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B7" w:rsidRPr="00DB3FB7" w:rsidRDefault="00ED3E54" w:rsidP="00DB3FB7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</w:pPr>
      <w:bookmarkStart w:id="0" w:name="_GoBack"/>
      <w:bookmarkEnd w:id="0"/>
      <w:r w:rsidRPr="00ED3E5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</w:t>
      </w:r>
      <w:r w:rsidR="00DB3FB7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</w:t>
      </w:r>
      <w:r w:rsidR="00DB3FB7" w:rsidRPr="00DB3FB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>МУНИЦИПАЛЬНОЕ ОБЩЕОБРАЗОВАТЕЛЬНОЕ УЧРЕЖДЕНИЕ</w:t>
      </w:r>
    </w:p>
    <w:p w:rsidR="00DB3FB7" w:rsidRPr="00DB3FB7" w:rsidRDefault="00DB3FB7" w:rsidP="00DB3FB7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</w:pPr>
      <w:r w:rsidRPr="00DB3FB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>НОВС</w:t>
      </w:r>
      <w:r w:rsidR="00D346C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>КАЯ ОСНОВНАЯ</w:t>
      </w:r>
      <w:r w:rsidRPr="00DB3FB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 w:bidi="ar-SA"/>
        </w:rPr>
        <w:t xml:space="preserve"> ШКОЛА</w:t>
      </w:r>
    </w:p>
    <w:p w:rsidR="00DB3FB7" w:rsidRPr="00DB3FB7" w:rsidRDefault="00DB3FB7" w:rsidP="00DB3FB7">
      <w:pPr>
        <w:rPr>
          <w:rFonts w:ascii="Times New Roman" w:eastAsia="Times New Roman" w:hAnsi="Times New Roman" w:cs="Times New Roman"/>
          <w:kern w:val="0"/>
          <w:sz w:val="24"/>
          <w:szCs w:val="20"/>
          <w:lang w:eastAsia="ru-RU" w:bidi="ar-SA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1"/>
      </w:tblGrid>
      <w:tr w:rsidR="00DB3FB7" w:rsidRPr="00DB3FB7" w:rsidTr="0042656E">
        <w:trPr>
          <w:jc w:val="right"/>
        </w:trPr>
        <w:tc>
          <w:tcPr>
            <w:tcW w:w="5101" w:type="dxa"/>
            <w:shd w:val="clear" w:color="auto" w:fill="auto"/>
          </w:tcPr>
          <w:p w:rsidR="00DB3FB7" w:rsidRPr="00DB3FB7" w:rsidRDefault="00DB3FB7" w:rsidP="00DB3FB7">
            <w:pPr>
              <w:suppressLineNumbers/>
              <w:snapToGrid w:val="0"/>
              <w:ind w:left="708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B3FB7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Утверждена </w:t>
            </w:r>
          </w:p>
          <w:p w:rsidR="00DB3FB7" w:rsidRPr="00DB3FB7" w:rsidRDefault="00DB3FB7" w:rsidP="00DB3FB7">
            <w:pPr>
              <w:suppressLineNumbers/>
              <w:ind w:left="708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B3FB7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Приказ</w:t>
            </w:r>
            <w:r w:rsidR="003D0D18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ом</w:t>
            </w:r>
            <w:r w:rsidR="00D346C9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по МОУ Новская О</w:t>
            </w:r>
            <w:r w:rsidRPr="00DB3FB7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Ш № _</w:t>
            </w:r>
            <w:r w:rsidR="00632EAC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_</w:t>
            </w:r>
            <w:r w:rsidRPr="00DB3FB7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_ </w:t>
            </w:r>
          </w:p>
          <w:p w:rsidR="00DB3FB7" w:rsidRPr="00DB3FB7" w:rsidRDefault="00D346C9" w:rsidP="00DB3FB7">
            <w:pPr>
              <w:suppressLineNumbers/>
              <w:ind w:left="708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от «____» _________________ 2020</w:t>
            </w:r>
            <w:r w:rsidR="00DB3FB7" w:rsidRPr="00DB3FB7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г.</w:t>
            </w:r>
          </w:p>
          <w:p w:rsidR="00DB3FB7" w:rsidRPr="00DB3FB7" w:rsidRDefault="00DB3FB7" w:rsidP="00DB3FB7">
            <w:pPr>
              <w:suppressLineNumbers/>
              <w:ind w:left="708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B3FB7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Директор школы </w:t>
            </w:r>
          </w:p>
          <w:p w:rsidR="00DB3FB7" w:rsidRPr="00DB3FB7" w:rsidRDefault="00DB3FB7" w:rsidP="00DB3FB7">
            <w:pPr>
              <w:suppressLineNumbers/>
              <w:ind w:left="708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B3FB7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_______________________</w:t>
            </w:r>
          </w:p>
          <w:p w:rsidR="00DB3FB7" w:rsidRPr="00DB3FB7" w:rsidRDefault="00DB3FB7" w:rsidP="00DB3FB7">
            <w:pPr>
              <w:suppressLineNumbers/>
              <w:ind w:left="708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  <w:r w:rsidRPr="00DB3FB7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С.Д.Шуба</w:t>
            </w:r>
          </w:p>
        </w:tc>
      </w:tr>
    </w:tbl>
    <w:p w:rsidR="00ED3E54" w:rsidRPr="00ED3E54" w:rsidRDefault="00ED3E54" w:rsidP="00E51087">
      <w:pP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ED3E54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</w:t>
      </w:r>
      <w:r w:rsidR="00E51087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</w:t>
      </w:r>
    </w:p>
    <w:p w:rsidR="00ED3E54" w:rsidRPr="00ED3E54" w:rsidRDefault="00ED3E54" w:rsidP="00CD71DD">
      <w:pPr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E51087" w:rsidRDefault="00E51087" w:rsidP="006B39F8">
      <w:pP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E51087" w:rsidRDefault="00E51087" w:rsidP="00CD71DD">
      <w:pPr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E51087" w:rsidRDefault="00E51087" w:rsidP="00CD71DD">
      <w:pPr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E51087" w:rsidRDefault="00E51087" w:rsidP="00CD71DD">
      <w:pPr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3FB7" w:rsidRDefault="00DB3FB7" w:rsidP="00CD71DD">
      <w:pPr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DB3FB7" w:rsidRDefault="00DB3FB7" w:rsidP="00CD71DD">
      <w:pPr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E51087" w:rsidRPr="006B39F8" w:rsidRDefault="00E51087" w:rsidP="00E51087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6B39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Рабочая программа по </w:t>
      </w:r>
    </w:p>
    <w:p w:rsidR="00E51087" w:rsidRPr="006B39F8" w:rsidRDefault="00E51087" w:rsidP="00E51087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6B39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физической культуре</w:t>
      </w:r>
    </w:p>
    <w:p w:rsidR="00E51087" w:rsidRPr="006B39F8" w:rsidRDefault="00E51087" w:rsidP="006B39F8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6B39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для 5</w:t>
      </w:r>
      <w:r w:rsidR="00DB3FB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-7 классов</w:t>
      </w:r>
    </w:p>
    <w:p w:rsidR="00E51087" w:rsidRDefault="00E51087" w:rsidP="00E51087">
      <w:pPr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ar-SA" w:bidi="ar-SA"/>
        </w:rPr>
      </w:pPr>
    </w:p>
    <w:p w:rsidR="00C912B2" w:rsidRDefault="00C912B2" w:rsidP="00E51087">
      <w:pPr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ar-SA" w:bidi="ar-SA"/>
        </w:rPr>
      </w:pPr>
    </w:p>
    <w:p w:rsidR="00C912B2" w:rsidRDefault="00C912B2" w:rsidP="00E51087">
      <w:pPr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ar-SA" w:bidi="ar-SA"/>
        </w:rPr>
      </w:pPr>
    </w:p>
    <w:p w:rsidR="005E0370" w:rsidRPr="00E51087" w:rsidRDefault="005E0370" w:rsidP="005E0370">
      <w:pP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ar-SA" w:bidi="ar-SA"/>
        </w:rPr>
      </w:pPr>
    </w:p>
    <w:p w:rsidR="00DB3FB7" w:rsidRDefault="00DB3FB7" w:rsidP="005E0370">
      <w:pPr>
        <w:jc w:val="right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>Учитель</w:t>
      </w:r>
      <w:r w:rsidR="00E51087" w:rsidRPr="006B39F8"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t>:</w:t>
      </w:r>
      <w:r w:rsidR="00E51087" w:rsidRPr="006B39F8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Боровиков</w:t>
      </w:r>
      <w:r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а И.В.</w:t>
      </w:r>
    </w:p>
    <w:p w:rsidR="00DB3FB7" w:rsidRPr="006B39F8" w:rsidRDefault="00DB3FB7" w:rsidP="00E51087">
      <w:pPr>
        <w:jc w:val="right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5E0370" w:rsidRDefault="005E0370" w:rsidP="005E0370">
      <w:pPr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5E0370" w:rsidRDefault="005E0370" w:rsidP="005E0370">
      <w:pPr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5E0370" w:rsidRDefault="005E0370" w:rsidP="005E0370">
      <w:pPr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5E0370" w:rsidRDefault="005E0370" w:rsidP="005E0370">
      <w:pPr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5E0370" w:rsidRDefault="005E0370" w:rsidP="005E0370">
      <w:pPr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</w:pPr>
    </w:p>
    <w:p w:rsidR="00951BE7" w:rsidRPr="004B4BEA" w:rsidRDefault="00D346C9" w:rsidP="004B4BEA">
      <w:pPr>
        <w:jc w:val="center"/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sectPr w:rsidR="00951BE7" w:rsidRPr="004B4BEA" w:rsidSect="00852E1D">
          <w:footerReference w:type="default" r:id="rId8"/>
          <w:pgSz w:w="16838" w:h="11906" w:orient="landscape"/>
          <w:pgMar w:top="1134" w:right="1134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2020</w:t>
      </w:r>
      <w:r w:rsidR="005E0370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 xml:space="preserve"> г.</w:t>
      </w:r>
      <w:r w:rsidR="00ED3E54" w:rsidRPr="00ED3E5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 </w:t>
      </w:r>
      <w:r w:rsidR="005E037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               </w:t>
      </w:r>
      <w:r w:rsidR="00ED3E54" w:rsidRPr="00ED3E5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</w:t>
      </w:r>
      <w:r w:rsid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                      </w:t>
      </w:r>
    </w:p>
    <w:p w:rsidR="00116C58" w:rsidRPr="004B4BEA" w:rsidRDefault="00116C58" w:rsidP="004B4B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lastRenderedPageBreak/>
        <w:t>СОДЕРЖАНИЕ КУРСА</w:t>
      </w:r>
    </w:p>
    <w:p w:rsidR="005D70F4" w:rsidRPr="004B4BEA" w:rsidRDefault="005D70F4" w:rsidP="00116C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ЗНАНИЯ О ФИЗИЧЕСКОЙ КУЛЬТУРЕ</w:t>
      </w:r>
    </w:p>
    <w:p w:rsidR="005D70F4" w:rsidRPr="004B4BEA" w:rsidRDefault="005D70F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История физической культуры.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Олимпийские игры древности. Возрождение Олимпийских игр и олимпийского движения.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й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ских играх.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Характеристика видов спорта, входящих в программу Олимпийских игр.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Физическая культура в современном обществе.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ния).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Физическая культура (основные понятия).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Физическое развитие человека.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Физическая подготовка и её связь с укреплением здоровья, развитием физических качеств.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Организация и планирование самостоятельных занятий по развитию физических качеств.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4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Техническая подготовка. Техника движений и её основные показатели.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Всестороннее и гармоничное физическое развитие.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Адаптивная физическая культура.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Спортивная подготовка.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5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Здоровье и здоровый образ жизни. Допинг. Концепция честного спорта.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Профессионально-прикладная физическая подготовка.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Физическая культура человека.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Режим дня и его основное содержание.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Закаливание организма. Правила безопасности и гигиенические требования.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Влияние занятий физической культурой на формирование положительных качеств личности.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8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Проведение самостоятельных занятий по коррекции осанки и телосложения.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Восстановительный массаж.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Проведение банных процедур.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9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Первая помощь во время занятий физической культурой и спортом.</w:t>
      </w:r>
    </w:p>
    <w:p w:rsidR="005D70F4" w:rsidRPr="004B4BEA" w:rsidRDefault="005D70F4" w:rsidP="00116C58">
      <w:pPr>
        <w:widowControl w:val="0"/>
        <w:shd w:val="clear" w:color="auto" w:fill="FFFFFF"/>
        <w:autoSpaceDE w:val="0"/>
        <w:autoSpaceDN w:val="0"/>
        <w:adjustRightInd w:val="0"/>
        <w:ind w:right="806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806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СПОСОБЫ ДВИГАТЕЛЬНОЙ (ФИЗКУЛЬТУРНОЙ) ДЕЯТЕЛЬНОСТИ</w:t>
      </w:r>
    </w:p>
    <w:p w:rsidR="005D70F4" w:rsidRPr="004B4BEA" w:rsidRDefault="005D70F4" w:rsidP="00116C58">
      <w:pPr>
        <w:widowControl w:val="0"/>
        <w:shd w:val="clear" w:color="auto" w:fill="FFFFFF"/>
        <w:autoSpaceDE w:val="0"/>
        <w:autoSpaceDN w:val="0"/>
        <w:adjustRightInd w:val="0"/>
        <w:ind w:right="806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Организация и проведение самостоятельных занятий физической культурой.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Подготовка к занятиям физической культурой.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Планирование занятий физической подготовкой.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Проведение самостоятельных занятий прикладной физической подготовкой.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Организация досуга средствами физической культуры.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Оценка эффективности занятий физической культурой.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Самонаблюдение и самоконтроль.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Оценка эффективности занятий физкультурно-оздоровительной деятельностью.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Измерение резервов организма и состояния здоровья с по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мощью функциональных проб.</w:t>
      </w:r>
    </w:p>
    <w:p w:rsidR="005D70F4" w:rsidRPr="004B4BEA" w:rsidRDefault="005D70F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ФИЗИЧЕСКОЕ СОВЕРШЕНСТВОВАНИЕ</w:t>
      </w:r>
    </w:p>
    <w:p w:rsidR="005D70F4" w:rsidRPr="004B4BEA" w:rsidRDefault="005D70F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Физкультурно-оздоровительная деятельность.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Оздоровительные формы занятий в режиме учебного дня и учебной недели.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Индивидуальные комплексы адаптивной (лечебной) и корригирующей физической культуры.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Спортивно-оздоровительная деятельность с общеразвивающей направленностью.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ru-RU" w:bidi="ar-SA"/>
        </w:rPr>
        <w:t xml:space="preserve">Гимнастика с основами акробатики.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Организующие команды и приёмы.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Акробатические упражнения и комбинации.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Ритмическая гимнастика (девочки).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Опорные прыжки.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Упражнения и комбинации на гимнастическом бревне (девочки).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Упражнения и комбинации на гимнастической перекладине (мальчики).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ru-RU" w:bidi="ar-SA"/>
        </w:rPr>
        <w:t xml:space="preserve">Легкая атлетика. 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Беговые упражнения.</w:t>
      </w:r>
    </w:p>
    <w:p w:rsidR="00533084" w:rsidRPr="004B4BEA" w:rsidRDefault="0053308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Длительный бег на выносливость.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Прыжковые упражнения.</w:t>
      </w:r>
    </w:p>
    <w:p w:rsidR="00116C58" w:rsidRPr="004B4BEA" w:rsidRDefault="0053308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Метание малого мяча.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ru-RU" w:bidi="ar-SA"/>
        </w:rPr>
        <w:t xml:space="preserve">Спортивные игры. </w:t>
      </w: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 xml:space="preserve">Баскетбол.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Игра по правилам.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 xml:space="preserve">Волейбол.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Игра по правилам.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 xml:space="preserve">Футбол. 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Игра по правилам.</w:t>
      </w:r>
    </w:p>
    <w:p w:rsidR="002B47A2" w:rsidRPr="004B4BEA" w:rsidRDefault="002B47A2" w:rsidP="002B47A2">
      <w:pPr>
        <w:ind w:firstLine="27"/>
        <w:jc w:val="both"/>
        <w:rPr>
          <w:rStyle w:val="FontStyle43"/>
          <w:sz w:val="22"/>
          <w:szCs w:val="22"/>
        </w:rPr>
      </w:pPr>
      <w:r w:rsidRPr="004B4BEA">
        <w:rPr>
          <w:rStyle w:val="FontStyle43"/>
          <w:i/>
          <w:iCs/>
          <w:sz w:val="22"/>
          <w:szCs w:val="22"/>
        </w:rPr>
        <w:t>Русская лапта:</w:t>
      </w:r>
      <w:r w:rsidRPr="004B4BEA">
        <w:rPr>
          <w:rStyle w:val="FontStyle43"/>
          <w:sz w:val="22"/>
          <w:szCs w:val="22"/>
        </w:rPr>
        <w:t xml:space="preserve"> </w:t>
      </w:r>
      <w:r w:rsidRPr="004B4BEA">
        <w:rPr>
          <w:rStyle w:val="FontStyle58"/>
          <w:i w:val="0"/>
          <w:iCs w:val="0"/>
          <w:sz w:val="22"/>
          <w:szCs w:val="22"/>
        </w:rPr>
        <w:t xml:space="preserve">стойка игрока; перемещения в стойке </w:t>
      </w:r>
      <w:r w:rsidRPr="004B4BEA">
        <w:rPr>
          <w:rStyle w:val="dash041e005f0431005f044b005f0447005f043d005f044b005f0439005f005fchar1char1"/>
          <w:sz w:val="22"/>
          <w:szCs w:val="22"/>
        </w:rPr>
        <w:t>боком, лицом вперед</w:t>
      </w:r>
      <w:r w:rsidRPr="004B4BEA">
        <w:rPr>
          <w:rStyle w:val="FontStyle58"/>
          <w:i w:val="0"/>
          <w:iCs w:val="0"/>
          <w:sz w:val="22"/>
          <w:szCs w:val="22"/>
        </w:rPr>
        <w:t>; л</w:t>
      </w:r>
      <w:r w:rsidRPr="004B4BEA">
        <w:rPr>
          <w:rStyle w:val="dash041e005f0431005f044b005f0447005f043d005f044b005f0439005f005fchar1char1"/>
          <w:sz w:val="22"/>
          <w:szCs w:val="22"/>
        </w:rPr>
        <w:t>овля и передача мяча в парах на месте и в движении; удары  по мячу битой; подача мяча. Игра в мини-лапту</w:t>
      </w:r>
      <w:r w:rsidRPr="004B4BEA">
        <w:rPr>
          <w:rStyle w:val="FontStyle43"/>
          <w:sz w:val="22"/>
          <w:szCs w:val="22"/>
        </w:rPr>
        <w:t xml:space="preserve"> по правилам.</w:t>
      </w:r>
    </w:p>
    <w:p w:rsidR="002B47A2" w:rsidRPr="004B4BEA" w:rsidRDefault="002B47A2" w:rsidP="002B47A2">
      <w:pPr>
        <w:ind w:firstLine="27"/>
        <w:jc w:val="both"/>
        <w:rPr>
          <w:rStyle w:val="FontStyle43"/>
          <w:sz w:val="22"/>
          <w:szCs w:val="22"/>
        </w:rPr>
      </w:pPr>
      <w:r w:rsidRPr="004B4BEA">
        <w:rPr>
          <w:rStyle w:val="FontStyle43"/>
          <w:b/>
          <w:i/>
          <w:sz w:val="22"/>
          <w:szCs w:val="22"/>
        </w:rPr>
        <w:t>Основные способы плавания (на теоретическом уровне):</w:t>
      </w:r>
      <w:r w:rsidRPr="004B4BEA">
        <w:rPr>
          <w:sz w:val="22"/>
          <w:szCs w:val="22"/>
        </w:rPr>
        <w:t xml:space="preserve"> </w:t>
      </w:r>
      <w:r w:rsidRPr="004B4BEA">
        <w:rPr>
          <w:rStyle w:val="FontStyle43"/>
          <w:sz w:val="22"/>
          <w:szCs w:val="22"/>
        </w:rPr>
        <w:t>освоение правильного дыхания – вдох – выдох в воду; техника элементарных гребковых дв</w:t>
      </w:r>
      <w:r w:rsidRPr="004B4BEA">
        <w:rPr>
          <w:rStyle w:val="FontStyle43"/>
          <w:sz w:val="22"/>
          <w:szCs w:val="22"/>
        </w:rPr>
        <w:t>и</w:t>
      </w:r>
      <w:r w:rsidRPr="004B4BEA">
        <w:rPr>
          <w:rStyle w:val="FontStyle43"/>
          <w:sz w:val="22"/>
          <w:szCs w:val="22"/>
        </w:rPr>
        <w:t>жений в скольжении, движения ногами кролем на груди и на спине,  согласование движений рук и ног с дыханием  при освоении техники плавания кр</w:t>
      </w:r>
      <w:r w:rsidRPr="004B4BEA">
        <w:rPr>
          <w:rStyle w:val="FontStyle43"/>
          <w:sz w:val="22"/>
          <w:szCs w:val="22"/>
        </w:rPr>
        <w:t>о</w:t>
      </w:r>
      <w:r w:rsidRPr="004B4BEA">
        <w:rPr>
          <w:rStyle w:val="FontStyle43"/>
          <w:sz w:val="22"/>
          <w:szCs w:val="22"/>
        </w:rPr>
        <w:t>лем на груди и на спине.</w:t>
      </w:r>
    </w:p>
    <w:p w:rsidR="002B47A2" w:rsidRPr="004B4BEA" w:rsidRDefault="002B47A2" w:rsidP="002B47A2">
      <w:pPr>
        <w:ind w:firstLine="27"/>
        <w:jc w:val="both"/>
        <w:rPr>
          <w:rFonts w:ascii="Times New Roman" w:hAnsi="Times New Roman" w:cs="Times New Roman"/>
          <w:sz w:val="22"/>
          <w:szCs w:val="22"/>
        </w:rPr>
      </w:pPr>
      <w:r w:rsidRPr="004B4BEA">
        <w:rPr>
          <w:rStyle w:val="FontStyle43"/>
          <w:b/>
          <w:i/>
          <w:sz w:val="22"/>
          <w:szCs w:val="22"/>
        </w:rPr>
        <w:t>Основы турист</w:t>
      </w:r>
      <w:r w:rsidR="00F66667" w:rsidRPr="004B4BEA">
        <w:rPr>
          <w:rStyle w:val="FontStyle43"/>
          <w:b/>
          <w:i/>
          <w:sz w:val="22"/>
          <w:szCs w:val="22"/>
        </w:rPr>
        <w:t>иче</w:t>
      </w:r>
      <w:r w:rsidRPr="004B4BEA">
        <w:rPr>
          <w:rStyle w:val="FontStyle43"/>
          <w:b/>
          <w:i/>
          <w:sz w:val="22"/>
          <w:szCs w:val="22"/>
        </w:rPr>
        <w:t>ской подготовки:</w:t>
      </w:r>
      <w:r w:rsidRPr="004B4BEA">
        <w:rPr>
          <w:sz w:val="22"/>
          <w:szCs w:val="22"/>
        </w:rPr>
        <w:t xml:space="preserve"> </w:t>
      </w:r>
      <w:r w:rsidRPr="004B4BEA">
        <w:rPr>
          <w:rStyle w:val="FontStyle43"/>
          <w:sz w:val="22"/>
          <w:szCs w:val="22"/>
        </w:rPr>
        <w:t>укладка рюкзака, разведение костра («шалашом», «колодцем»). Преодоление полосы препятствий (переправа по бревну, перелез</w:t>
      </w:r>
      <w:r w:rsidRPr="004B4BEA">
        <w:rPr>
          <w:rStyle w:val="FontStyle43"/>
          <w:sz w:val="22"/>
          <w:szCs w:val="22"/>
        </w:rPr>
        <w:t>а</w:t>
      </w:r>
      <w:r w:rsidRPr="004B4BEA">
        <w:rPr>
          <w:rStyle w:val="FontStyle43"/>
          <w:sz w:val="22"/>
          <w:szCs w:val="22"/>
        </w:rPr>
        <w:t>ния, «паутина», «мышеловка», «кочки»). Организация однодневного похода.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Прикладно-ориентированная подготовка.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Прикладно-ориентированные упражнения.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Упражнения общеразвивающей направленности.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Общефизическая подготовка.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ru-RU" w:bidi="ar-SA"/>
        </w:rPr>
        <w:t xml:space="preserve">Гимнастика с основами акробатики.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Развитие гибкости, координации движений, силы, выносливости.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ru-RU" w:bidi="ar-SA"/>
        </w:rPr>
        <w:t xml:space="preserve">Лёгкая атлетика.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Развитие выносливости, силы, быстроты, координации движений.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4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ru-RU" w:bidi="ar-SA"/>
        </w:rPr>
        <w:t xml:space="preserve">Баскетбол.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Развитие быстроты, силы, выносливости, координации движений. </w:t>
      </w:r>
      <w:r w:rsidRPr="004B4BEA">
        <w:rPr>
          <w:rFonts w:ascii="Times New Roman" w:eastAsia="Times New Roman" w:hAnsi="Times New Roman" w:cs="Times New Roman"/>
          <w:spacing w:val="-44"/>
          <w:kern w:val="0"/>
          <w:sz w:val="22"/>
          <w:szCs w:val="22"/>
          <w:lang w:eastAsia="ru-RU" w:bidi="ar-SA"/>
        </w:rPr>
        <w:t xml:space="preserve">  </w:t>
      </w:r>
    </w:p>
    <w:p w:rsidR="00116C58" w:rsidRPr="004B4BEA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spacing w:val="-44"/>
          <w:kern w:val="0"/>
          <w:sz w:val="22"/>
          <w:szCs w:val="22"/>
          <w:lang w:eastAsia="ru-RU" w:bidi="ar-SA"/>
        </w:rPr>
        <w:t xml:space="preserve">   </w:t>
      </w:r>
      <w:r w:rsidRPr="004B4BEA">
        <w:rPr>
          <w:rFonts w:ascii="Times New Roman" w:eastAsia="Times New Roman" w:hAnsi="Times New Roman" w:cs="Times New Roman"/>
          <w:b/>
          <w:bCs/>
          <w:i/>
          <w:iCs/>
          <w:kern w:val="0"/>
          <w:sz w:val="22"/>
          <w:szCs w:val="22"/>
          <w:lang w:eastAsia="ru-RU" w:bidi="ar-SA"/>
        </w:rPr>
        <w:t xml:space="preserve">Футбол.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Развитие быстроты, силы, выносливости.</w:t>
      </w:r>
    </w:p>
    <w:p w:rsidR="00061EFF" w:rsidRPr="004B4BEA" w:rsidRDefault="00061EFF" w:rsidP="004B4BEA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/>
        <w:rPr>
          <w:rFonts w:eastAsia="Times New Roman" w:cs="Arial"/>
          <w:b/>
          <w:kern w:val="0"/>
          <w:sz w:val="22"/>
          <w:szCs w:val="22"/>
          <w:lang w:eastAsia="ru-RU" w:bidi="ar-SA"/>
        </w:rPr>
      </w:pP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ЛИЧНОСТНЫЕ, МЕТАПРЕДМЕТНЫЕ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И ПРЕДМЕТНЫЕ РЕЗУЛЬТАТЫ ОСВОЕНИЯ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УЧЕБНОГО КУРСА</w:t>
      </w:r>
    </w:p>
    <w:p w:rsidR="006144A7" w:rsidRPr="004B4BEA" w:rsidRDefault="006144A7" w:rsidP="00061EFF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61EFF" w:rsidRPr="004B4BEA" w:rsidRDefault="00061EFF" w:rsidP="006144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В соответствии с требованиями к результатам освоения основной образовательной программы основного общего образования Федерального госуда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ственного образов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зической культуре.</w:t>
      </w:r>
    </w:p>
    <w:p w:rsidR="006144A7" w:rsidRPr="004B4BEA" w:rsidRDefault="006144A7" w:rsidP="006144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6144A7" w:rsidRPr="004B4BEA" w:rsidRDefault="00061EFF" w:rsidP="006144A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Личностные результаты</w:t>
      </w:r>
    </w:p>
    <w:p w:rsidR="00061EFF" w:rsidRPr="004B4BEA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14" w:firstLine="34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национального народа России;</w:t>
      </w:r>
    </w:p>
    <w:p w:rsidR="00061EFF" w:rsidRPr="004B4BEA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9" w:firstLine="34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061EFF" w:rsidRPr="004B4BEA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9" w:firstLine="34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061EFF" w:rsidRPr="004B4BEA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2" w:firstLine="34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воспитание чувства ответственности и долга перед Родиной;</w:t>
      </w:r>
    </w:p>
    <w:p w:rsidR="00061EFF" w:rsidRPr="004B4BEA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firstLine="34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вации к обуч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профессионал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ь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ных предпочтений, с учётом устойчивых познавательных интересов;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альное,  культу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ное, языковое, духовное многообразие современного мира;</w:t>
      </w:r>
    </w:p>
    <w:p w:rsidR="00061EFF" w:rsidRPr="004B4BEA" w:rsidRDefault="00061EFF" w:rsidP="00B54F4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ской позиции, к истории, культуре, религии, традициям, языкам, ценностям народов России и народов мира;</w:t>
      </w:r>
    </w:p>
    <w:p w:rsidR="00061EFF" w:rsidRPr="004B4BEA" w:rsidRDefault="00061EFF" w:rsidP="00B54F46">
      <w:pPr>
        <w:widowControl w:val="0"/>
        <w:numPr>
          <w:ilvl w:val="0"/>
          <w:numId w:val="2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готовности и способности вести диалог с другими людьми и достигать в нём взаимопонимания;</w:t>
      </w:r>
    </w:p>
    <w:p w:rsidR="00061EFF" w:rsidRPr="004B4BEA" w:rsidRDefault="00061EFF" w:rsidP="00B54F4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б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щества;</w:t>
      </w:r>
    </w:p>
    <w:p w:rsidR="00061EFF" w:rsidRPr="004B4BEA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0" w:right="14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участие в школьном самоуправлении и общественной жизни в пределах возрастных компетенций с учётом региональных, этнокультурных, соц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альных и экон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мических особенностей;</w:t>
      </w:r>
    </w:p>
    <w:p w:rsidR="00061EFF" w:rsidRPr="004B4BEA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left="0" w:right="29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ственного поведения, осознанного и ответственного отношения к собственным поступкам;</w:t>
      </w:r>
    </w:p>
    <w:p w:rsidR="00061EFF" w:rsidRPr="004B4BEA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ind w:left="0" w:right="36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формирование коммуникативной компетентности в общении и сотрудничестве со сверстниками, старшими и младшими в процессе образовател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ь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ной, обществе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 полезной, учебно-исследовательской, творческой и других видов деятельности;</w:t>
      </w:r>
    </w:p>
    <w:p w:rsidR="00061EFF" w:rsidRPr="004B4BEA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/>
        <w:ind w:left="0" w:right="50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туациях, угрожающих жизни и здоровью людей, правил поведения на транспорте и на дорогах;</w:t>
      </w:r>
    </w:p>
    <w:p w:rsidR="00061EFF" w:rsidRPr="004B4BEA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left="0" w:right="58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ей семьи.</w:t>
      </w:r>
    </w:p>
    <w:p w:rsidR="006144A7" w:rsidRPr="004B4BEA" w:rsidRDefault="006144A7" w:rsidP="00061EF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Личностные результаты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отражаются в готовности обучающихся к саморазвитию индивидуальных свойств личности, которые приобретаются в пр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сов и потребностей, достижения личностно значимых результатов в физическом совершенстве.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Личностные результаты освоения программного материала проявляются в следующих областях культуры.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познавательной культуры:</w:t>
      </w:r>
    </w:p>
    <w:p w:rsidR="00061EFF" w:rsidRPr="004B4BEA" w:rsidRDefault="00061EFF" w:rsidP="00B54F4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061EFF" w:rsidRPr="004B4BEA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/>
        <w:ind w:left="0" w:right="65" w:firstLine="3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ний, травматизма и оказания доврачебной помощи при занятиях физическими упражнениями;</w:t>
      </w:r>
    </w:p>
    <w:p w:rsidR="00061EFF" w:rsidRPr="004B4BEA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8" w:firstLine="36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знаниями по организации и проведению занятий физическими упражнениями оздоровительной и тренировочной направленности, с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ставлению соде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жания индивиду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нравственной культуры:</w:t>
      </w:r>
    </w:p>
    <w:p w:rsidR="00061EFF" w:rsidRPr="004B4BEA" w:rsidRDefault="00061EFF" w:rsidP="00B54F46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нований;</w:t>
      </w:r>
    </w:p>
    <w:p w:rsidR="00061EFF" w:rsidRPr="004B4BEA" w:rsidRDefault="00061EFF" w:rsidP="00B54F4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061EFF" w:rsidRPr="004B4BEA" w:rsidRDefault="00061EFF" w:rsidP="00B54F46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умением предупреждать конфликтные ситуации и находить выходы из спорных ситуаций в процессе игровой и соревновательной де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тельности на 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нове уважительного и доброжелательного отношения к окружающим.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трудовой культуры:</w:t>
      </w:r>
    </w:p>
    <w:p w:rsidR="00061EFF" w:rsidRPr="004B4BEA" w:rsidRDefault="00061EFF" w:rsidP="00B54F46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планировать режим дня, обеспечивать оптималь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ное сочетание умственных, физических нагрузок и отдыха;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61EFF" w:rsidRPr="004B4BEA" w:rsidRDefault="00061EFF" w:rsidP="00B54F46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эстетической культуры:</w:t>
      </w:r>
    </w:p>
    <w:p w:rsidR="00061EFF" w:rsidRPr="004B4BEA" w:rsidRDefault="00061EFF" w:rsidP="00B54F46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061EFF" w:rsidRPr="004B4BEA" w:rsidRDefault="00061EFF" w:rsidP="00B54F4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061EFF" w:rsidRPr="004B4BEA" w:rsidRDefault="00061EFF" w:rsidP="00B54F4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формирование культуры движений, умения передвигаться легко, красиво, непринуждённо.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коммуникативной культуры:</w:t>
      </w:r>
    </w:p>
    <w:p w:rsidR="00061EFF" w:rsidRPr="004B4BEA" w:rsidRDefault="00061EFF" w:rsidP="00B54F46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061EFF" w:rsidRPr="004B4BEA" w:rsidRDefault="00061EFF" w:rsidP="00B54F46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вительной деятельностью, излагать их содержание;</w:t>
      </w:r>
    </w:p>
    <w:p w:rsidR="00061EFF" w:rsidRPr="004B4BEA" w:rsidRDefault="00061EFF" w:rsidP="00B54F46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физической культуры:</w:t>
      </w:r>
    </w:p>
    <w:p w:rsidR="00061EFF" w:rsidRPr="004B4BEA" w:rsidRDefault="00061EFF" w:rsidP="00B54F46">
      <w:pPr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умениями:</w:t>
      </w:r>
    </w:p>
    <w:p w:rsidR="00061EFF" w:rsidRPr="004B4BEA" w:rsidRDefault="00061EFF" w:rsidP="00B54F46">
      <w:pPr>
        <w:widowControl w:val="0"/>
        <w:numPr>
          <w:ilvl w:val="0"/>
          <w:numId w:val="2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7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решагивание»; проплывать 50 м;</w:t>
      </w:r>
    </w:p>
    <w:p w:rsidR="00061EFF" w:rsidRPr="004B4BEA" w:rsidRDefault="00061EFF" w:rsidP="00B54F46">
      <w:pPr>
        <w:widowControl w:val="0"/>
        <w:numPr>
          <w:ilvl w:val="0"/>
          <w:numId w:val="2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7" w:right="7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061EFF" w:rsidRPr="004B4BEA" w:rsidRDefault="00061EFF" w:rsidP="004B4BEA">
      <w:pPr>
        <w:widowControl w:val="0"/>
        <w:numPr>
          <w:ilvl w:val="0"/>
          <w:numId w:val="2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/>
        <w:ind w:left="7" w:right="7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нацию из четырёх элемен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тов, включающую к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вочки);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в спортивных играх: играть в одну из спортивных игр (по упрощённым правилам);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 демонстрировать результаты не ниже, чем средний уровень основных физических способностей;</w:t>
      </w:r>
    </w:p>
    <w:p w:rsidR="00061EFF" w:rsidRPr="004B4BEA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0" w:right="22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ы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носливости, с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лы, гибкости; соблюдать правила самоконтроля и безопасности во время выполнения упражнений;</w:t>
      </w:r>
    </w:p>
    <w:p w:rsidR="00061EFF" w:rsidRPr="004B4BEA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right="14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061EFF" w:rsidRPr="004B4BEA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0" w:right="36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лять активность, самостоятел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ь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ность, выдержку и самообладание. </w:t>
      </w:r>
    </w:p>
    <w:p w:rsidR="006144A7" w:rsidRPr="004B4BEA" w:rsidRDefault="006144A7" w:rsidP="006144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353"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6144A7" w:rsidRPr="004B4BEA" w:rsidRDefault="00061EFF" w:rsidP="00C64BE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36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Метапредметные результаты</w:t>
      </w:r>
    </w:p>
    <w:p w:rsidR="00061EFF" w:rsidRPr="004B4BEA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86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тивы и интересы своей познавательной деятельности;</w:t>
      </w:r>
    </w:p>
    <w:p w:rsidR="00061EFF" w:rsidRPr="004B4BEA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79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4BEA" w:rsidRPr="004B4BEA" w:rsidRDefault="00061EFF" w:rsidP="00B54F46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28" w:right="5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</w:t>
      </w:r>
      <w:r w:rsidR="004B4BEA"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ь</w:t>
      </w:r>
    </w:p>
    <w:p w:rsidR="00061EFF" w:rsidRPr="004B4BEA" w:rsidRDefault="00061EFF" w:rsidP="004B4BEA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1EFF" w:rsidRPr="004B4BEA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706" w:right="72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оценивать правильность выполнения учебной задачи, собственные возможности её решения;</w:t>
      </w:r>
    </w:p>
    <w:p w:rsidR="00061EFF" w:rsidRPr="004B4BEA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2" w:right="58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сти;</w:t>
      </w:r>
    </w:p>
    <w:p w:rsidR="00061EFF" w:rsidRPr="004B4BEA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2" w:right="58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организовывать учебное сотрудничество и совместную деятельность с учителем и сверстниками;</w:t>
      </w:r>
    </w:p>
    <w:p w:rsidR="00061EFF" w:rsidRPr="004B4BEA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2" w:right="50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B4BEA" w:rsidRPr="004B4BEA" w:rsidRDefault="00061EFF" w:rsidP="004B4BEA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706"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формулировать, аргументировать и отстаивать своё мнение;</w:t>
      </w:r>
    </w:p>
    <w:p w:rsidR="00061EFF" w:rsidRPr="004B4BEA" w:rsidRDefault="00061EFF" w:rsidP="004B4BEA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706"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ляции своей деятельности.</w:t>
      </w:r>
    </w:p>
    <w:p w:rsidR="006144A7" w:rsidRPr="004B4BEA" w:rsidRDefault="006144A7" w:rsidP="00061EFF">
      <w:pPr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Метапредметные результаты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проявляются в различных областях культуры.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познавательной культуры:</w:t>
      </w:r>
    </w:p>
    <w:p w:rsidR="00061EFF" w:rsidRPr="004B4BEA" w:rsidRDefault="00061EFF" w:rsidP="00B54F4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2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ния, физических, психических и нравственных качеств;</w:t>
      </w:r>
    </w:p>
    <w:p w:rsidR="00061EFF" w:rsidRPr="004B4BEA" w:rsidRDefault="00061EFF" w:rsidP="00B54F4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2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ь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ной деятельн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сти и обеспечивающего длительную творческую активность;</w:t>
      </w:r>
    </w:p>
    <w:p w:rsidR="00061EFF" w:rsidRPr="004B4BEA" w:rsidRDefault="00061EFF" w:rsidP="00B54F4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виантного (откл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няющегося от норм) поведения.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нравственной культуры: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можности и нарушения в состоянии здоровья;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7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14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зультаты со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б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ственной деятельности.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трудовой культуры: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29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нения заданий;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22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ность;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left="0" w:right="29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ния занятий физическими упражнениями, гигиенических факторов и естественных сил приро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ды для профилактики психического и физического утомл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ния.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эстетической культуры:</w:t>
      </w:r>
    </w:p>
    <w:p w:rsidR="00061EFF" w:rsidRPr="004B4BEA" w:rsidRDefault="00061EFF" w:rsidP="00B54F46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061EFF" w:rsidRPr="004B4BEA" w:rsidRDefault="00061EFF" w:rsidP="00B54F4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7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ности и эстетической привлекательности;</w:t>
      </w:r>
    </w:p>
    <w:p w:rsidR="00061EFF" w:rsidRPr="004B4BEA" w:rsidRDefault="00061EFF" w:rsidP="00B54F46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стических спос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бов общения и взаимодействия.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коммуникативной культуры: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58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ind w:left="0" w:right="58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61EFF" w:rsidRPr="004B4BEA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left="0" w:right="58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физической культуры:</w:t>
      </w:r>
    </w:p>
    <w:p w:rsidR="00061EFF" w:rsidRPr="004B4BEA" w:rsidRDefault="00061EFF" w:rsidP="00B54F4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7"/>
        <w:ind w:right="5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способами организации и проведения разнообразных форм занятий физическими упражнениями, их планирования и наполнения с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держанием;</w:t>
      </w:r>
    </w:p>
    <w:p w:rsidR="00061EFF" w:rsidRPr="004B4BEA" w:rsidRDefault="00061EFF" w:rsidP="00B54F46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061EFF" w:rsidRPr="004B4BEA" w:rsidRDefault="00061EFF" w:rsidP="00B54F46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стоятельных форм занятий.</w:t>
      </w:r>
    </w:p>
    <w:p w:rsidR="006144A7" w:rsidRPr="004B4BEA" w:rsidRDefault="006144A7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6144A7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Предметные результаты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В</w:t>
      </w:r>
      <w:r w:rsidRPr="004B4BEA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 xml:space="preserve">результаты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изучения курса «Физич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ская культура» должны отражать:</w:t>
      </w:r>
    </w:p>
    <w:p w:rsidR="00061EFF" w:rsidRPr="004B4BEA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понимание роли и значения физической культуры в формировании личностных качеств, в активном включении в здоровый образ жизни, укрепл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нии и сохранении индивидуального здоровья;</w:t>
      </w:r>
    </w:p>
    <w:p w:rsidR="00061EFF" w:rsidRPr="004B4BEA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ческие нагрузки для самостоятельных систематических занятий с различной функциональной направленностью (оздоровительной, тренировочной, ко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рекционной, рекреативной и лечебной) с учётом индивидуальных возможностей и особенностей организма, планировать содержание этих занятий, вкл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ю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чать их в режим учебного дня и учебной нед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ли;</w:t>
      </w:r>
    </w:p>
    <w:p w:rsidR="00061EFF" w:rsidRPr="004B4BEA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низации и проведении занятий физич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ской культурой, форм активного отдыха и досуга;</w:t>
      </w:r>
    </w:p>
    <w:p w:rsidR="00061EFF" w:rsidRPr="004B4BEA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ной целевой ориентацией;</w:t>
      </w:r>
    </w:p>
    <w:p w:rsidR="00061EFF" w:rsidRPr="004B4BEA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</w:t>
      </w:r>
      <w:r w:rsidR="004436FB"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и и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гательного опыта за счёт упражнений, ориентированных на развитие основных физических качеств, повышение функциональных возможностей осно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ных систем организма.</w:t>
      </w:r>
    </w:p>
    <w:p w:rsidR="006144A7" w:rsidRPr="004B4BEA" w:rsidRDefault="006144A7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C64BE3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Предметные результаты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так же как личностные и метапредметные, проявляются в разных областях культуры. 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познавательной культуры:</w:t>
      </w:r>
    </w:p>
    <w:p w:rsidR="00061EFF" w:rsidRPr="004B4BEA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0" w:right="7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061EFF" w:rsidRPr="004B4BEA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0" w:right="22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знания основных направлений развития физической культуры в обществе, их целей, задач и форм организации;</w:t>
      </w:r>
    </w:p>
    <w:p w:rsidR="00061EFF" w:rsidRPr="004B4BEA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0" w:right="22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ганизации зд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рового образа жизни.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нравственной культуры:</w:t>
      </w:r>
    </w:p>
    <w:p w:rsidR="00061EFF" w:rsidRPr="004B4BEA" w:rsidRDefault="00061EFF" w:rsidP="00B54F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</w:t>
      </w:r>
      <w:r w:rsidR="00614DCE"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уважительное 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отношение к участникам с разным уровнем их умений, физических способностей, состояния здоровья;</w:t>
      </w:r>
    </w:p>
    <w:p w:rsidR="00061EFF" w:rsidRPr="004B4BEA" w:rsidRDefault="00061EFF" w:rsidP="00B54F46">
      <w:pPr>
        <w:widowControl w:val="0"/>
        <w:numPr>
          <w:ilvl w:val="0"/>
          <w:numId w:val="3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ъ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яснять и объе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тивно оценивать технику их выполнения;</w:t>
      </w:r>
    </w:p>
    <w:p w:rsidR="00061EFF" w:rsidRPr="004B4BEA" w:rsidRDefault="00061EFF" w:rsidP="00B54F46">
      <w:pPr>
        <w:widowControl w:val="0"/>
        <w:numPr>
          <w:ilvl w:val="0"/>
          <w:numId w:val="3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сти, соблюдать правила игры и соревнований.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трудовой культуры:</w:t>
      </w:r>
    </w:p>
    <w:p w:rsidR="00061EFF" w:rsidRPr="004B4BEA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27" w:right="36" w:firstLine="360"/>
        <w:jc w:val="both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061EFF" w:rsidRPr="004B4BEA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/>
        <w:ind w:left="16" w:right="36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061EFF" w:rsidRPr="004B4BEA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16" w:right="29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симости от 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дивидуальной ориентации на будущую профессиональную деятельность.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эстетической культуры:</w:t>
      </w:r>
    </w:p>
    <w:p w:rsidR="00061EFF" w:rsidRPr="004B4BEA" w:rsidRDefault="00061EFF" w:rsidP="00B54F46">
      <w:pPr>
        <w:widowControl w:val="0"/>
        <w:numPr>
          <w:ilvl w:val="0"/>
          <w:numId w:val="2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right="65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ки, подбирать комплексы физических упражнений и режимы физической нагрузки в зависимости от индивидуальных особенностей физического разв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и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тия;</w:t>
      </w:r>
    </w:p>
    <w:p w:rsidR="00061EFF" w:rsidRPr="004B4BEA" w:rsidRDefault="00061EFF" w:rsidP="00B54F46">
      <w:pPr>
        <w:widowControl w:val="0"/>
        <w:numPr>
          <w:ilvl w:val="0"/>
          <w:numId w:val="2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right="58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р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061EFF" w:rsidRPr="004B4BEA" w:rsidRDefault="00061EFF" w:rsidP="00B54F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7" w:right="50" w:firstLine="36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ъ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ективно их оц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нивать и соотносить с общепринятыми нормами и нормативами.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коммуникативной культуры:</w:t>
      </w:r>
    </w:p>
    <w:p w:rsidR="00061EFF" w:rsidRPr="004B4BEA" w:rsidRDefault="00061EFF" w:rsidP="00061EF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•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061EFF" w:rsidRPr="004B4BEA" w:rsidRDefault="00061EFF" w:rsidP="00B54F4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36" w:right="43" w:firstLine="34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дует организ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вывать и проводить;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димыми информационными жестами.</w:t>
      </w:r>
    </w:p>
    <w:p w:rsidR="00061EFF" w:rsidRPr="004B4BEA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В области физической культуры:</w:t>
      </w:r>
    </w:p>
    <w:p w:rsidR="00061EFF" w:rsidRPr="004B4BEA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right="22" w:firstLine="353"/>
        <w:jc w:val="both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дур, профилактики нарушений оса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ки, улучшения физической подготовленности;</w:t>
      </w:r>
    </w:p>
    <w:p w:rsidR="00061EFF" w:rsidRPr="004B4BEA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right="7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61EFF" w:rsidRPr="004B4BEA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firstLine="353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ных физических (кондиционных и координационных) способностей, контролировать и анализировать эффективность этих занятий, ведя дневник сам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наб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softHyphen/>
        <w:t>людения.</w:t>
      </w:r>
    </w:p>
    <w:p w:rsidR="006144A7" w:rsidRPr="004B4BEA" w:rsidRDefault="006144A7" w:rsidP="004B4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kern w:val="0"/>
          <w:sz w:val="22"/>
          <w:szCs w:val="22"/>
          <w:lang w:eastAsia="ru-RU" w:bidi="ar-SA"/>
        </w:rPr>
      </w:pPr>
    </w:p>
    <w:p w:rsidR="004B4BEA" w:rsidRPr="004B4BEA" w:rsidRDefault="004B4BEA" w:rsidP="004B4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pacing w:val="-3"/>
          <w:w w:val="96"/>
          <w:kern w:val="0"/>
          <w:sz w:val="22"/>
          <w:szCs w:val="22"/>
          <w:lang w:eastAsia="ru-RU" w:bidi="ar-SA"/>
        </w:rPr>
      </w:pPr>
    </w:p>
    <w:p w:rsidR="004B4BEA" w:rsidRDefault="004B4BEA" w:rsidP="004B4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4B4BEA" w:rsidRDefault="004B4BEA" w:rsidP="004B4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4B4BEA" w:rsidRDefault="004B4BEA" w:rsidP="004B4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4B4BEA" w:rsidRDefault="004B4BEA" w:rsidP="004B4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4B4BEA" w:rsidRDefault="004B4BEA" w:rsidP="004B4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4B4BEA" w:rsidRPr="004B4BEA" w:rsidRDefault="004B4BEA" w:rsidP="004B4BE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061EFF" w:rsidRPr="004B4BEA" w:rsidRDefault="00061EF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Учебные нормативы по усвоению навыков, умений</w:t>
      </w:r>
      <w:r w:rsidR="0003316B" w:rsidRPr="004B4BE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, развитию двигательных качеств</w:t>
      </w:r>
      <w:r w:rsidRPr="004B4BEA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6144A7" w:rsidRPr="004B4BEA" w:rsidRDefault="006144A7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61EFF" w:rsidRPr="004B4BEA" w:rsidRDefault="00061EF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4B4BE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5 класс</w:t>
      </w:r>
    </w:p>
    <w:p w:rsidR="006144A7" w:rsidRDefault="006144A7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:rsidR="004B4BEA" w:rsidRDefault="004B4BEA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:rsidR="004B4BEA" w:rsidRPr="00061EFF" w:rsidRDefault="004B4BEA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98"/>
        <w:gridCol w:w="862"/>
        <w:gridCol w:w="863"/>
        <w:gridCol w:w="862"/>
        <w:gridCol w:w="861"/>
        <w:gridCol w:w="866"/>
      </w:tblGrid>
      <w:tr w:rsidR="00061EFF" w:rsidRPr="004B4BEA" w:rsidTr="007B6E9F">
        <w:trPr>
          <w:trHeight w:val="259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№</w:t>
            </w:r>
          </w:p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Контрольные упражнения</w:t>
            </w:r>
          </w:p>
        </w:tc>
        <w:tc>
          <w:tcPr>
            <w:tcW w:w="5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ПОКАЗАТЕЛИ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Мальчики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Девочки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“5”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“4”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“3”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“5”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“4”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“3”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Челночный бег 3х10  м, сек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9.7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9.7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10.1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Бег 30 м, сек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6.3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6.3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6.4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highlight w:val="yellow"/>
                <w:bdr w:val="none" w:sz="0" w:space="0" w:color="auto" w:frame="1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Кросс 1500м</w:t>
            </w:r>
            <w:r w:rsidR="006144A7"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 мин.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8 50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9.40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10.30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Бег 60 м, сек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11,5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Прыжки  в длину с места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130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Наклоны  вперед из положения сидя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4-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Подтягивание на высокой перекладине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Сгибание и разгибание рук в упоре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 лёжа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Прыжок в высоту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80</w:t>
            </w:r>
          </w:p>
        </w:tc>
      </w:tr>
      <w:tr w:rsidR="00061EFF" w:rsidRPr="004B4BEA" w:rsidTr="007B6E9F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Подъем туловища за 1мин. из положения лежа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061EFF" w:rsidRPr="004B4BEA" w:rsidTr="007B6E9F">
        <w:trPr>
          <w:trHeight w:val="27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Прыжок на скакалке, 1 мин, раз</w:t>
            </w: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90</w:t>
            </w:r>
          </w:p>
        </w:tc>
      </w:tr>
      <w:tr w:rsidR="00061EFF" w:rsidRPr="004B4BEA" w:rsidTr="007B6E9F">
        <w:trPr>
          <w:trHeight w:val="3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6144A7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Метание мяча 150 г</w:t>
            </w:r>
            <w:r w:rsidR="00061EFF"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 xml:space="preserve"> на дальность м.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</w:tr>
      <w:tr w:rsidR="00061EFF" w:rsidRPr="004B4BEA" w:rsidTr="007B6E9F">
        <w:trPr>
          <w:trHeight w:val="3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bdr w:val="none" w:sz="0" w:space="0" w:color="auto" w:frame="1"/>
                <w:lang w:eastAsia="ru-RU" w:bidi="ar-SA"/>
              </w:rPr>
              <w:t>Прыжок в длину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FF" w:rsidRPr="004B4BEA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B4BE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220</w:t>
            </w:r>
          </w:p>
        </w:tc>
      </w:tr>
    </w:tbl>
    <w:p w:rsidR="007B6E9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:rsidR="00061EF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6 класс</w:t>
      </w:r>
    </w:p>
    <w:p w:rsidR="007B6E9F" w:rsidRPr="00061EF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tbl>
      <w:tblPr>
        <w:tblW w:w="10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69"/>
        <w:gridCol w:w="755"/>
        <w:gridCol w:w="869"/>
        <w:gridCol w:w="868"/>
        <w:gridCol w:w="869"/>
        <w:gridCol w:w="868"/>
        <w:gridCol w:w="869"/>
      </w:tblGrid>
      <w:tr w:rsidR="00061EFF" w:rsidRPr="00061EFF" w:rsidTr="007B6E9F">
        <w:trPr>
          <w:trHeight w:val="3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№ 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EF779B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К</w:t>
            </w:r>
            <w:r w:rsidR="00061EFF"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онтрольные упражнения</w:t>
            </w:r>
            <w:r w:rsidR="00061EFF"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ПОКАЗАТЕЛИ</w:t>
            </w:r>
          </w:p>
        </w:tc>
      </w:tr>
      <w:tr w:rsidR="00061EFF" w:rsidRPr="00061EFF" w:rsidTr="00EF779B">
        <w:trPr>
          <w:trHeight w:val="224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EFF" w:rsidRPr="00061EFF" w:rsidRDefault="00061EFF" w:rsidP="00EF77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Мальчики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Девочки</w:t>
            </w:r>
            <w:r w:rsidR="00EF779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“5”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“4”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“3”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“5”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“4”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“3”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Челночный бег 3х10  м, сек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10.0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Бег 30 м, сек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6.3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144A7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Кросс 1500м. мин.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9.50</w:t>
            </w:r>
          </w:p>
        </w:tc>
      </w:tr>
      <w:tr w:rsidR="00061EFF" w:rsidRPr="00061EFF" w:rsidTr="007B6E9F">
        <w:trPr>
          <w:trHeight w:val="20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Бег 60 м, секунд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11,3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Прыжки  в длину с места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130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Наклоны  вперед из положения сидя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5-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Подтягивание на высокой перекладине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Сгибание и разгибание рук в упоре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лёжа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в высоту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85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Подъем туловища за 1мин. из положения лежа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Прыжок на скакалке, 1 мин,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М</w:t>
            </w:r>
            <w:r w:rsidR="006144A7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етание мяча 150г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  на дальность м.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</w:tr>
      <w:tr w:rsidR="00061EFF" w:rsidRPr="00061EFF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Прыжок в длину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230</w:t>
            </w:r>
          </w:p>
        </w:tc>
      </w:tr>
    </w:tbl>
    <w:p w:rsidR="00061EFF" w:rsidRPr="00061EFF" w:rsidRDefault="00061EFF" w:rsidP="00061E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061EFF" w:rsidRPr="00061EF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7 класс</w:t>
      </w:r>
    </w:p>
    <w:p w:rsidR="00061EFF" w:rsidRPr="00061EFF" w:rsidRDefault="00061EF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tbl>
      <w:tblPr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973"/>
        <w:gridCol w:w="908"/>
        <w:gridCol w:w="861"/>
        <w:gridCol w:w="862"/>
        <w:gridCol w:w="861"/>
        <w:gridCol w:w="860"/>
        <w:gridCol w:w="862"/>
      </w:tblGrid>
      <w:tr w:rsidR="00061EFF" w:rsidRPr="00061EFF" w:rsidTr="007B6E9F">
        <w:trPr>
          <w:trHeight w:val="259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№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п/п</w:t>
            </w:r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Контрольные упражнения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 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br/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ПОКАЗАТЕЛИ</w:t>
            </w:r>
          </w:p>
        </w:tc>
      </w:tr>
      <w:tr w:rsidR="00061EFF" w:rsidRPr="00061EFF" w:rsidTr="007B6E9F">
        <w:trPr>
          <w:trHeight w:val="230"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4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Мальчики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Девочки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061EFF" w:rsidRPr="00061EFF" w:rsidTr="007B6E9F">
        <w:trPr>
          <w:trHeight w:val="201"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“5”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“4”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“3”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“5”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“4”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“3”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061EFF" w:rsidRPr="00061EFF" w:rsidTr="007B6E9F">
        <w:trPr>
          <w:trHeight w:val="26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Челночный бег 3х10  м, сек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10.0</w:t>
            </w:r>
          </w:p>
        </w:tc>
      </w:tr>
      <w:tr w:rsidR="00061EFF" w:rsidRPr="00061EFF" w:rsidTr="007B6E9F">
        <w:trPr>
          <w:trHeight w:val="20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Бег 30 м, секунд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6.2</w:t>
            </w:r>
          </w:p>
        </w:tc>
      </w:tr>
      <w:tr w:rsidR="00061EFF" w:rsidRPr="00061EFF" w:rsidTr="007B6E9F">
        <w:trPr>
          <w:trHeight w:val="18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в длину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240</w:t>
            </w:r>
          </w:p>
        </w:tc>
      </w:tr>
      <w:tr w:rsidR="00061EFF" w:rsidRPr="00061EFF" w:rsidTr="007B6E9F">
        <w:trPr>
          <w:trHeight w:val="13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Бег 60 м, секунд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11,2</w:t>
            </w:r>
          </w:p>
        </w:tc>
      </w:tr>
      <w:tr w:rsidR="00061EFF" w:rsidRPr="00061EFF" w:rsidTr="007B6E9F">
        <w:trPr>
          <w:trHeight w:val="25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6144A7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144A7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Кросс 2000 м</w:t>
            </w:r>
            <w:r w:rsidR="00061EFF" w:rsidRPr="006144A7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.</w:t>
            </w:r>
            <w:r w:rsidR="00061EFF"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13.30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15.30</w:t>
            </w:r>
          </w:p>
        </w:tc>
      </w:tr>
      <w:tr w:rsidR="00061EFF" w:rsidRPr="00061EFF" w:rsidTr="007B6E9F">
        <w:trPr>
          <w:trHeight w:val="25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Прыжки  в длину с места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</w:t>
            </w:r>
          </w:p>
        </w:tc>
      </w:tr>
      <w:tr w:rsidR="00061EFF" w:rsidRPr="00061EFF" w:rsidTr="007B6E9F">
        <w:trPr>
          <w:trHeight w:val="23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Подтягивание на высокой перекладине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</w:tr>
      <w:tr w:rsidR="00061EFF" w:rsidRPr="00061EFF" w:rsidTr="007B6E9F">
        <w:trPr>
          <w:trHeight w:val="17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Сгибание и разгибание рук в упоре лёжа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</w:p>
        </w:tc>
      </w:tr>
      <w:tr w:rsidR="00061EFF" w:rsidRPr="00061EFF" w:rsidTr="007B6E9F">
        <w:trPr>
          <w:trHeight w:val="17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Наклоны  вперед из положения сидя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</w:t>
            </w:r>
          </w:p>
        </w:tc>
      </w:tr>
      <w:tr w:rsidR="00061EFF" w:rsidRPr="00061EFF" w:rsidTr="007B6E9F">
        <w:trPr>
          <w:trHeight w:val="288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Подъем туловища за 1мин. из положения лежа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</w:tr>
      <w:tr w:rsidR="00061EFF" w:rsidRPr="00061EFF" w:rsidTr="007B6E9F">
        <w:trPr>
          <w:trHeight w:val="288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в высоту 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</w:t>
            </w:r>
          </w:p>
        </w:tc>
      </w:tr>
      <w:tr w:rsidR="00061EFF" w:rsidRPr="00061EFF" w:rsidTr="007B6E9F">
        <w:trPr>
          <w:trHeight w:val="25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Прыжок на скакалке, 1мин,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</w:t>
            </w:r>
          </w:p>
        </w:tc>
      </w:tr>
      <w:tr w:rsidR="00061EFF" w:rsidRPr="00061EFF" w:rsidTr="007B6E9F">
        <w:trPr>
          <w:trHeight w:val="25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6144A7" w:rsidP="006144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Метание  </w:t>
            </w:r>
            <w:r w:rsidR="00061EFF"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150г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 </w:t>
            </w:r>
            <w:r w:rsidR="00061EFF"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на дальность м.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</w:t>
            </w:r>
          </w:p>
        </w:tc>
      </w:tr>
    </w:tbl>
    <w:p w:rsidR="00061EFF" w:rsidRDefault="00061EFF" w:rsidP="007B6E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4B4BEA" w:rsidRDefault="004B4BEA" w:rsidP="007B6E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4B4BEA" w:rsidRPr="00061EFF" w:rsidRDefault="004B4BEA" w:rsidP="007B6E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4B4BEA" w:rsidRDefault="004B4BEA" w:rsidP="007B6E9F">
      <w:pPr>
        <w:keepNext/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</w:pPr>
    </w:p>
    <w:p w:rsidR="00061EFF" w:rsidRDefault="00061EFF" w:rsidP="007B6E9F">
      <w:pPr>
        <w:keepNext/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  <w:t>Уровень физической подготовленности учащихся 11-15 лет</w:t>
      </w:r>
    </w:p>
    <w:p w:rsidR="007B6E9F" w:rsidRDefault="007B6E9F" w:rsidP="007B6E9F">
      <w:pPr>
        <w:keepNext/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</w:pPr>
    </w:p>
    <w:p w:rsidR="004B4BEA" w:rsidRDefault="004B4BEA" w:rsidP="007B6E9F">
      <w:pPr>
        <w:keepNext/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</w:pPr>
    </w:p>
    <w:p w:rsidR="004B4BEA" w:rsidRPr="00061EFF" w:rsidRDefault="004B4BEA" w:rsidP="007B6E9F">
      <w:pPr>
        <w:keepNext/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06"/>
        <w:gridCol w:w="1818"/>
        <w:gridCol w:w="960"/>
        <w:gridCol w:w="922"/>
        <w:gridCol w:w="1109"/>
        <w:gridCol w:w="1015"/>
        <w:gridCol w:w="873"/>
        <w:gridCol w:w="1109"/>
        <w:gridCol w:w="1015"/>
      </w:tblGrid>
      <w:tr w:rsidR="00061EFF" w:rsidRPr="00061EFF" w:rsidTr="00ED0F5D">
        <w:trPr>
          <w:trHeight w:val="163"/>
          <w:jc w:val="center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№ п/п</w:t>
            </w: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Физические сп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собности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Контрольное упражнение(тест)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Возраст</w:t>
            </w:r>
          </w:p>
        </w:tc>
        <w:tc>
          <w:tcPr>
            <w:tcW w:w="6043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уровень</w:t>
            </w:r>
          </w:p>
        </w:tc>
      </w:tr>
      <w:tr w:rsidR="00061EFF" w:rsidRPr="00061EFF" w:rsidTr="00ED0F5D">
        <w:trPr>
          <w:trHeight w:val="1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мальчики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девочки</w:t>
            </w:r>
          </w:p>
        </w:tc>
      </w:tr>
      <w:tr w:rsidR="007B6E9F" w:rsidRPr="00061EFF" w:rsidTr="00ED0F5D">
        <w:trPr>
          <w:trHeight w:val="1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низкий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средний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высокий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низкий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средний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высокий</w:t>
            </w:r>
          </w:p>
        </w:tc>
      </w:tr>
      <w:tr w:rsidR="007B6E9F" w:rsidRPr="00061EFF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Скоростные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30м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5.8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6.1-5.5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5.8-5.4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5.6-5.2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5.5-5.1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5.3-4.9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4.8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6.3-5.7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6.2-5.5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6.0-5.4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5.9-5.4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5.8-5.3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4.9</w:t>
            </w:r>
          </w:p>
        </w:tc>
      </w:tr>
      <w:tr w:rsidR="007B6E9F" w:rsidRPr="00061EFF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7B6E9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Координационн</w:t>
            </w:r>
            <w:r w:rsidR="00061EFF"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Челночный бег 3х10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9.3-8.8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9.0-8.6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9.0-8.6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8.7-8.3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8.4-8.0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10.0 9.9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9.7-9.3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9.6-9.1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9.5-9.0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9.4-9.0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9.3-8.8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8.8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8.6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8.5</w:t>
            </w:r>
          </w:p>
        </w:tc>
      </w:tr>
      <w:tr w:rsidR="007B6E9F" w:rsidRPr="00061EFF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Скоростно-силовые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в длину с места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160-180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165-180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170-190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180-195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190-205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210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150-175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155-175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160-180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160-180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165-185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205</w:t>
            </w:r>
          </w:p>
        </w:tc>
      </w:tr>
      <w:tr w:rsidR="007B6E9F" w:rsidRPr="00061EFF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Выносливость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6-минутный бег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1000-1100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1100-1200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1150-1250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1200-1300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1250-1350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1300 1350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850-1000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900-1050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950-1100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1000-1150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1050-1200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1200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1250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1300</w:t>
            </w:r>
          </w:p>
        </w:tc>
      </w:tr>
      <w:tr w:rsidR="007B6E9F" w:rsidRPr="00061EFF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Гибкость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Наклон вперед из положения сидя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6-8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6-8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5-7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7-9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8-10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8-10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9-11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10-12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12-14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12-14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</w:tr>
      <w:tr w:rsidR="007B6E9F" w:rsidRPr="00061EFF" w:rsidTr="00ED0F5D">
        <w:trPr>
          <w:trHeight w:val="1176"/>
          <w:jc w:val="center"/>
        </w:trPr>
        <w:tc>
          <w:tcPr>
            <w:tcW w:w="58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6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Силовые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Подтягивание на высокой перекл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дине (мальчики)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4-5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4-6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5-6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7-8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7B6E9F" w:rsidRPr="00061EFF" w:rsidTr="00ED0F5D">
        <w:trPr>
          <w:trHeight w:val="1117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 низкой пер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кладине (девочки)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10-14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11-15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12-15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13-15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12-13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17</w:t>
            </w:r>
          </w:p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</w:t>
            </w:r>
          </w:p>
        </w:tc>
      </w:tr>
    </w:tbl>
    <w:p w:rsidR="004B4BEA" w:rsidRDefault="004B4BEA" w:rsidP="00ED0F5D">
      <w:pPr>
        <w:keepNext/>
        <w:keepLines/>
        <w:widowControl w:val="0"/>
        <w:autoSpaceDE w:val="0"/>
        <w:autoSpaceDN w:val="0"/>
        <w:adjustRightInd w:val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bookmarkStart w:id="1" w:name="bookmark0"/>
    </w:p>
    <w:p w:rsidR="004B4BEA" w:rsidRDefault="004B4BEA" w:rsidP="00ED0F5D">
      <w:pPr>
        <w:keepNext/>
        <w:keepLines/>
        <w:widowControl w:val="0"/>
        <w:autoSpaceDE w:val="0"/>
        <w:autoSpaceDN w:val="0"/>
        <w:adjustRightInd w:val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:rsidR="00ED0F5D" w:rsidRPr="00061EFF" w:rsidRDefault="00ED0F5D" w:rsidP="00ED0F5D">
      <w:pPr>
        <w:keepNext/>
        <w:keepLines/>
        <w:widowControl w:val="0"/>
        <w:autoSpaceDE w:val="0"/>
        <w:autoSpaceDN w:val="0"/>
        <w:adjustRightInd w:val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ПЛАНИРУЕМЫЕ РЕЗУЛЬТАТЫ ИЗУЧЕНИЯ ПРЕДМЕТА</w:t>
      </w:r>
    </w:p>
    <w:p w:rsidR="00ED0F5D" w:rsidRPr="00061EFF" w:rsidRDefault="00ED0F5D" w:rsidP="00ED0F5D">
      <w:pPr>
        <w:keepNext/>
        <w:keepLines/>
        <w:widowControl w:val="0"/>
        <w:autoSpaceDE w:val="0"/>
        <w:autoSpaceDN w:val="0"/>
        <w:adjustRightInd w:val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 «ФИЗИЧЕСКАЯ КУЛЬТУРА» В ОСНОВНОЙ ШКОЛЕ</w:t>
      </w:r>
      <w:bookmarkEnd w:id="1"/>
    </w:p>
    <w:p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научится:</w:t>
      </w:r>
    </w:p>
    <w:p w:rsidR="00ED0F5D" w:rsidRPr="00061EFF" w:rsidRDefault="00ED0F5D" w:rsidP="00ED0F5D">
      <w:pPr>
        <w:tabs>
          <w:tab w:val="left" w:pos="562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ED0F5D" w:rsidRPr="00061EFF" w:rsidRDefault="00ED0F5D" w:rsidP="00ED0F5D">
      <w:pPr>
        <w:tabs>
          <w:tab w:val="left" w:pos="553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товленностью, формированием качеств личности и профилактикой вредных привычек;</w:t>
      </w:r>
    </w:p>
    <w:p w:rsidR="00ED0F5D" w:rsidRPr="00061EFF" w:rsidRDefault="00ED0F5D" w:rsidP="00ED0F5D">
      <w:pPr>
        <w:tabs>
          <w:tab w:val="left" w:pos="615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D0F5D" w:rsidRPr="00061EFF" w:rsidRDefault="00ED0F5D" w:rsidP="00ED0F5D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D0F5D" w:rsidRPr="00061EFF" w:rsidRDefault="00ED0F5D" w:rsidP="00ED0F5D">
      <w:pPr>
        <w:tabs>
          <w:tab w:val="left" w:pos="543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D0F5D" w:rsidRPr="00061EFF" w:rsidRDefault="00ED0F5D" w:rsidP="00ED0F5D">
      <w:p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получит возможность научиться:</w:t>
      </w:r>
    </w:p>
    <w:p w:rsidR="00ED0F5D" w:rsidRPr="00061EFF" w:rsidRDefault="00ED0F5D" w:rsidP="00ED0F5D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D0F5D" w:rsidRPr="00061EFF" w:rsidRDefault="00ED0F5D" w:rsidP="00ED0F5D">
      <w:pPr>
        <w:tabs>
          <w:tab w:val="left" w:pos="558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D7C18" w:rsidRPr="004B4BEA" w:rsidRDefault="00ED0F5D" w:rsidP="004B4BEA">
      <w:p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D0F5D" w:rsidRPr="00061EFF" w:rsidRDefault="00ED0F5D" w:rsidP="00ED0F5D">
      <w:pPr>
        <w:keepNext/>
        <w:keepLines/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Способы двигательной (физкультурной) деятельности</w:t>
      </w:r>
    </w:p>
    <w:p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научится:</w:t>
      </w:r>
    </w:p>
    <w:p w:rsidR="00ED0F5D" w:rsidRPr="00061EFF" w:rsidRDefault="00ED0F5D" w:rsidP="00ED0F5D">
      <w:pPr>
        <w:tabs>
          <w:tab w:val="left" w:pos="615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го здоровья, повышения уровня физических кондиций;</w:t>
      </w:r>
    </w:p>
    <w:p w:rsidR="00ED0F5D" w:rsidRPr="00061EFF" w:rsidRDefault="00ED0F5D" w:rsidP="00ED0F5D">
      <w:pPr>
        <w:tabs>
          <w:tab w:val="left" w:pos="577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ED0F5D" w:rsidRPr="00061EFF" w:rsidRDefault="00ED0F5D" w:rsidP="00ED0F5D">
      <w:pPr>
        <w:tabs>
          <w:tab w:val="left" w:pos="567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я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тий по укреплению здоровья и развитию физических качеств;</w:t>
      </w:r>
    </w:p>
    <w:p w:rsidR="00ED0F5D" w:rsidRPr="00061EFF" w:rsidRDefault="00ED0F5D" w:rsidP="00ED0F5D">
      <w:pPr>
        <w:tabs>
          <w:tab w:val="left" w:pos="586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D0F5D" w:rsidRPr="00061EFF" w:rsidRDefault="00ED0F5D" w:rsidP="00ED0F5D">
      <w:pPr>
        <w:tabs>
          <w:tab w:val="left" w:pos="582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D0F5D" w:rsidRPr="00061EFF" w:rsidRDefault="00ED0F5D" w:rsidP="00ED0F5D">
      <w:pPr>
        <w:tabs>
          <w:tab w:val="left" w:pos="572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гательных действий, развитии физических качеств, тестировании физического развития и физической подготовленности.</w:t>
      </w:r>
    </w:p>
    <w:p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получит возможность научиться:</w:t>
      </w:r>
    </w:p>
    <w:p w:rsidR="00ED0F5D" w:rsidRPr="00061EFF" w:rsidRDefault="00ED0F5D" w:rsidP="00ED0F5D">
      <w:pPr>
        <w:tabs>
          <w:tab w:val="left" w:pos="596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к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циональной направленности, данные контроля динамики индивидуального физического развития и физической подготовленности;</w:t>
      </w:r>
    </w:p>
    <w:p w:rsidR="00ED0F5D" w:rsidRPr="00061EFF" w:rsidRDefault="00ED0F5D" w:rsidP="00ED0F5D">
      <w:pPr>
        <w:tabs>
          <w:tab w:val="left" w:pos="567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ь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ную направленность;</w:t>
      </w:r>
    </w:p>
    <w:p w:rsidR="00ED0F5D" w:rsidRPr="00061EFF" w:rsidRDefault="00ED0F5D" w:rsidP="00ED0F5D">
      <w:pPr>
        <w:tabs>
          <w:tab w:val="left" w:pos="548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2D7C18" w:rsidRDefault="002D7C18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Физическое совершенствование</w:t>
      </w:r>
    </w:p>
    <w:p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научится:</w:t>
      </w:r>
    </w:p>
    <w:p w:rsidR="00ED0F5D" w:rsidRPr="00061EFF" w:rsidRDefault="00ED0F5D" w:rsidP="00ED0F5D">
      <w:pPr>
        <w:tabs>
          <w:tab w:val="left" w:pos="620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комплексы упражнений по профилактике утомления и перенапряжения организма, повышению его ра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ботоспособности в процессе трудовой и учебной де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я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тельности;</w:t>
      </w:r>
    </w:p>
    <w:p w:rsidR="00ED0F5D" w:rsidRPr="00061EFF" w:rsidRDefault="00ED0F5D" w:rsidP="00ED0F5D">
      <w:pPr>
        <w:tabs>
          <w:tab w:val="left" w:pos="596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D0F5D" w:rsidRPr="00061EFF" w:rsidRDefault="00ED0F5D" w:rsidP="00ED0F5D">
      <w:pPr>
        <w:tabs>
          <w:tab w:val="left" w:pos="582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акробатические комбинации из числа хорошо освоенных упражнений;</w:t>
      </w:r>
    </w:p>
    <w:p w:rsidR="00ED0F5D" w:rsidRPr="00061EFF" w:rsidRDefault="00ED0F5D" w:rsidP="00ED0F5D">
      <w:pPr>
        <w:tabs>
          <w:tab w:val="left" w:pos="586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гимнастические комбинации на спортивных снарядах из числа хорошо освоенных упражнений;</w:t>
      </w:r>
    </w:p>
    <w:p w:rsidR="00ED0F5D" w:rsidRPr="00061EFF" w:rsidRDefault="00ED0F5D" w:rsidP="00ED0F5D">
      <w:pPr>
        <w:tabs>
          <w:tab w:val="left" w:pos="630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легкоатлетические упражнения в беге и прыжках (в высоту и длину);</w:t>
      </w:r>
    </w:p>
    <w:p w:rsidR="00ED0F5D" w:rsidRPr="00061EFF" w:rsidRDefault="00ED0F5D" w:rsidP="00ED0F5D">
      <w:pPr>
        <w:tabs>
          <w:tab w:val="left" w:pos="572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ровочных дистанций (для снежных регионов России);</w:t>
      </w:r>
    </w:p>
    <w:p w:rsidR="00ED0F5D" w:rsidRPr="00061EFF" w:rsidRDefault="00ED0F5D" w:rsidP="00ED0F5D">
      <w:p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спуски и торможения на лыжах с пологого склона одним из разученных способов;</w:t>
      </w:r>
    </w:p>
    <w:p w:rsidR="00ED0F5D" w:rsidRPr="00061EFF" w:rsidRDefault="00ED0F5D" w:rsidP="00ED0F5D">
      <w:pPr>
        <w:tabs>
          <w:tab w:val="left" w:pos="548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D0F5D" w:rsidRPr="00061EFF" w:rsidRDefault="00ED0F5D" w:rsidP="00ED0F5D">
      <w:p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тестовые упражнения на оценку уровня индивидуального развития основных физических качеств.</w:t>
      </w:r>
    </w:p>
    <w:p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>Выпускник получит возможность научиться:</w:t>
      </w:r>
    </w:p>
    <w:p w:rsidR="00ED0F5D" w:rsidRPr="00061EFF" w:rsidRDefault="00ED0F5D" w:rsidP="00ED0F5D">
      <w:pPr>
        <w:tabs>
          <w:tab w:val="left" w:pos="548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D0F5D" w:rsidRPr="00061EFF" w:rsidRDefault="00ED0F5D" w:rsidP="00ED0F5D">
      <w:pPr>
        <w:tabs>
          <w:tab w:val="left" w:pos="558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ED0F5D" w:rsidRPr="00061EFF" w:rsidRDefault="00ED0F5D" w:rsidP="00ED0F5D">
      <w:p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-осуществлять судейство по одному из осваиваемых видов спорта;</w:t>
      </w:r>
    </w:p>
    <w:p w:rsidR="00ED0F5D" w:rsidRPr="00061EFF" w:rsidRDefault="00ED0F5D" w:rsidP="00ED0F5D">
      <w:pPr>
        <w:tabs>
          <w:tab w:val="left" w:pos="606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тестовые нормативы по физической подготовки.</w:t>
      </w:r>
    </w:p>
    <w:p w:rsidR="00ED0F5D" w:rsidRPr="00061EFF" w:rsidRDefault="00ED0F5D" w:rsidP="00ED0F5D">
      <w:pPr>
        <w:tabs>
          <w:tab w:val="left" w:pos="606"/>
        </w:tabs>
        <w:spacing w:line="211" w:lineRule="exact"/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061EFF" w:rsidRDefault="00061EF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C44AFB" w:rsidRPr="00061EFF" w:rsidRDefault="00C44AFB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061EFF" w:rsidRPr="00C44AFB" w:rsidRDefault="00061EFF" w:rsidP="00C44AF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ТЕМАТИЧЕСКОЕ ПЛАНИРОВАНИЕ</w:t>
      </w:r>
      <w:r w:rsidR="00C44AFB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br/>
      </w:r>
    </w:p>
    <w:p w:rsidR="00061EFF" w:rsidRPr="00061EFF" w:rsidRDefault="00061EFF" w:rsidP="00061EFF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bookmarkStart w:id="2" w:name="bookmark1"/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5—7 классы </w:t>
      </w:r>
      <w:bookmarkEnd w:id="2"/>
      <w:r w:rsidR="00A47AFB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(306 часов</w:t>
      </w:r>
      <w:r w:rsidR="004659EB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)</w:t>
      </w:r>
    </w:p>
    <w:p w:rsidR="00061EFF" w:rsidRPr="00061EFF" w:rsidRDefault="00061EFF" w:rsidP="00061EFF">
      <w:pPr>
        <w:keepNext/>
        <w:keepLines/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tbl>
      <w:tblPr>
        <w:tblW w:w="17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074"/>
        <w:gridCol w:w="5517"/>
        <w:gridCol w:w="3607"/>
      </w:tblGrid>
      <w:tr w:rsidR="00061EFF" w:rsidRPr="00061EFF" w:rsidTr="007617D6">
        <w:trPr>
          <w:gridAfter w:val="1"/>
          <w:wAfter w:w="3607" w:type="dxa"/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Содержание курса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ind w:right="92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Тематическое планирование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ind w:right="84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Характеристика видов деятельности учащихся</w:t>
            </w:r>
          </w:p>
        </w:tc>
      </w:tr>
      <w:tr w:rsidR="007617D6" w:rsidRPr="00061EFF" w:rsidTr="007617D6">
        <w:trPr>
          <w:gridAfter w:val="1"/>
          <w:wAfter w:w="3607" w:type="dxa"/>
          <w:trHeight w:val="197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7D6" w:rsidRPr="00061EFF" w:rsidRDefault="006B5C09" w:rsidP="00761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Знания о физической культуре (9 часов)</w:t>
            </w:r>
          </w:p>
        </w:tc>
      </w:tr>
      <w:tr w:rsidR="00061EFF" w:rsidRPr="00061EFF" w:rsidTr="007617D6">
        <w:trPr>
          <w:gridAfter w:val="1"/>
          <w:wAfter w:w="3607" w:type="dxa"/>
          <w:trHeight w:val="2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История физической культуры.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Олимпийские игры древности. Во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рождение Олимпийских игр и оли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м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пийского движения.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История зарождения олимпийского движения в России. Олимпийское движение в России (СССР).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Выдающиеся достижения отечестве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ных спортсменов на Олимпийских играх.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Характеристика видов спорта, вход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щих в прог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рамму Олимпийских игр.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Физическая культура в современном обществе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Страницы истории 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Зарождение Олимпийских игр дре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ности. Исторические сведения о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витии древних Олимпийских игр (виды состязаний, правила их пров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дения, известные участники и победители).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Роль Пьера де Кубертена в становле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нии и развитии Олимпийских игр современности.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Цель и задачи современного олимпийского движения. Физические упражнения и игры в Ки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евской Руси, Мо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ковском государстве, на Урале и в Сибири. Первые спортивные клубы в дореволюционной России.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Наши соотечественники — олимпийские чемпионы.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Физкультура и спорт в Российской Федерации на совр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менном этапе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историю возникновения и формирования физ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ческой культуры. Характеризуют Олимпийские игры древн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сти как явление культуры, раскрывают содержание и правила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ревнований.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Определяют цель возрождения Олимпийских игр, объясняют смысл символики и ритуалов, роль Пьера де Кубертена в ст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новлении олимпийского движения.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Сравнивают физические упражнения, которые были поп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лярны у русского народа в древности и в Средние века, с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време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ными упражнениями.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061EFF" w:rsidRPr="00061EFF" w:rsidTr="007617D6">
        <w:trPr>
          <w:gridAfter w:val="1"/>
          <w:wAfter w:w="3607" w:type="dxa"/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Физическая культура человека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Познай себя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Росто-весовые показатели.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Регулярно контролируя длину своего тела, определяют темпы своего роста.</w:t>
            </w:r>
          </w:p>
        </w:tc>
      </w:tr>
      <w:tr w:rsidR="007954D9" w:rsidRPr="00061EFF" w:rsidTr="00E55DE5">
        <w:trPr>
          <w:gridAfter w:val="1"/>
          <w:wAfter w:w="3607" w:type="dxa"/>
          <w:trHeight w:val="5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Режим дня и его основное содержание.</w:t>
            </w:r>
          </w:p>
          <w:p w:rsidR="007954D9" w:rsidRPr="00061EFF" w:rsidRDefault="007954D9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Всестороннее и гармоничное физич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ское развитие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Здоровье и здоровый образ жизни.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Слагаемые здорового образа жизни. Режим дня. Утренняя гимнастика. Осно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ные правила для проведения самостоятельных занятий. Адаптивная физическая культура. Подбор спортивного инвентаря для занятий физическими упражнениями в домашних условиях.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понятие здорового образа жизни, выделяют его основные компоненты и определяют их взаимосвязь со здор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вьем человека. Выполняют комплексы упражнений утре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ней гимнастики.</w:t>
            </w:r>
          </w:p>
          <w:p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Оборудуют с помощью родителей место для самостоятел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ь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ных занятий физкультурой в домашних условиях и приобр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тают спортивный инвентарь.</w:t>
            </w:r>
          </w:p>
        </w:tc>
      </w:tr>
      <w:tr w:rsidR="007954D9" w:rsidRPr="00061EFF" w:rsidTr="00E55DE5">
        <w:trPr>
          <w:gridAfter w:val="1"/>
          <w:wAfter w:w="3607" w:type="dxa"/>
          <w:trHeight w:val="59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Личная гигиена.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Банные процедуры. Рациональное пит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ние. Режим труда и отдыха. Вредные привычки. Допинг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Разучивают и выполняют комплексы упражнений для сам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стоятельных занятий в домашних условиях.</w:t>
            </w:r>
          </w:p>
          <w:p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Соблюдают основные гигиенические правила. Выбирают 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жим правильного питания в зависимости от характера 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ы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шечной деятельности.</w:t>
            </w:r>
          </w:p>
          <w:p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основные правила организации распорядка дня.</w:t>
            </w:r>
          </w:p>
          <w:p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Объясняют роль и значение занятий физической культурой в профилактике вредных привычек</w:t>
            </w:r>
          </w:p>
        </w:tc>
      </w:tr>
      <w:tr w:rsidR="00061EFF" w:rsidRPr="00061EFF" w:rsidTr="00C44AFB">
        <w:trPr>
          <w:gridAfter w:val="1"/>
          <w:wAfter w:w="3607" w:type="dxa"/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Первая помощь и самопо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мощь во время занятий фи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зической культурой и спор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том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Первая помощь при травмах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Соблюдение правил бе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опасности, страховки и разминки. Причины возникнов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ния травм и повреждений при занятиях физической культурой и спортом. Характеристика типовых травм, простейшие приёмы и правила оказания самопомощи и пе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р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вой помощи при травмах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 парах с одноклассниками тренируются в нало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жении пов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зок и жгутов, переноске пострадав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ших</w:t>
            </w:r>
          </w:p>
        </w:tc>
      </w:tr>
      <w:tr w:rsidR="004659EB" w:rsidRPr="00061EFF" w:rsidTr="00454BF8">
        <w:trPr>
          <w:gridAfter w:val="1"/>
          <w:wAfter w:w="3607" w:type="dxa"/>
          <w:trHeight w:val="192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9EB" w:rsidRPr="00061EFF" w:rsidRDefault="004659EB" w:rsidP="0046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659E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Способы двигательной (физкульту</w:t>
            </w:r>
            <w:r w:rsidRPr="004659E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</w:t>
            </w:r>
            <w:r w:rsidRPr="004659E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ной) деятельности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</w:t>
            </w:r>
            <w:r w:rsidR="007954D9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(9</w:t>
            </w:r>
            <w:r w:rsidRPr="004659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 xml:space="preserve"> часов)</w:t>
            </w:r>
          </w:p>
        </w:tc>
      </w:tr>
      <w:tr w:rsidR="007954D9" w:rsidRPr="00061EFF" w:rsidTr="007617D6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Подготовка к занятиям физической культурой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C75B34" w:rsidRDefault="00C75B34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ной, физической культурой, физической (технической) подготовкой (в условиях спортивного зала и открытой спортивной площадки)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Default="00C75B34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Готовят места занятий в условиях помещения и на открытом воздухе, подбирают одежду и обувь в соответствии с пого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ными условиями.</w:t>
            </w:r>
          </w:p>
          <w:p w:rsidR="00C75B34" w:rsidRPr="00061EFF" w:rsidRDefault="00C75B34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Выявляют факторы нарушения техники безопасности при з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нятиях физической культурой и своевременно их устраняют</w:t>
            </w:r>
          </w:p>
        </w:tc>
      </w:tr>
      <w:tr w:rsidR="007954D9" w:rsidRPr="00061EFF" w:rsidTr="007617D6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C75B34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Выбор упражнений и составление 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дивидуальных комплексов для утре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</w:t>
            </w:r>
            <w:r w:rsidR="008D62D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ней зарядки, физкультминуток,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культпауз</w:t>
            </w:r>
            <w:r w:rsidR="008D62D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(подвижных перемен)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8D62D5" w:rsidRDefault="008D62D5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Составление (по образцу) индивидуальных планов зан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я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тий физической подготовкой, выделение основных ч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стей занятий, определение их направленности и соде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жания.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8D62D5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Отбирают состав упражнений для физкультурно-оздоровительных занятий, определяют последовательность их выполнения и дозировку.</w:t>
            </w:r>
          </w:p>
        </w:tc>
      </w:tr>
      <w:tr w:rsidR="007954D9" w:rsidRPr="00061EFF" w:rsidTr="007617D6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Оценка эффективности занятий ф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зической культурой.</w:t>
            </w:r>
          </w:p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Самонаблюдение и самоконтроль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Самоконтроль</w:t>
            </w:r>
          </w:p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Субъективные и объективные показатели самочувствия.</w:t>
            </w:r>
          </w:p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Измерение резервов организма и состояния здоровья с помощью функциональных проб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тесты на приседания и пробу с за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держкой дых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ния.</w:t>
            </w:r>
          </w:p>
          <w:p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A64DDB" w:rsidRPr="00061EFF" w:rsidTr="007954D9">
        <w:trPr>
          <w:gridAfter w:val="1"/>
          <w:wAfter w:w="3607" w:type="dxa"/>
          <w:trHeight w:val="247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DDB" w:rsidRDefault="00A64DDB" w:rsidP="007954D9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Физич</w:t>
            </w:r>
            <w:r w:rsidR="00AF399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еское совершенствование (288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 xml:space="preserve"> часов)</w:t>
            </w:r>
          </w:p>
        </w:tc>
      </w:tr>
      <w:tr w:rsidR="007954D9" w:rsidRPr="00061EFF" w:rsidTr="007954D9">
        <w:trPr>
          <w:gridAfter w:val="1"/>
          <w:wAfter w:w="3607" w:type="dxa"/>
          <w:trHeight w:val="247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7954D9" w:rsidRDefault="007954D9" w:rsidP="007954D9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Физкультурно-оздоровительная деятельность (6 часов)</w:t>
            </w:r>
          </w:p>
        </w:tc>
      </w:tr>
      <w:tr w:rsidR="007954D9" w:rsidRPr="00061EFF" w:rsidTr="007617D6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Индивидуальные комплек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сы ада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тивной (лечебной)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 корригирующей физ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ческой культуры.</w:t>
            </w:r>
          </w:p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Правильная и неправильная осанка.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Упражнения для 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хранения и поддержания правильной осанки с предм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том на голове. Упражнения для укрепления мышц ст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пы. Зрение. Гимнастика для глаз. Психологические ос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бенности возра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стного развития. Физическое самовосп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тание. Влияние физических упражнений на основные 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стемы орг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низма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Регулярно измеряют массу своего тела с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мощью напольных весов.</w:t>
            </w:r>
          </w:p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Укрепляют мышцы спины и плечевой пояс с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мощью сп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циальных упражнений. Соблюдают элементарные правила, снижающие риск появления болезни глаз. Раскрывают знач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ние нервной системы в управ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лении движениями и в регул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ции 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новными системами организма.</w:t>
            </w:r>
          </w:p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Составляют личный план физического самовос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питания.</w:t>
            </w:r>
          </w:p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упражнения для тренировки различ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ных групп мышц.</w:t>
            </w:r>
          </w:p>
          <w:p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Осмысливают, как занятия физическими упраж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нениями ок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зывают благотворное влияние на ра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боту и развитие всех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стем организма, на его рост и развитие</w:t>
            </w:r>
          </w:p>
        </w:tc>
      </w:tr>
      <w:tr w:rsidR="00061EFF" w:rsidRPr="00061EFF" w:rsidTr="007617D6">
        <w:trPr>
          <w:trHeight w:val="249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6761A9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3607" w:type="dxa"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061EFF" w:rsidRPr="00061EFF" w:rsidTr="007617D6">
        <w:trPr>
          <w:gridAfter w:val="1"/>
          <w:wAfter w:w="3607" w:type="dxa"/>
          <w:trHeight w:val="268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Лёгкая атлетика</w:t>
            </w:r>
            <w:r w:rsidR="00AF3994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(66</w:t>
            </w:r>
            <w:r w:rsidR="0035054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часов)</w:t>
            </w:r>
          </w:p>
        </w:tc>
      </w:tr>
      <w:tr w:rsidR="00D8618D" w:rsidRPr="00061EFF" w:rsidTr="00DE6DB5">
        <w:trPr>
          <w:gridAfter w:val="1"/>
          <w:wAfter w:w="3607" w:type="dxa"/>
          <w:trHeight w:val="5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Беговые упражнения</w:t>
            </w:r>
          </w:p>
          <w:p w:rsidR="00D8618D" w:rsidRPr="00061EFF" w:rsidRDefault="00D8618D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спринтерского бега</w:t>
            </w:r>
          </w:p>
          <w:p w:rsidR="00D8618D" w:rsidRPr="00061EFF" w:rsidRDefault="00D8618D" w:rsidP="007617D6">
            <w:pPr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5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История лёгкой атлетики. 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Высокий старт от 10 до 15 м. 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Бег с ускорением от 30 до 40 м. Скоростной бег до 40 м. 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на результат 60 м.</w:t>
            </w:r>
          </w:p>
          <w:p w:rsidR="00D8618D" w:rsidRPr="00061EFF" w:rsidRDefault="00D8618D" w:rsidP="007617D6">
            <w:pPr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6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Высокий старт от 15 до 30 м.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Бег с ускорением от 30 до 50 м. Скоростной бег до 50 м. 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на результат 60 м.</w:t>
            </w:r>
          </w:p>
          <w:p w:rsidR="00D8618D" w:rsidRPr="00061EFF" w:rsidRDefault="00D8618D" w:rsidP="007617D6">
            <w:pPr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7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Высокий старт от 30 до 40 м. Бег с ускорением от 40 до 60 м.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Скоростной бег до 60 м.</w:t>
            </w:r>
          </w:p>
          <w:p w:rsidR="00D8618D" w:rsidRPr="00061EFF" w:rsidRDefault="00D8618D" w:rsidP="002D0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</w:t>
            </w:r>
            <w:r w:rsidR="002D0E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 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на результат 60 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лёгкой атлетики и запоминают имена 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ы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дающихся отечественных спортсменов. Описывают технику выполнения беговых упраж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нений, осваивают её самосто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тельно, выявляют и устраняют характерные ошибки в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цессе осво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ения.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Демонстрируют вариативное выполнение бего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вых упражн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ний.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беговые упражнения для развития соответств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ющих физических качеств, выбирают индивидуальный 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жим физической нагрузки, контролируют её по частоте се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дечных сокраще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ний.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беговых упражнений, со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блюдают правила безопа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ности</w:t>
            </w:r>
          </w:p>
          <w:p w:rsidR="00D8618D" w:rsidRPr="00061EFF" w:rsidRDefault="00D8618D" w:rsidP="00BA3C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  <w:lang w:eastAsia="ru-RU" w:bidi="ar-SA"/>
              </w:rPr>
              <w:t xml:space="preserve"> </w:t>
            </w:r>
          </w:p>
        </w:tc>
      </w:tr>
      <w:tr w:rsidR="00D8618D" w:rsidRPr="00061EFF" w:rsidTr="00A20D29">
        <w:trPr>
          <w:gridAfter w:val="1"/>
          <w:wAfter w:w="3607" w:type="dxa"/>
          <w:trHeight w:val="59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061EFF" w:rsidRDefault="00D8618D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 w:right="8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длительного бега</w:t>
            </w:r>
          </w:p>
          <w:p w:rsidR="00D8618D" w:rsidRPr="00061EFF" w:rsidRDefault="00D8618D" w:rsidP="007617D6">
            <w:pPr>
              <w:widowControl w:val="0"/>
              <w:numPr>
                <w:ilvl w:val="1"/>
                <w:numId w:val="1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5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 w:right="8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в равномерном темпе от 10 до 12 мин.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на 1000 м.</w:t>
            </w:r>
          </w:p>
          <w:p w:rsidR="00D8618D" w:rsidRPr="00061EFF" w:rsidRDefault="00D8618D" w:rsidP="007617D6">
            <w:pPr>
              <w:widowControl w:val="0"/>
              <w:numPr>
                <w:ilvl w:val="1"/>
                <w:numId w:val="1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6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 w:right="8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в равномерном темпе до 15 мин. Бег на 1200 м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в равномерном темпе: мальчики до 20 мин, девочки до 15 мин. Бег на 1500 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061EFF" w:rsidRDefault="00D8618D" w:rsidP="001D6149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выполнения беговых упраж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нений, осв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ивают её самостоятельно, выявляют и устраняют характе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ные ошибки в процессе осво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ения.</w:t>
            </w:r>
          </w:p>
          <w:p w:rsidR="00D8618D" w:rsidRPr="00061EFF" w:rsidRDefault="00D8618D" w:rsidP="00FF4CDC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беговые упражнения для развития соответств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ющих физических качеств, выбирают индивидуальный 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жим физической нагрузки, контролируют её по частоте се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дечных сокраще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ний. Взаимодействуют со сверстниками в процессе совместного освоения беговых упражнений, собл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дают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вила безопасности</w:t>
            </w:r>
          </w:p>
        </w:tc>
      </w:tr>
      <w:tr w:rsidR="00D8618D" w:rsidRPr="00061EFF" w:rsidTr="00DE6DB5">
        <w:trPr>
          <w:gridAfter w:val="1"/>
          <w:wAfter w:w="3607" w:type="dxa"/>
          <w:trHeight w:val="59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061EFF" w:rsidRDefault="00D8618D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D8618D" w:rsidRDefault="00D8618D" w:rsidP="00A20D2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</w:pPr>
            <w:r w:rsidRPr="00D8618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  <w:t>5—7 классы</w:t>
            </w:r>
          </w:p>
          <w:p w:rsidR="00D8618D" w:rsidRPr="00D8618D" w:rsidRDefault="00D8618D" w:rsidP="00A20D2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D8618D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Кросс до 15 мин, бег с препятствиями и на местности, минутный бег, эстафеты, круговая тренировка.</w:t>
            </w:r>
          </w:p>
          <w:p w:rsidR="00D8618D" w:rsidRPr="00D8618D" w:rsidRDefault="00D8618D" w:rsidP="00A20D2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D8618D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Бег по пересеченной местности(2км)</w:t>
            </w:r>
          </w:p>
          <w:p w:rsidR="00D8618D" w:rsidRPr="00061EFF" w:rsidRDefault="00D8618D" w:rsidP="00A20D2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highlight w:val="yellow"/>
                <w:lang w:eastAsia="ru-RU" w:bidi="ar-SA"/>
              </w:rPr>
            </w:pPr>
            <w:r w:rsidRPr="00D8618D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Равномерный бег (0-20 мин)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18D" w:rsidRPr="00061EFF" w:rsidRDefault="00D8618D" w:rsidP="00A20D2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разученные упражнения для развития выносл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вости</w:t>
            </w:r>
          </w:p>
          <w:p w:rsidR="00D8618D" w:rsidRPr="00061EFF" w:rsidRDefault="00D8618D" w:rsidP="00A20D2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Бегают в равномерном темпе (до 20 мин)</w:t>
            </w:r>
          </w:p>
        </w:tc>
      </w:tr>
      <w:tr w:rsidR="00061EFF" w:rsidRPr="00061EFF" w:rsidTr="007617D6">
        <w:trPr>
          <w:gridAfter w:val="1"/>
          <w:wAfter w:w="3607" w:type="dxa"/>
          <w:trHeight w:val="11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FF4CDC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 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Прыжковые упражнения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прыжка в дли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softHyphen/>
              <w:t>ну</w:t>
            </w:r>
          </w:p>
          <w:p w:rsidR="00061EFF" w:rsidRPr="00061EFF" w:rsidRDefault="00061EFF" w:rsidP="00B54F46">
            <w:pPr>
              <w:widowControl w:val="0"/>
              <w:numPr>
                <w:ilvl w:val="0"/>
                <w:numId w:val="38"/>
              </w:numPr>
              <w:tabs>
                <w:tab w:val="left" w:pos="2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Прыжки в длину с 7—9 шагов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бега.</w:t>
            </w:r>
          </w:p>
          <w:p w:rsidR="00061EFF" w:rsidRPr="00061EFF" w:rsidRDefault="00061EFF" w:rsidP="00B54F46">
            <w:pPr>
              <w:widowControl w:val="0"/>
              <w:numPr>
                <w:ilvl w:val="0"/>
                <w:numId w:val="38"/>
              </w:numPr>
              <w:tabs>
                <w:tab w:val="left" w:pos="2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Прыжки в длину с 7—9 шагов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бега.</w:t>
            </w:r>
          </w:p>
          <w:p w:rsidR="00061EFF" w:rsidRPr="00061EFF" w:rsidRDefault="00061EFF" w:rsidP="00B54F46">
            <w:pPr>
              <w:widowControl w:val="0"/>
              <w:numPr>
                <w:ilvl w:val="0"/>
                <w:numId w:val="38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Прыжки в длину с 9—11 шагов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бега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D614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выполнения прыжковых уп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ражнений, осваивают её самостоятельно, выявля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ют и устраняют хара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терные ошибки в процессе освоения.</w:t>
            </w:r>
          </w:p>
          <w:p w:rsidR="00061EFF" w:rsidRPr="00061EFF" w:rsidRDefault="00061EFF" w:rsidP="001D614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прыжковые упражнения для разви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тия соотве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ствующих физических способностей, выбирают индивид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альный режим физической нагрузки, контролируют её по ч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стоте сердечных сокращений.</w:t>
            </w:r>
          </w:p>
          <w:p w:rsidR="00061EFF" w:rsidRPr="00061EFF" w:rsidRDefault="00061EFF" w:rsidP="001D614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прыжковых упражнений, соблюдают правила бе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опасности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154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BA3C6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прыжка в вы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softHyphen/>
              <w:t>соту</w:t>
            </w:r>
          </w:p>
          <w:p w:rsidR="00061EFF" w:rsidRPr="00061EFF" w:rsidRDefault="00061EFF" w:rsidP="00B54F46">
            <w:pPr>
              <w:widowControl w:val="0"/>
              <w:numPr>
                <w:ilvl w:val="0"/>
                <w:numId w:val="39"/>
              </w:numPr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BA3C6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Прыжки в высоту с 3—5 шагов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бега.</w:t>
            </w:r>
          </w:p>
          <w:p w:rsidR="00061EFF" w:rsidRPr="00061EFF" w:rsidRDefault="00061EFF" w:rsidP="00B54F46">
            <w:pPr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BA3C6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Прыжки в высоту с 3—5 шагов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бега.</w:t>
            </w:r>
          </w:p>
          <w:p w:rsidR="00061EFF" w:rsidRPr="00061EFF" w:rsidRDefault="00061EFF" w:rsidP="00B54F46">
            <w:pPr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BA3C6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Процесс совершенствования прыжков в высоту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выполнения прыжковых уп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ражнений, осваивают её самостоятельно, выявля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ют и устраняют хара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терные ошибки в процессе освоения.</w:t>
            </w:r>
          </w:p>
          <w:p w:rsidR="00061EFF" w:rsidRPr="00061EFF" w:rsidRDefault="00061EFF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прыжковые упражнения для разви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тия соотве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ствующих физических способностей, выбирают индивид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альный режим физической нагрузки, контролируют её по ч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стоте се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дечных сокращений.</w:t>
            </w:r>
          </w:p>
          <w:p w:rsidR="00061EFF" w:rsidRPr="00061EFF" w:rsidRDefault="00061EFF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прыжковых упражнений, соблюдают правила бе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опасности</w:t>
            </w:r>
          </w:p>
        </w:tc>
      </w:tr>
      <w:tr w:rsidR="00C44AFB" w:rsidRPr="00061EFF" w:rsidTr="00C44AFB">
        <w:trPr>
          <w:gridAfter w:val="1"/>
          <w:wAfter w:w="3607" w:type="dxa"/>
          <w:trHeight w:val="79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B" w:rsidRPr="00061EFF" w:rsidRDefault="00C44AFB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Метание малого 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B" w:rsidRPr="00061EFF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метания мало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softHyphen/>
              <w:t xml:space="preserve">го мяча в цель и на дальность </w:t>
            </w:r>
          </w:p>
          <w:p w:rsidR="00C44AFB" w:rsidRPr="00061EFF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C44AFB" w:rsidRPr="00061EFF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Метание теннисного мяча с места на дальность отскока от стены, на заданное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расстояние, на дальность, в кори-</w:t>
            </w:r>
          </w:p>
          <w:p w:rsidR="00C44AFB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дор 5—6 м, в горизонтальную и вертикальную цель </w:t>
            </w:r>
          </w:p>
          <w:p w:rsidR="00C44AFB" w:rsidRPr="00061EFF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(1х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1 м) с рассто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яния 6—8 м, с 4—5 бросковых шагов на дальность и заданное расстояние. Бросок набивного мяча (2 кг) двумя руками из-за головы, от груди, снизу вп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рёд-вверх, из положения стоя грудью и боком в напра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лении броска с места; то же с шага; снизу вверх на з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данную и максимальную высоту. Ловля набивного мяча (2 кг) двумя руками после броска партнёра, после броска вверх: с хлопками ладонями, после поворота на 90°, п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сле прис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дания.</w:t>
            </w:r>
          </w:p>
          <w:p w:rsidR="00C44AFB" w:rsidRPr="00061EFF" w:rsidRDefault="00C44AFB" w:rsidP="00F23647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клас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</w:t>
            </w:r>
          </w:p>
          <w:p w:rsidR="00C44AFB" w:rsidRPr="00061EFF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Метание теннисного мяча с места на дальность отскока от стены, на заданное расстояние, на дальность, в кори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дор 5—6 м, в горизонтальную и вер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икальную цель (1х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1 м) с расстояния 8—10 м, с 4—5 бросковых шагов на дальность и заданное расстояние.</w:t>
            </w:r>
          </w:p>
          <w:p w:rsidR="00C44AFB" w:rsidRPr="00061EFF" w:rsidRDefault="00C44AFB" w:rsidP="00F23647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класс</w:t>
            </w:r>
          </w:p>
          <w:p w:rsidR="00C44AFB" w:rsidRPr="00061EFF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Метание теннисного мяча на дальность отскока от стены с места, с шага, с двух шагов, с трёх шагов; в горизо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тальную и вертикальную цель (1x1 м) с расстояния 10—12 м.</w:t>
            </w:r>
          </w:p>
          <w:p w:rsidR="00C44AFB" w:rsidRPr="00061EFF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Метание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метания с места, с шага, с двух шагов, с </w:t>
            </w:r>
          </w:p>
          <w:p w:rsidR="00C44AFB" w:rsidRPr="00061EFF" w:rsidRDefault="00C44AF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AFB" w:rsidRPr="00061EFF" w:rsidRDefault="00C44AFB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выполнения метательных упражнений, осваивают её самостоятельно, выявляют и устраняют хара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терные ошибки в процессе освоения.</w:t>
            </w:r>
          </w:p>
          <w:p w:rsidR="00C44AFB" w:rsidRPr="00061EFF" w:rsidRDefault="00C44AFB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Демонстрируют вариативное выполнение метательных упражнений.</w:t>
            </w:r>
          </w:p>
          <w:p w:rsidR="00C44AFB" w:rsidRPr="00061EFF" w:rsidRDefault="00C44AFB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метательные упражнения для развития соотве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61EFF" w:rsidRPr="00061EFF" w:rsidTr="00C44AFB">
        <w:trPr>
          <w:gridAfter w:val="1"/>
          <w:wAfter w:w="3607" w:type="dxa"/>
          <w:trHeight w:val="10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7617D6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скоростно-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силовых спосо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б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D0E44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</w:pPr>
            <w:r w:rsidRPr="002D0E4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  <w:t>5—7 классы</w:t>
            </w:r>
          </w:p>
          <w:p w:rsidR="00500B2D" w:rsidRPr="00061EFF" w:rsidRDefault="00061EFF" w:rsidP="00500B2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Всевозможные прыжки и многоскоки, метания в цель и на дальность разных снарядов из разных исходных п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ложе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ний, толчки и броски набивных мячей весом до 3 кг с уч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ё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том возрастных и половых особенностей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разученные упражнения для развития скоростно-силовых способностей</w:t>
            </w:r>
          </w:p>
        </w:tc>
      </w:tr>
      <w:tr w:rsidR="00061EFF" w:rsidRPr="00061EFF" w:rsidTr="00C44AFB">
        <w:trPr>
          <w:gridAfter w:val="1"/>
          <w:wAfter w:w="3607" w:type="dxa"/>
          <w:trHeight w:val="7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скоростных спо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D0E44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</w:pPr>
            <w:r w:rsidRPr="002D0E4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Эстафеты, старты из различных исход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разученные упражнения для развития скоростных способностей</w:t>
            </w:r>
          </w:p>
        </w:tc>
      </w:tr>
      <w:tr w:rsidR="00061EFF" w:rsidRPr="00061EFF" w:rsidTr="00C44AFB">
        <w:trPr>
          <w:gridAfter w:val="1"/>
          <w:wAfter w:w="3607" w:type="dxa"/>
          <w:trHeight w:val="2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6761A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Знания о физической культуре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D0E44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</w:pPr>
            <w:r w:rsidRPr="002D0E44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0A539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Влияние легкоатлетических упражнений на укрепление здоровья и основные системы организма; название ра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зучиваемых упражнений и основы пр</w:t>
            </w:r>
            <w:r w:rsidR="000A539D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авильной техники их выполнения;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правила соревнований в беге, прыжках и метаниях; ра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минка для выполнения легкоатлетических упражнений; представления о темпе, скорости и объёме легкоатлетических упражнений, направленных на разв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тие вынослив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сти, быстроты, силы, координационных способностей. Правила техники безопасности при зан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тиях лёгкой атл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тикой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значение легкоатлетических упражнений для укрепления здоровья и основных систем организма и для ра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вития физических способностей. Соблюдают технику бе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опасности. Осваивают упражнения для организации самост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ятельных тренировок. Раскрывают понятие техники выпо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нения легкоатлетических упражнений и правила соревнов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ний</w:t>
            </w:r>
          </w:p>
        </w:tc>
      </w:tr>
      <w:tr w:rsidR="00061EFF" w:rsidRPr="00061EFF" w:rsidTr="007617D6">
        <w:trPr>
          <w:gridAfter w:val="1"/>
          <w:wAfter w:w="3607" w:type="dxa"/>
          <w:trHeight w:val="10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6761A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Проведение самостоятельных занятий приклад</w:t>
            </w:r>
            <w:r w:rsidRPr="006761A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ной физической подготов</w:t>
            </w:r>
            <w:r w:rsidRPr="006761A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кой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Упражнения и простейшие программы развития выно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ливости, скоростно-силовых, скоростных и коорди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национных способностей на основе освоенных легкоа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летических упраж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нений. Правила самоконтроля и гиги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ны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0A539D">
            <w:pPr>
              <w:widowControl w:val="0"/>
              <w:autoSpaceDE w:val="0"/>
              <w:autoSpaceDN w:val="0"/>
              <w:adjustRightInd w:val="0"/>
              <w:ind w:left="57" w:right="-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значение легкоатлетических упраж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нений для укрепления здоровья и основных систем организма и для ра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вития физических способностей. Соблюдают технику безопа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сти. Осваивают упражнения для организации самостоятел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ь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ных тренировок. Раскрывают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нятие техники выполнения ле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коатлетических упражнений и правила соревнов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ний</w:t>
            </w:r>
          </w:p>
        </w:tc>
      </w:tr>
      <w:tr w:rsidR="00061EFF" w:rsidRPr="00061EFF" w:rsidTr="000A539D">
        <w:trPr>
          <w:gridAfter w:val="1"/>
          <w:wAfter w:w="3607" w:type="dxa"/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организаторскими умени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разученные упражнения в самостоятельных 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нятиях при решении задач физической и технической подг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товки. Осуществляют самоконтроль за физической нагрузкой во время этих занятий.</w:t>
            </w:r>
          </w:p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контрольные упражнения и конт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рольные тесты по лёгкой атлетике.</w:t>
            </w:r>
          </w:p>
          <w:p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мощь в подготовке мест проведения занятий. Соблюдают правила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ревнований</w:t>
            </w:r>
          </w:p>
        </w:tc>
      </w:tr>
      <w:tr w:rsidR="00061EFF" w:rsidRPr="00061EFF" w:rsidTr="007617D6">
        <w:trPr>
          <w:gridAfter w:val="1"/>
          <w:wAfter w:w="3607" w:type="dxa"/>
          <w:trHeight w:val="265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Гимнастика</w:t>
            </w:r>
            <w:r w:rsidR="00B3505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с основами акробатики</w:t>
            </w:r>
            <w:r w:rsidR="00AF3994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(54</w:t>
            </w:r>
            <w:r w:rsidR="000A539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часов)</w:t>
            </w:r>
          </w:p>
        </w:tc>
      </w:tr>
      <w:tr w:rsidR="00061EFF" w:rsidRPr="00061EFF" w:rsidTr="007617D6">
        <w:trPr>
          <w:gridAfter w:val="1"/>
          <w:wAfter w:w="3607" w:type="dxa"/>
          <w:trHeight w:val="10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Краткая характеристика вида спорта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Требования к технике без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История гимнастики. Основная гимнастика. Спортивная гимнастика. Художественная гимна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стика. Аэробика. Спортивная акробатика.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Правила техники безопасности и страховки во время 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нятий физиче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скими упражнениями. Техника выполнения физических упражнений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гимнастики и запоминают имена выда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щихся отечественных спортсменов. Различают предназнач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ние каждого из видов гимнастики.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Овладевают правилами техники безопасности и страховки во время занятий физическими упражнениями</w:t>
            </w:r>
          </w:p>
        </w:tc>
      </w:tr>
      <w:tr w:rsidR="00061EFF" w:rsidRPr="00061EFF" w:rsidTr="007617D6">
        <w:trPr>
          <w:gridAfter w:val="1"/>
          <w:wAfter w:w="3607" w:type="dxa"/>
          <w:trHeight w:val="1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Организующие команды и приёмы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Освоение строевых упражнений</w:t>
            </w:r>
          </w:p>
          <w:p w:rsidR="00061EFF" w:rsidRPr="00061EFF" w:rsidRDefault="00061EFF" w:rsidP="00A3073D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5</w:t>
            </w:r>
            <w:r w:rsidR="00287F7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Перестроение из колонны по одному в колонну по чет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ы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ре дроблением и сведением; из колонны по два и по ч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тыре в колонну по одному разведе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нием и слиянием, по восемь в движе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нии.</w:t>
            </w:r>
          </w:p>
          <w:p w:rsidR="00061EFF" w:rsidRPr="00061EFF" w:rsidRDefault="00061EFF" w:rsidP="00A3073D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287F7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Строевой шаг, размыкание и смыка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ние на месте.</w:t>
            </w:r>
          </w:p>
          <w:p w:rsidR="00061EFF" w:rsidRPr="00061EFF" w:rsidRDefault="00061EFF" w:rsidP="00A3073D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</w:t>
            </w:r>
            <w:r w:rsidR="00287F7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Различают строевые команды, чётко выполняют строевые приёмы</w:t>
            </w:r>
          </w:p>
        </w:tc>
      </w:tr>
      <w:tr w:rsidR="00061EFF" w:rsidRPr="00061EFF" w:rsidTr="007617D6">
        <w:trPr>
          <w:gridAfter w:val="1"/>
          <w:wAfter w:w="3607" w:type="dxa"/>
          <w:trHeight w:val="1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Упражнения общеразвивающей направленности (без предметов)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79" w:rsidRDefault="00786DB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Освоение общеразвивающих упражнений </w:t>
            </w:r>
            <w:r w:rsidR="00061EFF"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без предметов на месте и в движении </w:t>
            </w:r>
          </w:p>
          <w:p w:rsidR="00061EFF" w:rsidRPr="00287F79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87F79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Сочетание различных положений рук, ног, туловища.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Сочетание движений руками с ходь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бой на месте и в дв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жении, с махо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выми движениями ногой, с подскока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ми, с приседаниями, с поворотами. Простые связки.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Общеразвивающие упражнения в парах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Описывают технику общеразвивающих упражне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ний.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 Составляют комбинации из числа разучен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ных упражнений</w:t>
            </w:r>
          </w:p>
        </w:tc>
      </w:tr>
      <w:tr w:rsidR="00061EFF" w:rsidRPr="00061EFF" w:rsidTr="007617D6">
        <w:trPr>
          <w:gridAfter w:val="1"/>
          <w:wAfter w:w="3607" w:type="dxa"/>
          <w:trHeight w:val="8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Упражнения общеразвивающей направленности (с предметами)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Освоение общеразвивающих упражнений с предметами </w:t>
            </w:r>
          </w:p>
          <w:p w:rsidR="00061EFF" w:rsidRPr="00287F79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87F79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Мальчики: с набивным и большим мячом, гантелями (1—3 кг). Девочки: с обручами, булавами, большим 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чом, палками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Описывают технику общеразвивающих упражне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ний с предм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тами.</w:t>
            </w:r>
          </w:p>
          <w:p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Составляют комбинации из числа разученных упражнений</w:t>
            </w:r>
          </w:p>
        </w:tc>
      </w:tr>
      <w:tr w:rsidR="00061EFF" w:rsidRPr="00061EFF" w:rsidTr="00C44AFB">
        <w:trPr>
          <w:gridAfter w:val="1"/>
          <w:wAfter w:w="3607" w:type="dxa"/>
          <w:trHeight w:val="3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Упражнения и комбинации на гимн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ст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ческих брусьях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80F0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Освоение и совершенствование висов и</w:t>
            </w:r>
            <w:r w:rsidR="00180F0A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упоров 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Мальчики: висы согнувшись и про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гнувшись; подтягив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ние в висе; под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нимание прямых ног в висе. Девочки: смешанные висы; подтяги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вание из виса лёжа.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 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Мальчики: махом одной и толчком другой подъём пер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воротом в упор; махом назад соскок; сед ноги врозь, из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 на бедре соскок поворотом.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Девочки: наскок прыжком в упор на нижнюю жердь;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скок с поворотом; размахивание изгибами; вис лёжа; вис присев.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</w:t>
            </w:r>
            <w:r w:rsidR="003622E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Мальчики: подъём переворотом в упор толчком двумя; передвижение в висе; махом назад соскок. 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Девочки: махом одной и толчком другой подъём перев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ротом в упор на нижнюю жердь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Описывают технику данных упражнений. 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Составляют гимнастические комбинации из чис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ла разуче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ных упражнений</w:t>
            </w:r>
          </w:p>
        </w:tc>
      </w:tr>
      <w:tr w:rsidR="00061EFF" w:rsidRPr="00061EFF" w:rsidTr="00C44AFB">
        <w:trPr>
          <w:gridAfter w:val="1"/>
          <w:wAfter w:w="3607" w:type="dxa"/>
          <w:trHeight w:val="1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Опорные прыжки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Освоение опорных прыжков</w:t>
            </w:r>
          </w:p>
          <w:p w:rsidR="00061EFF" w:rsidRPr="00061EFF" w:rsidRDefault="00061EFF" w:rsidP="00486AD8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</w:t>
            </w:r>
            <w:r w:rsidR="003622E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Вскок в упор присев; соскок прогнувшись (козёл в ш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рину, высота 80— 100 см).</w:t>
            </w:r>
          </w:p>
          <w:p w:rsidR="00061EFF" w:rsidRPr="00061EFF" w:rsidRDefault="00061EFF" w:rsidP="00486AD8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3622E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ноги врозь (козёл в ширину, высота 100—110 см).</w:t>
            </w:r>
          </w:p>
          <w:p w:rsidR="00061EFF" w:rsidRPr="00061EFF" w:rsidRDefault="00061EFF" w:rsidP="00486AD8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</w:t>
            </w:r>
            <w:r w:rsidR="003622E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Мальчики: прыжок согнув ноги (козёл в ширину, высота 100—115 см). Девочки: прыжок ноги врозь (козёл в ш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рину, высота 105—110 см)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Описывают технику данных упражнений и со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ставляют ги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настические комбинации из числа разученных упражнений</w:t>
            </w:r>
          </w:p>
        </w:tc>
      </w:tr>
      <w:tr w:rsidR="00061EFF" w:rsidRPr="00061EFF" w:rsidTr="007617D6">
        <w:trPr>
          <w:gridAfter w:val="1"/>
          <w:wAfter w:w="3607" w:type="dxa"/>
          <w:trHeight w:val="17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Акробатические упражнения и ко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м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бин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ции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Освоение акробатических упражне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softHyphen/>
              <w:t>ний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Кувырок вперёд и назад; стойка на лопатках.</w:t>
            </w:r>
          </w:p>
          <w:p w:rsidR="00061EFF" w:rsidRPr="00061EFF" w:rsidRDefault="00061EFF" w:rsidP="00486AD8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3622E9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Два кувырка вперёд слитно; «мост» из положения стоя с помощью.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7</w:t>
            </w:r>
            <w:r w:rsidR="003622E9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класс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Мальчики: кувырок вперёд в стойку на лопатках; стойка на голове с со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гнутыми ногами.</w:t>
            </w:r>
          </w:p>
          <w:p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Девочки: кувырок назад в полушпагат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Описывают технику акробатических упражнений. Составл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ют акробатические комбинации из чис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ла разученных упра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ж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нений</w:t>
            </w:r>
          </w:p>
        </w:tc>
      </w:tr>
      <w:tr w:rsidR="00061EFF" w:rsidRPr="00061EFF" w:rsidTr="007617D6">
        <w:trPr>
          <w:gridAfter w:val="1"/>
          <w:wAfter w:w="3607" w:type="dxa"/>
          <w:trHeight w:val="1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Развитие координационных способн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1D33BD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</w:pPr>
            <w:r w:rsidRPr="001D33B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Общеразвивающие упражнения без предметов и с пре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д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метами; то же с различными способами ходьбы, бега, прыжков, вращений. Упражнения с гимнастической ск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мейкой, на гим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настическом бревне, на гимнастической стенке, брусьях, перекладине, гимнастическом козле и коне. Акробатические упражнения. Прыжки с пружинн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таря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Используют гимнастические и акробатические упражнения для развития названных координа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ционных способностей</w:t>
            </w:r>
          </w:p>
        </w:tc>
      </w:tr>
      <w:tr w:rsidR="00061EFF" w:rsidRPr="00061EFF" w:rsidTr="007617D6">
        <w:trPr>
          <w:gridAfter w:val="1"/>
          <w:wAfter w:w="3607" w:type="dxa"/>
          <w:trHeight w:val="6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Развитие силовых способ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softHyphen/>
              <w:t>ностей и с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ловой выносливости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1D33BD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</w:pPr>
            <w:r w:rsidRPr="001D33B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Лазанье по канату, шесту, гимнастической лестнице. Подтягивания, упражнения в висах и упорах, с гантел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ми, набивными мячами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Используют данные упражнения для развития силовых сп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собностей и силовой выносливости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скоростно-сил</w:t>
            </w:r>
            <w:r w:rsidR="00786DB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вых спосо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BF6D55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Опорные прыжки, прыжки со скакалкой, броски наби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ного мяча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61EFF" w:rsidRPr="00061EFF" w:rsidTr="007617D6">
        <w:trPr>
          <w:gridAfter w:val="1"/>
          <w:wAfter w:w="3607" w:type="dxa"/>
          <w:trHeight w:val="1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гибкости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BF6D55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Общеразвивающие упражнения с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вышенной амплит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дой для плечевых, локтевых, тазобедренных, коленных суставов и позвоночника. Упражнения с партнёром, 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робатические, на гимнастической стенке. Упражнения с предметами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данные упражнения для развития гибкости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1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Знания о физической культуре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BF6D55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чение техники безопасности; упражнения для разо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гревания; основы выполнения гимнасти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ческих упражн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значение гимнастических упражнений для сохр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нения правильной осанки, развития физических способн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стей. Оказывают страховку и помощь во время занятий,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технику безопасности. Применяют упражнения для организ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ции самостоятельных тренировок</w:t>
            </w:r>
          </w:p>
        </w:tc>
      </w:tr>
      <w:tr w:rsidR="00061EFF" w:rsidRPr="00061EFF" w:rsidTr="007617D6">
        <w:trPr>
          <w:gridAfter w:val="1"/>
          <w:wAfter w:w="3607" w:type="dxa"/>
          <w:trHeight w:val="1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BF6D55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и простейшие программы по развитию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ь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зованием гимна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стических снарядов. Правила сам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контроля. Сп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собы регулирования физической нагрузки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разученные упражнения в самостоятельных зан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тиях при решении задач физической и технической подгото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ки. Осуществляют самоконтроль за физической нагрузкой во время этих занятий</w:t>
            </w:r>
          </w:p>
        </w:tc>
      </w:tr>
      <w:tr w:rsidR="00061EFF" w:rsidRPr="00061EFF" w:rsidTr="0002140A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организаторскими умен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ями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BF6D55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BF6D5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Помощь и страховка; демонстрация упражнений; выпо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нения обязанностей командира отделения; установка и уборка снарядов; составление с помощью учителя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стейших комбинаций упражнений. Правила соревнов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Составляют совместно с учителем простейшие комбинации упражнений, направленные на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витие соответствующих ф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зических способностей. Выполняют обязанности команд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 отделения. Оказывают помощь в установке и уборке снар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дов. Соблюдают правила соревнований</w:t>
            </w:r>
          </w:p>
        </w:tc>
      </w:tr>
      <w:tr w:rsidR="002F23BB" w:rsidRPr="00061EFF" w:rsidTr="00F62187">
        <w:trPr>
          <w:gridAfter w:val="1"/>
          <w:wAfter w:w="3607" w:type="dxa"/>
          <w:trHeight w:val="131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3BB" w:rsidRPr="002F23BB" w:rsidRDefault="002F23BB" w:rsidP="002F23BB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Лыжная подготовка (60 часов)</w:t>
            </w:r>
          </w:p>
        </w:tc>
      </w:tr>
      <w:tr w:rsidR="00076679" w:rsidRPr="00061EFF" w:rsidTr="002B16BD">
        <w:trPr>
          <w:gridAfter w:val="1"/>
          <w:wAfter w:w="3607" w:type="dxa"/>
          <w:trHeight w:val="9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79" w:rsidRPr="00076679" w:rsidRDefault="00076679" w:rsidP="000766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76679">
              <w:rPr>
                <w:rFonts w:ascii="Times New Roman" w:hAnsi="Times New Roman" w:cs="Times New Roman"/>
                <w:b/>
                <w:bCs/>
                <w:szCs w:val="20"/>
              </w:rPr>
              <w:t>Краткая     характеристика вида спорта</w:t>
            </w:r>
          </w:p>
          <w:p w:rsidR="00076679" w:rsidRPr="002F23BB" w:rsidRDefault="00076679" w:rsidP="000766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76679">
              <w:rPr>
                <w:rFonts w:ascii="Times New Roman" w:hAnsi="Times New Roman" w:cs="Times New Roman"/>
                <w:b/>
                <w:bCs/>
                <w:szCs w:val="20"/>
              </w:rPr>
              <w:t>Требования к технике без</w:t>
            </w:r>
            <w:r w:rsidRPr="00076679">
              <w:rPr>
                <w:rFonts w:ascii="Times New Roman" w:hAnsi="Times New Roman" w:cs="Times New Roman"/>
                <w:b/>
                <w:bCs/>
                <w:szCs w:val="20"/>
              </w:rPr>
              <w:softHyphen/>
              <w:t>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79" w:rsidRPr="002F23BB" w:rsidRDefault="00076679" w:rsidP="00F6218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szCs w:val="20"/>
              </w:rPr>
              <w:t>История лыжного спорта.  Основные правила соревнов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ний. Одежда, обувь и лыжный инвентарь. Правила те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ники безопасности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79" w:rsidRPr="002F23BB" w:rsidRDefault="00076679" w:rsidP="002F23B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лыжного спорта и запоминают имена в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ы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дающихся отечественных лыжников. Соблюдают правила, чтобы избежать травм при ходьбе на лыжах.  Выполняют ко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трольные упражнения  </w:t>
            </w:r>
          </w:p>
        </w:tc>
      </w:tr>
      <w:tr w:rsidR="00076679" w:rsidRPr="00061EFF" w:rsidTr="002B16BD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79" w:rsidRPr="002F23BB" w:rsidRDefault="00076679" w:rsidP="00F62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76679">
              <w:rPr>
                <w:rFonts w:ascii="Times New Roman" w:hAnsi="Times New Roman" w:cs="Times New Roman"/>
                <w:b/>
                <w:bCs/>
                <w:szCs w:val="20"/>
              </w:rPr>
              <w:t>Передвижение на лыжах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79" w:rsidRPr="00076679" w:rsidRDefault="00076679" w:rsidP="00F6218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5 класс </w:t>
            </w:r>
          </w:p>
          <w:p w:rsidR="00076679" w:rsidRDefault="00076679" w:rsidP="00076679">
            <w:pPr>
              <w:widowControl w:val="0"/>
              <w:autoSpaceDE w:val="0"/>
              <w:autoSpaceDN w:val="0"/>
              <w:adjustRightInd w:val="0"/>
              <w:ind w:left="57"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szCs w:val="20"/>
              </w:rPr>
              <w:t>Попеременный двухшажный и одновременный бесша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ж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ный ходы. Подъём «полуёлочкой». Торможение «пл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 xml:space="preserve">гом». Повороты переступанием. Передвижение на лыжах 3 км. </w:t>
            </w:r>
          </w:p>
          <w:p w:rsidR="00076679" w:rsidRPr="00076679" w:rsidRDefault="00076679" w:rsidP="00F6218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6 класс </w:t>
            </w:r>
          </w:p>
          <w:p w:rsidR="00076679" w:rsidRDefault="00076679" w:rsidP="00076679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szCs w:val="20"/>
              </w:rPr>
              <w:t>Одновременный двухшажный и бесшажный ходы. Под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ъ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ём «ёлочкой»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Торможение и поворот упором.  Прохождение  дистанции   3,5   км.   Игры: «Остановка рывком», «Эст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 xml:space="preserve">фета с передачей палок», «С горки на горку» и др. </w:t>
            </w:r>
          </w:p>
          <w:p w:rsidR="00076679" w:rsidRPr="00076679" w:rsidRDefault="00076679" w:rsidP="00076679">
            <w:pPr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7 класс </w:t>
            </w:r>
          </w:p>
          <w:p w:rsidR="00076679" w:rsidRPr="002F23BB" w:rsidRDefault="00076679" w:rsidP="00076679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szCs w:val="20"/>
              </w:rPr>
              <w:t>Одновременный    одношажный    ход. Подъем   в   гору  скользящим   шагом. Преодоление   бугров   и   вп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дин   при спуске с горы. Поворот на месте махом.   Прохожд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ние дистанции  4  км. Игры:    «Гонки    е    преследован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ем», «Гонки  е  в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ыбыванием» и др. 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79" w:rsidRPr="002F23BB" w:rsidRDefault="00076679" w:rsidP="002F23B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Описывают 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технику изучаемых лыжных ходов, осваивают их самостоятельно, выявляя и устраняя   типичные   ошибки.   Взаимодействуют   со сверстниками в процессе совместного освоения техники лыжных ходов, соблюдают правила бе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опасности. Моделируют технику освоенных лыжных ходов, варьируют её в зависимости от ситуаций и условий, возник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ющих в процессе прохождения дистанци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</w:p>
        </w:tc>
      </w:tr>
      <w:tr w:rsidR="00076679" w:rsidRPr="00061EFF" w:rsidTr="002B16BD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679" w:rsidRPr="002F23BB" w:rsidRDefault="00076679" w:rsidP="00F62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F23B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Знания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679" w:rsidRPr="00076679" w:rsidRDefault="00076679" w:rsidP="00F6218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5 — 7 классы </w:t>
            </w:r>
          </w:p>
          <w:p w:rsidR="00076679" w:rsidRPr="002F23BB" w:rsidRDefault="00076679" w:rsidP="00F6218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szCs w:val="20"/>
              </w:rPr>
            </w:pPr>
            <w:r w:rsidRPr="00076679">
              <w:rPr>
                <w:rFonts w:ascii="Times New Roman" w:eastAsia="Times New Roman" w:hAnsi="Times New Roman" w:cs="Times New Roman"/>
                <w:szCs w:val="20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бования к одежде и обуви занимающегося лыжами. Те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ника безопасности при занятиях лыжным спортом. Ок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076679">
              <w:rPr>
                <w:rFonts w:ascii="Times New Roman" w:eastAsia="Times New Roman" w:hAnsi="Times New Roman" w:cs="Times New Roman"/>
                <w:szCs w:val="20"/>
              </w:rPr>
              <w:t>зание помощи при обморожениях и травмах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79" w:rsidRPr="002F23BB" w:rsidRDefault="00076679" w:rsidP="002F23B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значение зимних видов спорта для укрепления здоровья, основных систем организма и для развития физич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ских способностей. Соблюдают технику безопасности. Ра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крывают понятие техники выполнения лыжных ходов и пр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вила соревнований. Используют разученные упражнения в самостоятельных занятиях при решении задач физической и технической подготовки. Осуществляют самоконтроль за ф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зической нагрузкой во время этих занятий. Применяют прав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76679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ла оказания помощи при обморожениях и травмах</w:t>
            </w:r>
          </w:p>
        </w:tc>
      </w:tr>
      <w:tr w:rsidR="00381EA5" w:rsidRPr="00061EFF" w:rsidTr="00E55DE5">
        <w:trPr>
          <w:gridAfter w:val="1"/>
          <w:wAfter w:w="3607" w:type="dxa"/>
          <w:trHeight w:val="131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EA5" w:rsidRPr="00061EFF" w:rsidRDefault="00381EA5" w:rsidP="00381EA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Элементы техники национальных</w:t>
            </w:r>
            <w:r w:rsidR="00AF3994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 xml:space="preserve"> видов спорта (Русская лапта) (18 часов</w:t>
            </w:r>
            <w:r w:rsidRPr="00381EA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)</w:t>
            </w:r>
          </w:p>
        </w:tc>
      </w:tr>
      <w:tr w:rsidR="000034D8" w:rsidRPr="00061EFF" w:rsidTr="00076679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t>Краткая характеристика вида спо</w:t>
            </w: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t>р</w:t>
            </w: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t>та.</w:t>
            </w:r>
          </w:p>
          <w:p w:rsidR="000034D8" w:rsidRPr="000034D8" w:rsidRDefault="000034D8" w:rsidP="00BF567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t>Требования к технике без</w:t>
            </w: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softHyphen/>
              <w:t>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История возникновения лапты. Основные приемы игры. Правила игры в русскую лапту. Правила техники безопа</w:t>
            </w:r>
            <w:r w:rsidRPr="000034D8">
              <w:rPr>
                <w:rFonts w:ascii="Times New Roman" w:hAnsi="Times New Roman" w:cs="Times New Roman"/>
                <w:szCs w:val="20"/>
              </w:rPr>
              <w:t>с</w:t>
            </w:r>
            <w:r w:rsidRPr="000034D8">
              <w:rPr>
                <w:rFonts w:ascii="Times New Roman" w:hAnsi="Times New Roman" w:cs="Times New Roman"/>
                <w:szCs w:val="20"/>
              </w:rPr>
              <w:t>ности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Default="000034D8" w:rsidP="000034D8">
            <w:pPr>
              <w:pStyle w:val="dash041e005f0431005f044b005f0447005f043d005f044b005f0439"/>
              <w:ind w:firstLine="108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Характеризуют лапту как русскую народную игру. Рассматр</w:t>
            </w:r>
            <w:r w:rsidRPr="000034D8">
              <w:rPr>
                <w:rFonts w:ascii="Times New Roman" w:hAnsi="Times New Roman" w:cs="Times New Roman"/>
                <w:szCs w:val="20"/>
              </w:rPr>
              <w:t>и</w:t>
            </w:r>
            <w:r w:rsidRPr="000034D8">
              <w:rPr>
                <w:rFonts w:ascii="Times New Roman" w:hAnsi="Times New Roman" w:cs="Times New Roman"/>
                <w:szCs w:val="20"/>
              </w:rPr>
              <w:t xml:space="preserve">вают основные  правила игры. </w:t>
            </w:r>
          </w:p>
          <w:p w:rsidR="000034D8" w:rsidRPr="0027253C" w:rsidRDefault="000034D8" w:rsidP="000034D8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076679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t>Овладение техникой передвижений, перебежек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Стойки игрока: основная стойка, стойка подающего, бьющего, перебежчика, стойка игроков в поле. Перемещ</w:t>
            </w:r>
            <w:r w:rsidRPr="000034D8">
              <w:rPr>
                <w:rFonts w:ascii="Times New Roman" w:hAnsi="Times New Roman" w:cs="Times New Roman"/>
                <w:szCs w:val="20"/>
              </w:rPr>
              <w:t>е</w:t>
            </w:r>
            <w:r w:rsidRPr="000034D8">
              <w:rPr>
                <w:rFonts w:ascii="Times New Roman" w:hAnsi="Times New Roman" w:cs="Times New Roman"/>
                <w:szCs w:val="20"/>
              </w:rPr>
              <w:t>ния в стойке приставными  и крестными шагами боком и спиной</w:t>
            </w:r>
            <w:r w:rsidRPr="000034D8">
              <w:rPr>
                <w:rFonts w:ascii="Times New Roman" w:eastAsia="Times New Roman" w:hAnsi="Times New Roman" w:cs="Times New Roman"/>
                <w:i/>
                <w:sz w:val="24"/>
                <w:lang w:eastAsia="ar-SA"/>
              </w:rPr>
              <w:t xml:space="preserve"> </w:t>
            </w:r>
            <w:r w:rsidRPr="000034D8">
              <w:rPr>
                <w:rFonts w:ascii="Times New Roman" w:hAnsi="Times New Roman" w:cs="Times New Roman"/>
                <w:szCs w:val="20"/>
              </w:rPr>
              <w:t>вперёд, бег прямо, прыжками. Перебежки: инд</w:t>
            </w:r>
            <w:r w:rsidRPr="000034D8">
              <w:rPr>
                <w:rFonts w:ascii="Times New Roman" w:hAnsi="Times New Roman" w:cs="Times New Roman"/>
                <w:szCs w:val="20"/>
              </w:rPr>
              <w:t>и</w:t>
            </w:r>
            <w:r w:rsidRPr="000034D8">
              <w:rPr>
                <w:rFonts w:ascii="Times New Roman" w:hAnsi="Times New Roman" w:cs="Times New Roman"/>
                <w:szCs w:val="20"/>
              </w:rPr>
              <w:t>видуальные, групповые, командные. Комбинации из осв</w:t>
            </w:r>
            <w:r w:rsidRPr="000034D8">
              <w:rPr>
                <w:rFonts w:ascii="Times New Roman" w:hAnsi="Times New Roman" w:cs="Times New Roman"/>
                <w:szCs w:val="20"/>
              </w:rPr>
              <w:t>о</w:t>
            </w:r>
            <w:r w:rsidRPr="000034D8">
              <w:rPr>
                <w:rFonts w:ascii="Times New Roman" w:hAnsi="Times New Roman" w:cs="Times New Roman"/>
                <w:szCs w:val="20"/>
              </w:rPr>
              <w:t>енных элементов техники пер</w:t>
            </w:r>
            <w:r w:rsidRPr="000034D8">
              <w:rPr>
                <w:rFonts w:ascii="Times New Roman" w:hAnsi="Times New Roman" w:cs="Times New Roman"/>
                <w:szCs w:val="20"/>
              </w:rPr>
              <w:t>е</w:t>
            </w:r>
            <w:r w:rsidRPr="000034D8">
              <w:rPr>
                <w:rFonts w:ascii="Times New Roman" w:hAnsi="Times New Roman" w:cs="Times New Roman"/>
                <w:szCs w:val="20"/>
              </w:rPr>
              <w:t>движений, перебежек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679" w:rsidRPr="000034D8" w:rsidRDefault="00076679" w:rsidP="000034D8">
            <w:pPr>
              <w:pStyle w:val="dash041e005f0431005f044b005f0447005f043d005f044b005f0439"/>
              <w:ind w:firstLine="108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  <w:p w:rsidR="00076679" w:rsidRPr="000034D8" w:rsidRDefault="00076679" w:rsidP="000034D8">
            <w:pPr>
              <w:pStyle w:val="dash041e005f0431005f044b005f0447005f043d005f044b005f0439"/>
              <w:ind w:firstLine="108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 xml:space="preserve">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  <w:p w:rsidR="00076679" w:rsidRPr="000034D8" w:rsidRDefault="00076679" w:rsidP="000034D8">
            <w:pPr>
              <w:pStyle w:val="dash041e005f0431005f044b005f0447005f043d005f044b005f0439"/>
              <w:ind w:firstLine="108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 xml:space="preserve">Применяют правила подбора одежды </w:t>
            </w:r>
            <w:r>
              <w:rPr>
                <w:rFonts w:ascii="Times New Roman" w:hAnsi="Times New Roman" w:cs="Times New Roman"/>
                <w:szCs w:val="20"/>
              </w:rPr>
              <w:t>для занятий на открытом воздухе</w:t>
            </w:r>
            <w:r w:rsidRPr="000034D8">
              <w:rPr>
                <w:rFonts w:ascii="Times New Roman" w:hAnsi="Times New Roman" w:cs="Times New Roman"/>
                <w:szCs w:val="20"/>
              </w:rPr>
              <w:t>, используют игру в русскую лапту как средство акти</w:t>
            </w:r>
            <w:r w:rsidRPr="000034D8">
              <w:rPr>
                <w:rFonts w:ascii="Times New Roman" w:hAnsi="Times New Roman" w:cs="Times New Roman"/>
                <w:szCs w:val="20"/>
              </w:rPr>
              <w:t>в</w:t>
            </w:r>
            <w:r w:rsidRPr="000034D8">
              <w:rPr>
                <w:rFonts w:ascii="Times New Roman" w:hAnsi="Times New Roman" w:cs="Times New Roman"/>
                <w:szCs w:val="20"/>
              </w:rPr>
              <w:t>ного отдыха</w:t>
            </w:r>
          </w:p>
          <w:p w:rsidR="000034D8" w:rsidRPr="0027253C" w:rsidRDefault="000034D8" w:rsidP="002B16BD">
            <w:pPr>
              <w:pStyle w:val="dash041e005f0431005f044b005f0447005f043d005f044b005f0439"/>
              <w:ind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BF567E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t>Освоение ловли и передач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napToGrid w:val="0"/>
              <w:ind w:firstLine="109"/>
              <w:rPr>
                <w:rFonts w:ascii="Times New Roman" w:hAnsi="Times New Roman" w:cs="Times New Roman"/>
                <w:i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Ловля и передача мяча двумя руками, одной рукой: после удара сверху, после удара сбоку, после удара снизу. Пер</w:t>
            </w:r>
            <w:r w:rsidRPr="000034D8">
              <w:rPr>
                <w:rFonts w:ascii="Times New Roman" w:hAnsi="Times New Roman" w:cs="Times New Roman"/>
                <w:szCs w:val="20"/>
              </w:rPr>
              <w:t>е</w:t>
            </w:r>
            <w:r w:rsidRPr="000034D8">
              <w:rPr>
                <w:rFonts w:ascii="Times New Roman" w:hAnsi="Times New Roman" w:cs="Times New Roman"/>
                <w:szCs w:val="20"/>
              </w:rPr>
              <w:t>дача мяча на ближнее расстояние, передача мяча на дал</w:t>
            </w:r>
            <w:r w:rsidRPr="000034D8">
              <w:rPr>
                <w:rFonts w:ascii="Times New Roman" w:hAnsi="Times New Roman" w:cs="Times New Roman"/>
                <w:szCs w:val="20"/>
              </w:rPr>
              <w:t>ь</w:t>
            </w:r>
            <w:r w:rsidRPr="000034D8">
              <w:rPr>
                <w:rFonts w:ascii="Times New Roman" w:hAnsi="Times New Roman" w:cs="Times New Roman"/>
                <w:szCs w:val="20"/>
              </w:rPr>
              <w:t>нее расстояние</w:t>
            </w:r>
            <w:r w:rsidRPr="000034D8">
              <w:rPr>
                <w:rFonts w:ascii="Times New Roman" w:hAnsi="Times New Roman" w:cs="Times New Roman"/>
                <w:i/>
                <w:szCs w:val="20"/>
              </w:rPr>
              <w:t xml:space="preserve">. </w:t>
            </w: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27253C" w:rsidRDefault="000034D8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BF567E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t>Освоение техники ударов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Удары битой по мячу. Хватка биты: сверху, сбоку, снизу, удар свечкой</w:t>
            </w: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27253C" w:rsidRDefault="000034D8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BF567E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bCs/>
                <w:szCs w:val="20"/>
              </w:rPr>
              <w:t>Овладение техникой бросков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Бросок мяча сверху в опорном положении и в пры</w:t>
            </w:r>
            <w:r w:rsidRPr="000034D8">
              <w:rPr>
                <w:rFonts w:ascii="Times New Roman" w:hAnsi="Times New Roman" w:cs="Times New Roman"/>
                <w:szCs w:val="20"/>
              </w:rPr>
              <w:t>ж</w:t>
            </w:r>
            <w:r w:rsidRPr="000034D8">
              <w:rPr>
                <w:rFonts w:ascii="Times New Roman" w:hAnsi="Times New Roman" w:cs="Times New Roman"/>
                <w:szCs w:val="20"/>
              </w:rPr>
              <w:t>ке</w:t>
            </w: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27253C" w:rsidRDefault="000034D8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BF567E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szCs w:val="20"/>
              </w:rPr>
              <w:t>Овладение техникой подач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Подача мяча: низкая, средняя, высокая.</w:t>
            </w: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27253C" w:rsidRDefault="000034D8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BF567E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szCs w:val="20"/>
              </w:rPr>
              <w:t xml:space="preserve">Овладение техникой осаливания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Осаливание с ближнего расстояния, осаливание  с дальн</w:t>
            </w:r>
            <w:r w:rsidRPr="000034D8">
              <w:rPr>
                <w:rFonts w:ascii="Times New Roman" w:hAnsi="Times New Roman" w:cs="Times New Roman"/>
                <w:szCs w:val="20"/>
              </w:rPr>
              <w:t>е</w:t>
            </w:r>
            <w:r w:rsidRPr="000034D8">
              <w:rPr>
                <w:rFonts w:ascii="Times New Roman" w:hAnsi="Times New Roman" w:cs="Times New Roman"/>
                <w:szCs w:val="20"/>
              </w:rPr>
              <w:t>го расстояния.</w:t>
            </w:r>
          </w:p>
        </w:tc>
        <w:tc>
          <w:tcPr>
            <w:tcW w:w="5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27253C" w:rsidRDefault="000034D8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2B16BD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szCs w:val="20"/>
              </w:rPr>
              <w:t>Освоение индивидуальной техники з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t>а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t>щиты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Приёмы, позволяющие избежать осаливания: пры</w:t>
            </w:r>
            <w:r w:rsidRPr="000034D8">
              <w:rPr>
                <w:rFonts w:ascii="Times New Roman" w:hAnsi="Times New Roman" w:cs="Times New Roman"/>
                <w:szCs w:val="20"/>
              </w:rPr>
              <w:t>ж</w:t>
            </w:r>
            <w:r w:rsidRPr="000034D8">
              <w:rPr>
                <w:rFonts w:ascii="Times New Roman" w:hAnsi="Times New Roman" w:cs="Times New Roman"/>
                <w:szCs w:val="20"/>
              </w:rPr>
              <w:t>ком, остановкой, поворотом корпуса, изменением скорости б</w:t>
            </w:r>
            <w:r w:rsidRPr="000034D8">
              <w:rPr>
                <w:rFonts w:ascii="Times New Roman" w:hAnsi="Times New Roman" w:cs="Times New Roman"/>
                <w:szCs w:val="20"/>
              </w:rPr>
              <w:t>е</w:t>
            </w:r>
            <w:r w:rsidRPr="000034D8">
              <w:rPr>
                <w:rFonts w:ascii="Times New Roman" w:hAnsi="Times New Roman" w:cs="Times New Roman"/>
                <w:szCs w:val="20"/>
              </w:rPr>
              <w:t>га.</w:t>
            </w: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27253C" w:rsidRDefault="000034D8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2B16BD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szCs w:val="20"/>
              </w:rPr>
              <w:t>Совершенствование техники перем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t>е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t>щений, владения мячом и развитие кондици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softHyphen/>
              <w:t>онных и координационных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Комбинация из освоенных элементов техники перемещ</w:t>
            </w:r>
            <w:r w:rsidRPr="000034D8">
              <w:rPr>
                <w:rFonts w:ascii="Times New Roman" w:hAnsi="Times New Roman" w:cs="Times New Roman"/>
                <w:szCs w:val="20"/>
              </w:rPr>
              <w:t>е</w:t>
            </w:r>
            <w:r w:rsidRPr="000034D8">
              <w:rPr>
                <w:rFonts w:ascii="Times New Roman" w:hAnsi="Times New Roman" w:cs="Times New Roman"/>
                <w:szCs w:val="20"/>
              </w:rPr>
              <w:t>ний и владения мячом.</w:t>
            </w:r>
          </w:p>
          <w:p w:rsidR="000034D8" w:rsidRPr="000034D8" w:rsidRDefault="000034D8" w:rsidP="00BF567E">
            <w:pPr>
              <w:suppressLineNumbers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BD" w:rsidRPr="000034D8" w:rsidRDefault="002B16BD" w:rsidP="002B16BD">
            <w:pPr>
              <w:pStyle w:val="dash041e005f0431005f044b005f0447005f043d005f044b005f0439"/>
              <w:ind w:firstLine="108"/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Моделируют технику освоенных игровых действий и приёмов, варьируют её в зависимости от ситуаций и условий, возника</w:t>
            </w:r>
            <w:r w:rsidRPr="000034D8">
              <w:rPr>
                <w:rFonts w:ascii="Times New Roman" w:hAnsi="Times New Roman" w:cs="Times New Roman"/>
                <w:szCs w:val="20"/>
              </w:rPr>
              <w:t>ю</w:t>
            </w:r>
            <w:r w:rsidRPr="000034D8">
              <w:rPr>
                <w:rFonts w:ascii="Times New Roman" w:hAnsi="Times New Roman" w:cs="Times New Roman"/>
                <w:szCs w:val="20"/>
              </w:rPr>
              <w:t>щих в процессе игровой деятельности</w:t>
            </w:r>
          </w:p>
          <w:p w:rsidR="000034D8" w:rsidRPr="0027253C" w:rsidRDefault="000034D8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2B16BD" w:rsidRPr="00061EFF" w:rsidTr="002B16BD">
        <w:trPr>
          <w:gridAfter w:val="1"/>
          <w:wAfter w:w="3607" w:type="dxa"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BD" w:rsidRPr="000034D8" w:rsidRDefault="002B16BD" w:rsidP="00BF567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szCs w:val="20"/>
              </w:rPr>
              <w:t>Освоение тактики игры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BD" w:rsidRPr="000034D8" w:rsidRDefault="002B16BD" w:rsidP="00BF567E">
            <w:pPr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>Тактика нападения. Тактика защиты.</w:t>
            </w: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BD" w:rsidRPr="0027253C" w:rsidRDefault="002B16BD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0034D8" w:rsidRPr="00061EFF" w:rsidTr="002B16BD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034D8">
              <w:rPr>
                <w:rFonts w:ascii="Times New Roman" w:hAnsi="Times New Roman" w:cs="Times New Roman"/>
                <w:b/>
                <w:szCs w:val="20"/>
              </w:rPr>
              <w:t>Овладение игрой и комплексное разв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t>и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t>тие психомоторных способн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t>о</w:t>
            </w:r>
            <w:r w:rsidRPr="000034D8">
              <w:rPr>
                <w:rFonts w:ascii="Times New Roman" w:hAnsi="Times New Roman" w:cs="Times New Roman"/>
                <w:b/>
                <w:szCs w:val="20"/>
              </w:rPr>
              <w:t>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4D8" w:rsidRPr="000034D8" w:rsidRDefault="000034D8" w:rsidP="00BF567E">
            <w:pPr>
              <w:rPr>
                <w:rFonts w:ascii="Times New Roman" w:hAnsi="Times New Roman" w:cs="Times New Roman"/>
                <w:szCs w:val="20"/>
              </w:rPr>
            </w:pPr>
            <w:r w:rsidRPr="000034D8">
              <w:rPr>
                <w:rFonts w:ascii="Times New Roman" w:hAnsi="Times New Roman" w:cs="Times New Roman"/>
                <w:szCs w:val="20"/>
              </w:rPr>
              <w:t xml:space="preserve">Игра по правилам. </w:t>
            </w:r>
          </w:p>
          <w:p w:rsidR="000034D8" w:rsidRPr="000034D8" w:rsidRDefault="000034D8" w:rsidP="00BF567E">
            <w:pPr>
              <w:suppressLineNumbers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D8" w:rsidRPr="0027253C" w:rsidRDefault="002B16BD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B16BD">
              <w:rPr>
                <w:rFonts w:ascii="Times New Roman" w:hAnsi="Times New Roman" w:cs="Times New Roman"/>
                <w:szCs w:val="20"/>
              </w:rPr>
              <w:t>Организуют совместные игры со сверстниками, осуществляют судейство игры. Выполняют правила игры, уважительно отн</w:t>
            </w:r>
            <w:r w:rsidRPr="002B16BD">
              <w:rPr>
                <w:rFonts w:ascii="Times New Roman" w:hAnsi="Times New Roman" w:cs="Times New Roman"/>
                <w:szCs w:val="20"/>
              </w:rPr>
              <w:t>о</w:t>
            </w:r>
            <w:r w:rsidRPr="002B16BD">
              <w:rPr>
                <w:rFonts w:ascii="Times New Roman" w:hAnsi="Times New Roman" w:cs="Times New Roman"/>
                <w:szCs w:val="20"/>
              </w:rPr>
              <w:t>сятся к сопернику и управляют своими эмоциями</w:t>
            </w:r>
          </w:p>
        </w:tc>
      </w:tr>
      <w:tr w:rsidR="00061EFF" w:rsidRPr="00061EFF" w:rsidTr="007617D6">
        <w:trPr>
          <w:gridAfter w:val="1"/>
          <w:wAfter w:w="3607" w:type="dxa"/>
          <w:trHeight w:val="214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Баскетбол</w:t>
            </w:r>
            <w:r w:rsidR="002F23B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(42 часа</w:t>
            </w:r>
            <w:r w:rsidR="0002140A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)</w:t>
            </w:r>
          </w:p>
        </w:tc>
      </w:tr>
      <w:tr w:rsidR="00061EFF" w:rsidRPr="00061EFF" w:rsidTr="007617D6">
        <w:trPr>
          <w:gridAfter w:val="1"/>
          <w:wAfter w:w="3607" w:type="dxa"/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Краткая характеристика вида спорта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Требования к технике без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История баскетбола. Основные правила игры в баске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бол. Основные приёмы игры.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Правила техники безопасности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баскетбола и запоминают имена выда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щихся отечественных спортсменов — олимпийских чемпи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нов.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Овладевают основными приёмами игры в баскетбол</w:t>
            </w:r>
          </w:p>
        </w:tc>
      </w:tr>
      <w:tr w:rsidR="00061EFF" w:rsidRPr="00061EFF" w:rsidTr="000034D8">
        <w:trPr>
          <w:gridAfter w:val="1"/>
          <w:wAfter w:w="3607" w:type="dxa"/>
          <w:trHeight w:val="1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движений, остановок, по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воротов и стоек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Стойки игрока. Перемещения в стойке приставными шагами боком, лицом и спиной вперёд. Остановка дв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мя шагами и прыжком. Повороты без мяча и с мячом. Комбинации из освоенных элементов техники передв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жений (перемещения в стойке, остановка, поворот, ускорение). 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обучение технике движений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0034D8">
        <w:trPr>
          <w:gridAfter w:val="1"/>
          <w:wAfter w:w="3607" w:type="dxa"/>
          <w:trHeight w:val="1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ловли и передач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 xml:space="preserve">ния защитника (в парах, тройках, квадрате, круге). 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обучение технике движений.</w:t>
            </w:r>
          </w:p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Ловля и передача мяча двумя руками от груди и одной рукой от плеча на месте и в движении с пассивным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противлением защитника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типичные ошибки. Взаимодействуют со сверстниками в процессе со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0034D8">
        <w:trPr>
          <w:gridAfter w:val="1"/>
          <w:wAfter w:w="3607" w:type="dxa"/>
          <w:trHeight w:val="2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техники ведения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Ведение мяча в низкой, средней и высокой стойке на 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сте, в движении по прямой, с изменением направления движения и скорости; ведение без сопротивления защи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ника ведущей и неведущей рукой. </w:t>
            </w:r>
          </w:p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обучение технике движений.</w:t>
            </w:r>
          </w:p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Ведение мяча в низкой, средней и высокой стойке на 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сте, в движении по прямой, с изменением направления движения и скорости; ведение с пассивным сопротивл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нием защитника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приемов и действий, осваивают их самостоятельно, выявляя и устраняя типичные ошибки. Взаимодействуют со сверстниками в процессе со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21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бросков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Броски одной и двумя руками с места и в движении (п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сле ведения, после ловли) без сопротивления защитника.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Максимальное расстояние до корзины — 3,60 м.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обучение технике движений.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Броски одной и двумя руками с ме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ста и в движении (п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сле ведения, после ловли, в прыжке) с пассивным прот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воде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ствием.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Максимальное расстояние до корзи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ны — 4,80 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приемов и действий, осваивают их самостоятельно, выявляя и устраняя типичные ошибки. Взаимодействуют со сверстниками в процессе со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индивидуальной техники защиты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2140A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2140A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Вырывание и выбивание мяча. 7 класс Перехват мяча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владения мячом и развитие координационных спосо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 xml:space="preserve">Комбинация из освоенных элементов: ловля, передача, ведение, бросок. 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обучение технике движений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ё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мов, варьируют её в зависимости от ситуаций и условий, во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 в процессе игровой деятельности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перемещений, владения мячом и развитие коорд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Комбинация из освоенных элементов техники перемещ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 xml:space="preserve">ний и владения мячом. 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обучение технике движений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ё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мов, варьируют её в зависимости от ситуаций и условий, во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 в процессе игровой деятельности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1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тактики игры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Тактика свободного нападения. Позиционное нападение (5:0) без изменения позиций игроков. Нападение быс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рым прорывом (1:0). Взаимодействие двух игроков «О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 xml:space="preserve">дай мяч и выйди». 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обучение технике движений.</w:t>
            </w:r>
          </w:p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Позиционное нападение (5:0) с изме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нением позиций. Нападение быстрым прорывом (2:1)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тактики игровых действий, соблюдают правила бе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опасности. Моделируют тактику освоенных игровых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варьируют её в зависимости от ситуаций и условий, возника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 в процессе игро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вой деятельности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1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игрой и комплекс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ное ра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витие психомотор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Игра по упрощённым правилам мини-баскетбола.</w:t>
            </w:r>
          </w:p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 xml:space="preserve">Игры и игровые задания 2:1, 3:1, 3:2, 3:3. </w:t>
            </w:r>
          </w:p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Игра по правилам мини-баскетбола. Дальнейшее обуч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ние технике движений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Организуют совместные занятия баскетболом со сверстн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ками, осуществляют судейство игры. Выполняют правила игры, уважительно относятся к сопернику и управляют св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ими эмоциями. Применяют правила подбора одежды для 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тий на открытом воздухе, используют игру в баскетбол как средство акти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ного отдыха</w:t>
            </w:r>
          </w:p>
        </w:tc>
      </w:tr>
      <w:tr w:rsidR="00061EFF" w:rsidRPr="00061EFF" w:rsidTr="007617D6">
        <w:trPr>
          <w:gridAfter w:val="1"/>
          <w:wAfter w:w="3607" w:type="dxa"/>
          <w:trHeight w:val="145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Волейбол</w:t>
            </w:r>
            <w:r w:rsidR="002F23B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(27</w:t>
            </w:r>
            <w:r w:rsidR="00515237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часов)</w:t>
            </w:r>
          </w:p>
        </w:tc>
      </w:tr>
      <w:tr w:rsidR="00061EFF" w:rsidRPr="00061EFF" w:rsidTr="007617D6">
        <w:trPr>
          <w:gridAfter w:val="1"/>
          <w:wAfter w:w="3607" w:type="dxa"/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spacing w:after="12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Краткая характеристика вида спорта.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spacing w:before="12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Требования к технике безопасности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История волейбола. Основные правила игры в волейбол. Основные приёмы игры в волейбол. Правила техники безопасности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волейбола и запоминают име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на выда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щихся отечественных волейболистов — олимпийских че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пионов.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Овладевают основными приёмами игры в волей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бол</w:t>
            </w:r>
          </w:p>
        </w:tc>
      </w:tr>
      <w:tr w:rsidR="00061EFF" w:rsidRPr="00061EFF" w:rsidTr="007617D6">
        <w:trPr>
          <w:gridAfter w:val="1"/>
          <w:wAfter w:w="3607" w:type="dxa"/>
          <w:trHeight w:val="1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движений, остановок, по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воротов и стоек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рения)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приемов и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пичные ошибки. Взаимодействуют со сверстниками в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цессе совместного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9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техники приёма и передач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Передача мяча сверху двумя руками на месте и после перемещения впе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рёд. Передачи мяча над собой. То же через сетку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приемов и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пичные ошибки. Взаимодействуют со сверстниками в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цессе совместного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1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игрой и комп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лексное ра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витие психо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моторных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Игра по упрощённым правилам мини-волейбола.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Игры и игровые задания с ограниченным числом игр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ков (2:2, 3:2, 3:3) и на укороченных площадках.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6—7 классы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Процесс совершенствования психомоторных способн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стей. Дальнейшее обучение технике дви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жений и пр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должение развития пси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хомоторных способностей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Организуют совместные занятия волейболом со сверстник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ми, осуществляют судейство игры. Выполняют правила 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ры, учатся уважительно относиться к сопернику и управлять св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ими эмоциями.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правила подбора одежды для заня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тий на откр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ы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том воздухе, используют игру в волейбол как средство 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тивного отдыха</w:t>
            </w:r>
          </w:p>
        </w:tc>
      </w:tr>
      <w:tr w:rsidR="00061EFF" w:rsidRPr="00061EFF" w:rsidTr="007617D6">
        <w:trPr>
          <w:gridAfter w:val="1"/>
          <w:wAfter w:w="3607" w:type="dxa"/>
          <w:trHeight w:val="1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координационных спосо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ностей (ориентирование в простра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стве, быстрота реакций и перестро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ние двигательных действий, дифф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ренцирование силовых, простра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ственных и вр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менных параметров движений, способностей к согласов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нию движ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ний и ритму)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Упражнения по овладению и совер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шенствованию в те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х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нике перемещений и владения мячом типа бег с измен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нием направления, скорости, челночный бег с ведением и без ведения мяча и др.; метания в цель различными мячами, жонглирова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ние, упражнения на быстроту и точ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ность реакций, прыжки в заданном ритме; всевозмо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ж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ные упражнения с мячом, выполняемые также в сочет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нии с бегом, прыжками, акробатическими упражнени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ми и др. Игровые упражнения типа 2:1, 3:1, 2:2, 3:2, 3:3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061EFF" w:rsidRPr="00061EFF" w:rsidTr="007617D6">
        <w:trPr>
          <w:gridAfter w:val="1"/>
          <w:wAfter w:w="3607" w:type="dxa"/>
          <w:trHeight w:val="7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выносливости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Эстафеты, круговая тренировка, подвижные игры с 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чом, двусторонние игры длительностью от 20 с до 12 мин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2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скоростных и скоростно-силовых способ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с ускорением, изменением направления, темпа, 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ма, из различных исходных положений. Ведение мяча в высокой, средней и низкой стойке с максимальной ч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стотой в течение 7—10 с. Подвижные игры, эстафеты с мячом и без мяча. Игровые упражнения с набивным 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чом, в сочетании с прыжками, метаниями и бросками мячей разного веса в цель и на дальность.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Приём мяча снизу двумя руками на месте и после пер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мещения вперёд. То же через сетку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061EFF" w:rsidRPr="00061EFF" w:rsidTr="007617D6">
        <w:trPr>
          <w:gridAfter w:val="1"/>
          <w:wAfter w:w="3607" w:type="dxa"/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техники нижней прямой подачи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Нижняя прямая подача мяча с расстояния 3—6 м от се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ки 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  <w:r w:rsidR="009F4483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.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То же через сетку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осваивают их самостоятельно, выявляя и устраняя 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пичные ошибки. Взаимодействуют со сверстниками в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цессе совместного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381EA5">
        <w:trPr>
          <w:gridAfter w:val="1"/>
          <w:wAfter w:w="3607" w:type="dxa"/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техники прямого напада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щего удара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Прямой нападающий удар после подбрасывания мяча партнёром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осваивают их самостоятельно, выявляя и устраняя 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пичные ошибки. Взаимодействуют со сверстниками в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цессе совместного освоения техники игровых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владения м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чом и развитие координационных способ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Комбинации из освоенных элементов: приём, передача, удар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ё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мов, варьируют её в зависимости от ситуаций и условий, возника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 в процессе игровой деятельности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мещений, владения мячом и развитие коорд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Комбинации из освоенных элементов техники перем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щений и владения мячом.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закрепление техники и продолжение разв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тия координационных способностей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ё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мов, варьируют её в зависимости от ситуаций и условий, возника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 в процессе игровой деятельности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тактики игры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Тактика свободного нападения. Пози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ционное нападение без изменения по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 xml:space="preserve">зиций игроков (6:0). 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Закрепление тактики свободного на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падения.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Позиционное нападение с изменением позиций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варьируют её в зависимости от ситуаций и условий, возника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 в процессе игровой деятельности</w:t>
            </w:r>
          </w:p>
        </w:tc>
      </w:tr>
      <w:tr w:rsidR="002B16BD" w:rsidRPr="00061EFF" w:rsidTr="007617D6">
        <w:trPr>
          <w:gridAfter w:val="1"/>
          <w:wAfter w:w="3607" w:type="dxa"/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BD" w:rsidRPr="00061EFF" w:rsidRDefault="002B16BD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Знания о спортивной игре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BD" w:rsidRPr="002B26AD" w:rsidRDefault="002B16BD" w:rsidP="002B16B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2B16BD" w:rsidRPr="00061EFF" w:rsidRDefault="002B16BD" w:rsidP="002B16B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Терминология избранной спортивной игры; техника ловли, передачи, ведения мяча или броска; тактика на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-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падений (быстрый прорыв, расстановка игроков, поз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ционное нападение) и защиты (зонная и личная защ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та).</w:t>
            </w:r>
          </w:p>
          <w:p w:rsidR="002B16BD" w:rsidRPr="00061EFF" w:rsidRDefault="002B16BD" w:rsidP="002B16BD">
            <w:pPr>
              <w:widowControl w:val="0"/>
              <w:autoSpaceDE w:val="0"/>
              <w:autoSpaceDN w:val="0"/>
              <w:adjustRightInd w:val="0"/>
              <w:ind w:left="142" w:right="-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6BD" w:rsidRPr="00061EFF" w:rsidRDefault="002B16BD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Овладевают терминологией, относящейся к из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бранной спо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тивной игре. Характеризуют техни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ку и тактику выполнения соответствующих игро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вых двигательных действий. Руково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ствуются правилами техники безопасности. Объясняют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вила и основы организации игры</w:t>
            </w:r>
          </w:p>
        </w:tc>
      </w:tr>
      <w:tr w:rsidR="00061EFF" w:rsidRPr="00061EFF" w:rsidTr="002B16BD">
        <w:trPr>
          <w:gridAfter w:val="1"/>
          <w:wAfter w:w="3607" w:type="dxa"/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опасности при занятиях спортивными играми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061EFF" w:rsidRPr="00061EFF" w:rsidTr="007617D6">
        <w:trPr>
          <w:gridAfter w:val="1"/>
          <w:wAfter w:w="3607" w:type="dxa"/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Самостоятельные занятия прикла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ной физической подготовкой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Упражнения по совершенствованию координационных, скоростно-силовых, силовых способностей и выносл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вости. Игровые упражнения по совершенствованию технических приёмов (ловля, передача, броски или уд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ры в цель, ведение, сочетание приёмов). Подвижные 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г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ры и игровые задания, приближённые к содержанию р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зуч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ваемых спортивных игр. Правила самоконтроля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разученные упражнения, подвижные игры и 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ровые задания в самостоятельных за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нятиях при решении 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дач физической, техни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ческой, тактической и спортивной подгото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ки. Осуществляют самоконтроль за физической на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грузкой во время этих занятий</w:t>
            </w:r>
          </w:p>
        </w:tc>
      </w:tr>
      <w:tr w:rsidR="00061EFF" w:rsidRPr="00061EFF" w:rsidTr="007617D6">
        <w:trPr>
          <w:gridAfter w:val="1"/>
          <w:wAfter w:w="3607" w:type="dxa"/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организаторскими умен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ями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тование команды, подгото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ка места проведения игры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Организуют со сверстниками совместные заня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тия по 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движным играм и игровым упражнени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лектовании команды, подготовке мест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веде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ния игры</w:t>
            </w:r>
          </w:p>
        </w:tc>
      </w:tr>
      <w:tr w:rsidR="00061EFF" w:rsidRPr="00061EFF" w:rsidTr="007617D6">
        <w:trPr>
          <w:gridAfter w:val="1"/>
          <w:wAfter w:w="3607" w:type="dxa"/>
          <w:trHeight w:val="219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Футбол</w:t>
            </w:r>
            <w:r w:rsidR="002B26A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(9 часов)</w:t>
            </w:r>
          </w:p>
        </w:tc>
      </w:tr>
      <w:tr w:rsidR="00061EFF" w:rsidRPr="00061EFF" w:rsidTr="007617D6">
        <w:trPr>
          <w:gridAfter w:val="1"/>
          <w:wAfter w:w="3607" w:type="dxa"/>
          <w:trHeight w:val="10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Краткая характеристика вида спорта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Требования к технике безопасности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История футбола. Основные правила игры в футбол. Основные приёмы игры в футбол. Подвижные игры для освоения передвижения и остановок. Правила техники безопасности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футбола и запоминают имена выдающихся отечественных футболистов. Овладевают основными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ё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мами игры в футбол. Соблюдают правила, чтобы избежать травм при занятиях футболом. Выполняют контрольные упражнения и тесты</w:t>
            </w:r>
          </w:p>
        </w:tc>
      </w:tr>
      <w:tr w:rsidR="00061EFF" w:rsidRPr="00061EFF" w:rsidTr="002B16BD">
        <w:trPr>
          <w:gridAfter w:val="1"/>
          <w:wAfter w:w="3607" w:type="dxa"/>
          <w:trHeight w:val="15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движений, остановок, пово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ротов и стоек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Стойки игрока. Перемещения в стойке приставными шагами боком и спиной вперёд, ускорения, старты из различных положений. Комбинации из освоенных эл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ментов техники передвижений (перемещения, остано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ки, повор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ты, ускорения).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закрепление техники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пичные ошибки. Взаимодействуют со сверстниками в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цессе совместного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2B16BD">
        <w:trPr>
          <w:gridAfter w:val="1"/>
          <w:wAfter w:w="3607" w:type="dxa"/>
          <w:trHeight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ударов по мячу и остановок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Ведение мяча по прямой с изменением направления движения и скорости ведения без сопротивления защи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ника ведущей и неведущей ногой.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6—7 классы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закрепление техники. Ведение мяча по прямой с изменением направления движения и скорости ведения с пассивным сопротивлением защитника вед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щей и неведущей ногой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пичные ошибки. Взаимодействуют со сверстниками в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цессе совместного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2B16BD">
        <w:trPr>
          <w:gridAfter w:val="1"/>
          <w:wAfter w:w="3607" w:type="dxa"/>
          <w:trHeight w:val="1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ударов по вор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 класс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Удары по воротам указанными спосо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бами на точность (меткость) попада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ния мячом в цель.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Продолжение овладения техникой ударов по воротам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осваивают их самостоятельно, выявляя и устраняя 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пичные ошибки. Взаимодействуют со сверстниками в пр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цессе совместного освоения техники игровых приёмов и действий, 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блюдают правила безопасности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вла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дения м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я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чом и развитие координационных способ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Комбинации из освоенных элементов: ведение, удар (пас), приём мяча, ос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тановка, удар по воротам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ё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мов, варьируют её в зависимости от ситуаций и условий, возника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щих в процессе игровой деятельности</w:t>
            </w:r>
          </w:p>
        </w:tc>
      </w:tr>
      <w:tr w:rsidR="00061EFF" w:rsidRPr="00061EFF" w:rsidTr="007617D6">
        <w:trPr>
          <w:gridAfter w:val="1"/>
          <w:wAfter w:w="3607" w:type="dxa"/>
          <w:trHeight w:val="5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мещений, владения мячом и развитие коорд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2B26AD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5—7 классы</w:t>
            </w:r>
          </w:p>
          <w:p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Комбинации из освоенных элементов техники перем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щений и владения мячом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ё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мов, варьируют её в зависимости от ситуаций и условий, возник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ющих в процессе игровой деятельности</w:t>
            </w:r>
          </w:p>
        </w:tc>
      </w:tr>
      <w:tr w:rsidR="00061EFF" w:rsidRPr="00061EFF" w:rsidTr="000034D8">
        <w:trPr>
          <w:gridAfter w:val="1"/>
          <w:wAfter w:w="3607" w:type="dxa"/>
          <w:trHeight w:val="1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тактики игры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Тактика свободного нападения. Позиционные напад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ния без изменения позиций игроков. Нападение в игр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вых заданиях 3:1, 3:2, 3:3, 2:1 с атакой и без атаки на 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рота.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Позиционные нападения с изменением позиций игр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ков. Дальнейшее закрепление приёмов тактики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ствий, варьируют её в зависимости от ситуаций и условий, возник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ющих в процессе игровой деятельности</w:t>
            </w:r>
          </w:p>
        </w:tc>
      </w:tr>
      <w:tr w:rsidR="00061EFF" w:rsidRPr="00061EFF" w:rsidTr="000034D8">
        <w:trPr>
          <w:gridAfter w:val="1"/>
          <w:wAfter w:w="3607" w:type="dxa"/>
          <w:trHeight w:val="1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игрой и комплекс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ное ра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витие психомоторных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5—6 классы</w:t>
            </w:r>
          </w:p>
          <w:p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Игра по упрощённым правилам на площадках разных размеров. Игры и игровые задания 2:1, 3:1, 3:2, 3:3.</w:t>
            </w:r>
          </w:p>
          <w:p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закрепление техники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циями.</w:t>
            </w:r>
          </w:p>
          <w:p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Определяют степень утомления организма во время игровой деятельности, используют игро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вые действия футбола для комплексного разви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тия физических способностей. Прим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няют правила подбора одежды для занятий на открытом во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духе, используют игру в футбол как средство активного 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дыха</w:t>
            </w:r>
          </w:p>
        </w:tc>
      </w:tr>
      <w:tr w:rsidR="007B3897" w:rsidRPr="00061EFF" w:rsidTr="007B3897">
        <w:trPr>
          <w:gridAfter w:val="1"/>
          <w:wAfter w:w="3607" w:type="dxa"/>
          <w:trHeight w:val="126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897" w:rsidRPr="007B3897" w:rsidRDefault="008E4C6C" w:rsidP="007B3897">
            <w:pPr>
              <w:widowControl w:val="0"/>
              <w:autoSpaceDE w:val="0"/>
              <w:autoSpaceDN w:val="0"/>
              <w:adjustRightInd w:val="0"/>
              <w:ind w:left="170"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 xml:space="preserve">Основные способы </w:t>
            </w:r>
            <w:r w:rsidR="00635C10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лавания</w:t>
            </w:r>
            <w:r w:rsidR="00ED0F5D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 xml:space="preserve"> (на теоретической основе) (3 часа)</w:t>
            </w:r>
          </w:p>
        </w:tc>
      </w:tr>
      <w:tr w:rsidR="008E4C6C" w:rsidRPr="00061EFF" w:rsidTr="002B16BD">
        <w:trPr>
          <w:gridAfter w:val="1"/>
          <w:wAfter w:w="3607" w:type="dxa"/>
          <w:trHeight w:val="3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6C" w:rsidRPr="00061EFF" w:rsidRDefault="008E4C6C" w:rsidP="004E59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системой знаний и расш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рение двигательного опыта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6C" w:rsidRPr="00F67D52" w:rsidRDefault="008E4C6C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История</w:t>
            </w:r>
            <w:r w:rsidRPr="00F67D52">
              <w:rPr>
                <w:rStyle w:val="dash041e0431044b0447043d044b0439char1"/>
                <w:sz w:val="20"/>
                <w:szCs w:val="20"/>
              </w:rPr>
              <w:t xml:space="preserve"> </w:t>
            </w:r>
            <w:r>
              <w:rPr>
                <w:rStyle w:val="dash041e0431044b0447043d044b0439char1"/>
                <w:sz w:val="20"/>
                <w:szCs w:val="20"/>
              </w:rPr>
              <w:t xml:space="preserve">развития </w:t>
            </w:r>
            <w:r w:rsidRPr="00F67D52">
              <w:rPr>
                <w:rStyle w:val="dash041e0431044b0447043d044b0439char1"/>
                <w:sz w:val="20"/>
                <w:szCs w:val="20"/>
              </w:rPr>
              <w:t xml:space="preserve">плавания, </w:t>
            </w:r>
            <w:r>
              <w:rPr>
                <w:rStyle w:val="dash041e0431044b0447043d044b0439char1"/>
                <w:sz w:val="20"/>
                <w:szCs w:val="20"/>
              </w:rPr>
              <w:t xml:space="preserve">основные </w:t>
            </w:r>
            <w:r w:rsidRPr="00F67D52">
              <w:rPr>
                <w:rStyle w:val="dash041e0431044b0447043d044b0439char1"/>
                <w:sz w:val="20"/>
                <w:szCs w:val="20"/>
              </w:rPr>
              <w:t>спосо</w:t>
            </w:r>
            <w:r>
              <w:rPr>
                <w:rStyle w:val="dash041e0431044b0447043d044b0439char1"/>
                <w:sz w:val="20"/>
                <w:szCs w:val="20"/>
              </w:rPr>
              <w:t>бы</w:t>
            </w:r>
            <w:r w:rsidRPr="00F67D52">
              <w:rPr>
                <w:rStyle w:val="dash041e0431044b0447043d044b0439char1"/>
                <w:sz w:val="20"/>
                <w:szCs w:val="20"/>
              </w:rPr>
              <w:t xml:space="preserve"> плав</w:t>
            </w:r>
            <w:r w:rsidRPr="00F67D52">
              <w:rPr>
                <w:rStyle w:val="dash041e0431044b0447043d044b0439char1"/>
                <w:sz w:val="20"/>
                <w:szCs w:val="20"/>
              </w:rPr>
              <w:t>а</w:t>
            </w:r>
            <w:r>
              <w:rPr>
                <w:rStyle w:val="dash041e0431044b0447043d044b0439char1"/>
                <w:sz w:val="20"/>
                <w:szCs w:val="20"/>
              </w:rPr>
              <w:t>ния.</w:t>
            </w:r>
          </w:p>
          <w:p w:rsidR="008E4C6C" w:rsidRPr="00F67D52" w:rsidRDefault="00635C10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Умение с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амостоятельно организовывать занятия плав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а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нием в открытых водоемах, соблюдать правила техники безопас</w:t>
            </w:r>
            <w:r>
              <w:rPr>
                <w:rStyle w:val="dash041e0431044b0447043d044b0439char1"/>
                <w:sz w:val="20"/>
                <w:szCs w:val="20"/>
              </w:rPr>
              <w:t>ности.</w:t>
            </w:r>
          </w:p>
          <w:p w:rsidR="008E4C6C" w:rsidRPr="00F67D52" w:rsidRDefault="00635C10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Р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асширение двигательного опыта за счёт освоения н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о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вых двигательных действий в различных способах пл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а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ва</w:t>
            </w:r>
            <w:r>
              <w:rPr>
                <w:rStyle w:val="dash041e0431044b0447043d044b0439char1"/>
                <w:sz w:val="20"/>
                <w:szCs w:val="20"/>
              </w:rPr>
              <w:t>ния.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</w:t>
            </w:r>
          </w:p>
          <w:p w:rsidR="008E4C6C" w:rsidRPr="00F67D52" w:rsidRDefault="00635C10" w:rsidP="008E4C6C">
            <w:pPr>
              <w:pStyle w:val="dash041e0431044b0447043d044b0439"/>
              <w:spacing w:line="240" w:lineRule="atLeast"/>
              <w:ind w:left="57" w:right="57" w:firstLine="28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мение оказывать помощь сверстникам при освоении новых двигательных действий, корректно объяснять и об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ъ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ективно оценивать технику выполнения плавательных упражнений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6C" w:rsidRPr="00F67D52" w:rsidRDefault="00635C10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Соотносят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свои действия с планируемыми результатами, ос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у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ществлять контроль своей деятельности в процессе достиж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е</w:t>
            </w:r>
            <w:r>
              <w:rPr>
                <w:rStyle w:val="dash041e0431044b0447043d044b0439char1"/>
                <w:sz w:val="20"/>
                <w:szCs w:val="20"/>
              </w:rPr>
              <w:t>ния результата.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</w:t>
            </w:r>
          </w:p>
          <w:p w:rsidR="008E4C6C" w:rsidRPr="00F67D52" w:rsidRDefault="00635C10" w:rsidP="008E4C6C">
            <w:pPr>
              <w:pStyle w:val="dash041e0431044b0447043d044b0439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Оценивают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правильность выполнения учебной задачи,  со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б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ственные возмож</w:t>
            </w:r>
            <w:r>
              <w:rPr>
                <w:rStyle w:val="dash041e0431044b0447043d044b0439char1"/>
                <w:sz w:val="20"/>
                <w:szCs w:val="20"/>
              </w:rPr>
              <w:t>ности её решения.</w:t>
            </w:r>
          </w:p>
          <w:p w:rsidR="008E4C6C" w:rsidRPr="00F67D52" w:rsidRDefault="00635C10" w:rsidP="008E4C6C">
            <w:pPr>
              <w:pStyle w:val="dash041e0431044b0447043d044b0439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Владеют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основами самоконтроля, самооценки</w:t>
            </w:r>
            <w:r>
              <w:rPr>
                <w:rStyle w:val="dash041e0431044b0447043d044b0439char1"/>
                <w:sz w:val="20"/>
                <w:szCs w:val="20"/>
              </w:rPr>
              <w:t>.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</w:t>
            </w:r>
          </w:p>
          <w:p w:rsidR="008E4C6C" w:rsidRPr="00F67D52" w:rsidRDefault="008E4C6C" w:rsidP="008E4C6C">
            <w:pPr>
              <w:pStyle w:val="dash041e0431044b0447043d044b0439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</w:p>
          <w:p w:rsidR="008E4C6C" w:rsidRPr="00F67D52" w:rsidRDefault="008E4C6C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</w:p>
        </w:tc>
      </w:tr>
      <w:tr w:rsidR="00ED0F5D" w:rsidRPr="00061EFF" w:rsidTr="002B16BD">
        <w:trPr>
          <w:gridAfter w:val="1"/>
          <w:wAfter w:w="3607" w:type="dxa"/>
          <w:trHeight w:val="148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F5D" w:rsidRPr="00061EFF" w:rsidRDefault="00ED0F5D" w:rsidP="00ED0F5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Основы туристической подготовки (3 часа)</w:t>
            </w:r>
          </w:p>
        </w:tc>
      </w:tr>
      <w:tr w:rsidR="00005E9A" w:rsidRPr="00061EFF" w:rsidTr="004E596F">
        <w:trPr>
          <w:gridAfter w:val="1"/>
          <w:wAfter w:w="3607" w:type="dxa"/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E9A" w:rsidRDefault="00005E9A" w:rsidP="004E59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системой знаний</w:t>
            </w:r>
            <w:r w:rsidR="00135AE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и расш</w:t>
            </w:r>
            <w:r w:rsidR="00135AE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</w:t>
            </w:r>
            <w:r w:rsidR="00135AE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рение двигательного опыта.</w:t>
            </w:r>
          </w:p>
          <w:p w:rsidR="00135AE5" w:rsidRDefault="00135AE5" w:rsidP="004E59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  <w:p w:rsidR="00135AE5" w:rsidRPr="00061EFF" w:rsidRDefault="00135AE5" w:rsidP="004E59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E9A" w:rsidRPr="00F67D52" w:rsidRDefault="00447E81" w:rsidP="0031349C">
            <w:pPr>
              <w:pStyle w:val="dash041e0431044b0447043d044b0439"/>
              <w:snapToGrid w:val="0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В</w:t>
            </w:r>
            <w:r w:rsidR="00005E9A">
              <w:rPr>
                <w:rStyle w:val="dash041e0431044b0447043d044b0439char1"/>
                <w:sz w:val="20"/>
                <w:szCs w:val="20"/>
              </w:rPr>
              <w:t>иды туризма, личное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 xml:space="preserve"> и группово</w:t>
            </w:r>
            <w:r w:rsidR="00005E9A">
              <w:rPr>
                <w:rStyle w:val="dash041e0431044b0447043d044b0439char1"/>
                <w:sz w:val="20"/>
                <w:szCs w:val="20"/>
              </w:rPr>
              <w:t>е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 xml:space="preserve"> снаряжению тур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и</w:t>
            </w:r>
            <w:r w:rsidR="00135AE5">
              <w:rPr>
                <w:rStyle w:val="dash041e0431044b0447043d044b0439char1"/>
                <w:sz w:val="20"/>
                <w:szCs w:val="20"/>
              </w:rPr>
              <w:t>ста.</w:t>
            </w:r>
          </w:p>
          <w:p w:rsidR="00005E9A" w:rsidRPr="00F67D52" w:rsidRDefault="00135AE5" w:rsidP="0031349C">
            <w:pPr>
              <w:pStyle w:val="dash041e0431044b0447043d044b0439"/>
              <w:snapToGrid w:val="0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мение самостоятельно организовывать однодневные п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ходы, выбирать место для стоянки и организации бив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а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ка, соблюдать правила техники безопаснос</w:t>
            </w:r>
            <w:r>
              <w:rPr>
                <w:rStyle w:val="dash041e0431044b0447043d044b0439char1"/>
                <w:sz w:val="20"/>
                <w:szCs w:val="20"/>
              </w:rPr>
              <w:t>ти, правильно укладывать рюкзак.</w:t>
            </w:r>
          </w:p>
          <w:p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мение преодолевать трудности, выполнять учебные з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а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дания по физической подготовке в полном объеме;</w:t>
            </w:r>
          </w:p>
          <w:p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Р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асширение двигательного опыта за счёт преодоления т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ристской полосы препятствий,  повышение функционал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ь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ных возможн</w:t>
            </w:r>
            <w:r>
              <w:rPr>
                <w:rStyle w:val="dash041e0431044b0447043d044b0439char1"/>
                <w:sz w:val="20"/>
                <w:szCs w:val="20"/>
              </w:rPr>
              <w:t>остей основных систем организма.</w:t>
            </w:r>
          </w:p>
          <w:p w:rsidR="00005E9A" w:rsidRPr="00F67D52" w:rsidRDefault="00135AE5" w:rsidP="0031349C">
            <w:pPr>
              <w:pStyle w:val="dash041e0431044b0447043d044b0439"/>
              <w:snapToGrid w:val="0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мение оказывать помощь сверстникам при освоении н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вых двигательных действий, корректно объяснять и об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ъ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ективно оценивать технику преодоления туристской пол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сы препятствий</w:t>
            </w:r>
            <w:r>
              <w:rPr>
                <w:rStyle w:val="dash041e0431044b0447043d044b0439char1"/>
                <w:sz w:val="20"/>
                <w:szCs w:val="20"/>
              </w:rPr>
              <w:t>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Оценивают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 xml:space="preserve"> правильность выбора однодневного маршрута п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хода, в соответствии с поставленными целями, возрастом, ф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и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зической, тактической, технической и психологической подг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тов</w:t>
            </w:r>
            <w:r>
              <w:rPr>
                <w:rStyle w:val="dash041e0431044b0447043d044b0439char1"/>
                <w:sz w:val="20"/>
                <w:szCs w:val="20"/>
              </w:rPr>
              <w:t>ленностью ее участников.</w:t>
            </w:r>
          </w:p>
          <w:p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важительное отношение к живой природе, памятникам ист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</w:t>
            </w:r>
            <w:r>
              <w:rPr>
                <w:rStyle w:val="dash041e0431044b0447043d044b0439char1"/>
                <w:sz w:val="20"/>
                <w:szCs w:val="20"/>
              </w:rPr>
              <w:t>рии и архитектуры.</w:t>
            </w:r>
          </w:p>
          <w:p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В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заимовыручка и взаимопонимание между участниками пох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</w:t>
            </w:r>
            <w:r>
              <w:rPr>
                <w:rStyle w:val="dash041e0431044b0447043d044b0439char1"/>
                <w:sz w:val="20"/>
                <w:szCs w:val="20"/>
              </w:rPr>
              <w:t>да.</w:t>
            </w:r>
          </w:p>
          <w:p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В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осприятие однодневного похода как культурно-массового м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е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роприятия, способствующего приобщению к здоровому о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б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разу жизни его участников, расширению их кругозора</w:t>
            </w:r>
          </w:p>
          <w:p w:rsidR="00005E9A" w:rsidRPr="00F67D52" w:rsidRDefault="00005E9A" w:rsidP="0031349C">
            <w:pPr>
              <w:pStyle w:val="dash041e0431044b0447043d044b0439"/>
              <w:snapToGrid w:val="0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</w:p>
        </w:tc>
      </w:tr>
      <w:tr w:rsidR="00061EFF" w:rsidRPr="00061EFF" w:rsidTr="007617D6">
        <w:trPr>
          <w:gridAfter w:val="1"/>
          <w:wAfter w:w="3607" w:type="dxa"/>
          <w:trHeight w:val="155"/>
        </w:trPr>
        <w:tc>
          <w:tcPr>
            <w:tcW w:w="1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7954D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двигательных способностей</w:t>
            </w:r>
          </w:p>
        </w:tc>
      </w:tr>
      <w:tr w:rsidR="00B35055" w:rsidRPr="00061EFF" w:rsidTr="00591209">
        <w:trPr>
          <w:gridAfter w:val="1"/>
          <w:wAfter w:w="3607" w:type="dxa"/>
          <w:trHeight w:val="65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spacing w:after="66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Выбор упражнений и со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ставление 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дивидуальных комплексов для утре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ней зарядки, физкультминуток и фи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культпауз (подвижных п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ремен)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Основные двигательные способности 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Пять основных двигательных способностей: гибкость, сила, быстрота, выно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ливость и ловкость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специально подобранные самостоя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тельные ко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трольные упражнения</w:t>
            </w:r>
          </w:p>
        </w:tc>
      </w:tr>
      <w:tr w:rsidR="00B35055" w:rsidRPr="00061EFF" w:rsidTr="00591209">
        <w:trPr>
          <w:gridAfter w:val="1"/>
          <w:wAfter w:w="3607" w:type="dxa"/>
          <w:trHeight w:val="77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Гибкость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гибкости.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силу по приведённым показателям</w:t>
            </w:r>
          </w:p>
        </w:tc>
      </w:tr>
      <w:tr w:rsidR="00B35055" w:rsidRPr="00061EFF" w:rsidTr="00591209">
        <w:trPr>
          <w:gridAfter w:val="1"/>
          <w:wAfter w:w="3607" w:type="dxa"/>
          <w:trHeight w:val="91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Сила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силы.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силу по приведённым показателям</w:t>
            </w:r>
          </w:p>
        </w:tc>
      </w:tr>
      <w:tr w:rsidR="00B35055" w:rsidRPr="00061EFF" w:rsidTr="00591209">
        <w:trPr>
          <w:gridAfter w:val="1"/>
          <w:wAfter w:w="3607" w:type="dxa"/>
          <w:trHeight w:val="7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Быстрота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быстроты движений (скорос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ных способностей). Упражнения, одновременно разв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вающие силу и быстроту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быстроты.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быстроту по приведённым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казателям</w:t>
            </w:r>
          </w:p>
        </w:tc>
      </w:tr>
      <w:tr w:rsidR="00B35055" w:rsidRPr="00061EFF" w:rsidTr="00591209">
        <w:trPr>
          <w:gridAfter w:val="1"/>
          <w:wAfter w:w="3607" w:type="dxa"/>
          <w:trHeight w:val="56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Выносливость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выносливости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выносливости.</w:t>
            </w:r>
          </w:p>
          <w:p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выносливость по приведённым показателям</w:t>
            </w:r>
          </w:p>
        </w:tc>
      </w:tr>
      <w:tr w:rsidR="00B35055" w:rsidRPr="00061EFF" w:rsidTr="00591209">
        <w:trPr>
          <w:gridAfter w:val="1"/>
          <w:wAfter w:w="3607" w:type="dxa"/>
          <w:trHeight w:val="6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Ловкость</w:t>
            </w:r>
          </w:p>
          <w:p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двигательной ловкости.</w:t>
            </w:r>
          </w:p>
          <w:p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локомоторной ловкости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ловкости.</w:t>
            </w:r>
          </w:p>
          <w:p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ловкость по приведённым показателям</w:t>
            </w:r>
          </w:p>
        </w:tc>
      </w:tr>
    </w:tbl>
    <w:p w:rsidR="00061EFF" w:rsidRDefault="00061EFF" w:rsidP="00381EA5">
      <w:pPr>
        <w:pStyle w:val="dash041e005f0431005f044b005f0447005f043d005f044b005f0439"/>
        <w:rPr>
          <w:rStyle w:val="dash041e005f0431005f044b005f0447005f043d005f044b005f0439005f005fchar1char1"/>
          <w:b/>
          <w:bCs/>
        </w:rPr>
      </w:pPr>
    </w:p>
    <w:p w:rsidR="007405EE" w:rsidRDefault="008B36C4" w:rsidP="00CD71DD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Календарно-тематическое</w:t>
      </w:r>
      <w:r w:rsidR="007405EE">
        <w:rPr>
          <w:rStyle w:val="dash041e005f0431005f044b005f0447005f043d005f044b005f0439005f005fchar1char1"/>
          <w:b/>
          <w:bCs/>
        </w:rPr>
        <w:t xml:space="preserve"> планирование</w:t>
      </w:r>
      <w:r>
        <w:rPr>
          <w:rStyle w:val="dash041e005f0431005f044b005f0447005f043d005f044b005f0439005f005fchar1char1"/>
          <w:b/>
          <w:bCs/>
        </w:rPr>
        <w:t>, 5 класс</w:t>
      </w:r>
    </w:p>
    <w:p w:rsidR="00D65460" w:rsidRDefault="00D65460" w:rsidP="00CD71DD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tbl>
      <w:tblPr>
        <w:tblW w:w="15475" w:type="dxa"/>
        <w:tblInd w:w="-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993"/>
        <w:gridCol w:w="6067"/>
        <w:gridCol w:w="2805"/>
        <w:gridCol w:w="1618"/>
        <w:gridCol w:w="641"/>
        <w:gridCol w:w="641"/>
      </w:tblGrid>
      <w:tr w:rsidR="00293D5B" w:rsidRPr="00DE5C67" w:rsidTr="00293D5B">
        <w:trPr>
          <w:cantSplit/>
          <w:trHeight w:val="420"/>
        </w:trPr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3D5B" w:rsidRPr="00DE5C67" w:rsidRDefault="00293D5B" w:rsidP="00F4265D">
            <w:pPr>
              <w:pStyle w:val="dash041e005f0431005f044b005f0447005f043d005f044b005f0439"/>
              <w:snapToGrid w:val="0"/>
              <w:ind w:right="-57" w:hanging="3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№ урока</w:t>
            </w:r>
          </w:p>
        </w:tc>
        <w:tc>
          <w:tcPr>
            <w:tcW w:w="2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3D5B" w:rsidRPr="00DE5C67" w:rsidRDefault="00293D5B" w:rsidP="00E3150D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Тема урока</w:t>
            </w:r>
          </w:p>
        </w:tc>
        <w:tc>
          <w:tcPr>
            <w:tcW w:w="60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3D5B" w:rsidRPr="00DE5C67" w:rsidRDefault="00293D5B" w:rsidP="00E3150D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Характеристика деятельности обучающихся</w:t>
            </w:r>
          </w:p>
        </w:tc>
        <w:tc>
          <w:tcPr>
            <w:tcW w:w="28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3D5B" w:rsidRPr="00DE5C67" w:rsidRDefault="00293D5B" w:rsidP="00E3150D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6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DE5C67" w:rsidRDefault="00293D5B" w:rsidP="00E3150D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Использов</w:t>
            </w: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а</w:t>
            </w: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ние ПО, ЦОР, учебного об</w:t>
            </w: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о</w:t>
            </w: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рудов</w:t>
            </w: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а</w:t>
            </w:r>
            <w:r w:rsidRPr="00DE5C67">
              <w:rPr>
                <w:rStyle w:val="dash041e005f0431005f044b005f0447005f043d005f044b005f0439005f005fchar1char1"/>
                <w:b/>
                <w:sz w:val="22"/>
                <w:szCs w:val="22"/>
              </w:rPr>
              <w:t>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Pr="002A45EE" w:rsidRDefault="00293D5B" w:rsidP="00293D5B">
            <w:pPr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2A45EE">
              <w:rPr>
                <w:rStyle w:val="dash041e005f0431005f044b005f0447005f043d005f044b005f0439005f005fchar1char1"/>
                <w:b/>
                <w:sz w:val="22"/>
                <w:szCs w:val="22"/>
              </w:rPr>
              <w:t>Д</w:t>
            </w:r>
            <w:r w:rsidRPr="002A45EE">
              <w:rPr>
                <w:rStyle w:val="dash041e005f0431005f044b005f0447005f043d005f044b005f0439005f005fchar1char1"/>
                <w:b/>
                <w:sz w:val="22"/>
                <w:szCs w:val="22"/>
              </w:rPr>
              <w:t>а</w:t>
            </w:r>
            <w:r w:rsidRPr="002A45EE">
              <w:rPr>
                <w:rStyle w:val="dash041e005f0431005f044b005f0447005f043d005f044b005f0439005f005fchar1char1"/>
                <w:b/>
                <w:sz w:val="22"/>
                <w:szCs w:val="22"/>
              </w:rPr>
              <w:t>та</w:t>
            </w:r>
          </w:p>
        </w:tc>
      </w:tr>
      <w:tr w:rsidR="00293D5B" w:rsidRPr="00DE5C67" w:rsidTr="00293D5B">
        <w:trPr>
          <w:cantSplit/>
          <w:trHeight w:val="450"/>
        </w:trPr>
        <w:tc>
          <w:tcPr>
            <w:tcW w:w="71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F4265D">
            <w:pPr>
              <w:pStyle w:val="dash041e005f0431005f044b005f0447005f043d005f044b005f0439"/>
              <w:snapToGrid w:val="0"/>
              <w:ind w:right="-57" w:hanging="3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E3150D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06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E3150D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28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E3150D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DE5C67" w:rsidRDefault="00293D5B" w:rsidP="00E3150D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Pr="002A45EE" w:rsidRDefault="00293D5B" w:rsidP="00293D5B">
            <w:pPr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B" w:rsidRPr="002A45EE" w:rsidRDefault="00293D5B">
            <w:pPr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факт</w:t>
            </w:r>
          </w:p>
        </w:tc>
      </w:tr>
      <w:tr w:rsidR="00293D5B" w:rsidRPr="00DE5C67" w:rsidTr="00293D5B">
        <w:trPr>
          <w:cantSplit/>
          <w:trHeight w:val="210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3D5B" w:rsidRPr="00B9749A" w:rsidRDefault="00293D5B" w:rsidP="005839C9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B9749A">
              <w:rPr>
                <w:rStyle w:val="dash041e005f0431005f044b005f0447005f043d005f044b005f0439005f005fchar1char1"/>
                <w:b/>
                <w:sz w:val="22"/>
                <w:szCs w:val="22"/>
              </w:rPr>
              <w:t>Способы двигательной (физкультурной) активности (1 час)</w:t>
            </w:r>
          </w:p>
        </w:tc>
      </w:tr>
      <w:tr w:rsidR="00293D5B" w:rsidRPr="00DE5C67" w:rsidTr="00293D5B">
        <w:trPr>
          <w:cantSplit/>
          <w:trHeight w:val="1123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Подготовка к занятиям физич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ской культурой. 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0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Готовят места занятий в условиях помещения и на открытом возд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хе согласно требованиям безопасности и гигиеническим правилам,  подбирают одежду и обувь в соответствии с погодными условиями. Выявляют факторы нарушения техники безопасности при занятиях физической культурой и своевременно их устраняют.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B861F0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Тест на знание требований  бе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опасности и гигиенических пр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вил при проведении само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тельных занятий оздоровител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ь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ной физической культурой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тация. Компь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тер, проектор, экран.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292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3D5B" w:rsidRPr="0027253C" w:rsidRDefault="00293D5B" w:rsidP="005839C9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Элементы техники национальных видов спорта (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«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Русская лапта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»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(6 часов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</w:p>
        </w:tc>
      </w:tr>
      <w:tr w:rsidR="00293D5B" w:rsidRPr="00DE5C67" w:rsidTr="00293D5B">
        <w:trPr>
          <w:trHeight w:val="1578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sz w:val="22"/>
                <w:szCs w:val="22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5839C9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История возникновения ла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ты. Развитие русской ла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ты, мини-лапты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в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 России. Пр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вила игры в русскую лапту. Стойка игрока. Перемещение в стойке боком, лицом вп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ред.  Игра в русскую лапту.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656F43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Характеризуют лапту как русскую народную игру. Рассматривают основные  правила игры. </w:t>
            </w:r>
          </w:p>
          <w:p w:rsidR="00293D5B" w:rsidRPr="0027253C" w:rsidRDefault="00293D5B" w:rsidP="00656F43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вуют со сверстниками в процессе совместного освоения техники 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ровых действий и приемов. Соблюдают технику безопасности. Пр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меняют правила подбора одежды для занятий на открытом возд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хе.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Тест по теме «История возни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новения русской лапты. 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новные термины и  правила игры».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тация. Компь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тер, проектор, экран.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Биты. Малые мячи.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sz w:val="22"/>
                <w:szCs w:val="22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E84C71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Ловля и передача мяча в п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рах на месте. Игра в русскую лапту. </w:t>
            </w:r>
          </w:p>
          <w:p w:rsidR="00293D5B" w:rsidRPr="0027253C" w:rsidRDefault="00293D5B" w:rsidP="00E84C71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координации: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  <w:p w:rsidR="00293D5B" w:rsidRPr="0027253C" w:rsidRDefault="00293D5B" w:rsidP="00E84C71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Броски малого мяча в стену 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д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ной рукой (обеими рук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ми).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ния техники игровых действий и приемов. Соблюдают технику безопасности.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Биты. Малые мячи.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sz w:val="22"/>
                <w:szCs w:val="22"/>
              </w:rPr>
              <w:t>4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A4D0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Перемещение в стойке б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ком, спиной вперёд. Ловля и перед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ча мяча в парах в дв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жении. Подача мяча. </w:t>
            </w:r>
            <w:r w:rsidRPr="0027253C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быстроты: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 уск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рения с изменением направления движения.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ния техники игровых действий и приемов. Соблюдают технику безопасности. 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выполнения стойки  и перемещений игрока.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Биты. Малые мячи. Свисток.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DE5C67">
              <w:rPr>
                <w:rStyle w:val="dash041e005f0431005f044b005f0447005f043d005f044b005f0439005f005fchar1char1"/>
                <w:sz w:val="22"/>
                <w:szCs w:val="22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A4D0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Уд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ары по мячу битой. Удары сб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ку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. Удары на точность: в опред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ленную цель на поле. Подача м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ча. Игра в русскую лапту.</w:t>
            </w:r>
            <w:r w:rsidRPr="0027253C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Разв</w:t>
            </w:r>
            <w:r w:rsidRPr="0027253C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и</w:t>
            </w:r>
            <w:r w:rsidRPr="0027253C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тие выносливости: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 п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вторный бег на короткие дистанции с ма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симальной скоростью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 умен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ь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шающимся 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тервалом отдыха.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безопасности.        Выполняют правила  игры, уважительно 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носятся к сопернику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Оценка техники выполнения ловли и передачи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мяча.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Биты. Малые мячи.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Уд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ары по мячу битой. Удары сн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зу. 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Подача мяча. Игра в ру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скую лапту.</w:t>
            </w: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</w:t>
            </w:r>
            <w:r w:rsidRPr="00705792">
              <w:rPr>
                <w:rFonts w:ascii="Times New Roman" w:hAnsi="Times New Roman" w:cs="Times New Roman"/>
                <w:b/>
                <w:bCs/>
                <w:szCs w:val="20"/>
              </w:rPr>
              <w:t>Развитие силы:</w:t>
            </w:r>
            <w:r w:rsidRPr="00705792">
              <w:rPr>
                <w:rFonts w:ascii="Times New Roman" w:hAnsi="Times New Roman" w:cs="Times New Roman"/>
                <w:szCs w:val="20"/>
              </w:rPr>
              <w:t xml:space="preserve"> прыжки на обеих ногах с допо</w:t>
            </w:r>
            <w:r w:rsidRPr="00705792">
              <w:rPr>
                <w:rFonts w:ascii="Times New Roman" w:hAnsi="Times New Roman" w:cs="Times New Roman"/>
                <w:szCs w:val="20"/>
              </w:rPr>
              <w:t>л</w:t>
            </w:r>
            <w:r w:rsidRPr="00705792">
              <w:rPr>
                <w:rFonts w:ascii="Times New Roman" w:hAnsi="Times New Roman" w:cs="Times New Roman"/>
                <w:szCs w:val="20"/>
              </w:rPr>
              <w:t>нительным отягощением (вперед, назад, в приседе, с продвижен</w:t>
            </w:r>
            <w:r w:rsidRPr="00705792">
              <w:rPr>
                <w:rFonts w:ascii="Times New Roman" w:hAnsi="Times New Roman" w:cs="Times New Roman"/>
                <w:szCs w:val="20"/>
              </w:rPr>
              <w:t>и</w:t>
            </w:r>
            <w:r w:rsidRPr="00705792">
              <w:rPr>
                <w:rFonts w:ascii="Times New Roman" w:hAnsi="Times New Roman" w:cs="Times New Roman"/>
                <w:szCs w:val="20"/>
              </w:rPr>
              <w:t>ем вперед).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безопасности.        Выполняют правила  игры, уважительно 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носятся к сопернику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540A50" w:rsidRDefault="00293D5B" w:rsidP="00AD0D9C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40A50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</w:t>
            </w:r>
            <w:r w:rsidRPr="00540A5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540A50">
              <w:rPr>
                <w:rStyle w:val="dash041e005f0431005f044b005f0447005f043d005f044b005f0439005f005fchar1char1"/>
                <w:sz w:val="20"/>
                <w:szCs w:val="20"/>
              </w:rPr>
              <w:t>ния ударов по мячу.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Биты. Малые мячи.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Уд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ары по мячу битой. Удары сверху. 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Подача мяча. Игра в ру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скую лапту.</w:t>
            </w: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безопасности.        Выполняют правила  игры, уважительно 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носятся к сопернику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Биты. Малые мячи.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3D5B" w:rsidRPr="00760828" w:rsidRDefault="00293D5B" w:rsidP="000F107A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760828">
              <w:rPr>
                <w:rStyle w:val="dash041e005f0431005f044b005f0447005f043d005f044b005f0439005f005fchar1char1"/>
                <w:b/>
                <w:sz w:val="22"/>
                <w:szCs w:val="22"/>
              </w:rPr>
              <w:t>Знания о физической культуре (1 час)</w:t>
            </w: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3D792B" w:rsidRDefault="00293D5B" w:rsidP="00DE6DB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Олимпийские игры  древн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сти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  <w:p w:rsidR="00293D5B" w:rsidRPr="003D792B" w:rsidRDefault="00293D5B" w:rsidP="00DE6DB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3D792B" w:rsidRDefault="00293D5B" w:rsidP="00DE6DB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3D792B" w:rsidRDefault="00293D5B" w:rsidP="00DE6DB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3D792B" w:rsidRDefault="00293D5B" w:rsidP="00DE6DB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3D792B" w:rsidRDefault="00293D5B" w:rsidP="00DE6DB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3D792B" w:rsidRDefault="00293D5B" w:rsidP="00DE6DB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Раскрывают историю возникновения и формирования физич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ской культуры. Характеризуют Олимпийские игры древности как явление культуры, раскрывают содержание и правила соревно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ваний.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Ра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сматривают виды состязаний по программе Олимпийских игр др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ности, правила их проведения.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Знакомятся с  известными участник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ми и победителями древних Олимпийских игр.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3D792B" w:rsidRDefault="00293D5B" w:rsidP="00DE6DB5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Тест по теме «Исторические сведения о развитии древних Олимпийских игр».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3D792B" w:rsidRDefault="00293D5B" w:rsidP="00DE6DB5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тация.</w:t>
            </w:r>
          </w:p>
          <w:p w:rsidR="00293D5B" w:rsidRPr="003D792B" w:rsidRDefault="00293D5B" w:rsidP="00DE6DB5">
            <w:pPr>
              <w:pStyle w:val="dash041e005f0431005f044b005f0447005f043d005f044b005f0439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Компьютер, пр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ектор, экран.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3D5B" w:rsidRPr="0027253C" w:rsidRDefault="00293D5B" w:rsidP="002C389C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Легкая атлетика (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16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часов)</w:t>
            </w: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История легкой атлетики. Прав</w:t>
            </w:r>
            <w:r w:rsidRPr="0027253C">
              <w:rPr>
                <w:rFonts w:ascii="Times New Roman" w:hAnsi="Times New Roman" w:cs="Times New Roman"/>
                <w:szCs w:val="20"/>
              </w:rPr>
              <w:t>и</w:t>
            </w:r>
            <w:r w:rsidRPr="0027253C">
              <w:rPr>
                <w:rFonts w:ascii="Times New Roman" w:hAnsi="Times New Roman" w:cs="Times New Roman"/>
                <w:szCs w:val="20"/>
              </w:rPr>
              <w:t>ла техники безопасности. Техн</w:t>
            </w:r>
            <w:r w:rsidRPr="0027253C">
              <w:rPr>
                <w:rFonts w:ascii="Times New Roman" w:hAnsi="Times New Roman" w:cs="Times New Roman"/>
                <w:szCs w:val="20"/>
              </w:rPr>
              <w:t>и</w:t>
            </w:r>
            <w:r w:rsidRPr="0027253C">
              <w:rPr>
                <w:rFonts w:ascii="Times New Roman" w:hAnsi="Times New Roman" w:cs="Times New Roman"/>
                <w:szCs w:val="20"/>
              </w:rPr>
              <w:t>ка бега на короткие д</w:t>
            </w:r>
            <w:r w:rsidRPr="0027253C">
              <w:rPr>
                <w:rFonts w:ascii="Times New Roman" w:hAnsi="Times New Roman" w:cs="Times New Roman"/>
                <w:szCs w:val="20"/>
              </w:rPr>
              <w:t>и</w:t>
            </w:r>
            <w:r w:rsidRPr="0027253C">
              <w:rPr>
                <w:rFonts w:ascii="Times New Roman" w:hAnsi="Times New Roman" w:cs="Times New Roman"/>
                <w:szCs w:val="20"/>
              </w:rPr>
              <w:t>станции. Высокий старт. П</w:t>
            </w:r>
            <w:r w:rsidRPr="0027253C">
              <w:rPr>
                <w:rFonts w:ascii="Times New Roman" w:hAnsi="Times New Roman" w:cs="Times New Roman"/>
                <w:szCs w:val="20"/>
              </w:rPr>
              <w:t>о</w:t>
            </w:r>
            <w:r w:rsidRPr="0027253C">
              <w:rPr>
                <w:rFonts w:ascii="Times New Roman" w:hAnsi="Times New Roman" w:cs="Times New Roman"/>
                <w:szCs w:val="20"/>
              </w:rPr>
              <w:t>движная игра «Колдунч</w:t>
            </w:r>
            <w:r w:rsidRPr="0027253C">
              <w:rPr>
                <w:rFonts w:ascii="Times New Roman" w:hAnsi="Times New Roman" w:cs="Times New Roman"/>
                <w:szCs w:val="20"/>
              </w:rPr>
              <w:t>и</w:t>
            </w:r>
            <w:r w:rsidRPr="0027253C">
              <w:rPr>
                <w:rFonts w:ascii="Times New Roman" w:hAnsi="Times New Roman" w:cs="Times New Roman"/>
                <w:szCs w:val="20"/>
              </w:rPr>
              <w:t>ки».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Изучают историю легкой атлетики. Запоминают имена выда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щихся отечественных спортсменов. Описывают технику выполнения бег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вых упражнений, осваивают ее самостоятельно, выявляют и устр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няют характерные ошибки. Взаимодействуют со сверстниками в процессе совместного освоения беговых упражнений, соблюдают правила безопасности.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3C458D">
            <w:pPr>
              <w:pStyle w:val="af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Тест на знание истории легкой атлетики,  требований  безопа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ности и гигиенических правил при проведении занятий по ле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кой атлетике.  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тация. Компь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тер, проектор, экран.</w:t>
            </w:r>
          </w:p>
          <w:p w:rsidR="00293D5B" w:rsidRPr="0027253C" w:rsidRDefault="00293D5B" w:rsidP="008C0F8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Портреты выд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ющихся спорт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менов. Св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сток.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10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2C389C">
            <w:pPr>
              <w:pStyle w:val="af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Высокий старт 10м. Бег с ускор</w:t>
            </w:r>
            <w:r w:rsidRPr="0027253C">
              <w:rPr>
                <w:rFonts w:ascii="Times New Roman" w:hAnsi="Times New Roman" w:cs="Times New Roman"/>
                <w:szCs w:val="20"/>
              </w:rPr>
              <w:t>е</w:t>
            </w:r>
            <w:r w:rsidRPr="0027253C">
              <w:rPr>
                <w:rFonts w:ascii="Times New Roman" w:hAnsi="Times New Roman" w:cs="Times New Roman"/>
                <w:szCs w:val="20"/>
              </w:rPr>
              <w:t>нием 30м. Беговые упражн</w:t>
            </w:r>
            <w:r w:rsidRPr="0027253C">
              <w:rPr>
                <w:rFonts w:ascii="Times New Roman" w:hAnsi="Times New Roman" w:cs="Times New Roman"/>
                <w:szCs w:val="20"/>
              </w:rPr>
              <w:t>е</w:t>
            </w:r>
            <w:r w:rsidRPr="0027253C">
              <w:rPr>
                <w:rFonts w:ascii="Times New Roman" w:hAnsi="Times New Roman" w:cs="Times New Roman"/>
                <w:szCs w:val="20"/>
              </w:rPr>
              <w:t>ния. Встречная эстафета. Полож</w:t>
            </w:r>
            <w:r w:rsidRPr="0027253C">
              <w:rPr>
                <w:rFonts w:ascii="Times New Roman" w:hAnsi="Times New Roman" w:cs="Times New Roman"/>
                <w:szCs w:val="20"/>
              </w:rPr>
              <w:t>и</w:t>
            </w:r>
            <w:r w:rsidRPr="0027253C">
              <w:rPr>
                <w:rFonts w:ascii="Times New Roman" w:hAnsi="Times New Roman" w:cs="Times New Roman"/>
                <w:szCs w:val="20"/>
              </w:rPr>
              <w:t>тельное влияние легкой атл</w:t>
            </w:r>
            <w:r w:rsidRPr="0027253C">
              <w:rPr>
                <w:rFonts w:ascii="Times New Roman" w:hAnsi="Times New Roman" w:cs="Times New Roman"/>
                <w:szCs w:val="20"/>
              </w:rPr>
              <w:t>е</w:t>
            </w:r>
            <w:r w:rsidRPr="0027253C">
              <w:rPr>
                <w:rFonts w:ascii="Times New Roman" w:hAnsi="Times New Roman" w:cs="Times New Roman"/>
                <w:szCs w:val="20"/>
              </w:rPr>
              <w:t>тики на укрепл</w:t>
            </w:r>
            <w:r w:rsidRPr="0027253C">
              <w:rPr>
                <w:rFonts w:ascii="Times New Roman" w:hAnsi="Times New Roman" w:cs="Times New Roman"/>
                <w:szCs w:val="20"/>
              </w:rPr>
              <w:t>е</w:t>
            </w:r>
            <w:r w:rsidRPr="0027253C">
              <w:rPr>
                <w:rFonts w:ascii="Times New Roman" w:hAnsi="Times New Roman" w:cs="Times New Roman"/>
                <w:szCs w:val="20"/>
              </w:rPr>
              <w:t>ние здоровья.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8C0F8B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выполнения высокого старта, осваивают ее 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выявляют и устраняют характерные ошибки в проце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се усвоения. Взаимодействуют со сверстниками в процессе совмес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ного освоения беговых упражнений, соблюдают правила безопасн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E84C71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Стартовые фла</w:t>
            </w:r>
            <w:r w:rsidRPr="0027253C">
              <w:rPr>
                <w:rFonts w:ascii="Times New Roman" w:hAnsi="Times New Roman" w:cs="Times New Roman"/>
                <w:szCs w:val="20"/>
              </w:rPr>
              <w:t>ж</w:t>
            </w:r>
            <w:r w:rsidRPr="0027253C">
              <w:rPr>
                <w:rFonts w:ascii="Times New Roman" w:hAnsi="Times New Roman" w:cs="Times New Roman"/>
                <w:szCs w:val="20"/>
              </w:rPr>
              <w:t>ки.</w:t>
            </w:r>
          </w:p>
          <w:p w:rsidR="00293D5B" w:rsidRPr="0027253C" w:rsidRDefault="00293D5B" w:rsidP="00E84C71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E84C71">
            <w:pPr>
              <w:pStyle w:val="af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Бег с максимальной скор</w:t>
            </w:r>
            <w:r w:rsidRPr="0027253C">
              <w:rPr>
                <w:rFonts w:ascii="Times New Roman" w:hAnsi="Times New Roman" w:cs="Times New Roman"/>
                <w:szCs w:val="20"/>
              </w:rPr>
              <w:t>о</w:t>
            </w:r>
            <w:r w:rsidRPr="0027253C">
              <w:rPr>
                <w:rFonts w:ascii="Times New Roman" w:hAnsi="Times New Roman" w:cs="Times New Roman"/>
                <w:szCs w:val="20"/>
              </w:rPr>
              <w:t>стью с высокого старта 40-60м. Легкоа</w:t>
            </w:r>
            <w:r w:rsidRPr="0027253C">
              <w:rPr>
                <w:rFonts w:ascii="Times New Roman" w:hAnsi="Times New Roman" w:cs="Times New Roman"/>
                <w:szCs w:val="20"/>
              </w:rPr>
              <w:t>т</w:t>
            </w:r>
            <w:r w:rsidRPr="0027253C">
              <w:rPr>
                <w:rFonts w:ascii="Times New Roman" w:hAnsi="Times New Roman" w:cs="Times New Roman"/>
                <w:szCs w:val="20"/>
              </w:rPr>
              <w:t>летические упражнения. Подви</w:t>
            </w:r>
            <w:r w:rsidRPr="0027253C">
              <w:rPr>
                <w:rFonts w:ascii="Times New Roman" w:hAnsi="Times New Roman" w:cs="Times New Roman"/>
                <w:szCs w:val="20"/>
              </w:rPr>
              <w:t>ж</w:t>
            </w:r>
            <w:r w:rsidRPr="0027253C">
              <w:rPr>
                <w:rFonts w:ascii="Times New Roman" w:hAnsi="Times New Roman" w:cs="Times New Roman"/>
                <w:szCs w:val="20"/>
              </w:rPr>
              <w:t>ная игра «Колдунчики». Равн</w:t>
            </w:r>
            <w:r w:rsidRPr="0027253C">
              <w:rPr>
                <w:rFonts w:ascii="Times New Roman" w:hAnsi="Times New Roman" w:cs="Times New Roman"/>
                <w:szCs w:val="20"/>
              </w:rPr>
              <w:t>о</w:t>
            </w:r>
            <w:r w:rsidRPr="0027253C">
              <w:rPr>
                <w:rFonts w:ascii="Times New Roman" w:hAnsi="Times New Roman" w:cs="Times New Roman"/>
                <w:szCs w:val="20"/>
              </w:rPr>
              <w:t>мерный бег 5мин.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E84C7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Соблюдают  технику выполнения беговых упражнений. Взаимоде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беговых упражнений, соблюдают правила безопасности. Пр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меняют беговые упражнения  для развития быстроты. Выполняют нормативы физ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ческой подготовки по легкой атлетике.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Оценка техники выполнения высокого старта.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Свисток,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пульсометр.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AD0D9C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8337C" w:rsidRDefault="00293D5B" w:rsidP="00AD0D9C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8337C">
              <w:rPr>
                <w:rFonts w:ascii="Times New Roman" w:hAnsi="Times New Roman" w:cs="Times New Roman"/>
                <w:szCs w:val="20"/>
              </w:rPr>
              <w:t>Правила соревнований по спри</w:t>
            </w:r>
            <w:r w:rsidRPr="00D8337C">
              <w:rPr>
                <w:rFonts w:ascii="Times New Roman" w:hAnsi="Times New Roman" w:cs="Times New Roman"/>
                <w:szCs w:val="20"/>
              </w:rPr>
              <w:t>н</w:t>
            </w:r>
            <w:r w:rsidRPr="00D8337C">
              <w:rPr>
                <w:rFonts w:ascii="Times New Roman" w:hAnsi="Times New Roman" w:cs="Times New Roman"/>
                <w:szCs w:val="20"/>
              </w:rPr>
              <w:t>терскому бегу. Соревн</w:t>
            </w:r>
            <w:r w:rsidRPr="00D8337C">
              <w:rPr>
                <w:rFonts w:ascii="Times New Roman" w:hAnsi="Times New Roman" w:cs="Times New Roman"/>
                <w:szCs w:val="20"/>
              </w:rPr>
              <w:t>о</w:t>
            </w:r>
            <w:r w:rsidRPr="00D8337C">
              <w:rPr>
                <w:rFonts w:ascii="Times New Roman" w:hAnsi="Times New Roman" w:cs="Times New Roman"/>
                <w:szCs w:val="20"/>
              </w:rPr>
              <w:t>вания в беге на 60 м с в</w:t>
            </w:r>
            <w:r w:rsidRPr="00D8337C">
              <w:rPr>
                <w:rFonts w:ascii="Times New Roman" w:hAnsi="Times New Roman" w:cs="Times New Roman"/>
                <w:szCs w:val="20"/>
              </w:rPr>
              <w:t>ы</w:t>
            </w:r>
            <w:r w:rsidRPr="00D8337C">
              <w:rPr>
                <w:rFonts w:ascii="Times New Roman" w:hAnsi="Times New Roman" w:cs="Times New Roman"/>
                <w:szCs w:val="20"/>
              </w:rPr>
              <w:t>сокого старта. Подвижная игра «Белые медв</w:t>
            </w:r>
            <w:r w:rsidRPr="00D8337C">
              <w:rPr>
                <w:rFonts w:ascii="Times New Roman" w:hAnsi="Times New Roman" w:cs="Times New Roman"/>
                <w:szCs w:val="20"/>
              </w:rPr>
              <w:t>е</w:t>
            </w:r>
            <w:r w:rsidRPr="00D8337C">
              <w:rPr>
                <w:rFonts w:ascii="Times New Roman" w:hAnsi="Times New Roman" w:cs="Times New Roman"/>
                <w:szCs w:val="20"/>
              </w:rPr>
              <w:t>ди».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8337C" w:rsidRDefault="00293D5B" w:rsidP="00AD0D9C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Соблюдают  технику выполнения беговых упражнений. Взаимоде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беговых упражнений, соблюдают правила безопасности.</w:t>
            </w:r>
            <w:r w:rsidRPr="00D833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337C">
              <w:rPr>
                <w:rFonts w:ascii="Times New Roman" w:hAnsi="Times New Roman" w:cs="Times New Roman"/>
                <w:szCs w:val="20"/>
              </w:rPr>
              <w:t>Применяют беговые упражнения  для развития быстроты. Выполняют нормативы физич</w:t>
            </w:r>
            <w:r w:rsidRPr="00D8337C">
              <w:rPr>
                <w:rFonts w:ascii="Times New Roman" w:hAnsi="Times New Roman" w:cs="Times New Roman"/>
                <w:szCs w:val="20"/>
              </w:rPr>
              <w:t>е</w:t>
            </w:r>
            <w:r w:rsidRPr="00D8337C">
              <w:rPr>
                <w:rFonts w:ascii="Times New Roman" w:hAnsi="Times New Roman" w:cs="Times New Roman"/>
                <w:szCs w:val="20"/>
              </w:rPr>
              <w:t>ской подготовки по легкой атлетике.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 скорости бега (60 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5F577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 Секу</w:t>
            </w:r>
            <w:r w:rsidRPr="0027253C">
              <w:rPr>
                <w:rFonts w:ascii="Times New Roman" w:hAnsi="Times New Roman" w:cs="Times New Roman"/>
                <w:szCs w:val="20"/>
              </w:rPr>
              <w:t>н</w:t>
            </w:r>
            <w:r w:rsidRPr="0027253C">
              <w:rPr>
                <w:rFonts w:ascii="Times New Roman" w:hAnsi="Times New Roman" w:cs="Times New Roman"/>
                <w:szCs w:val="20"/>
              </w:rPr>
              <w:t>домер.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AD0D9C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8337C" w:rsidRDefault="00293D5B" w:rsidP="00AD0D9C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8337C">
              <w:rPr>
                <w:rFonts w:ascii="Times New Roman" w:hAnsi="Times New Roman" w:cs="Times New Roman"/>
                <w:szCs w:val="20"/>
              </w:rPr>
              <w:t xml:space="preserve"> Техника бега на средние диста</w:t>
            </w:r>
            <w:r w:rsidRPr="00D8337C">
              <w:rPr>
                <w:rFonts w:ascii="Times New Roman" w:hAnsi="Times New Roman" w:cs="Times New Roman"/>
                <w:szCs w:val="20"/>
              </w:rPr>
              <w:t>н</w:t>
            </w:r>
            <w:r w:rsidRPr="00D8337C">
              <w:rPr>
                <w:rFonts w:ascii="Times New Roman" w:hAnsi="Times New Roman" w:cs="Times New Roman"/>
                <w:szCs w:val="20"/>
              </w:rPr>
              <w:t>ции. Специальные беговые упражнения. Бег по 200-300м. Равномерный бег 7мин. Подви</w:t>
            </w:r>
            <w:r w:rsidRPr="00D8337C">
              <w:rPr>
                <w:rFonts w:ascii="Times New Roman" w:hAnsi="Times New Roman" w:cs="Times New Roman"/>
                <w:szCs w:val="20"/>
              </w:rPr>
              <w:t>ж</w:t>
            </w:r>
            <w:r w:rsidRPr="00D8337C">
              <w:rPr>
                <w:rFonts w:ascii="Times New Roman" w:hAnsi="Times New Roman" w:cs="Times New Roman"/>
                <w:szCs w:val="20"/>
              </w:rPr>
              <w:t>ная игра «Го</w:t>
            </w:r>
            <w:r w:rsidRPr="00D8337C">
              <w:rPr>
                <w:rFonts w:ascii="Times New Roman" w:hAnsi="Times New Roman" w:cs="Times New Roman"/>
                <w:szCs w:val="20"/>
              </w:rPr>
              <w:t>н</w:t>
            </w:r>
            <w:r w:rsidRPr="00D8337C">
              <w:rPr>
                <w:rFonts w:ascii="Times New Roman" w:hAnsi="Times New Roman" w:cs="Times New Roman"/>
                <w:szCs w:val="20"/>
              </w:rPr>
              <w:t xml:space="preserve">ка мячей».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8337C" w:rsidRDefault="00293D5B" w:rsidP="00AD0D9C">
            <w:pPr>
              <w:pStyle w:val="dash041e005f0431005f044b005f0447005f043d005f044b005f0439"/>
              <w:snapToGrid w:val="0"/>
              <w:ind w:right="-113" w:firstLine="8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выполнения беговых упражнений, осва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вают ее самостоятельно, выявляют и устраняют характерные ошибки в пр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цессе усвоения. Выбирают индивидуальный режим физической нагрузки, контролируют ее по частоте серде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ч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ных сокращений.</w:t>
            </w:r>
          </w:p>
          <w:p w:rsidR="00293D5B" w:rsidRPr="00D8337C" w:rsidRDefault="00293D5B" w:rsidP="00AD0D9C">
            <w:pPr>
              <w:pStyle w:val="dash041e005f0431005f044b005f0447005f043d005f044b005f0439"/>
              <w:snapToGrid w:val="0"/>
              <w:ind w:right="-113" w:firstLine="8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освоения беговых упражнений, соблюдают правила безопасн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сти.</w:t>
            </w:r>
          </w:p>
          <w:p w:rsidR="00293D5B" w:rsidRPr="00D8337C" w:rsidRDefault="00293D5B" w:rsidP="00AD0D9C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8337C">
              <w:rPr>
                <w:rStyle w:val="dash041e005f0431005f044b005f0447005f043d005f044b005f0439005f005fchar1char1"/>
                <w:sz w:val="20"/>
                <w:szCs w:val="20"/>
              </w:rPr>
              <w:t>Применяют беговые упражнения  для развития быстроты.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5F577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 Секу</w:t>
            </w:r>
            <w:r w:rsidRPr="0027253C">
              <w:rPr>
                <w:rFonts w:ascii="Times New Roman" w:hAnsi="Times New Roman" w:cs="Times New Roman"/>
                <w:szCs w:val="20"/>
              </w:rPr>
              <w:t>н</w:t>
            </w:r>
            <w:r w:rsidRPr="0027253C">
              <w:rPr>
                <w:rFonts w:ascii="Times New Roman" w:hAnsi="Times New Roman" w:cs="Times New Roman"/>
                <w:szCs w:val="20"/>
              </w:rPr>
              <w:t>домер.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AF0BBB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331FE7" w:rsidRDefault="00293D5B" w:rsidP="00331FE7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31FE7">
              <w:rPr>
                <w:rFonts w:ascii="Times New Roman" w:hAnsi="Times New Roman" w:cs="Times New Roman"/>
                <w:szCs w:val="20"/>
              </w:rPr>
              <w:t>Старты из разных пол</w:t>
            </w:r>
            <w:r w:rsidRPr="00331FE7">
              <w:rPr>
                <w:rFonts w:ascii="Times New Roman" w:hAnsi="Times New Roman" w:cs="Times New Roman"/>
                <w:szCs w:val="20"/>
              </w:rPr>
              <w:t>о</w:t>
            </w:r>
            <w:r w:rsidRPr="00331FE7">
              <w:rPr>
                <w:rFonts w:ascii="Times New Roman" w:hAnsi="Times New Roman" w:cs="Times New Roman"/>
                <w:szCs w:val="20"/>
              </w:rPr>
              <w:t>жений. Беговые упражнения. Равноме</w:t>
            </w:r>
            <w:r w:rsidRPr="00331FE7">
              <w:rPr>
                <w:rFonts w:ascii="Times New Roman" w:hAnsi="Times New Roman" w:cs="Times New Roman"/>
                <w:szCs w:val="20"/>
              </w:rPr>
              <w:t>р</w:t>
            </w:r>
            <w:r w:rsidRPr="00331FE7">
              <w:rPr>
                <w:rFonts w:ascii="Times New Roman" w:hAnsi="Times New Roman" w:cs="Times New Roman"/>
                <w:szCs w:val="20"/>
              </w:rPr>
              <w:t xml:space="preserve">ный бег 7мин. Многоскоки. 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331FE7" w:rsidRDefault="00293D5B" w:rsidP="00331FE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31FE7">
              <w:rPr>
                <w:rFonts w:ascii="Times New Roman" w:hAnsi="Times New Roman" w:cs="Times New Roman"/>
                <w:szCs w:val="20"/>
              </w:rPr>
              <w:t xml:space="preserve">Выполняют старты из разных положений. 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Соблюдают  технику в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полнения беговых упражнений. Взаимоде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ния беговых упражнений, соблюдают правила безопасн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сти.</w:t>
            </w:r>
          </w:p>
          <w:p w:rsidR="00293D5B" w:rsidRPr="00331FE7" w:rsidRDefault="00293D5B" w:rsidP="00331FE7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Применяют беговые упражнения  для развития быстроты и выно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ливости. Выбирают индивидуальный режим физической нагрузки, контролируют ее по частоте се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дечных сокращений.</w:t>
            </w:r>
          </w:p>
          <w:p w:rsidR="00293D5B" w:rsidRPr="00331FE7" w:rsidRDefault="00293D5B" w:rsidP="00331FE7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ле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331FE7">
              <w:rPr>
                <w:rStyle w:val="dash041e005f0431005f044b005f0447005f043d005f044b005f0439005f005fchar1char1"/>
                <w:sz w:val="20"/>
                <w:szCs w:val="20"/>
              </w:rPr>
              <w:t>кой атлетике.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5F577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 Секу</w:t>
            </w:r>
            <w:r w:rsidRPr="0027253C">
              <w:rPr>
                <w:rFonts w:ascii="Times New Roman" w:hAnsi="Times New Roman" w:cs="Times New Roman"/>
                <w:szCs w:val="20"/>
              </w:rPr>
              <w:t>н</w:t>
            </w:r>
            <w:r w:rsidRPr="0027253C">
              <w:rPr>
                <w:rFonts w:ascii="Times New Roman" w:hAnsi="Times New Roman" w:cs="Times New Roman"/>
                <w:szCs w:val="20"/>
              </w:rPr>
              <w:t>домер.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AF0BBB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973F35" w:rsidRDefault="00293D5B" w:rsidP="00AD0D9C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973F35">
              <w:rPr>
                <w:rFonts w:ascii="Times New Roman" w:hAnsi="Times New Roman" w:cs="Times New Roman"/>
                <w:szCs w:val="20"/>
              </w:rPr>
              <w:t>Техника эстафетного  бега по кругу. Беговые упражнения. Ра</w:t>
            </w:r>
            <w:r w:rsidRPr="00973F35">
              <w:rPr>
                <w:rFonts w:ascii="Times New Roman" w:hAnsi="Times New Roman" w:cs="Times New Roman"/>
                <w:szCs w:val="20"/>
              </w:rPr>
              <w:t>з</w:t>
            </w:r>
            <w:r w:rsidRPr="00973F35">
              <w:rPr>
                <w:rFonts w:ascii="Times New Roman" w:hAnsi="Times New Roman" w:cs="Times New Roman"/>
                <w:szCs w:val="20"/>
              </w:rPr>
              <w:t>витие скоростно-силовых к</w:t>
            </w:r>
            <w:r w:rsidRPr="00973F35">
              <w:rPr>
                <w:rFonts w:ascii="Times New Roman" w:hAnsi="Times New Roman" w:cs="Times New Roman"/>
                <w:szCs w:val="20"/>
              </w:rPr>
              <w:t>а</w:t>
            </w:r>
            <w:r w:rsidRPr="00973F35">
              <w:rPr>
                <w:rFonts w:ascii="Times New Roman" w:hAnsi="Times New Roman" w:cs="Times New Roman"/>
                <w:szCs w:val="20"/>
              </w:rPr>
              <w:t>честв. Подвижная игра «Снайп</w:t>
            </w:r>
            <w:r w:rsidRPr="00973F35">
              <w:rPr>
                <w:rFonts w:ascii="Times New Roman" w:hAnsi="Times New Roman" w:cs="Times New Roman"/>
                <w:szCs w:val="20"/>
              </w:rPr>
              <w:t>е</w:t>
            </w:r>
            <w:r w:rsidRPr="00973F35">
              <w:rPr>
                <w:rFonts w:ascii="Times New Roman" w:hAnsi="Times New Roman" w:cs="Times New Roman"/>
                <w:szCs w:val="20"/>
              </w:rPr>
              <w:t>ры».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973F35" w:rsidRDefault="00293D5B" w:rsidP="00AD0D9C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3F35">
              <w:rPr>
                <w:rFonts w:ascii="Times New Roman" w:hAnsi="Times New Roman" w:cs="Times New Roman"/>
                <w:szCs w:val="20"/>
              </w:rPr>
              <w:t>Отбирают  и выполняют упражнения на развитие  скоростно-силовых качеств. Описывать технику передачи эстафетной п</w:t>
            </w:r>
            <w:r w:rsidRPr="00973F35">
              <w:rPr>
                <w:rFonts w:ascii="Times New Roman" w:hAnsi="Times New Roman" w:cs="Times New Roman"/>
                <w:szCs w:val="20"/>
              </w:rPr>
              <w:t>а</w:t>
            </w:r>
            <w:r w:rsidRPr="00973F35">
              <w:rPr>
                <w:rFonts w:ascii="Times New Roman" w:hAnsi="Times New Roman" w:cs="Times New Roman"/>
                <w:szCs w:val="20"/>
              </w:rPr>
              <w:t xml:space="preserve">лочки с места. 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освоения упражнений, соблюдают правила бе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  <w:p w:rsidR="00293D5B" w:rsidRPr="00973F35" w:rsidRDefault="00293D5B" w:rsidP="00AD0D9C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Применяют упражнения  для развития скоростных способн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стей.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5F5774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Оценка те</w:t>
            </w:r>
            <w:r>
              <w:rPr>
                <w:rFonts w:ascii="Times New Roman" w:hAnsi="Times New Roman" w:cs="Times New Roman"/>
                <w:szCs w:val="20"/>
              </w:rPr>
              <w:t>хники выполнения эстафетного бега</w:t>
            </w:r>
            <w:r w:rsidRPr="0027253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5F577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Свисток,</w:t>
            </w:r>
          </w:p>
          <w:p w:rsidR="00293D5B" w:rsidRPr="0027253C" w:rsidRDefault="00293D5B" w:rsidP="005F577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пульсометр.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Соревнования в беге на 1000м. Легкоатлетические упражнения для развития силы ног. Подви</w:t>
            </w:r>
            <w:r w:rsidRPr="0027253C">
              <w:rPr>
                <w:rFonts w:ascii="Times New Roman" w:hAnsi="Times New Roman" w:cs="Times New Roman"/>
                <w:szCs w:val="20"/>
              </w:rPr>
              <w:t>ж</w:t>
            </w:r>
            <w:r w:rsidRPr="0027253C">
              <w:rPr>
                <w:rFonts w:ascii="Times New Roman" w:hAnsi="Times New Roman" w:cs="Times New Roman"/>
                <w:szCs w:val="20"/>
              </w:rPr>
              <w:t>ная игра «Защищай мяч»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Соблюдают  технику выполнения беговых упражнений. Взаимоде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беговых упражнений, соблюдают правила безопасности.</w:t>
            </w:r>
          </w:p>
          <w:p w:rsidR="00293D5B" w:rsidRPr="0027253C" w:rsidRDefault="00293D5B" w:rsidP="00AD0D9C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Применяют беговые упражнения  для развития быстроты. В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бирают индивидуальный режим физической нагрузки, контр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лируют ее по частоте сердечных сокращений.</w:t>
            </w:r>
          </w:p>
          <w:p w:rsidR="00293D5B" w:rsidRPr="0027253C" w:rsidRDefault="00293D5B" w:rsidP="00AD0D9C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Применяют беговые упражнения  для развития выносливости.</w:t>
            </w:r>
          </w:p>
          <w:p w:rsidR="00293D5B" w:rsidRPr="0027253C" w:rsidRDefault="00293D5B" w:rsidP="00AD0D9C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легкой 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летике.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Контроль скорости бега</w:t>
            </w:r>
          </w:p>
          <w:p w:rsidR="00293D5B" w:rsidRPr="0027253C" w:rsidRDefault="00293D5B" w:rsidP="00AD0D9C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 xml:space="preserve"> (1000 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 Секу</w:t>
            </w:r>
            <w:r w:rsidRPr="0027253C">
              <w:rPr>
                <w:rFonts w:ascii="Times New Roman" w:hAnsi="Times New Roman" w:cs="Times New Roman"/>
                <w:szCs w:val="20"/>
              </w:rPr>
              <w:t>н</w:t>
            </w:r>
            <w:r w:rsidRPr="0027253C">
              <w:rPr>
                <w:rFonts w:ascii="Times New Roman" w:hAnsi="Times New Roman" w:cs="Times New Roman"/>
                <w:szCs w:val="20"/>
              </w:rPr>
              <w:t>домер.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AF0BBB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973F35" w:rsidRDefault="00293D5B" w:rsidP="00AD0D9C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973F35">
              <w:rPr>
                <w:rFonts w:ascii="Times New Roman" w:hAnsi="Times New Roman" w:cs="Times New Roman"/>
                <w:szCs w:val="20"/>
              </w:rPr>
              <w:t>Полоса препятствий.  Разв</w:t>
            </w:r>
            <w:r w:rsidRPr="00973F35">
              <w:rPr>
                <w:rFonts w:ascii="Times New Roman" w:hAnsi="Times New Roman" w:cs="Times New Roman"/>
                <w:szCs w:val="20"/>
              </w:rPr>
              <w:t>и</w:t>
            </w:r>
            <w:r w:rsidRPr="00973F35">
              <w:rPr>
                <w:rFonts w:ascii="Times New Roman" w:hAnsi="Times New Roman" w:cs="Times New Roman"/>
                <w:szCs w:val="20"/>
              </w:rPr>
              <w:t>тие скоростно-силовых качеств. П</w:t>
            </w:r>
            <w:r w:rsidRPr="00973F35">
              <w:rPr>
                <w:rFonts w:ascii="Times New Roman" w:hAnsi="Times New Roman" w:cs="Times New Roman"/>
                <w:szCs w:val="20"/>
              </w:rPr>
              <w:t>о</w:t>
            </w:r>
            <w:r w:rsidRPr="00973F35">
              <w:rPr>
                <w:rFonts w:ascii="Times New Roman" w:hAnsi="Times New Roman" w:cs="Times New Roman"/>
                <w:szCs w:val="20"/>
              </w:rPr>
              <w:t>движная игра «Защищай тов</w:t>
            </w:r>
            <w:r w:rsidRPr="00973F35">
              <w:rPr>
                <w:rFonts w:ascii="Times New Roman" w:hAnsi="Times New Roman" w:cs="Times New Roman"/>
                <w:szCs w:val="20"/>
              </w:rPr>
              <w:t>а</w:t>
            </w:r>
            <w:r w:rsidRPr="00973F35">
              <w:rPr>
                <w:rFonts w:ascii="Times New Roman" w:hAnsi="Times New Roman" w:cs="Times New Roman"/>
                <w:szCs w:val="20"/>
              </w:rPr>
              <w:t>рища»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973F35">
              <w:rPr>
                <w:rFonts w:ascii="Times New Roman" w:hAnsi="Times New Roman" w:cs="Times New Roman"/>
                <w:szCs w:val="20"/>
              </w:rPr>
              <w:t>Соблюдают технику преодоления горизонтальных и верт</w:t>
            </w:r>
            <w:r w:rsidRPr="00973F35">
              <w:rPr>
                <w:rFonts w:ascii="Times New Roman" w:hAnsi="Times New Roman" w:cs="Times New Roman"/>
                <w:szCs w:val="20"/>
              </w:rPr>
              <w:t>и</w:t>
            </w:r>
            <w:r w:rsidRPr="00973F35">
              <w:rPr>
                <w:rFonts w:ascii="Times New Roman" w:hAnsi="Times New Roman" w:cs="Times New Roman"/>
                <w:szCs w:val="20"/>
              </w:rPr>
              <w:t>кальных препятствий и демонстрируют ее. Взаимодействуют со сверстниками в процессе совместного освоения упражн</w:t>
            </w:r>
            <w:r w:rsidRPr="00973F35">
              <w:rPr>
                <w:rFonts w:ascii="Times New Roman" w:hAnsi="Times New Roman" w:cs="Times New Roman"/>
                <w:szCs w:val="20"/>
              </w:rPr>
              <w:t>е</w:t>
            </w:r>
            <w:r w:rsidRPr="00973F35">
              <w:rPr>
                <w:rFonts w:ascii="Times New Roman" w:hAnsi="Times New Roman" w:cs="Times New Roman"/>
                <w:szCs w:val="20"/>
              </w:rPr>
              <w:t>ний, соблюдают правила безопасности</w:t>
            </w:r>
          </w:p>
          <w:p w:rsidR="00293D5B" w:rsidRPr="00973F35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5F577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Свисток,</w:t>
            </w:r>
          </w:p>
          <w:p w:rsidR="00293D5B" w:rsidRPr="0027253C" w:rsidRDefault="00293D5B" w:rsidP="005F577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пульсометр.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AF0BBB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973F35" w:rsidRDefault="00293D5B" w:rsidP="00AD0D9C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973F35">
              <w:rPr>
                <w:rFonts w:ascii="Times New Roman" w:hAnsi="Times New Roman" w:cs="Times New Roman"/>
                <w:szCs w:val="20"/>
              </w:rPr>
              <w:t>Метание набивного мяча из ра</w:t>
            </w:r>
            <w:r w:rsidRPr="00973F35">
              <w:rPr>
                <w:rFonts w:ascii="Times New Roman" w:hAnsi="Times New Roman" w:cs="Times New Roman"/>
                <w:szCs w:val="20"/>
              </w:rPr>
              <w:t>з</w:t>
            </w:r>
            <w:r w:rsidRPr="00973F35">
              <w:rPr>
                <w:rFonts w:ascii="Times New Roman" w:hAnsi="Times New Roman" w:cs="Times New Roman"/>
                <w:szCs w:val="20"/>
              </w:rPr>
              <w:t>личных положений. Упра</w:t>
            </w:r>
            <w:r w:rsidRPr="00973F35">
              <w:rPr>
                <w:rFonts w:ascii="Times New Roman" w:hAnsi="Times New Roman" w:cs="Times New Roman"/>
                <w:szCs w:val="20"/>
              </w:rPr>
              <w:t>ж</w:t>
            </w:r>
            <w:r w:rsidRPr="00973F35">
              <w:rPr>
                <w:rFonts w:ascii="Times New Roman" w:hAnsi="Times New Roman" w:cs="Times New Roman"/>
                <w:szCs w:val="20"/>
              </w:rPr>
              <w:t>нения на развитие точности и коорд</w:t>
            </w:r>
            <w:r w:rsidRPr="00973F35">
              <w:rPr>
                <w:rFonts w:ascii="Times New Roman" w:hAnsi="Times New Roman" w:cs="Times New Roman"/>
                <w:szCs w:val="20"/>
              </w:rPr>
              <w:t>и</w:t>
            </w:r>
            <w:r w:rsidRPr="00973F35">
              <w:rPr>
                <w:rFonts w:ascii="Times New Roman" w:hAnsi="Times New Roman" w:cs="Times New Roman"/>
                <w:szCs w:val="20"/>
              </w:rPr>
              <w:t>нации движений. П</w:t>
            </w:r>
            <w:r w:rsidRPr="00973F35">
              <w:rPr>
                <w:rFonts w:ascii="Times New Roman" w:hAnsi="Times New Roman" w:cs="Times New Roman"/>
                <w:szCs w:val="20"/>
              </w:rPr>
              <w:t>о</w:t>
            </w:r>
            <w:r w:rsidRPr="00973F35">
              <w:rPr>
                <w:rFonts w:ascii="Times New Roman" w:hAnsi="Times New Roman" w:cs="Times New Roman"/>
                <w:szCs w:val="20"/>
              </w:rPr>
              <w:t>движная игра «Передал, с</w:t>
            </w:r>
            <w:r w:rsidRPr="00973F35">
              <w:rPr>
                <w:rFonts w:ascii="Times New Roman" w:hAnsi="Times New Roman" w:cs="Times New Roman"/>
                <w:szCs w:val="20"/>
              </w:rPr>
              <w:t>а</w:t>
            </w:r>
            <w:r w:rsidRPr="00973F35">
              <w:rPr>
                <w:rFonts w:ascii="Times New Roman" w:hAnsi="Times New Roman" w:cs="Times New Roman"/>
                <w:szCs w:val="20"/>
              </w:rPr>
              <w:t xml:space="preserve">дись»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973F35" w:rsidRDefault="00293D5B" w:rsidP="00AD0D9C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выполнения метания  набивного мяча, осваив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ют ее самостоятельно, с предупреждением, выявлением и исправл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нием типичных ошибок. Взаимодействуют со сверстниками в пр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цессе совместного освоения упражнений, соблюдают правила бе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  <w:p w:rsidR="00293D5B" w:rsidRPr="00973F35" w:rsidRDefault="00293D5B" w:rsidP="00AD0D9C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3F35">
              <w:rPr>
                <w:rStyle w:val="dash041e005f0431005f044b005f0447005f043d005f044b005f0439005f005fchar1char1"/>
                <w:sz w:val="20"/>
                <w:szCs w:val="20"/>
              </w:rPr>
              <w:t>Применяют упражнения  для развития силы.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5F577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Набивные мячи.</w:t>
            </w:r>
          </w:p>
          <w:p w:rsidR="00293D5B" w:rsidRPr="0027253C" w:rsidRDefault="00293D5B" w:rsidP="005F577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27253C" w:rsidRDefault="00293D5B" w:rsidP="005F577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  <w:p w:rsidR="00293D5B" w:rsidRPr="0027253C" w:rsidRDefault="00293D5B" w:rsidP="005F577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AF0BBB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19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Бросок набивного мяча (2кг) из различных положений, его ло</w:t>
            </w:r>
            <w:r w:rsidRPr="0027253C">
              <w:rPr>
                <w:rFonts w:ascii="Times New Roman" w:hAnsi="Times New Roman" w:cs="Times New Roman"/>
                <w:szCs w:val="20"/>
              </w:rPr>
              <w:t>в</w:t>
            </w:r>
            <w:r w:rsidRPr="0027253C">
              <w:rPr>
                <w:rFonts w:ascii="Times New Roman" w:hAnsi="Times New Roman" w:cs="Times New Roman"/>
                <w:szCs w:val="20"/>
              </w:rPr>
              <w:t>ля.  Техника метания мяча на дал</w:t>
            </w:r>
            <w:r w:rsidRPr="0027253C">
              <w:rPr>
                <w:rFonts w:ascii="Times New Roman" w:hAnsi="Times New Roman" w:cs="Times New Roman"/>
                <w:szCs w:val="20"/>
              </w:rPr>
              <w:t>ь</w:t>
            </w:r>
            <w:r w:rsidRPr="0027253C">
              <w:rPr>
                <w:rFonts w:ascii="Times New Roman" w:hAnsi="Times New Roman" w:cs="Times New Roman"/>
                <w:szCs w:val="20"/>
              </w:rPr>
              <w:t>ность отскока (финальное ус</w:t>
            </w:r>
            <w:r w:rsidRPr="0027253C">
              <w:rPr>
                <w:rFonts w:ascii="Times New Roman" w:hAnsi="Times New Roman" w:cs="Times New Roman"/>
                <w:szCs w:val="20"/>
              </w:rPr>
              <w:t>и</w:t>
            </w:r>
            <w:r w:rsidRPr="0027253C">
              <w:rPr>
                <w:rFonts w:ascii="Times New Roman" w:hAnsi="Times New Roman" w:cs="Times New Roman"/>
                <w:szCs w:val="20"/>
              </w:rPr>
              <w:t>лие). Игра «Д</w:t>
            </w:r>
            <w:r w:rsidRPr="0027253C">
              <w:rPr>
                <w:rFonts w:ascii="Times New Roman" w:hAnsi="Times New Roman" w:cs="Times New Roman"/>
                <w:szCs w:val="20"/>
              </w:rPr>
              <w:t>е</w:t>
            </w:r>
            <w:r w:rsidRPr="0027253C">
              <w:rPr>
                <w:rFonts w:ascii="Times New Roman" w:hAnsi="Times New Roman" w:cs="Times New Roman"/>
                <w:szCs w:val="20"/>
              </w:rPr>
              <w:t>лай раз, два, три».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Соблюдают технику выполнения метания  набивного мяча, с выявл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нием и исправлением типичных ошибок. Взаимодействуют со сверстниками в процессе совместного освоения упражнений, собл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дают правила безопасности.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Применяют упражнения  для развития силы.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легкой а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летике.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Контроль техники выполнения метания набивного мяча.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Набивные мячи.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AF0BBB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 xml:space="preserve">Метания </w:t>
            </w:r>
            <w:r>
              <w:rPr>
                <w:rFonts w:ascii="Times New Roman" w:hAnsi="Times New Roman" w:cs="Times New Roman"/>
                <w:szCs w:val="20"/>
              </w:rPr>
              <w:t xml:space="preserve">малого мяча </w:t>
            </w:r>
            <w:r w:rsidRPr="0027253C">
              <w:rPr>
                <w:rFonts w:ascii="Times New Roman" w:hAnsi="Times New Roman" w:cs="Times New Roman"/>
                <w:szCs w:val="20"/>
              </w:rPr>
              <w:t>в верт</w:t>
            </w:r>
            <w:r w:rsidRPr="0027253C">
              <w:rPr>
                <w:rFonts w:ascii="Times New Roman" w:hAnsi="Times New Roman" w:cs="Times New Roman"/>
                <w:szCs w:val="20"/>
              </w:rPr>
              <w:t>и</w:t>
            </w:r>
            <w:r w:rsidRPr="0027253C">
              <w:rPr>
                <w:rFonts w:ascii="Times New Roman" w:hAnsi="Times New Roman" w:cs="Times New Roman"/>
                <w:szCs w:val="20"/>
              </w:rPr>
              <w:t>кальную неподвижную цель из различных исходных полож</w:t>
            </w:r>
            <w:r w:rsidRPr="0027253C">
              <w:rPr>
                <w:rFonts w:ascii="Times New Roman" w:hAnsi="Times New Roman" w:cs="Times New Roman"/>
                <w:szCs w:val="20"/>
              </w:rPr>
              <w:t>е</w:t>
            </w:r>
            <w:r w:rsidRPr="0027253C">
              <w:rPr>
                <w:rFonts w:ascii="Times New Roman" w:hAnsi="Times New Roman" w:cs="Times New Roman"/>
                <w:szCs w:val="20"/>
              </w:rPr>
              <w:t>ний. Варианты челночного бега.  Сп</w:t>
            </w:r>
            <w:r w:rsidRPr="0027253C">
              <w:rPr>
                <w:rFonts w:ascii="Times New Roman" w:hAnsi="Times New Roman" w:cs="Times New Roman"/>
                <w:szCs w:val="20"/>
              </w:rPr>
              <w:t>е</w:t>
            </w:r>
            <w:r w:rsidRPr="0027253C">
              <w:rPr>
                <w:rFonts w:ascii="Times New Roman" w:hAnsi="Times New Roman" w:cs="Times New Roman"/>
                <w:szCs w:val="20"/>
              </w:rPr>
              <w:t>циальные беговые упражнения. П</w:t>
            </w:r>
            <w:r w:rsidRPr="0027253C">
              <w:rPr>
                <w:rFonts w:ascii="Times New Roman" w:hAnsi="Times New Roman" w:cs="Times New Roman"/>
                <w:szCs w:val="20"/>
              </w:rPr>
              <w:t>о</w:t>
            </w:r>
            <w:r w:rsidRPr="0027253C">
              <w:rPr>
                <w:rFonts w:ascii="Times New Roman" w:hAnsi="Times New Roman" w:cs="Times New Roman"/>
                <w:szCs w:val="20"/>
              </w:rPr>
              <w:t>движная игра «Делай раз, два, три».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выполнения метания  малого мяча разными сп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собами, осваивают ее самостоятельно, с предупреждением, выявл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нием и исправлением типичных ошибок. Соблюдают  технику в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полнения беговых упражнений. Взаимодействуют со сверстниками в процессе совместного освоения беговых упражнений, соблюдают правила безопасности.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Применяют беговые упражнения  для развития быстроты и выносл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вости. Выбирают индивидуальный режим физической нагрузки, ко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тролируют ее по частоте сердечных сокращений.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Набивные мячи.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Мишень.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Кегли.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21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3F3520">
            <w:pPr>
              <w:pStyle w:val="af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Техника челночного бега 3х10м</w:t>
            </w:r>
            <w:r w:rsidRPr="0027253C">
              <w:rPr>
                <w:rFonts w:ascii="Times New Roman" w:hAnsi="Times New Roman" w:cs="Times New Roman"/>
                <w:szCs w:val="20"/>
              </w:rPr>
              <w:t>. Беговые упражнения. Подви</w:t>
            </w:r>
            <w:r w:rsidRPr="0027253C">
              <w:rPr>
                <w:rFonts w:ascii="Times New Roman" w:hAnsi="Times New Roman" w:cs="Times New Roman"/>
                <w:szCs w:val="20"/>
              </w:rPr>
              <w:t>ж</w:t>
            </w:r>
            <w:r w:rsidRPr="0027253C">
              <w:rPr>
                <w:rFonts w:ascii="Times New Roman" w:hAnsi="Times New Roman" w:cs="Times New Roman"/>
                <w:szCs w:val="20"/>
              </w:rPr>
              <w:t>ная игра «Снайперы».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 xml:space="preserve">Описывают технику передачи эстафеты. 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Соблюдают  технику в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полнения беговых упражнений. Взаимодействуют со сверс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никами в процессе совместного освоения беговых упражнений, соблюдают правила безопасности.</w:t>
            </w:r>
          </w:p>
          <w:p w:rsidR="00293D5B" w:rsidRPr="0027253C" w:rsidRDefault="00293D5B" w:rsidP="003F352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Применяют беговые упражнения  для развития быстроты и выносл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вости. Выбирают индивидуальный режим физической нагрузки, ко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тролируют ее по частоте сердечных сокращений.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 техники выполнения челночного бега 3 х 10 м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22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834C1" w:rsidRDefault="00293D5B" w:rsidP="00D834C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834C1">
              <w:rPr>
                <w:rFonts w:ascii="Times New Roman" w:hAnsi="Times New Roman" w:cs="Times New Roman"/>
                <w:szCs w:val="20"/>
              </w:rPr>
              <w:t>Техника бега по перес</w:t>
            </w:r>
            <w:r w:rsidRPr="00D834C1">
              <w:rPr>
                <w:rFonts w:ascii="Times New Roman" w:hAnsi="Times New Roman" w:cs="Times New Roman"/>
                <w:szCs w:val="20"/>
              </w:rPr>
              <w:t>е</w:t>
            </w:r>
            <w:r w:rsidRPr="00D834C1">
              <w:rPr>
                <w:rFonts w:ascii="Times New Roman" w:hAnsi="Times New Roman" w:cs="Times New Roman"/>
                <w:szCs w:val="20"/>
              </w:rPr>
              <w:t>ченной местности с горы и в гору. Ра</w:t>
            </w:r>
            <w:r w:rsidRPr="00D834C1">
              <w:rPr>
                <w:rFonts w:ascii="Times New Roman" w:hAnsi="Times New Roman" w:cs="Times New Roman"/>
                <w:szCs w:val="20"/>
              </w:rPr>
              <w:t>в</w:t>
            </w:r>
            <w:r w:rsidRPr="00D834C1">
              <w:rPr>
                <w:rFonts w:ascii="Times New Roman" w:hAnsi="Times New Roman" w:cs="Times New Roman"/>
                <w:szCs w:val="20"/>
              </w:rPr>
              <w:t>номерный бег 10 мин.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834C1" w:rsidRDefault="00293D5B" w:rsidP="00D834C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834C1">
              <w:rPr>
                <w:rFonts w:ascii="Times New Roman" w:hAnsi="Times New Roman" w:cs="Times New Roman"/>
                <w:szCs w:val="20"/>
              </w:rPr>
              <w:t>Описывают  технику бега по пересеченной местности. Взаимоде</w:t>
            </w:r>
            <w:r w:rsidRPr="00D834C1">
              <w:rPr>
                <w:rFonts w:ascii="Times New Roman" w:hAnsi="Times New Roman" w:cs="Times New Roman"/>
                <w:szCs w:val="20"/>
              </w:rPr>
              <w:t>й</w:t>
            </w:r>
            <w:r w:rsidRPr="00D834C1">
              <w:rPr>
                <w:rFonts w:ascii="Times New Roman" w:hAnsi="Times New Roman" w:cs="Times New Roman"/>
                <w:szCs w:val="20"/>
              </w:rPr>
              <w:t>ствуют со сверстниками в процессе совместного освоения упражн</w:t>
            </w:r>
            <w:r w:rsidRPr="00D834C1">
              <w:rPr>
                <w:rFonts w:ascii="Times New Roman" w:hAnsi="Times New Roman" w:cs="Times New Roman"/>
                <w:szCs w:val="20"/>
              </w:rPr>
              <w:t>е</w:t>
            </w:r>
            <w:r w:rsidRPr="00D834C1">
              <w:rPr>
                <w:rFonts w:ascii="Times New Roman" w:hAnsi="Times New Roman" w:cs="Times New Roman"/>
                <w:szCs w:val="20"/>
              </w:rPr>
              <w:t>ний, соблюдают правила безопа</w:t>
            </w:r>
            <w:r w:rsidRPr="00D834C1">
              <w:rPr>
                <w:rFonts w:ascii="Times New Roman" w:hAnsi="Times New Roman" w:cs="Times New Roman"/>
                <w:szCs w:val="20"/>
              </w:rPr>
              <w:t>с</w:t>
            </w:r>
            <w:r w:rsidRPr="00D834C1">
              <w:rPr>
                <w:rFonts w:ascii="Times New Roman" w:hAnsi="Times New Roman" w:cs="Times New Roman"/>
                <w:szCs w:val="20"/>
              </w:rPr>
              <w:t>ности.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5F577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 Секу</w:t>
            </w:r>
            <w:r w:rsidRPr="0027253C">
              <w:rPr>
                <w:rFonts w:ascii="Times New Roman" w:hAnsi="Times New Roman" w:cs="Times New Roman"/>
                <w:szCs w:val="20"/>
              </w:rPr>
              <w:t>н</w:t>
            </w:r>
            <w:r w:rsidRPr="0027253C">
              <w:rPr>
                <w:rFonts w:ascii="Times New Roman" w:hAnsi="Times New Roman" w:cs="Times New Roman"/>
                <w:szCs w:val="20"/>
              </w:rPr>
              <w:t>домер.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23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 xml:space="preserve">Преодоление неровностей и ям. Бег по пересеченной </w:t>
            </w:r>
            <w:r>
              <w:rPr>
                <w:rFonts w:ascii="Times New Roman" w:hAnsi="Times New Roman" w:cs="Times New Roman"/>
                <w:szCs w:val="20"/>
              </w:rPr>
              <w:t xml:space="preserve">местности 10-12мин (кросс). 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Соблюдают  технику преодоления  препятствий, устраняют типи</w:t>
            </w:r>
            <w:r w:rsidRPr="0027253C">
              <w:rPr>
                <w:rFonts w:ascii="Times New Roman" w:hAnsi="Times New Roman" w:cs="Times New Roman"/>
                <w:szCs w:val="20"/>
              </w:rPr>
              <w:t>ч</w:t>
            </w:r>
            <w:r w:rsidRPr="0027253C">
              <w:rPr>
                <w:rFonts w:ascii="Times New Roman" w:hAnsi="Times New Roman" w:cs="Times New Roman"/>
                <w:szCs w:val="20"/>
              </w:rPr>
              <w:t>ные ошибки. Взаимодействуют со сверстниками в процессе совмес</w:t>
            </w:r>
            <w:r w:rsidRPr="0027253C">
              <w:rPr>
                <w:rFonts w:ascii="Times New Roman" w:hAnsi="Times New Roman" w:cs="Times New Roman"/>
                <w:szCs w:val="20"/>
              </w:rPr>
              <w:t>т</w:t>
            </w:r>
            <w:r w:rsidRPr="0027253C">
              <w:rPr>
                <w:rFonts w:ascii="Times New Roman" w:hAnsi="Times New Roman" w:cs="Times New Roman"/>
                <w:szCs w:val="20"/>
              </w:rPr>
              <w:t>ного освоения упражнений, соблюдают правила бе</w:t>
            </w:r>
            <w:r w:rsidRPr="0027253C">
              <w:rPr>
                <w:rFonts w:ascii="Times New Roman" w:hAnsi="Times New Roman" w:cs="Times New Roman"/>
                <w:szCs w:val="20"/>
              </w:rPr>
              <w:t>з</w:t>
            </w:r>
            <w:r w:rsidRPr="0027253C">
              <w:rPr>
                <w:rFonts w:ascii="Times New Roman" w:hAnsi="Times New Roman" w:cs="Times New Roman"/>
                <w:szCs w:val="20"/>
              </w:rPr>
              <w:t>опасности.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 Секу</w:t>
            </w:r>
            <w:r w:rsidRPr="0027253C">
              <w:rPr>
                <w:rFonts w:ascii="Times New Roman" w:hAnsi="Times New Roman" w:cs="Times New Roman"/>
                <w:szCs w:val="20"/>
              </w:rPr>
              <w:t>н</w:t>
            </w:r>
            <w:r w:rsidRPr="0027253C">
              <w:rPr>
                <w:rFonts w:ascii="Times New Roman" w:hAnsi="Times New Roman" w:cs="Times New Roman"/>
                <w:szCs w:val="20"/>
              </w:rPr>
              <w:t>домер.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94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Соревнования в беге по перес</w:t>
            </w:r>
            <w:r w:rsidRPr="0027253C">
              <w:rPr>
                <w:rFonts w:ascii="Times New Roman" w:hAnsi="Times New Roman" w:cs="Times New Roman"/>
                <w:szCs w:val="20"/>
              </w:rPr>
              <w:t>е</w:t>
            </w:r>
            <w:r w:rsidRPr="0027253C">
              <w:rPr>
                <w:rFonts w:ascii="Times New Roman" w:hAnsi="Times New Roman" w:cs="Times New Roman"/>
                <w:szCs w:val="20"/>
              </w:rPr>
              <w:t xml:space="preserve">ченной местности (1,5 км).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Соблюдают технику бега на длинные дистанции. Взаимоде</w:t>
            </w:r>
            <w:r w:rsidRPr="0027253C">
              <w:rPr>
                <w:rFonts w:ascii="Times New Roman" w:hAnsi="Times New Roman" w:cs="Times New Roman"/>
                <w:szCs w:val="20"/>
              </w:rPr>
              <w:t>й</w:t>
            </w:r>
            <w:r w:rsidRPr="0027253C">
              <w:rPr>
                <w:rFonts w:ascii="Times New Roman" w:hAnsi="Times New Roman" w:cs="Times New Roman"/>
                <w:szCs w:val="20"/>
              </w:rPr>
              <w:t>ствуют со сверстниками в процессе совместного освоения упражнений, с</w:t>
            </w:r>
            <w:r w:rsidRPr="0027253C">
              <w:rPr>
                <w:rFonts w:ascii="Times New Roman" w:hAnsi="Times New Roman" w:cs="Times New Roman"/>
                <w:szCs w:val="20"/>
              </w:rPr>
              <w:t>о</w:t>
            </w:r>
            <w:r w:rsidRPr="0027253C">
              <w:rPr>
                <w:rFonts w:ascii="Times New Roman" w:hAnsi="Times New Roman" w:cs="Times New Roman"/>
                <w:szCs w:val="20"/>
              </w:rPr>
              <w:t>блюдают правила безопасности.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легкой атл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 xml:space="preserve">Оценка скорости бега </w:t>
            </w:r>
          </w:p>
          <w:p w:rsidR="00293D5B" w:rsidRPr="0027253C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 xml:space="preserve">(1500 м)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27253C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27253C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27253C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386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93D5B" w:rsidRPr="00341426" w:rsidRDefault="00293D5B" w:rsidP="002767F1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341426">
              <w:rPr>
                <w:rStyle w:val="dash041e005f0431005f044b005f0447005f043d005f044b005f0439005f005fchar1char1"/>
                <w:b/>
                <w:sz w:val="22"/>
                <w:szCs w:val="22"/>
              </w:rPr>
              <w:t>Способы двигательной (физкультурной) активности (1 час)</w:t>
            </w:r>
          </w:p>
        </w:tc>
      </w:tr>
      <w:tr w:rsidR="00293D5B" w:rsidRPr="00DE5C67" w:rsidTr="00293D5B">
        <w:trPr>
          <w:cantSplit/>
          <w:trHeight w:val="386"/>
        </w:trPr>
        <w:tc>
          <w:tcPr>
            <w:tcW w:w="7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25</w:t>
            </w:r>
          </w:p>
        </w:tc>
        <w:tc>
          <w:tcPr>
            <w:tcW w:w="2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Самонаблюдение и самоко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троль</w:t>
            </w:r>
          </w:p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/>
                <w:bCs/>
                <w:szCs w:val="20"/>
                <w:highlight w:val="yellow"/>
              </w:rPr>
            </w:pPr>
          </w:p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F71D92" w:rsidRDefault="00293D5B" w:rsidP="00FB6FB9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Выявляют особенности в приросте показателей физического разв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тия в течение учебного года (длина и масса тела, окру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ность грудной клетки, показатели осанки), сравнивают их с возрастными станда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тами. Характеризуют величину физической нагрузки по показателю частоты сердечных сокращений, регистрируют и измеряют её ран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ми способами до, во время и после занятий физическими упражн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ниями.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F71D92" w:rsidRDefault="00293D5B" w:rsidP="00FB6FB9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Ведение дневника самонабл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дения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Самонаблюдение и самоконтроль</w:t>
            </w:r>
          </w:p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/>
                <w:bCs/>
                <w:szCs w:val="20"/>
                <w:highlight w:val="yellow"/>
              </w:rPr>
            </w:pPr>
          </w:p>
          <w:p w:rsidR="00293D5B" w:rsidRPr="00F71D92" w:rsidRDefault="00293D5B" w:rsidP="00FB6FB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318"/>
        </w:trPr>
        <w:tc>
          <w:tcPr>
            <w:tcW w:w="15475" w:type="dxa"/>
            <w:gridSpan w:val="7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Default="00293D5B" w:rsidP="00E84C71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способы плавания (на теоретическом уровне)</w:t>
            </w:r>
            <w:r w:rsidRPr="00E84C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 час)</w:t>
            </w:r>
          </w:p>
        </w:tc>
      </w:tr>
      <w:tr w:rsidR="00293D5B" w:rsidRPr="00DE5C67" w:rsidTr="00293D5B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D5B" w:rsidRPr="00F67D52" w:rsidRDefault="00293D5B" w:rsidP="00EE7570">
            <w:pPr>
              <w:autoSpaceDE w:val="0"/>
              <w:autoSpaceDN w:val="0"/>
              <w:adjustRightInd w:val="0"/>
              <w:spacing w:line="240" w:lineRule="atLeast"/>
              <w:ind w:right="-57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Инструктаж по технике безопас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F67D52">
              <w:rPr>
                <w:rFonts w:ascii="Times New Roman" w:hAnsi="Times New Roman" w:cs="Times New Roman"/>
                <w:szCs w:val="20"/>
              </w:rPr>
              <w:t>ности на воде. Правила повед</w:t>
            </w:r>
            <w:r w:rsidRPr="00F67D52">
              <w:rPr>
                <w:rFonts w:ascii="Times New Roman" w:hAnsi="Times New Roman" w:cs="Times New Roman"/>
                <w:szCs w:val="20"/>
              </w:rPr>
              <w:t>е</w:t>
            </w:r>
            <w:r w:rsidRPr="00F67D52">
              <w:rPr>
                <w:rFonts w:ascii="Times New Roman" w:hAnsi="Times New Roman" w:cs="Times New Roman"/>
                <w:szCs w:val="20"/>
              </w:rPr>
              <w:t>ния при купании в открытых водо</w:t>
            </w:r>
            <w:r w:rsidRPr="00F67D52">
              <w:rPr>
                <w:rFonts w:ascii="Times New Roman" w:hAnsi="Times New Roman" w:cs="Times New Roman"/>
                <w:szCs w:val="20"/>
              </w:rPr>
              <w:t>е</w:t>
            </w:r>
            <w:r w:rsidRPr="00F67D52">
              <w:rPr>
                <w:rFonts w:ascii="Times New Roman" w:hAnsi="Times New Roman" w:cs="Times New Roman"/>
                <w:szCs w:val="20"/>
              </w:rPr>
              <w:t xml:space="preserve">мах. </w:t>
            </w:r>
            <w:r w:rsidRPr="00F67D52">
              <w:rPr>
                <w:rFonts w:ascii="Times New Roman" w:hAnsi="Times New Roman" w:cs="Times New Roman"/>
                <w:b/>
                <w:szCs w:val="20"/>
              </w:rPr>
              <w:t xml:space="preserve">Теория. </w:t>
            </w:r>
            <w:r w:rsidRPr="00F67D52">
              <w:rPr>
                <w:rFonts w:ascii="Times New Roman" w:hAnsi="Times New Roman" w:cs="Times New Roman"/>
                <w:szCs w:val="20"/>
              </w:rPr>
              <w:t>Спос</w:t>
            </w:r>
            <w:r w:rsidRPr="00F67D52">
              <w:rPr>
                <w:rFonts w:ascii="Times New Roman" w:hAnsi="Times New Roman" w:cs="Times New Roman"/>
                <w:szCs w:val="20"/>
              </w:rPr>
              <w:t>о</w:t>
            </w:r>
            <w:r w:rsidRPr="00F67D52">
              <w:rPr>
                <w:rFonts w:ascii="Times New Roman" w:hAnsi="Times New Roman" w:cs="Times New Roman"/>
                <w:szCs w:val="20"/>
              </w:rPr>
              <w:t>бы плавания. Правильное  дыхание. Элементы техники плавания кроль на гр</w:t>
            </w:r>
            <w:r w:rsidRPr="00F67D52">
              <w:rPr>
                <w:rFonts w:ascii="Times New Roman" w:hAnsi="Times New Roman" w:cs="Times New Roman"/>
                <w:szCs w:val="20"/>
              </w:rPr>
              <w:t>у</w:t>
            </w:r>
            <w:r w:rsidRPr="00F67D52">
              <w:rPr>
                <w:rFonts w:ascii="Times New Roman" w:hAnsi="Times New Roman" w:cs="Times New Roman"/>
                <w:szCs w:val="20"/>
              </w:rPr>
              <w:t>ди</w:t>
            </w:r>
            <w:r>
              <w:rPr>
                <w:rFonts w:ascii="Times New Roman" w:hAnsi="Times New Roman" w:cs="Times New Roman"/>
                <w:szCs w:val="20"/>
              </w:rPr>
              <w:t>, кроль на спине.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D5B" w:rsidRPr="00F67D52" w:rsidRDefault="00293D5B" w:rsidP="001A1867">
            <w:pPr>
              <w:pStyle w:val="dash041e005f0431005f044b005f0447005f043d005f044b005f0439"/>
              <w:snapToGrid w:val="0"/>
              <w:spacing w:line="240" w:lineRule="atLeast"/>
              <w:ind w:left="90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Знают правила поведения на воде и купания в открытых вод</w:t>
            </w:r>
            <w:r w:rsidRPr="00F67D52">
              <w:rPr>
                <w:rFonts w:ascii="Times New Roman" w:hAnsi="Times New Roman" w:cs="Times New Roman"/>
                <w:szCs w:val="20"/>
              </w:rPr>
              <w:t>о</w:t>
            </w:r>
            <w:r w:rsidRPr="00F67D52">
              <w:rPr>
                <w:rFonts w:ascii="Times New Roman" w:hAnsi="Times New Roman" w:cs="Times New Roman"/>
                <w:szCs w:val="20"/>
              </w:rPr>
              <w:t>емах, основные способы плавания, технику правильного дыхания и эл</w:t>
            </w:r>
            <w:r w:rsidRPr="00F67D52">
              <w:rPr>
                <w:rFonts w:ascii="Times New Roman" w:hAnsi="Times New Roman" w:cs="Times New Roman"/>
                <w:szCs w:val="20"/>
              </w:rPr>
              <w:t>е</w:t>
            </w:r>
            <w:r w:rsidRPr="00F67D52">
              <w:rPr>
                <w:rFonts w:ascii="Times New Roman" w:hAnsi="Times New Roman" w:cs="Times New Roman"/>
                <w:szCs w:val="20"/>
              </w:rPr>
              <w:t>менты плавания  кролем  на груди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D5B" w:rsidRDefault="00293D5B" w:rsidP="001A1867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Тест «Основные способы плавания»</w:t>
            </w:r>
          </w:p>
          <w:p w:rsidR="00293D5B" w:rsidRDefault="00293D5B" w:rsidP="001A1867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  <w:p w:rsidR="00293D5B" w:rsidRPr="00F67D52" w:rsidRDefault="00293D5B" w:rsidP="001A1867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Опрос «Техника плавания кроль на груди, кроль на спине»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D5B" w:rsidRPr="00F67D52" w:rsidRDefault="00293D5B" w:rsidP="001A1867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Компьютер.</w:t>
            </w:r>
          </w:p>
          <w:p w:rsidR="00293D5B" w:rsidRPr="00F67D52" w:rsidRDefault="00293D5B" w:rsidP="001A1867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Проектор.</w:t>
            </w:r>
          </w:p>
          <w:p w:rsidR="00293D5B" w:rsidRPr="00F67D52" w:rsidRDefault="00293D5B" w:rsidP="001A1867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Экран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268"/>
        </w:trPr>
        <w:tc>
          <w:tcPr>
            <w:tcW w:w="15475" w:type="dxa"/>
            <w:gridSpan w:val="7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934CD8" w:rsidRDefault="00293D5B" w:rsidP="000F107A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CD8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293D5B" w:rsidRPr="00DE5C67" w:rsidTr="00293D5B">
        <w:trPr>
          <w:cantSplit/>
          <w:trHeight w:val="1043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27</w:t>
            </w: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B12F15" w:rsidRDefault="00293D5B" w:rsidP="0042656E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Индивидуальные комплек</w:t>
            </w:r>
            <w:r w:rsidRPr="00B12F15">
              <w:rPr>
                <w:rFonts w:ascii="Times New Roman" w:hAnsi="Times New Roman" w:cs="Times New Roman"/>
                <w:szCs w:val="20"/>
              </w:rPr>
              <w:t>сы адаптивной физической культ</w:t>
            </w:r>
            <w:r w:rsidRPr="00B12F15">
              <w:rPr>
                <w:rFonts w:ascii="Times New Roman" w:hAnsi="Times New Roman" w:cs="Times New Roman"/>
                <w:szCs w:val="20"/>
              </w:rPr>
              <w:t>у</w:t>
            </w:r>
            <w:r w:rsidRPr="00B12F15">
              <w:rPr>
                <w:rFonts w:ascii="Times New Roman" w:hAnsi="Times New Roman" w:cs="Times New Roman"/>
                <w:szCs w:val="20"/>
              </w:rPr>
              <w:t>ры, подби</w:t>
            </w:r>
            <w:r>
              <w:rPr>
                <w:rFonts w:ascii="Times New Roman" w:hAnsi="Times New Roman" w:cs="Times New Roman"/>
                <w:szCs w:val="20"/>
              </w:rPr>
              <w:t>раемые в соотве</w:t>
            </w:r>
            <w:r>
              <w:rPr>
                <w:rFonts w:ascii="Times New Roman" w:hAnsi="Times New Roman" w:cs="Times New Roman"/>
                <w:szCs w:val="20"/>
              </w:rPr>
              <w:t>т</w:t>
            </w:r>
            <w:r>
              <w:rPr>
                <w:rFonts w:ascii="Times New Roman" w:hAnsi="Times New Roman" w:cs="Times New Roman"/>
                <w:szCs w:val="20"/>
              </w:rPr>
              <w:t>ствии с медицин</w:t>
            </w:r>
            <w:r w:rsidRPr="00B12F15">
              <w:rPr>
                <w:rFonts w:ascii="Times New Roman" w:hAnsi="Times New Roman" w:cs="Times New Roman"/>
                <w:szCs w:val="20"/>
              </w:rPr>
              <w:t>скими показ</w:t>
            </w:r>
            <w:r w:rsidRPr="00B12F15"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>ниями.</w:t>
            </w:r>
          </w:p>
        </w:tc>
        <w:tc>
          <w:tcPr>
            <w:tcW w:w="6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B12F15" w:rsidRDefault="00293D5B" w:rsidP="0042656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B12F15">
              <w:rPr>
                <w:rFonts w:ascii="Times New Roman" w:hAnsi="Times New Roman" w:cs="Times New Roman"/>
                <w:szCs w:val="20"/>
              </w:rPr>
              <w:t>Выполняют упражнения и  комплексы  лечебной физкультуры с уч</w:t>
            </w:r>
            <w:r w:rsidRPr="00B12F15">
              <w:rPr>
                <w:rFonts w:ascii="Times New Roman" w:hAnsi="Times New Roman" w:cs="Times New Roman"/>
                <w:szCs w:val="20"/>
              </w:rPr>
              <w:t>е</w:t>
            </w:r>
            <w:r w:rsidRPr="00B12F15">
              <w:rPr>
                <w:rFonts w:ascii="Times New Roman" w:hAnsi="Times New Roman" w:cs="Times New Roman"/>
                <w:szCs w:val="20"/>
              </w:rPr>
              <w:t>том имеющихся нарушений в показателях здоровья.</w:t>
            </w:r>
          </w:p>
          <w:p w:rsidR="00293D5B" w:rsidRPr="00B12F15" w:rsidRDefault="00293D5B" w:rsidP="0042656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B12F15">
              <w:rPr>
                <w:rFonts w:ascii="Times New Roman" w:hAnsi="Times New Roman" w:cs="Times New Roman"/>
                <w:szCs w:val="20"/>
              </w:rPr>
              <w:t>Осуществляют контроль за физической нагрузкой во время этих зан</w:t>
            </w:r>
            <w:r w:rsidRPr="00B12F15">
              <w:rPr>
                <w:rFonts w:ascii="Times New Roman" w:hAnsi="Times New Roman" w:cs="Times New Roman"/>
                <w:szCs w:val="20"/>
              </w:rPr>
              <w:t>я</w:t>
            </w:r>
            <w:r w:rsidRPr="00B12F15">
              <w:rPr>
                <w:rFonts w:ascii="Times New Roman" w:hAnsi="Times New Roman" w:cs="Times New Roman"/>
                <w:szCs w:val="20"/>
              </w:rPr>
              <w:t>тий.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B12F15" w:rsidRDefault="00293D5B" w:rsidP="0042656E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83457F">
              <w:rPr>
                <w:rFonts w:ascii="Times New Roman" w:hAnsi="Times New Roman" w:cs="Times New Roman"/>
                <w:szCs w:val="20"/>
              </w:rPr>
              <w:t>Разработка и выполнение ко</w:t>
            </w:r>
            <w:r w:rsidRPr="0083457F">
              <w:rPr>
                <w:rFonts w:ascii="Times New Roman" w:hAnsi="Times New Roman" w:cs="Times New Roman"/>
                <w:szCs w:val="20"/>
              </w:rPr>
              <w:t>м</w:t>
            </w:r>
            <w:r w:rsidRPr="0083457F">
              <w:rPr>
                <w:rFonts w:ascii="Times New Roman" w:hAnsi="Times New Roman" w:cs="Times New Roman"/>
                <w:szCs w:val="20"/>
              </w:rPr>
              <w:t>плекса упражн</w:t>
            </w:r>
            <w:r>
              <w:rPr>
                <w:rFonts w:ascii="Times New Roman" w:hAnsi="Times New Roman" w:cs="Times New Roman"/>
                <w:szCs w:val="20"/>
              </w:rPr>
              <w:t>ений лечебной физкультуры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F67D52" w:rsidRDefault="00293D5B" w:rsidP="005F5774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Компьютер.</w:t>
            </w:r>
          </w:p>
          <w:p w:rsidR="00293D5B" w:rsidRPr="00F67D52" w:rsidRDefault="00293D5B" w:rsidP="005F5774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Проектор.</w:t>
            </w:r>
          </w:p>
          <w:p w:rsidR="00293D5B" w:rsidRPr="00F67D52" w:rsidRDefault="00293D5B" w:rsidP="005F5774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Экран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306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3D5B" w:rsidRDefault="00293D5B" w:rsidP="000429EC">
            <w:pPr>
              <w:pStyle w:val="dash041e005f0431005f044b005f0447005f043d005f044b005f0439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Гимнастика  с основами акробатики (18</w:t>
            </w:r>
            <w:r w:rsidRPr="000429EC"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часов)</w:t>
            </w:r>
          </w:p>
        </w:tc>
      </w:tr>
      <w:tr w:rsidR="00293D5B" w:rsidRPr="00DE5C67" w:rsidTr="00293D5B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9E5DC4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094660" w:rsidRDefault="00293D5B" w:rsidP="00993DBD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История гимнастики. Виды гимн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стики. Правила техники безопа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ности и страховки во время зан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я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тий физическими упражн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ниями.  Значение гимнастических упра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нений для сохран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ния правильной осанки. Развитие гибкости: накл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ны туловища вперед, назад, в ст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роны с во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растающей амплитудой движений в различных положен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094660">
              <w:rPr>
                <w:rFonts w:ascii="Times New Roman" w:eastAsia="Times New Roman CYR" w:hAnsi="Times New Roman" w:cs="Times New Roman CYR"/>
                <w:szCs w:val="20"/>
              </w:rPr>
              <w:t>ях.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094660" w:rsidRDefault="00293D5B" w:rsidP="009E5DC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094660">
              <w:rPr>
                <w:rFonts w:ascii="Times New Roman" w:hAnsi="Times New Roman" w:cs="Times New Roman"/>
                <w:szCs w:val="20"/>
              </w:rPr>
              <w:t>Изучают историю гимнастики. Различают предназначение ка</w:t>
            </w:r>
            <w:r w:rsidRPr="00094660">
              <w:rPr>
                <w:rFonts w:ascii="Times New Roman" w:hAnsi="Times New Roman" w:cs="Times New Roman"/>
                <w:szCs w:val="20"/>
              </w:rPr>
              <w:t>ж</w:t>
            </w:r>
            <w:r w:rsidRPr="00094660">
              <w:rPr>
                <w:rFonts w:ascii="Times New Roman" w:hAnsi="Times New Roman" w:cs="Times New Roman"/>
                <w:szCs w:val="20"/>
              </w:rPr>
              <w:t>дого вида гимнастики. Овладевают правилами техники бе</w:t>
            </w:r>
            <w:r w:rsidRPr="00094660">
              <w:rPr>
                <w:rFonts w:ascii="Times New Roman" w:hAnsi="Times New Roman" w:cs="Times New Roman"/>
                <w:szCs w:val="20"/>
              </w:rPr>
              <w:t>з</w:t>
            </w:r>
            <w:r w:rsidRPr="00094660">
              <w:rPr>
                <w:rFonts w:ascii="Times New Roman" w:hAnsi="Times New Roman" w:cs="Times New Roman"/>
                <w:szCs w:val="20"/>
              </w:rPr>
              <w:t>опасности и страховки во время занятий физическими упра</w:t>
            </w:r>
            <w:r w:rsidRPr="00094660">
              <w:rPr>
                <w:rFonts w:ascii="Times New Roman" w:hAnsi="Times New Roman" w:cs="Times New Roman"/>
                <w:szCs w:val="20"/>
              </w:rPr>
              <w:t>ж</w:t>
            </w:r>
            <w:r w:rsidRPr="00094660">
              <w:rPr>
                <w:rFonts w:ascii="Times New Roman" w:hAnsi="Times New Roman" w:cs="Times New Roman"/>
                <w:szCs w:val="20"/>
              </w:rPr>
              <w:t>нениями.</w:t>
            </w:r>
          </w:p>
          <w:p w:rsidR="00293D5B" w:rsidRPr="00094660" w:rsidRDefault="00293D5B" w:rsidP="009E5DC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94660">
              <w:rPr>
                <w:rFonts w:ascii="Times New Roman" w:hAnsi="Times New Roman" w:cs="Times New Roman"/>
                <w:color w:val="000000"/>
                <w:szCs w:val="20"/>
              </w:rPr>
              <w:t>Выполняют норматив физической подготовке по гимнастике с осн</w:t>
            </w:r>
            <w:r w:rsidRPr="00094660">
              <w:rPr>
                <w:rFonts w:ascii="Times New Roman" w:hAnsi="Times New Roman" w:cs="Times New Roman"/>
                <w:color w:val="000000"/>
                <w:szCs w:val="20"/>
              </w:rPr>
              <w:t>о</w:t>
            </w:r>
            <w:r w:rsidRPr="00094660">
              <w:rPr>
                <w:rFonts w:ascii="Times New Roman" w:hAnsi="Times New Roman" w:cs="Times New Roman"/>
                <w:color w:val="000000"/>
                <w:szCs w:val="20"/>
              </w:rPr>
              <w:t>вами акробатики.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094660" w:rsidRDefault="00293D5B" w:rsidP="009E5DC4">
            <w:pPr>
              <w:pStyle w:val="af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Тест на знание истории гимн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стики, требований  безопасн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сти и страховки во время зан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тий по гимнастике.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094660" w:rsidRDefault="00293D5B" w:rsidP="009E5DC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Cs w:val="20"/>
              </w:rPr>
            </w:pPr>
            <w:r w:rsidRPr="00094660">
              <w:rPr>
                <w:rFonts w:ascii="Times New Roman" w:hAnsi="Times New Roman" w:cs="Times New Roman"/>
                <w:szCs w:val="20"/>
              </w:rPr>
              <w:t>Компьютер. Экран.</w:t>
            </w:r>
          </w:p>
          <w:p w:rsidR="00293D5B" w:rsidRPr="00094660" w:rsidRDefault="00293D5B" w:rsidP="009E5DC4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Cs w:val="20"/>
              </w:rPr>
            </w:pPr>
            <w:r w:rsidRPr="00094660">
              <w:rPr>
                <w:rFonts w:ascii="Times New Roman" w:hAnsi="Times New Roman" w:cs="Times New Roman"/>
                <w:szCs w:val="20"/>
              </w:rPr>
              <w:t>Видеоролик.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DE5C67" w:rsidRDefault="00293D5B" w:rsidP="009E5DC4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29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Default="00293D5B" w:rsidP="00551AB6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Перестроение из колоны по одн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му в колону по четыре дро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б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лением и сведением. Упражне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ния общ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развива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ющей напра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ленности: сочетание различных положе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ний рук, ног, туловища   без пре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 xml:space="preserve">метов на месте. </w:t>
            </w:r>
          </w:p>
          <w:p w:rsidR="00293D5B" w:rsidRPr="00551AB6" w:rsidRDefault="00293D5B" w:rsidP="00551AB6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551AB6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551AB6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</w:t>
            </w:r>
            <w:r w:rsidRPr="00551AB6">
              <w:rPr>
                <w:rFonts w:ascii="Times New Roman" w:hAnsi="Times New Roman" w:cs="Times New Roman"/>
                <w:szCs w:val="20"/>
              </w:rPr>
              <w:t>и</w:t>
            </w:r>
            <w:r w:rsidRPr="00551AB6">
              <w:rPr>
                <w:rFonts w:ascii="Times New Roman" w:hAnsi="Times New Roman" w:cs="Times New Roman"/>
                <w:szCs w:val="20"/>
              </w:rPr>
              <w:t xml:space="preserve">емы. Описывают технику общеразвивающих упражнений и соблюдают ее при выполнении.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D5B" w:rsidRPr="00094660" w:rsidRDefault="00293D5B" w:rsidP="009E5DC4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094660" w:rsidRDefault="00293D5B" w:rsidP="009E5DC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094660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094660" w:rsidRDefault="00293D5B" w:rsidP="009E5DC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094660">
              <w:rPr>
                <w:rFonts w:ascii="Times New Roman" w:hAnsi="Times New Roman" w:cs="Times New Roman"/>
                <w:szCs w:val="20"/>
              </w:rPr>
              <w:t>Гимнастические брусья. Перекл</w:t>
            </w:r>
            <w:r w:rsidRPr="00094660">
              <w:rPr>
                <w:rFonts w:ascii="Times New Roman" w:hAnsi="Times New Roman" w:cs="Times New Roman"/>
                <w:szCs w:val="20"/>
              </w:rPr>
              <w:t>а</w:t>
            </w:r>
            <w:r w:rsidRPr="00094660">
              <w:rPr>
                <w:rFonts w:ascii="Times New Roman" w:hAnsi="Times New Roman" w:cs="Times New Roman"/>
                <w:szCs w:val="20"/>
              </w:rPr>
              <w:t>дина.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2548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551AB6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Перестроение из коло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ны по по два  в колонну по одно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му разв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дением и слияни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ем. Упражне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ния общера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вивающей направленности: соч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тание различных п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ло-жений рук, ног, туловища   без предметов на месте и в движении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 с приседани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я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ми и поворотами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 xml:space="preserve">. </w:t>
            </w:r>
            <w:r w:rsidRPr="00551AB6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Разви</w:t>
            </w:r>
            <w:r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тие сил</w:t>
            </w:r>
            <w:r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о</w:t>
            </w:r>
            <w:r w:rsidRPr="00551AB6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вых способностей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: вис со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гну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шись, вис прогнув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шись (м), см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шанные висы (д) на брусьях; по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тягива-ние в висе и отжим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551AB6">
              <w:rPr>
                <w:rFonts w:ascii="Times New Roman" w:eastAsia="Times New Roman CYR" w:hAnsi="Times New Roman" w:cs="Times New Roman CYR"/>
                <w:szCs w:val="20"/>
              </w:rPr>
              <w:t>ние в упоре.</w:t>
            </w:r>
          </w:p>
          <w:p w:rsidR="00293D5B" w:rsidRPr="00551AB6" w:rsidRDefault="00293D5B" w:rsidP="00551AB6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Pr="00551AB6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551AB6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</w:t>
            </w:r>
            <w:r w:rsidRPr="00551AB6">
              <w:rPr>
                <w:rFonts w:ascii="Times New Roman" w:hAnsi="Times New Roman" w:cs="Times New Roman"/>
                <w:szCs w:val="20"/>
              </w:rPr>
              <w:t>и</w:t>
            </w:r>
            <w:r w:rsidRPr="00551AB6">
              <w:rPr>
                <w:rFonts w:ascii="Times New Roman" w:hAnsi="Times New Roman" w:cs="Times New Roman"/>
                <w:szCs w:val="20"/>
              </w:rPr>
              <w:t>емы. Описывают технику общеразвивающих упражнений и соблюдают ее при выполнении.  Описывают технику упражнений на гимнастич</w:t>
            </w:r>
            <w:r w:rsidRPr="00551AB6">
              <w:rPr>
                <w:rFonts w:ascii="Times New Roman" w:hAnsi="Times New Roman" w:cs="Times New Roman"/>
                <w:szCs w:val="20"/>
              </w:rPr>
              <w:t>е</w:t>
            </w:r>
            <w:r w:rsidRPr="00551AB6">
              <w:rPr>
                <w:rFonts w:ascii="Times New Roman" w:hAnsi="Times New Roman" w:cs="Times New Roman"/>
                <w:szCs w:val="20"/>
              </w:rPr>
              <w:t>ских брусьях. Осваивают технику упражн</w:t>
            </w:r>
            <w:r w:rsidRPr="00551AB6">
              <w:rPr>
                <w:rFonts w:ascii="Times New Roman" w:hAnsi="Times New Roman" w:cs="Times New Roman"/>
                <w:szCs w:val="20"/>
              </w:rPr>
              <w:t>е</w:t>
            </w:r>
            <w:r w:rsidRPr="00551AB6">
              <w:rPr>
                <w:rFonts w:ascii="Times New Roman" w:hAnsi="Times New Roman" w:cs="Times New Roman"/>
                <w:szCs w:val="20"/>
              </w:rPr>
              <w:t>ний на гимнастических брусьях, предупреждая появление ошибок и соблюдая правила бе</w:t>
            </w:r>
            <w:r w:rsidRPr="00551AB6">
              <w:rPr>
                <w:rFonts w:ascii="Times New Roman" w:hAnsi="Times New Roman" w:cs="Times New Roman"/>
                <w:szCs w:val="20"/>
              </w:rPr>
              <w:t>з</w:t>
            </w:r>
            <w:r w:rsidRPr="00551AB6">
              <w:rPr>
                <w:rFonts w:ascii="Times New Roman" w:hAnsi="Times New Roman" w:cs="Times New Roman"/>
                <w:szCs w:val="20"/>
              </w:rPr>
              <w:t>опасности. Оказывают помощь сверстникам в освоении гимнастич</w:t>
            </w:r>
            <w:r w:rsidRPr="00551AB6">
              <w:rPr>
                <w:rFonts w:ascii="Times New Roman" w:hAnsi="Times New Roman" w:cs="Times New Roman"/>
                <w:szCs w:val="20"/>
              </w:rPr>
              <w:t>е</w:t>
            </w:r>
            <w:r w:rsidRPr="00551AB6">
              <w:rPr>
                <w:rFonts w:ascii="Times New Roman" w:hAnsi="Times New Roman" w:cs="Times New Roman"/>
                <w:szCs w:val="20"/>
              </w:rPr>
              <w:t>ских упражнений. Умеют анализировать их технику, выявляют ошибки и активно пом</w:t>
            </w:r>
            <w:r w:rsidRPr="00551AB6">
              <w:rPr>
                <w:rFonts w:ascii="Times New Roman" w:hAnsi="Times New Roman" w:cs="Times New Roman"/>
                <w:szCs w:val="20"/>
              </w:rPr>
              <w:t>о</w:t>
            </w:r>
            <w:r w:rsidRPr="00551AB6">
              <w:rPr>
                <w:rFonts w:ascii="Times New Roman" w:hAnsi="Times New Roman" w:cs="Times New Roman"/>
                <w:szCs w:val="20"/>
              </w:rPr>
              <w:t>гают в их исправлении.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D5B" w:rsidRPr="007640D8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  <w:p w:rsidR="00293D5B" w:rsidRPr="007640D8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  <w:p w:rsidR="00293D5B" w:rsidRPr="007640D8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7640D8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640D8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7640D8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640D8">
              <w:rPr>
                <w:rFonts w:ascii="Times New Roman" w:hAnsi="Times New Roman" w:cs="Times New Roman"/>
                <w:szCs w:val="20"/>
              </w:rPr>
              <w:t>Гимнастические брусья. Перекл</w:t>
            </w:r>
            <w:r w:rsidRPr="007640D8">
              <w:rPr>
                <w:rFonts w:ascii="Times New Roman" w:hAnsi="Times New Roman" w:cs="Times New Roman"/>
                <w:szCs w:val="20"/>
              </w:rPr>
              <w:t>а</w:t>
            </w:r>
            <w:r w:rsidRPr="007640D8">
              <w:rPr>
                <w:rFonts w:ascii="Times New Roman" w:hAnsi="Times New Roman" w:cs="Times New Roman"/>
                <w:szCs w:val="20"/>
              </w:rPr>
              <w:t>дина.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2548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551AB6">
            <w:pPr>
              <w:pStyle w:val="western"/>
              <w:snapToGrid w:val="0"/>
              <w:spacing w:before="0" w:after="0"/>
              <w:ind w:right="-113"/>
              <w:rPr>
                <w:rFonts w:eastAsia="Times New Roman CYR" w:cs="Times New Roman CYR"/>
                <w:sz w:val="20"/>
                <w:szCs w:val="20"/>
                <w:lang w:eastAsia="hi-IN" w:bidi="hi-IN"/>
              </w:rPr>
            </w:pP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Перестроение из колоны  по  ч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е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тыре в колонну по одному разв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е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 xml:space="preserve">дением и слиянием. </w:t>
            </w:r>
            <w:r w:rsidRPr="00551AB6">
              <w:rPr>
                <w:rFonts w:eastAsia="Times New Roman CYR" w:cs="Times New Roman CYR"/>
                <w:sz w:val="20"/>
                <w:szCs w:val="20"/>
              </w:rPr>
              <w:t xml:space="preserve"> 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Упражн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е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ния общеразвивающей направленн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о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сти: сочетание различных движ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е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ний руками с ходьбой на месте и в движении с м</w:t>
            </w:r>
            <w:r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аховыми движени</w:t>
            </w:r>
            <w:r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я</w:t>
            </w:r>
            <w:r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ми ногой, с под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скок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а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 xml:space="preserve">ми. </w:t>
            </w:r>
            <w:r>
              <w:rPr>
                <w:rFonts w:eastAsia="Times New Roman CYR" w:cs="Times New Roman CYR"/>
                <w:b/>
                <w:bCs/>
                <w:sz w:val="20"/>
                <w:szCs w:val="20"/>
                <w:lang w:eastAsia="hi-IN" w:bidi="hi-IN"/>
              </w:rPr>
              <w:t>Развитие сило</w:t>
            </w:r>
            <w:r w:rsidRPr="00551AB6">
              <w:rPr>
                <w:rFonts w:eastAsia="Times New Roman CYR" w:cs="Times New Roman CYR"/>
                <w:b/>
                <w:bCs/>
                <w:sz w:val="20"/>
                <w:szCs w:val="20"/>
                <w:lang w:eastAsia="hi-IN" w:bidi="hi-IN"/>
              </w:rPr>
              <w:t>вых способностей</w:t>
            </w:r>
            <w:r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: вис с</w:t>
            </w:r>
            <w:r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о</w:t>
            </w:r>
            <w:r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г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нувшись, вис прогнувшись (м), смеша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н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ные висы (д); поднимание прямых ног в</w:t>
            </w:r>
            <w:r w:rsidRPr="00551AB6">
              <w:rPr>
                <w:rFonts w:ascii="Arial" w:eastAsia="Times New Roman CYR" w:hAnsi="Arial" w:cs="Times New Roman CYR"/>
                <w:sz w:val="22"/>
                <w:szCs w:val="22"/>
                <w:lang w:eastAsia="hi-IN" w:bidi="hi-IN"/>
              </w:rPr>
              <w:t xml:space="preserve"> 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висе (м), подтягив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а</w:t>
            </w:r>
            <w:r w:rsidRPr="00551AB6">
              <w:rPr>
                <w:rFonts w:eastAsia="Times New Roman CYR" w:cs="Times New Roman CYR"/>
                <w:sz w:val="20"/>
                <w:szCs w:val="20"/>
                <w:lang w:eastAsia="hi-IN" w:bidi="hi-IN"/>
              </w:rPr>
              <w:t>ние из положения лежа (д).</w:t>
            </w:r>
          </w:p>
          <w:p w:rsidR="00293D5B" w:rsidRPr="00551AB6" w:rsidRDefault="00293D5B" w:rsidP="00551AB6">
            <w:pPr>
              <w:pStyle w:val="western"/>
              <w:snapToGrid w:val="0"/>
              <w:spacing w:before="0" w:after="0"/>
              <w:ind w:right="-113"/>
              <w:rPr>
                <w:rFonts w:eastAsia="Times New Roman CYR" w:cs="Times New Roman CYR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Pr="00551AB6" w:rsidRDefault="00293D5B" w:rsidP="00551AB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51AB6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</w:t>
            </w:r>
            <w:r w:rsidRPr="00551AB6">
              <w:rPr>
                <w:rFonts w:ascii="Times New Roman" w:hAnsi="Times New Roman" w:cs="Times New Roman"/>
                <w:szCs w:val="20"/>
              </w:rPr>
              <w:t>и</w:t>
            </w:r>
            <w:r w:rsidRPr="00551AB6">
              <w:rPr>
                <w:rFonts w:ascii="Times New Roman" w:hAnsi="Times New Roman" w:cs="Times New Roman"/>
                <w:szCs w:val="20"/>
              </w:rPr>
              <w:t>емы. Описывают технику общеразвивающих упражнений и соблюдают ее при выполнении.  Описывают технику упражнений на гимнастич</w:t>
            </w:r>
            <w:r w:rsidRPr="00551AB6">
              <w:rPr>
                <w:rFonts w:ascii="Times New Roman" w:hAnsi="Times New Roman" w:cs="Times New Roman"/>
                <w:szCs w:val="20"/>
              </w:rPr>
              <w:t>е</w:t>
            </w:r>
            <w:r w:rsidRPr="00551AB6">
              <w:rPr>
                <w:rFonts w:ascii="Times New Roman" w:hAnsi="Times New Roman" w:cs="Times New Roman"/>
                <w:szCs w:val="20"/>
              </w:rPr>
              <w:t>ских брусьях. Осваивают технику упражнений на гимнастических брусьях, предупреждая появление ошибок и соблюдая правила бе</w:t>
            </w:r>
            <w:r w:rsidRPr="00551AB6">
              <w:rPr>
                <w:rFonts w:ascii="Times New Roman" w:hAnsi="Times New Roman" w:cs="Times New Roman"/>
                <w:szCs w:val="20"/>
              </w:rPr>
              <w:t>з</w:t>
            </w:r>
            <w:r w:rsidRPr="00551AB6">
              <w:rPr>
                <w:rFonts w:ascii="Times New Roman" w:hAnsi="Times New Roman" w:cs="Times New Roman"/>
                <w:szCs w:val="20"/>
              </w:rPr>
              <w:t>опасности. Оказывают помощь сверстникам в освоении гимнастич</w:t>
            </w:r>
            <w:r w:rsidRPr="00551AB6">
              <w:rPr>
                <w:rFonts w:ascii="Times New Roman" w:hAnsi="Times New Roman" w:cs="Times New Roman"/>
                <w:szCs w:val="20"/>
              </w:rPr>
              <w:t>е</w:t>
            </w:r>
            <w:r w:rsidRPr="00551AB6">
              <w:rPr>
                <w:rFonts w:ascii="Times New Roman" w:hAnsi="Times New Roman" w:cs="Times New Roman"/>
                <w:szCs w:val="20"/>
              </w:rPr>
              <w:t>ских упражнений. Умеют анализировать их технику, выявляют оши</w:t>
            </w:r>
            <w:r w:rsidRPr="00551AB6">
              <w:rPr>
                <w:rFonts w:ascii="Times New Roman" w:hAnsi="Times New Roman" w:cs="Times New Roman"/>
                <w:szCs w:val="20"/>
              </w:rPr>
              <w:t>б</w:t>
            </w:r>
            <w:r w:rsidRPr="00551AB6">
              <w:rPr>
                <w:rFonts w:ascii="Times New Roman" w:hAnsi="Times New Roman" w:cs="Times New Roman"/>
                <w:szCs w:val="20"/>
              </w:rPr>
              <w:t>ки и активно помогают в их исправлении.</w:t>
            </w:r>
          </w:p>
          <w:p w:rsidR="00293D5B" w:rsidRPr="00551AB6" w:rsidRDefault="00293D5B" w:rsidP="00551AB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51AB6">
              <w:rPr>
                <w:rFonts w:ascii="Times New Roman" w:hAnsi="Times New Roman" w:cs="Times New Roman"/>
                <w:szCs w:val="20"/>
              </w:rPr>
              <w:t>Выполняют норматив физической подготовке по гимнастике с осн</w:t>
            </w:r>
            <w:r w:rsidRPr="00551AB6">
              <w:rPr>
                <w:rFonts w:ascii="Times New Roman" w:hAnsi="Times New Roman" w:cs="Times New Roman"/>
                <w:szCs w:val="20"/>
              </w:rPr>
              <w:t>о</w:t>
            </w:r>
            <w:r w:rsidRPr="00551AB6">
              <w:rPr>
                <w:rFonts w:ascii="Times New Roman" w:hAnsi="Times New Roman" w:cs="Times New Roman"/>
                <w:szCs w:val="20"/>
              </w:rPr>
              <w:t>вами акробатики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D5B" w:rsidRPr="00551AB6" w:rsidRDefault="00293D5B" w:rsidP="00AD0D9C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 w:rsidRPr="00551AB6">
              <w:rPr>
                <w:rFonts w:ascii="Times New Roman" w:hAnsi="Times New Roman" w:cs="Times New Roman"/>
                <w:szCs w:val="20"/>
              </w:rPr>
              <w:t>Контроль выполнения пер</w:t>
            </w:r>
            <w:r w:rsidRPr="00551AB6">
              <w:rPr>
                <w:rFonts w:ascii="Times New Roman" w:hAnsi="Times New Roman" w:cs="Times New Roman"/>
                <w:szCs w:val="20"/>
              </w:rPr>
              <w:t>е</w:t>
            </w:r>
            <w:r w:rsidRPr="00551AB6">
              <w:rPr>
                <w:rFonts w:ascii="Times New Roman" w:hAnsi="Times New Roman" w:cs="Times New Roman"/>
                <w:szCs w:val="20"/>
              </w:rPr>
              <w:t>строений.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551AB6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551AB6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551AB6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551AB6">
              <w:rPr>
                <w:rFonts w:ascii="Times New Roman" w:hAnsi="Times New Roman" w:cs="Times New Roman"/>
                <w:szCs w:val="20"/>
              </w:rPr>
              <w:t>Гимнастические брусья. Перекл</w:t>
            </w:r>
            <w:r w:rsidRPr="00551AB6">
              <w:rPr>
                <w:rFonts w:ascii="Times New Roman" w:hAnsi="Times New Roman" w:cs="Times New Roman"/>
                <w:szCs w:val="20"/>
              </w:rPr>
              <w:t>а</w:t>
            </w:r>
            <w:r w:rsidRPr="00551AB6">
              <w:rPr>
                <w:rFonts w:ascii="Times New Roman" w:hAnsi="Times New Roman" w:cs="Times New Roman"/>
                <w:szCs w:val="20"/>
              </w:rPr>
              <w:t>дина.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92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640D8" w:rsidRDefault="00293D5B" w:rsidP="00551AB6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 xml:space="preserve"> Кувырок вперед в группиро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ке.  Стойка на лопатках. Упражнения общеразвивающей направленн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сти в движении без пре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 xml:space="preserve">метов. </w:t>
            </w:r>
          </w:p>
          <w:p w:rsidR="00293D5B" w:rsidRPr="007640D8" w:rsidRDefault="00293D5B" w:rsidP="00551AB6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7640D8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Развитие  гибкости: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компле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к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сы 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общеразвивающих упра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нений для плечевых, локтевых, тазобе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7640D8">
              <w:rPr>
                <w:rFonts w:ascii="Times New Roman" w:eastAsia="Times New Roman CYR" w:hAnsi="Times New Roman" w:cs="Times New Roman CYR"/>
                <w:szCs w:val="20"/>
              </w:rPr>
              <w:t xml:space="preserve">ренных суставов.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640D8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640D8">
              <w:rPr>
                <w:rFonts w:ascii="Times New Roman" w:hAnsi="Times New Roman" w:cs="Times New Roman"/>
                <w:szCs w:val="20"/>
              </w:rPr>
              <w:t>Описывают технику акробатических упражнений. Осваивают техн</w:t>
            </w:r>
            <w:r w:rsidRPr="007640D8">
              <w:rPr>
                <w:rFonts w:ascii="Times New Roman" w:hAnsi="Times New Roman" w:cs="Times New Roman"/>
                <w:szCs w:val="20"/>
              </w:rPr>
              <w:t>и</w:t>
            </w:r>
            <w:r w:rsidRPr="007640D8">
              <w:rPr>
                <w:rFonts w:ascii="Times New Roman" w:hAnsi="Times New Roman" w:cs="Times New Roman"/>
                <w:szCs w:val="20"/>
              </w:rPr>
              <w:t>ку акробатических упражнений,  предупреждая появление ошибок и соблюдая правила техники безопасности.   В случае появления ош</w:t>
            </w:r>
            <w:r w:rsidRPr="007640D8">
              <w:rPr>
                <w:rFonts w:ascii="Times New Roman" w:hAnsi="Times New Roman" w:cs="Times New Roman"/>
                <w:szCs w:val="20"/>
              </w:rPr>
              <w:t>и</w:t>
            </w:r>
            <w:r w:rsidRPr="007640D8">
              <w:rPr>
                <w:rFonts w:ascii="Times New Roman" w:hAnsi="Times New Roman" w:cs="Times New Roman"/>
                <w:szCs w:val="20"/>
              </w:rPr>
              <w:t>бок умеют их исправлять. Оказывают помощь сверстникам в осво</w:t>
            </w:r>
            <w:r w:rsidRPr="007640D8">
              <w:rPr>
                <w:rFonts w:ascii="Times New Roman" w:hAnsi="Times New Roman" w:cs="Times New Roman"/>
                <w:szCs w:val="20"/>
              </w:rPr>
              <w:t>е</w:t>
            </w:r>
            <w:r w:rsidRPr="007640D8">
              <w:rPr>
                <w:rFonts w:ascii="Times New Roman" w:hAnsi="Times New Roman" w:cs="Times New Roman"/>
                <w:szCs w:val="20"/>
              </w:rPr>
              <w:t>нии новых акробатических упражнений. Умеют анализировать их технику, выявляют ошибки и активно помогают в их исправлении.</w:t>
            </w:r>
          </w:p>
          <w:p w:rsidR="00293D5B" w:rsidRPr="007640D8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640D8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7640D8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640D8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7640D8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640D8">
              <w:rPr>
                <w:rFonts w:ascii="Times New Roman" w:hAnsi="Times New Roman" w:cs="Times New Roman"/>
                <w:szCs w:val="20"/>
              </w:rPr>
              <w:t>Гимнастические маты.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 Кувырок назад в упор пр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сев. Стойка на лопатках. Комбин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ция элементов. </w:t>
            </w:r>
          </w:p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Развитие силы: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  приседания на одной ноге пистолетом (с опорой на руку  для сохранения равнов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сия).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074CF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Описывают технику акробатических упражнений. Осваивают технику акробатических упражнений,  предупреждая появление ошибок и с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 xml:space="preserve">блюдая правила техники безопасности.   В случае появления ошибок умеют их исправлять. Оказывают помощь сверстникам в освоении новых акробатических упражнений. Умеют анализировать их технику, выявляют ошибки и активно помогают в их исправлении. </w:t>
            </w:r>
          </w:p>
          <w:p w:rsidR="00293D5B" w:rsidRPr="00B012A2" w:rsidRDefault="00293D5B" w:rsidP="00074CF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Выполняют норматив физической подготовке по гимнастике с осн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вами акробатики.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Контроль техники выполнения кувырка вперед.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Гимнастические маты.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13664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 Кувырок вперед в группиро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ке и назад в упор присев.  Стойка на лопатках. 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Развитие </w:t>
            </w:r>
          </w:p>
          <w:p w:rsidR="00293D5B" w:rsidRPr="00B012A2" w:rsidRDefault="00293D5B" w:rsidP="00C13664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координации движений: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 преод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ление усложненной </w:t>
            </w:r>
          </w:p>
          <w:p w:rsidR="00293D5B" w:rsidRPr="00B012A2" w:rsidRDefault="00293D5B" w:rsidP="00C13664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полосы препятствий, </w:t>
            </w:r>
          </w:p>
          <w:p w:rsidR="00293D5B" w:rsidRPr="00B012A2" w:rsidRDefault="00293D5B" w:rsidP="00C13664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включающей кувырки </w:t>
            </w:r>
          </w:p>
          <w:p w:rsidR="00293D5B" w:rsidRPr="00B012A2" w:rsidRDefault="00293D5B" w:rsidP="00C13664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(вперед, назад).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074CF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Описывают технику акробатических упражнений. Осваивают технику акробатических упражнений,  предупреждая появление ошибок и с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>блюдая правила техники безопасности.   В случае появления ошибок умеют их исправлять. Оказывают помощь сверстникам в освоении новых акробатических упражнений. Умеют анализировать их технику, выявляют ошибки и активно помогают  их исправлению.</w:t>
            </w:r>
          </w:p>
          <w:p w:rsidR="00293D5B" w:rsidRPr="00B012A2" w:rsidRDefault="00293D5B" w:rsidP="00074CF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Выполняют норматив физической подготовке по гимнастике с осн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вами акробатики.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Контроль техники выполнения стойки на лопатках.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Гимнастические маты.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E57392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Техника опорных прыжков: вскок в упор присев (козел в ш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рину, высота 80 — 100 см). Упражнения общеразвивающей направленн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сти с предм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тами: с обручами (д); с набивными м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я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чами (м).  </w:t>
            </w:r>
          </w:p>
          <w:p w:rsidR="00293D5B" w:rsidRPr="00B012A2" w:rsidRDefault="00293D5B" w:rsidP="00E57392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Развитие координационных сп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собностей: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 броски теннис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-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ного мяча правой и левой рукой в неп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движную мишень.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074CF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</w:t>
            </w:r>
            <w:r w:rsidRPr="00B012A2">
              <w:rPr>
                <w:rFonts w:ascii="Times New Roman" w:hAnsi="Times New Roman" w:cs="Times New Roman"/>
                <w:szCs w:val="20"/>
              </w:rPr>
              <w:t>у</w:t>
            </w:r>
            <w:r w:rsidRPr="00B012A2">
              <w:rPr>
                <w:rFonts w:ascii="Times New Roman" w:hAnsi="Times New Roman" w:cs="Times New Roman"/>
                <w:szCs w:val="20"/>
              </w:rPr>
              <w:t>преждая появление ошибок и соблюдая правила техники безопасности.   В сл</w:t>
            </w:r>
            <w:r w:rsidRPr="00B012A2">
              <w:rPr>
                <w:rFonts w:ascii="Times New Roman" w:hAnsi="Times New Roman" w:cs="Times New Roman"/>
                <w:szCs w:val="20"/>
              </w:rPr>
              <w:t>у</w:t>
            </w:r>
            <w:r w:rsidRPr="00B012A2">
              <w:rPr>
                <w:rFonts w:ascii="Times New Roman" w:hAnsi="Times New Roman" w:cs="Times New Roman"/>
                <w:szCs w:val="20"/>
              </w:rPr>
              <w:t>чае появления ошибок умеют их исправлять.  Умеют анализировать  технику опорных прыжков своих сверс</w:t>
            </w:r>
            <w:r w:rsidRPr="00B012A2">
              <w:rPr>
                <w:rFonts w:ascii="Times New Roman" w:hAnsi="Times New Roman" w:cs="Times New Roman"/>
                <w:szCs w:val="20"/>
              </w:rPr>
              <w:t>т</w:t>
            </w:r>
            <w:r w:rsidRPr="00B012A2">
              <w:rPr>
                <w:rFonts w:ascii="Times New Roman" w:hAnsi="Times New Roman" w:cs="Times New Roman"/>
                <w:szCs w:val="20"/>
              </w:rPr>
              <w:t>ников, выявляют типовые  ошибки и активно помогают  их и</w:t>
            </w:r>
            <w:r w:rsidRPr="00B012A2">
              <w:rPr>
                <w:rFonts w:ascii="Times New Roman" w:hAnsi="Times New Roman" w:cs="Times New Roman"/>
                <w:szCs w:val="20"/>
              </w:rPr>
              <w:t>с</w:t>
            </w:r>
            <w:r w:rsidRPr="00B012A2">
              <w:rPr>
                <w:rFonts w:ascii="Times New Roman" w:hAnsi="Times New Roman" w:cs="Times New Roman"/>
                <w:szCs w:val="20"/>
              </w:rPr>
              <w:t xml:space="preserve">правлению. </w:t>
            </w:r>
          </w:p>
          <w:p w:rsidR="00293D5B" w:rsidRPr="00B012A2" w:rsidRDefault="00293D5B" w:rsidP="00074CF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Выполняют норматив физической подготовке по гимнастике с осн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вами акробатики.</w:t>
            </w:r>
          </w:p>
          <w:p w:rsidR="00293D5B" w:rsidRPr="00B012A2" w:rsidRDefault="00293D5B" w:rsidP="00074CF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Контроль техники выполнения кувырка назад.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Гимнастические маты. Гимнаст</w:t>
            </w:r>
            <w:r w:rsidRPr="00B012A2">
              <w:rPr>
                <w:rFonts w:ascii="Times New Roman" w:hAnsi="Times New Roman" w:cs="Times New Roman"/>
                <w:szCs w:val="20"/>
              </w:rPr>
              <w:t>и</w:t>
            </w:r>
            <w:r w:rsidRPr="00B012A2">
              <w:rPr>
                <w:rFonts w:ascii="Times New Roman" w:hAnsi="Times New Roman" w:cs="Times New Roman"/>
                <w:szCs w:val="20"/>
              </w:rPr>
              <w:t>ческий к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>зел. Обручи. Наби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ные мячи. Те</w:t>
            </w:r>
            <w:r w:rsidRPr="00B012A2">
              <w:rPr>
                <w:rFonts w:ascii="Times New Roman" w:hAnsi="Times New Roman" w:cs="Times New Roman"/>
                <w:szCs w:val="20"/>
              </w:rPr>
              <w:t>н</w:t>
            </w:r>
            <w:r w:rsidRPr="00B012A2">
              <w:rPr>
                <w:rFonts w:ascii="Times New Roman" w:hAnsi="Times New Roman" w:cs="Times New Roman"/>
                <w:szCs w:val="20"/>
              </w:rPr>
              <w:t>нисные мячи. Мишень.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2927CC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Техника опорных прыжков: вскок в упор присев (козел в ш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рину, высота 80 — 100 см). Упражнения общеразвивающей направленн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сти  с пре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метами: с обручами (д); с набивными м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я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чами (м).  </w:t>
            </w:r>
          </w:p>
          <w:p w:rsidR="00293D5B" w:rsidRPr="00B012A2" w:rsidRDefault="00293D5B" w:rsidP="00783FDB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Развитие координационных сп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собностей: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 касание правой и л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вой ногой мишеней, подв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шенных на разной высоте.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</w:t>
            </w:r>
            <w:r w:rsidRPr="00B012A2">
              <w:rPr>
                <w:rFonts w:ascii="Times New Roman" w:hAnsi="Times New Roman" w:cs="Times New Roman"/>
                <w:szCs w:val="20"/>
              </w:rPr>
              <w:t>е</w:t>
            </w:r>
            <w:r w:rsidRPr="00B012A2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техники бе</w:t>
            </w:r>
            <w:r w:rsidRPr="00B012A2">
              <w:rPr>
                <w:rFonts w:ascii="Times New Roman" w:hAnsi="Times New Roman" w:cs="Times New Roman"/>
                <w:szCs w:val="20"/>
              </w:rPr>
              <w:t>з</w:t>
            </w:r>
            <w:r w:rsidRPr="00B012A2">
              <w:rPr>
                <w:rFonts w:ascii="Times New Roman" w:hAnsi="Times New Roman" w:cs="Times New Roman"/>
                <w:szCs w:val="20"/>
              </w:rPr>
              <w:t>опасности.   В случае появления ошибок умеют их исправлять.  Умеют анализ</w:t>
            </w:r>
            <w:r w:rsidRPr="00B012A2">
              <w:rPr>
                <w:rFonts w:ascii="Times New Roman" w:hAnsi="Times New Roman" w:cs="Times New Roman"/>
                <w:szCs w:val="20"/>
              </w:rPr>
              <w:t>и</w:t>
            </w:r>
            <w:r w:rsidRPr="00B012A2">
              <w:rPr>
                <w:rFonts w:ascii="Times New Roman" w:hAnsi="Times New Roman" w:cs="Times New Roman"/>
                <w:szCs w:val="20"/>
              </w:rPr>
              <w:t>ровать  технику опорных прыжков своих сверстников, выявляют т</w:t>
            </w:r>
            <w:r w:rsidRPr="00B012A2">
              <w:rPr>
                <w:rFonts w:ascii="Times New Roman" w:hAnsi="Times New Roman" w:cs="Times New Roman"/>
                <w:szCs w:val="20"/>
              </w:rPr>
              <w:t>и</w:t>
            </w:r>
            <w:r w:rsidRPr="00B012A2">
              <w:rPr>
                <w:rFonts w:ascii="Times New Roman" w:hAnsi="Times New Roman" w:cs="Times New Roman"/>
                <w:szCs w:val="20"/>
              </w:rPr>
              <w:t>повые  ошибки и активно помогают  их и</w:t>
            </w:r>
            <w:r w:rsidRPr="00B012A2">
              <w:rPr>
                <w:rFonts w:ascii="Times New Roman" w:hAnsi="Times New Roman" w:cs="Times New Roman"/>
                <w:szCs w:val="20"/>
              </w:rPr>
              <w:t>с</w:t>
            </w:r>
            <w:r w:rsidRPr="00B012A2">
              <w:rPr>
                <w:rFonts w:ascii="Times New Roman" w:hAnsi="Times New Roman" w:cs="Times New Roman"/>
                <w:szCs w:val="20"/>
              </w:rPr>
              <w:t xml:space="preserve">правлению. 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Выполняют норматив физической подготовке по гимнастике с основами акроб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color w:val="000000"/>
                <w:szCs w:val="20"/>
              </w:rPr>
              <w:t>тики.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50CD6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Техника выполнения вскока и соскока.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</w:t>
            </w:r>
            <w:r>
              <w:rPr>
                <w:rFonts w:ascii="Times New Roman" w:hAnsi="Times New Roman" w:cs="Times New Roman"/>
                <w:szCs w:val="20"/>
              </w:rPr>
              <w:t>имнастические маты. Гимнаст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чес</w:t>
            </w:r>
            <w:r w:rsidRPr="00B012A2">
              <w:rPr>
                <w:rFonts w:ascii="Times New Roman" w:hAnsi="Times New Roman" w:cs="Times New Roman"/>
                <w:szCs w:val="20"/>
              </w:rPr>
              <w:t>кий к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>зел. Обручи. Наби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ные мячи.  М</w:t>
            </w:r>
            <w:r w:rsidRPr="00B012A2">
              <w:rPr>
                <w:rFonts w:ascii="Times New Roman" w:hAnsi="Times New Roman" w:cs="Times New Roman"/>
                <w:szCs w:val="20"/>
              </w:rPr>
              <w:t>и</w:t>
            </w:r>
            <w:r w:rsidRPr="00B012A2">
              <w:rPr>
                <w:rFonts w:ascii="Times New Roman" w:hAnsi="Times New Roman" w:cs="Times New Roman"/>
                <w:szCs w:val="20"/>
              </w:rPr>
              <w:t>шень.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A1801" w:rsidRDefault="00293D5B" w:rsidP="00FA1801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 xml:space="preserve"> Вскок в упор присев и соскок прогнувшись (козел в ширину, высота 80 — 100 см).  Комбин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ции упражнений с предмет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ми: с обручами (д); с набивными мяч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 xml:space="preserve">ми (м). </w:t>
            </w: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Развитие гибкости: 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упражнения с укор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ченной ск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калкой для развития подвижн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сти плечевого суст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ва.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A1801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A1801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</w:t>
            </w:r>
            <w:r w:rsidRPr="00FA1801">
              <w:rPr>
                <w:rFonts w:ascii="Times New Roman" w:hAnsi="Times New Roman" w:cs="Times New Roman"/>
                <w:szCs w:val="20"/>
              </w:rPr>
              <w:t>е</w:t>
            </w:r>
            <w:r w:rsidRPr="00FA1801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техники бе</w:t>
            </w:r>
            <w:r w:rsidRPr="00FA1801">
              <w:rPr>
                <w:rFonts w:ascii="Times New Roman" w:hAnsi="Times New Roman" w:cs="Times New Roman"/>
                <w:szCs w:val="20"/>
              </w:rPr>
              <w:t>з</w:t>
            </w:r>
            <w:r w:rsidRPr="00FA1801">
              <w:rPr>
                <w:rFonts w:ascii="Times New Roman" w:hAnsi="Times New Roman" w:cs="Times New Roman"/>
                <w:szCs w:val="20"/>
              </w:rPr>
              <w:t>опасности.   В случае появления ошибок умеют их исправлять.  Умеют анализ</w:t>
            </w:r>
            <w:r w:rsidRPr="00FA1801">
              <w:rPr>
                <w:rFonts w:ascii="Times New Roman" w:hAnsi="Times New Roman" w:cs="Times New Roman"/>
                <w:szCs w:val="20"/>
              </w:rPr>
              <w:t>и</w:t>
            </w:r>
            <w:r w:rsidRPr="00FA1801">
              <w:rPr>
                <w:rFonts w:ascii="Times New Roman" w:hAnsi="Times New Roman" w:cs="Times New Roman"/>
                <w:szCs w:val="20"/>
              </w:rPr>
              <w:t>ровать  технику опорных прыжков своих сверстников, выявляют т</w:t>
            </w:r>
            <w:r w:rsidRPr="00FA1801">
              <w:rPr>
                <w:rFonts w:ascii="Times New Roman" w:hAnsi="Times New Roman" w:cs="Times New Roman"/>
                <w:szCs w:val="20"/>
              </w:rPr>
              <w:t>и</w:t>
            </w:r>
            <w:r w:rsidRPr="00FA1801">
              <w:rPr>
                <w:rFonts w:ascii="Times New Roman" w:hAnsi="Times New Roman" w:cs="Times New Roman"/>
                <w:szCs w:val="20"/>
              </w:rPr>
              <w:t xml:space="preserve">повые  ошибки и активно помогают  их исправлению.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50CD6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47606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B012A2" w:rsidRDefault="00293D5B" w:rsidP="0047606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</w:t>
            </w:r>
            <w:r>
              <w:rPr>
                <w:rFonts w:ascii="Times New Roman" w:hAnsi="Times New Roman" w:cs="Times New Roman"/>
                <w:szCs w:val="20"/>
              </w:rPr>
              <w:t>имнастические маты. Гимнаст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чес</w:t>
            </w:r>
            <w:r w:rsidRPr="00B012A2">
              <w:rPr>
                <w:rFonts w:ascii="Times New Roman" w:hAnsi="Times New Roman" w:cs="Times New Roman"/>
                <w:szCs w:val="20"/>
              </w:rPr>
              <w:t>кий к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>зел.</w:t>
            </w:r>
            <w:r>
              <w:rPr>
                <w:rFonts w:ascii="Times New Roman" w:hAnsi="Times New Roman" w:cs="Times New Roman"/>
                <w:szCs w:val="20"/>
              </w:rPr>
              <w:t xml:space="preserve"> Обручи. Наби</w:t>
            </w:r>
            <w:r>
              <w:rPr>
                <w:rFonts w:ascii="Times New Roman" w:hAnsi="Times New Roman" w:cs="Times New Roman"/>
                <w:szCs w:val="20"/>
              </w:rPr>
              <w:t>в</w:t>
            </w:r>
            <w:r>
              <w:rPr>
                <w:rFonts w:ascii="Times New Roman" w:hAnsi="Times New Roman" w:cs="Times New Roman"/>
                <w:szCs w:val="20"/>
              </w:rPr>
              <w:t xml:space="preserve">ные мячи.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31FE7" w:rsidRDefault="00293D5B" w:rsidP="00AD0D9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31FE7">
              <w:rPr>
                <w:rFonts w:ascii="Times New Roman" w:eastAsia="Times New Roman CYR" w:hAnsi="Times New Roman" w:cs="Times New Roman CYR"/>
                <w:szCs w:val="20"/>
              </w:rPr>
              <w:t xml:space="preserve"> Вскок в упор присев и  с</w:t>
            </w:r>
            <w:r w:rsidRPr="00331FE7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31FE7">
              <w:rPr>
                <w:rFonts w:ascii="Times New Roman" w:eastAsia="Times New Roman CYR" w:hAnsi="Times New Roman" w:cs="Times New Roman CYR"/>
                <w:szCs w:val="20"/>
              </w:rPr>
              <w:t xml:space="preserve">скок прогнувшись (козел в ширину, высота 80 — 100 см).  </w:t>
            </w:r>
            <w:r w:rsidRPr="00331FE7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Разв</w:t>
            </w:r>
            <w:r w:rsidRPr="00331FE7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и</w:t>
            </w:r>
            <w:r w:rsidRPr="00331FE7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тие гибкости: </w:t>
            </w:r>
            <w:r w:rsidRPr="00331FE7">
              <w:rPr>
                <w:rFonts w:ascii="Times New Roman" w:eastAsia="Times New Roman CYR" w:hAnsi="Times New Roman" w:cs="Times New Roman CYR"/>
                <w:szCs w:val="20"/>
              </w:rPr>
              <w:t>упражнения с гимн</w:t>
            </w:r>
            <w:r w:rsidRPr="00331FE7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31FE7">
              <w:rPr>
                <w:rFonts w:ascii="Times New Roman" w:eastAsia="Times New Roman CYR" w:hAnsi="Times New Roman" w:cs="Times New Roman CYR"/>
                <w:szCs w:val="20"/>
              </w:rPr>
              <w:t>стич</w:t>
            </w:r>
            <w:r w:rsidRPr="00331FE7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31FE7">
              <w:rPr>
                <w:rFonts w:ascii="Times New Roman" w:eastAsia="Times New Roman CYR" w:hAnsi="Times New Roman" w:cs="Times New Roman CYR"/>
                <w:szCs w:val="20"/>
              </w:rPr>
              <w:t xml:space="preserve">ской палкой.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31FE7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31FE7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</w:t>
            </w:r>
            <w:r w:rsidRPr="00331FE7">
              <w:rPr>
                <w:rFonts w:ascii="Times New Roman" w:hAnsi="Times New Roman" w:cs="Times New Roman"/>
                <w:szCs w:val="20"/>
              </w:rPr>
              <w:t>е</w:t>
            </w:r>
            <w:r w:rsidRPr="00331FE7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техники бе</w:t>
            </w:r>
            <w:r w:rsidRPr="00331FE7">
              <w:rPr>
                <w:rFonts w:ascii="Times New Roman" w:hAnsi="Times New Roman" w:cs="Times New Roman"/>
                <w:szCs w:val="20"/>
              </w:rPr>
              <w:t>з</w:t>
            </w:r>
            <w:r w:rsidRPr="00331FE7">
              <w:rPr>
                <w:rFonts w:ascii="Times New Roman" w:hAnsi="Times New Roman" w:cs="Times New Roman"/>
                <w:szCs w:val="20"/>
              </w:rPr>
              <w:t>опасности.   В случае появления ошибок умеют их исправлять.  Умеют анализ</w:t>
            </w:r>
            <w:r w:rsidRPr="00331FE7">
              <w:rPr>
                <w:rFonts w:ascii="Times New Roman" w:hAnsi="Times New Roman" w:cs="Times New Roman"/>
                <w:szCs w:val="20"/>
              </w:rPr>
              <w:t>и</w:t>
            </w:r>
            <w:r w:rsidRPr="00331FE7">
              <w:rPr>
                <w:rFonts w:ascii="Times New Roman" w:hAnsi="Times New Roman" w:cs="Times New Roman"/>
                <w:szCs w:val="20"/>
              </w:rPr>
              <w:t>ровать  технику опорных прыжков своих сверстников, выявляют т</w:t>
            </w:r>
            <w:r w:rsidRPr="00331FE7">
              <w:rPr>
                <w:rFonts w:ascii="Times New Roman" w:hAnsi="Times New Roman" w:cs="Times New Roman"/>
                <w:szCs w:val="20"/>
              </w:rPr>
              <w:t>и</w:t>
            </w:r>
            <w:r w:rsidRPr="00331FE7">
              <w:rPr>
                <w:rFonts w:ascii="Times New Roman" w:hAnsi="Times New Roman" w:cs="Times New Roman"/>
                <w:szCs w:val="20"/>
              </w:rPr>
              <w:t xml:space="preserve">повые  ошибки и активно помогают  их исправлению. </w:t>
            </w:r>
          </w:p>
          <w:p w:rsidR="00293D5B" w:rsidRPr="00331FE7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31FE7">
              <w:rPr>
                <w:rFonts w:ascii="Times New Roman" w:hAnsi="Times New Roman" w:cs="Times New Roman"/>
                <w:color w:val="000000"/>
                <w:szCs w:val="20"/>
              </w:rPr>
              <w:t>Выполняют норматив физической подготовке по гимнастике с осн</w:t>
            </w:r>
            <w:r w:rsidRPr="00331FE7">
              <w:rPr>
                <w:rFonts w:ascii="Times New Roman" w:hAnsi="Times New Roman" w:cs="Times New Roman"/>
                <w:color w:val="000000"/>
                <w:szCs w:val="20"/>
              </w:rPr>
              <w:t>о</w:t>
            </w:r>
            <w:r w:rsidRPr="00331FE7">
              <w:rPr>
                <w:rFonts w:ascii="Times New Roman" w:hAnsi="Times New Roman" w:cs="Times New Roman"/>
                <w:color w:val="000000"/>
                <w:szCs w:val="20"/>
              </w:rPr>
              <w:t>вами акробатики.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50CD6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 техники выполнения опорного прыжка.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87237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B012A2" w:rsidRDefault="00293D5B" w:rsidP="0087237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</w:t>
            </w:r>
            <w:r>
              <w:rPr>
                <w:rFonts w:ascii="Times New Roman" w:hAnsi="Times New Roman" w:cs="Times New Roman"/>
                <w:szCs w:val="20"/>
              </w:rPr>
              <w:t>имнастические маты. Гимнаст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ческий к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зел. Гимн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 xml:space="preserve">стические палки.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39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2927CC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Упражнения на гимнастическом бревне (д): передвижения ход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ь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бой, бегом, приставными шагами, п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вороты, стоя на месте. Упражн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ния на гимнастической перекл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дине (м).  Упражнения 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для мышц брю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ш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ного пресса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 </w:t>
            </w:r>
          </w:p>
          <w:p w:rsidR="00293D5B" w:rsidRPr="00B012A2" w:rsidRDefault="00293D5B" w:rsidP="002927CC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на гимнастической скамейке и стенке.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Описывают технику выполнения упражнений на гимнастич</w:t>
            </w:r>
            <w:r w:rsidRPr="00B012A2">
              <w:rPr>
                <w:rFonts w:ascii="Times New Roman" w:hAnsi="Times New Roman" w:cs="Times New Roman"/>
                <w:szCs w:val="20"/>
              </w:rPr>
              <w:t>е</w:t>
            </w:r>
            <w:r w:rsidRPr="00B012A2">
              <w:rPr>
                <w:rFonts w:ascii="Times New Roman" w:hAnsi="Times New Roman" w:cs="Times New Roman"/>
                <w:szCs w:val="20"/>
              </w:rPr>
              <w:t>ском бревне.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выполнения  упра</w:t>
            </w:r>
            <w:r w:rsidRPr="00B012A2">
              <w:rPr>
                <w:rFonts w:ascii="Times New Roman" w:hAnsi="Times New Roman" w:cs="Times New Roman"/>
                <w:szCs w:val="20"/>
              </w:rPr>
              <w:t>ж</w:t>
            </w:r>
            <w:r w:rsidRPr="00B012A2">
              <w:rPr>
                <w:rFonts w:ascii="Times New Roman" w:hAnsi="Times New Roman" w:cs="Times New Roman"/>
                <w:szCs w:val="20"/>
              </w:rPr>
              <w:t>нений своих сверстников, выявляют типовые  ошибки и активно п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 xml:space="preserve">могают  их исправлению.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Гимнастическое бре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но.</w:t>
            </w:r>
          </w:p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Перекладина. Гимн</w:t>
            </w:r>
            <w:r w:rsidRPr="00B012A2">
              <w:rPr>
                <w:rFonts w:ascii="Times New Roman" w:hAnsi="Times New Roman" w:cs="Times New Roman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szCs w:val="20"/>
              </w:rPr>
              <w:t>стическая скамейка. Гимн</w:t>
            </w:r>
            <w:r w:rsidRPr="00B012A2">
              <w:rPr>
                <w:rFonts w:ascii="Times New Roman" w:hAnsi="Times New Roman" w:cs="Times New Roman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szCs w:val="20"/>
              </w:rPr>
              <w:t>стическая сте</w:t>
            </w:r>
            <w:r w:rsidRPr="00B012A2">
              <w:rPr>
                <w:rFonts w:ascii="Times New Roman" w:hAnsi="Times New Roman" w:cs="Times New Roman"/>
                <w:szCs w:val="20"/>
              </w:rPr>
              <w:t>н</w:t>
            </w:r>
            <w:r w:rsidRPr="00B012A2">
              <w:rPr>
                <w:rFonts w:ascii="Times New Roman" w:hAnsi="Times New Roman" w:cs="Times New Roman"/>
                <w:szCs w:val="20"/>
              </w:rPr>
              <w:t>ка.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B012A2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Упражнения на гимнастическом бревне (д): передвижения ход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ь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бой, бегом, приставными шагами, п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вороты, стоя на месте. Упражн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ния на гимнастической перекл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дине (м).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Лазают по к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нату в три приема.</w:t>
            </w:r>
          </w:p>
          <w:p w:rsidR="00293D5B" w:rsidRPr="00B012A2" w:rsidRDefault="00293D5B" w:rsidP="00D924D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Развитие координационных способностей: 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эстафеты и игры с использованием гимнастич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ских упражнений и инвентаря.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Описывают технику выполнения упражнений на гимнастич</w:t>
            </w:r>
            <w:r w:rsidRPr="00B012A2">
              <w:rPr>
                <w:rFonts w:ascii="Times New Roman" w:hAnsi="Times New Roman" w:cs="Times New Roman"/>
                <w:szCs w:val="20"/>
              </w:rPr>
              <w:t>е</w:t>
            </w:r>
            <w:r w:rsidRPr="00B012A2">
              <w:rPr>
                <w:rFonts w:ascii="Times New Roman" w:hAnsi="Times New Roman" w:cs="Times New Roman"/>
                <w:szCs w:val="20"/>
              </w:rPr>
              <w:t>ском бревне и перекладине. Осваивают её,  предупреждая появление ош</w:t>
            </w:r>
            <w:r w:rsidRPr="00B012A2">
              <w:rPr>
                <w:rFonts w:ascii="Times New Roman" w:hAnsi="Times New Roman" w:cs="Times New Roman"/>
                <w:szCs w:val="20"/>
              </w:rPr>
              <w:t>и</w:t>
            </w:r>
            <w:r w:rsidRPr="00B012A2">
              <w:rPr>
                <w:rFonts w:ascii="Times New Roman" w:hAnsi="Times New Roman" w:cs="Times New Roman"/>
                <w:szCs w:val="20"/>
              </w:rPr>
              <w:t>бок и соблюдая правила техники безопасности.   В случае появления ошибок умеют их исправлять.  Умеют анализировать  технику в</w:t>
            </w:r>
            <w:r w:rsidRPr="00B012A2">
              <w:rPr>
                <w:rFonts w:ascii="Times New Roman" w:hAnsi="Times New Roman" w:cs="Times New Roman"/>
                <w:szCs w:val="20"/>
              </w:rPr>
              <w:t>ы</w:t>
            </w:r>
            <w:r w:rsidRPr="00B012A2">
              <w:rPr>
                <w:rFonts w:ascii="Times New Roman" w:hAnsi="Times New Roman" w:cs="Times New Roman"/>
                <w:szCs w:val="20"/>
              </w:rPr>
              <w:t>полнения  упражнений своих сверстников, выявляют типовые  оши</w:t>
            </w:r>
            <w:r w:rsidRPr="00B012A2">
              <w:rPr>
                <w:rFonts w:ascii="Times New Roman" w:hAnsi="Times New Roman" w:cs="Times New Roman"/>
                <w:szCs w:val="20"/>
              </w:rPr>
              <w:t>б</w:t>
            </w:r>
            <w:r w:rsidRPr="00B012A2">
              <w:rPr>
                <w:rFonts w:ascii="Times New Roman" w:hAnsi="Times New Roman" w:cs="Times New Roman"/>
                <w:szCs w:val="20"/>
              </w:rPr>
              <w:t>ки и активно помогают  их исправл</w:t>
            </w:r>
            <w:r w:rsidRPr="00B012A2">
              <w:rPr>
                <w:rFonts w:ascii="Times New Roman" w:hAnsi="Times New Roman" w:cs="Times New Roman"/>
                <w:szCs w:val="20"/>
              </w:rPr>
              <w:t>е</w:t>
            </w:r>
            <w:r w:rsidRPr="00B012A2">
              <w:rPr>
                <w:rFonts w:ascii="Times New Roman" w:hAnsi="Times New Roman" w:cs="Times New Roman"/>
                <w:szCs w:val="20"/>
              </w:rPr>
              <w:t xml:space="preserve">нию.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50CD6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Контроль техники выполнения упражнений на бревне и пер</w:t>
            </w:r>
            <w:r w:rsidRPr="00B012A2">
              <w:rPr>
                <w:rFonts w:ascii="Times New Roman" w:hAnsi="Times New Roman" w:cs="Times New Roman"/>
                <w:szCs w:val="20"/>
              </w:rPr>
              <w:t>е</w:t>
            </w:r>
            <w:r w:rsidRPr="00B012A2">
              <w:rPr>
                <w:rFonts w:ascii="Times New Roman" w:hAnsi="Times New Roman" w:cs="Times New Roman"/>
                <w:szCs w:val="20"/>
              </w:rPr>
              <w:t>кладине.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Гимнастическое бре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но.</w:t>
            </w:r>
          </w:p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Перекладина. Гимн</w:t>
            </w:r>
            <w:r w:rsidRPr="00B012A2">
              <w:rPr>
                <w:rFonts w:ascii="Times New Roman" w:hAnsi="Times New Roman" w:cs="Times New Roman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szCs w:val="20"/>
              </w:rPr>
              <w:t>стическая скамейка. Гимн</w:t>
            </w:r>
            <w:r w:rsidRPr="00B012A2">
              <w:rPr>
                <w:rFonts w:ascii="Times New Roman" w:hAnsi="Times New Roman" w:cs="Times New Roman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szCs w:val="20"/>
              </w:rPr>
              <w:t>стическая сте</w:t>
            </w:r>
            <w:r w:rsidRPr="00B012A2">
              <w:rPr>
                <w:rFonts w:ascii="Times New Roman" w:hAnsi="Times New Roman" w:cs="Times New Roman"/>
                <w:szCs w:val="20"/>
              </w:rPr>
              <w:t>н</w:t>
            </w:r>
            <w:r w:rsidRPr="00B012A2">
              <w:rPr>
                <w:rFonts w:ascii="Times New Roman" w:hAnsi="Times New Roman" w:cs="Times New Roman"/>
                <w:szCs w:val="20"/>
              </w:rPr>
              <w:t>ка.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5F3E9C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FA180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Упражнения на гимнасти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ческом бревне (д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). Упраж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нения на гимн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 xml:space="preserve">стической перекладине (м).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Лаз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ют по канату в три приема.</w:t>
            </w:r>
          </w:p>
          <w:p w:rsidR="00293D5B" w:rsidRPr="00FA1801" w:rsidRDefault="00293D5B" w:rsidP="00FA1801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Развитие силовых способн</w:t>
            </w: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о</w:t>
            </w: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стей и выносливости: с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гибание и ра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гибание рук в упоре: мал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ь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чики от пола, ноги на гимнастической скамейке; девочки с опорой рук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ми на гимнастич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скую скамейку.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A1801" w:rsidRDefault="00293D5B" w:rsidP="00FA1801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FA1801">
              <w:rPr>
                <w:rFonts w:ascii="Times New Roman" w:hAnsi="Times New Roman" w:cs="Times New Roman"/>
                <w:szCs w:val="20"/>
              </w:rPr>
              <w:t>Описывают технику выполнения упражнений на гимнастическом бревне и перекладине. Осваивают её,  предупреждая появление ош</w:t>
            </w:r>
            <w:r w:rsidRPr="00FA1801">
              <w:rPr>
                <w:rFonts w:ascii="Times New Roman" w:hAnsi="Times New Roman" w:cs="Times New Roman"/>
                <w:szCs w:val="20"/>
              </w:rPr>
              <w:t>и</w:t>
            </w:r>
            <w:r w:rsidRPr="00FA1801">
              <w:rPr>
                <w:rFonts w:ascii="Times New Roman" w:hAnsi="Times New Roman" w:cs="Times New Roman"/>
                <w:szCs w:val="20"/>
              </w:rPr>
              <w:t>бок и соблюдая правила техники безопасности.   В случае появления ошибок умеют их исправлять.  Умеют анализировать  технику выпо</w:t>
            </w:r>
            <w:r w:rsidRPr="00FA1801">
              <w:rPr>
                <w:rFonts w:ascii="Times New Roman" w:hAnsi="Times New Roman" w:cs="Times New Roman"/>
                <w:szCs w:val="20"/>
              </w:rPr>
              <w:t>л</w:t>
            </w:r>
            <w:r w:rsidRPr="00FA1801">
              <w:rPr>
                <w:rFonts w:ascii="Times New Roman" w:hAnsi="Times New Roman" w:cs="Times New Roman"/>
                <w:szCs w:val="20"/>
              </w:rPr>
              <w:t>нения  упражнений своих сверстников, выявляют типовые  ошибки и активно помогают  их и</w:t>
            </w:r>
            <w:r w:rsidRPr="00FA1801">
              <w:rPr>
                <w:rFonts w:ascii="Times New Roman" w:hAnsi="Times New Roman" w:cs="Times New Roman"/>
                <w:szCs w:val="20"/>
              </w:rPr>
              <w:t>с</w:t>
            </w:r>
            <w:r w:rsidRPr="00FA1801">
              <w:rPr>
                <w:rFonts w:ascii="Times New Roman" w:hAnsi="Times New Roman" w:cs="Times New Roman"/>
                <w:szCs w:val="20"/>
              </w:rPr>
              <w:t xml:space="preserve">правлению.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50CD6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87237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Гимнастическое бре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но.</w:t>
            </w:r>
          </w:p>
          <w:p w:rsidR="00293D5B" w:rsidRPr="00B012A2" w:rsidRDefault="00293D5B" w:rsidP="0087237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Перекладина. Гимн</w:t>
            </w:r>
            <w:r w:rsidRPr="00B012A2">
              <w:rPr>
                <w:rFonts w:ascii="Times New Roman" w:hAnsi="Times New Roman" w:cs="Times New Roman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szCs w:val="20"/>
              </w:rPr>
              <w:t>стическая скамейка. Гимн</w:t>
            </w:r>
            <w:r w:rsidRPr="00B012A2">
              <w:rPr>
                <w:rFonts w:ascii="Times New Roman" w:hAnsi="Times New Roman" w:cs="Times New Roman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szCs w:val="20"/>
              </w:rPr>
              <w:t>стическая сте</w:t>
            </w:r>
            <w:r w:rsidRPr="00B012A2">
              <w:rPr>
                <w:rFonts w:ascii="Times New Roman" w:hAnsi="Times New Roman" w:cs="Times New Roman"/>
                <w:szCs w:val="20"/>
              </w:rPr>
              <w:t>н</w:t>
            </w:r>
            <w:r w:rsidRPr="00B012A2">
              <w:rPr>
                <w:rFonts w:ascii="Times New Roman" w:hAnsi="Times New Roman" w:cs="Times New Roman"/>
                <w:szCs w:val="20"/>
              </w:rPr>
              <w:t>ка.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5F3E9C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Комбинации из ранее освое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ных акробатических элементов.</w:t>
            </w: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  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 xml:space="preserve">Прыжки </w:t>
            </w:r>
            <w:r w:rsidRPr="00FA1801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змейкой</w:t>
            </w:r>
            <w:r w:rsidRPr="00FA1801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через скаме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ку.</w:t>
            </w: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Лазают по канату в три приема.</w:t>
            </w:r>
          </w:p>
          <w:p w:rsidR="00293D5B" w:rsidRPr="00FA1801" w:rsidRDefault="00293D5B" w:rsidP="00FA1801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Развитие силовой  вынослив</w:t>
            </w: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>о</w:t>
            </w:r>
            <w:r w:rsidRPr="00FA1801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сти: 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комплекс упражнений тон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FA1801">
              <w:rPr>
                <w:rFonts w:ascii="Times New Roman" w:eastAsia="Times New Roman CYR" w:hAnsi="Times New Roman" w:cs="Times New Roman CYR"/>
                <w:szCs w:val="20"/>
              </w:rPr>
              <w:t xml:space="preserve">ческого стретчинга.  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A1801" w:rsidRDefault="00293D5B" w:rsidP="00FA1801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FA1801">
              <w:rPr>
                <w:rFonts w:ascii="Times New Roman" w:hAnsi="Times New Roman" w:cs="Times New Roman"/>
                <w:szCs w:val="20"/>
              </w:rPr>
              <w:t>Выполняют комбинации на гимнастическом бревне и перекл</w:t>
            </w:r>
            <w:r w:rsidRPr="00FA1801">
              <w:rPr>
                <w:rFonts w:ascii="Times New Roman" w:hAnsi="Times New Roman" w:cs="Times New Roman"/>
                <w:szCs w:val="20"/>
              </w:rPr>
              <w:t>а</w:t>
            </w:r>
            <w:r w:rsidRPr="00FA1801">
              <w:rPr>
                <w:rFonts w:ascii="Times New Roman" w:hAnsi="Times New Roman" w:cs="Times New Roman"/>
                <w:szCs w:val="20"/>
              </w:rPr>
              <w:t>дине. Соблюдают технику выполнения упражнений,  предупреждая появл</w:t>
            </w:r>
            <w:r w:rsidRPr="00FA1801">
              <w:rPr>
                <w:rFonts w:ascii="Times New Roman" w:hAnsi="Times New Roman" w:cs="Times New Roman"/>
                <w:szCs w:val="20"/>
              </w:rPr>
              <w:t>е</w:t>
            </w:r>
            <w:r w:rsidRPr="00FA1801">
              <w:rPr>
                <w:rFonts w:ascii="Times New Roman" w:hAnsi="Times New Roman" w:cs="Times New Roman"/>
                <w:szCs w:val="20"/>
              </w:rPr>
              <w:t>ние ошибок и соблюдая правила техники безопасности.    Умеют ан</w:t>
            </w:r>
            <w:r w:rsidRPr="00FA1801">
              <w:rPr>
                <w:rFonts w:ascii="Times New Roman" w:hAnsi="Times New Roman" w:cs="Times New Roman"/>
                <w:szCs w:val="20"/>
              </w:rPr>
              <w:t>а</w:t>
            </w:r>
            <w:r w:rsidRPr="00FA1801">
              <w:rPr>
                <w:rFonts w:ascii="Times New Roman" w:hAnsi="Times New Roman" w:cs="Times New Roman"/>
                <w:szCs w:val="20"/>
              </w:rPr>
              <w:t>лизировать  технику выполнения  упражнений своих сверстников, в</w:t>
            </w:r>
            <w:r w:rsidRPr="00FA1801">
              <w:rPr>
                <w:rFonts w:ascii="Times New Roman" w:hAnsi="Times New Roman" w:cs="Times New Roman"/>
                <w:szCs w:val="20"/>
              </w:rPr>
              <w:t>ы</w:t>
            </w:r>
            <w:r w:rsidRPr="00FA1801">
              <w:rPr>
                <w:rFonts w:ascii="Times New Roman" w:hAnsi="Times New Roman" w:cs="Times New Roman"/>
                <w:szCs w:val="20"/>
              </w:rPr>
              <w:t xml:space="preserve">являют типовые  ошибки и активно помогают  их исправлению.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50CD6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Контроль техники лазания по канату в три приема.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87237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Гимнастическое бре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но.</w:t>
            </w:r>
          </w:p>
          <w:p w:rsidR="00293D5B" w:rsidRPr="00B012A2" w:rsidRDefault="00293D5B" w:rsidP="0087237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Перекладина. Гимн</w:t>
            </w:r>
            <w:r w:rsidRPr="00B012A2">
              <w:rPr>
                <w:rFonts w:ascii="Times New Roman" w:hAnsi="Times New Roman" w:cs="Times New Roman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szCs w:val="20"/>
              </w:rPr>
              <w:t>стическая скамейка. Гимн</w:t>
            </w:r>
            <w:r w:rsidRPr="00B012A2">
              <w:rPr>
                <w:rFonts w:ascii="Times New Roman" w:hAnsi="Times New Roman" w:cs="Times New Roman"/>
                <w:szCs w:val="20"/>
              </w:rPr>
              <w:t>а</w:t>
            </w:r>
            <w:r w:rsidRPr="00B012A2">
              <w:rPr>
                <w:rFonts w:ascii="Times New Roman" w:hAnsi="Times New Roman" w:cs="Times New Roman"/>
                <w:szCs w:val="20"/>
              </w:rPr>
              <w:t>стическая сте</w:t>
            </w:r>
            <w:r w:rsidRPr="00B012A2">
              <w:rPr>
                <w:rFonts w:ascii="Times New Roman" w:hAnsi="Times New Roman" w:cs="Times New Roman"/>
                <w:szCs w:val="20"/>
              </w:rPr>
              <w:t>н</w:t>
            </w:r>
            <w:r w:rsidRPr="00B012A2">
              <w:rPr>
                <w:rFonts w:ascii="Times New Roman" w:hAnsi="Times New Roman" w:cs="Times New Roman"/>
                <w:szCs w:val="20"/>
              </w:rPr>
              <w:t>ка.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373841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Подтягивание: мальчики на выс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кой перекладине, девочки —  на низкой. </w:t>
            </w:r>
            <w:r w:rsidRPr="00B012A2">
              <w:rPr>
                <w:rFonts w:ascii="Times New Roman" w:eastAsia="Times New Roman CYR" w:hAnsi="Times New Roman" w:cs="Times New Roman CYR"/>
                <w:b/>
                <w:bCs/>
                <w:szCs w:val="20"/>
              </w:rPr>
              <w:t xml:space="preserve">Развитие силы и силовой выносливости:  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комплекс упра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нений тонич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ского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 стретчинга.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Осваивают технику выполнения упражнений на перекладине,  пр</w:t>
            </w:r>
            <w:r w:rsidRPr="00B012A2">
              <w:rPr>
                <w:rFonts w:ascii="Times New Roman" w:hAnsi="Times New Roman" w:cs="Times New Roman"/>
                <w:szCs w:val="20"/>
              </w:rPr>
              <w:t>е</w:t>
            </w:r>
            <w:r w:rsidRPr="00B012A2">
              <w:rPr>
                <w:rFonts w:ascii="Times New Roman" w:hAnsi="Times New Roman" w:cs="Times New Roman"/>
                <w:szCs w:val="20"/>
              </w:rPr>
              <w:t>дупреждая появление ошибок и соблюдая правила техники безопа</w:t>
            </w:r>
            <w:r w:rsidRPr="00B012A2">
              <w:rPr>
                <w:rFonts w:ascii="Times New Roman" w:hAnsi="Times New Roman" w:cs="Times New Roman"/>
                <w:szCs w:val="20"/>
              </w:rPr>
              <w:t>с</w:t>
            </w:r>
            <w:r w:rsidRPr="00B012A2">
              <w:rPr>
                <w:rFonts w:ascii="Times New Roman" w:hAnsi="Times New Roman" w:cs="Times New Roman"/>
                <w:szCs w:val="20"/>
              </w:rPr>
              <w:t>ности.   В случае появления ошибок умеют их испра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лять.  Умеют анализировать  технику выполнения  упражнений своих сверстников, выявляют типовые  ошибки и активно пом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 xml:space="preserve">гают  их исправлению.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 xml:space="preserve">Перекладина.  </w:t>
            </w:r>
          </w:p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Канат.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Стилизованные общеразвива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-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ющие упражнения. Танцевал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ь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ные шаги. Эстафеты с использ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ванием гимнастических упра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нений и инвент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ря.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Осваивают технику выполнения упражнений на перекладине,  пр</w:t>
            </w:r>
            <w:r w:rsidRPr="00B012A2">
              <w:rPr>
                <w:rFonts w:ascii="Times New Roman" w:hAnsi="Times New Roman" w:cs="Times New Roman"/>
                <w:szCs w:val="20"/>
              </w:rPr>
              <w:t>е</w:t>
            </w:r>
            <w:r w:rsidRPr="00B012A2">
              <w:rPr>
                <w:rFonts w:ascii="Times New Roman" w:hAnsi="Times New Roman" w:cs="Times New Roman"/>
                <w:szCs w:val="20"/>
              </w:rPr>
              <w:t>дупреждая появление ошибок и соблюдая правила техники безопа</w:t>
            </w:r>
            <w:r w:rsidRPr="00B012A2">
              <w:rPr>
                <w:rFonts w:ascii="Times New Roman" w:hAnsi="Times New Roman" w:cs="Times New Roman"/>
                <w:szCs w:val="20"/>
              </w:rPr>
              <w:t>с</w:t>
            </w:r>
            <w:r w:rsidRPr="00B012A2">
              <w:rPr>
                <w:rFonts w:ascii="Times New Roman" w:hAnsi="Times New Roman" w:cs="Times New Roman"/>
                <w:szCs w:val="20"/>
              </w:rPr>
              <w:t>ности.   В случае появления ошибок умеют их испра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лять.  Умеют анализировать  технику выполнения  упражнений своих сверстников, выявляют типовые  ошибки и активно пом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 xml:space="preserve">гают  их исправлению.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Контроль силовых способн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>стей. Сдача нормативов (по</w:t>
            </w:r>
            <w:r w:rsidRPr="00B012A2">
              <w:rPr>
                <w:rFonts w:ascii="Times New Roman" w:hAnsi="Times New Roman" w:cs="Times New Roman"/>
                <w:szCs w:val="20"/>
              </w:rPr>
              <w:t>д</w:t>
            </w:r>
            <w:r w:rsidRPr="00B012A2">
              <w:rPr>
                <w:rFonts w:ascii="Times New Roman" w:hAnsi="Times New Roman" w:cs="Times New Roman"/>
                <w:szCs w:val="20"/>
              </w:rPr>
              <w:t>тягивание, отжимание)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 xml:space="preserve">Компьютер. </w:t>
            </w:r>
            <w:r w:rsidRPr="00B012A2">
              <w:rPr>
                <w:rFonts w:ascii="Times New Roman" w:hAnsi="Times New Roman" w:cs="Times New Roman"/>
                <w:szCs w:val="20"/>
                <w:lang w:val="en-US"/>
              </w:rPr>
              <w:t>DVD</w:t>
            </w:r>
            <w:r w:rsidRPr="00B012A2">
              <w:rPr>
                <w:rFonts w:ascii="Times New Roman" w:hAnsi="Times New Roman" w:cs="Times New Roman"/>
                <w:szCs w:val="20"/>
              </w:rPr>
              <w:t>- диски. Обручи,  скака</w:t>
            </w:r>
            <w:r w:rsidRPr="00B012A2">
              <w:rPr>
                <w:rFonts w:ascii="Times New Roman" w:hAnsi="Times New Roman" w:cs="Times New Roman"/>
                <w:szCs w:val="20"/>
              </w:rPr>
              <w:t>л</w:t>
            </w:r>
            <w:r w:rsidRPr="00B012A2">
              <w:rPr>
                <w:rFonts w:ascii="Times New Roman" w:hAnsi="Times New Roman" w:cs="Times New Roman"/>
                <w:szCs w:val="20"/>
              </w:rPr>
              <w:t>ки, мячи.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AD0D9C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Стилизованные общеразвива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-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ющие упражнения. Танцевал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ь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ные шаги. Эстафеты с использ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ванием гимнастических упра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нений и инвент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B012A2">
              <w:rPr>
                <w:rFonts w:ascii="Times New Roman" w:eastAsia="Times New Roman CYR" w:hAnsi="Times New Roman" w:cs="Times New Roman CYR"/>
                <w:szCs w:val="20"/>
              </w:rPr>
              <w:t>ря.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>Осваивают технику выполнения упражнений на перекладине,  пр</w:t>
            </w:r>
            <w:r w:rsidRPr="00B012A2">
              <w:rPr>
                <w:rFonts w:ascii="Times New Roman" w:hAnsi="Times New Roman" w:cs="Times New Roman"/>
                <w:szCs w:val="20"/>
              </w:rPr>
              <w:t>е</w:t>
            </w:r>
            <w:r w:rsidRPr="00B012A2">
              <w:rPr>
                <w:rFonts w:ascii="Times New Roman" w:hAnsi="Times New Roman" w:cs="Times New Roman"/>
                <w:szCs w:val="20"/>
              </w:rPr>
              <w:t>дупреждая появление ошибок и соблюдая правила техники безопа</w:t>
            </w:r>
            <w:r w:rsidRPr="00B012A2">
              <w:rPr>
                <w:rFonts w:ascii="Times New Roman" w:hAnsi="Times New Roman" w:cs="Times New Roman"/>
                <w:szCs w:val="20"/>
              </w:rPr>
              <w:t>с</w:t>
            </w:r>
            <w:r w:rsidRPr="00B012A2">
              <w:rPr>
                <w:rFonts w:ascii="Times New Roman" w:hAnsi="Times New Roman" w:cs="Times New Roman"/>
                <w:szCs w:val="20"/>
              </w:rPr>
              <w:t>ности.   В случае появления ошибок умеют их испра</w:t>
            </w:r>
            <w:r w:rsidRPr="00B012A2">
              <w:rPr>
                <w:rFonts w:ascii="Times New Roman" w:hAnsi="Times New Roman" w:cs="Times New Roman"/>
                <w:szCs w:val="20"/>
              </w:rPr>
              <w:t>в</w:t>
            </w:r>
            <w:r w:rsidRPr="00B012A2">
              <w:rPr>
                <w:rFonts w:ascii="Times New Roman" w:hAnsi="Times New Roman" w:cs="Times New Roman"/>
                <w:szCs w:val="20"/>
              </w:rPr>
              <w:t>лять.  Умеют анализировать  технику выполнения  упражнений своих сверстников, выявляют типовые  ошибки и активно пом</w:t>
            </w:r>
            <w:r w:rsidRPr="00B012A2">
              <w:rPr>
                <w:rFonts w:ascii="Times New Roman" w:hAnsi="Times New Roman" w:cs="Times New Roman"/>
                <w:szCs w:val="20"/>
              </w:rPr>
              <w:t>о</w:t>
            </w:r>
            <w:r w:rsidRPr="00B012A2">
              <w:rPr>
                <w:rFonts w:ascii="Times New Roman" w:hAnsi="Times New Roman" w:cs="Times New Roman"/>
                <w:szCs w:val="20"/>
              </w:rPr>
              <w:t xml:space="preserve">гают  их исправлению. </w:t>
            </w:r>
          </w:p>
          <w:p w:rsidR="00293D5B" w:rsidRPr="00B012A2" w:rsidRDefault="00293D5B" w:rsidP="00AD0D9C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012A2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012A2" w:rsidRDefault="00293D5B" w:rsidP="005F577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012A2">
              <w:rPr>
                <w:rFonts w:ascii="Times New Roman" w:hAnsi="Times New Roman" w:cs="Times New Roman"/>
                <w:szCs w:val="20"/>
              </w:rPr>
              <w:t xml:space="preserve">Компьютер. </w:t>
            </w:r>
            <w:r w:rsidRPr="00B012A2">
              <w:rPr>
                <w:rFonts w:ascii="Times New Roman" w:hAnsi="Times New Roman" w:cs="Times New Roman"/>
                <w:szCs w:val="20"/>
                <w:lang w:val="en-US"/>
              </w:rPr>
              <w:t>DVD</w:t>
            </w:r>
            <w:r w:rsidRPr="00B012A2">
              <w:rPr>
                <w:rFonts w:ascii="Times New Roman" w:hAnsi="Times New Roman" w:cs="Times New Roman"/>
                <w:szCs w:val="20"/>
              </w:rPr>
              <w:t>- диски. Обручи,  скака</w:t>
            </w:r>
            <w:r w:rsidRPr="00B012A2">
              <w:rPr>
                <w:rFonts w:ascii="Times New Roman" w:hAnsi="Times New Roman" w:cs="Times New Roman"/>
                <w:szCs w:val="20"/>
              </w:rPr>
              <w:t>л</w:t>
            </w:r>
            <w:r w:rsidRPr="00B012A2">
              <w:rPr>
                <w:rFonts w:ascii="Times New Roman" w:hAnsi="Times New Roman" w:cs="Times New Roman"/>
                <w:szCs w:val="20"/>
              </w:rPr>
              <w:t>ки, мячи.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Default="00293D5B" w:rsidP="00430B40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Знания о физической культуре (2</w:t>
            </w:r>
            <w:r w:rsidRPr="007D0E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часа)</w:t>
            </w: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218A0" w:rsidRDefault="00293D5B" w:rsidP="001A186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Физическое развитие челов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ка. Характеристика его 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новных показателей. Осанка как показ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тель физического развития чел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века. Характеристика 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новных средств формирования правил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ь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ной осанки и проф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лактики её нарушений.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218A0" w:rsidRDefault="00293D5B" w:rsidP="001A1867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Определяют понятие о физическом развитии, дают характер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стику его основных показателей. Рассматривают осанку как показатель физического развития человека, основные её характеристики и пар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метры. Знакомятся с правилами составления комплексов упражн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ний. Руководствуются правилами проф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лактики нарушения осанки, подбирают и выполняют упражн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ния по профилактике её нарушения и коррекции.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218A0" w:rsidRDefault="00293D5B" w:rsidP="001A1867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Разработка и выполнение ко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м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плекса упражнений для пр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филактики нарушений и ко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 xml:space="preserve">рекции осанки.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84099D" w:rsidRDefault="00293D5B" w:rsidP="00B27D6E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тация.</w:t>
            </w:r>
          </w:p>
          <w:p w:rsidR="00293D5B" w:rsidRPr="007218A0" w:rsidRDefault="00293D5B" w:rsidP="00B27D6E">
            <w:pPr>
              <w:pStyle w:val="dash041e005f0431005f044b005f0447005f043d005f044b005f043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Компьютер, пр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ектор, экран.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218A0" w:rsidRDefault="00293D5B" w:rsidP="001A186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Режим дня, его основное соде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жание и правила планир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вания.</w:t>
            </w:r>
          </w:p>
          <w:p w:rsidR="00293D5B" w:rsidRPr="007218A0" w:rsidRDefault="00293D5B" w:rsidP="001A186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7218A0" w:rsidRDefault="00293D5B" w:rsidP="001A186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  <w:p w:rsidR="00293D5B" w:rsidRPr="007218A0" w:rsidRDefault="00293D5B" w:rsidP="001A186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218A0" w:rsidRDefault="00293D5B" w:rsidP="002927CC">
            <w:pPr>
              <w:pStyle w:val="dash041e005f0431005f044b005f0447005f043d005f044b005f0439"/>
              <w:snapToGrid w:val="0"/>
              <w:ind w:right="-57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Определяют назначение физкультурно-оздоровительных занятий, их роль и значение в режиме дня. Рассматривают влияние утренней з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рядки на работоспособность человека. Выполняют комплексы упра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нений утренней зарядки. Определяют значение физкультпауз для профилактики утомления в условиях учебной и трудо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вой деятельн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сти. 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Используют правила подбора и составления комплексов физич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ских упражнений для физкультурно-оздоровительных зан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тий.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7218A0" w:rsidRDefault="00293D5B" w:rsidP="001A1867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Разработка и выполнение ко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м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плекса упражнений для пр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филактики утомления и утре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 xml:space="preserve">ней зарядки.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84099D" w:rsidRDefault="00293D5B" w:rsidP="00B27D6E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тация.</w:t>
            </w:r>
          </w:p>
          <w:p w:rsidR="00293D5B" w:rsidRPr="007218A0" w:rsidRDefault="00293D5B" w:rsidP="00B27D6E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Компьютер, пр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7218A0">
              <w:rPr>
                <w:rStyle w:val="dash041e005f0431005f044b005f0447005f043d005f044b005f0439005f005fchar1char1"/>
                <w:sz w:val="20"/>
                <w:szCs w:val="20"/>
              </w:rPr>
              <w:t>ектор, экран.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327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F044E0" w:rsidRDefault="00293D5B" w:rsidP="00F044E0">
            <w:pPr>
              <w:pStyle w:val="dash041e005f0431005f044b005f0447005f043d005f044b005f0439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4E0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293D5B" w:rsidRPr="00DE5C67" w:rsidTr="00293D5B">
        <w:trPr>
          <w:cantSplit/>
          <w:trHeight w:val="1550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71D9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71D92">
              <w:rPr>
                <w:rFonts w:ascii="Times New Roman" w:hAnsi="Times New Roman" w:cs="Times New Roman"/>
                <w:szCs w:val="20"/>
              </w:rPr>
              <w:t>Комплексы дыхательной и зр</w:t>
            </w:r>
            <w:r w:rsidRPr="00F71D92">
              <w:rPr>
                <w:rFonts w:ascii="Times New Roman" w:hAnsi="Times New Roman" w:cs="Times New Roman"/>
                <w:szCs w:val="20"/>
              </w:rPr>
              <w:t>и</w:t>
            </w:r>
            <w:r w:rsidRPr="00F71D92">
              <w:rPr>
                <w:rFonts w:ascii="Times New Roman" w:hAnsi="Times New Roman" w:cs="Times New Roman"/>
                <w:szCs w:val="20"/>
              </w:rPr>
              <w:t>тельной гимнастики.</w:t>
            </w:r>
          </w:p>
          <w:p w:rsidR="00293D5B" w:rsidRPr="00F71D9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293D5B" w:rsidRPr="00F71D9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293D5B" w:rsidRPr="00F71D9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293D5B" w:rsidRPr="00F71D9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71D92" w:rsidRDefault="00293D5B" w:rsidP="002927CC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71D92">
              <w:rPr>
                <w:rFonts w:ascii="Times New Roman" w:hAnsi="Times New Roman" w:cs="Times New Roman"/>
                <w:szCs w:val="20"/>
              </w:rPr>
              <w:t>Осваивают упражнения, направленные на профилактику пр</w:t>
            </w:r>
            <w:r w:rsidRPr="00F71D92">
              <w:rPr>
                <w:rFonts w:ascii="Times New Roman" w:hAnsi="Times New Roman" w:cs="Times New Roman"/>
                <w:szCs w:val="20"/>
              </w:rPr>
              <w:t>о</w:t>
            </w:r>
            <w:r w:rsidRPr="00F71D92">
              <w:rPr>
                <w:rFonts w:ascii="Times New Roman" w:hAnsi="Times New Roman" w:cs="Times New Roman"/>
                <w:szCs w:val="20"/>
              </w:rPr>
              <w:t>студных заболеваний, утомления,  заболеваний органов зрения и способств</w:t>
            </w:r>
            <w:r w:rsidRPr="00F71D92">
              <w:rPr>
                <w:rFonts w:ascii="Times New Roman" w:hAnsi="Times New Roman" w:cs="Times New Roman"/>
                <w:szCs w:val="20"/>
              </w:rPr>
              <w:t>у</w:t>
            </w:r>
            <w:r w:rsidRPr="00F71D92">
              <w:rPr>
                <w:rFonts w:ascii="Times New Roman" w:hAnsi="Times New Roman" w:cs="Times New Roman"/>
                <w:szCs w:val="20"/>
              </w:rPr>
              <w:t>ющие здоровому образу жизни.</w:t>
            </w:r>
          </w:p>
          <w:p w:rsidR="00293D5B" w:rsidRPr="00F71D92" w:rsidRDefault="00293D5B" w:rsidP="002927CC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71D92">
              <w:rPr>
                <w:rFonts w:ascii="Times New Roman" w:hAnsi="Times New Roman" w:cs="Times New Roman"/>
                <w:szCs w:val="20"/>
              </w:rPr>
              <w:t>Выполнят упражнения и  комплексы  с различной оздоров</w:t>
            </w:r>
            <w:r w:rsidRPr="00F71D92">
              <w:rPr>
                <w:rFonts w:ascii="Times New Roman" w:hAnsi="Times New Roman" w:cs="Times New Roman"/>
                <w:szCs w:val="20"/>
              </w:rPr>
              <w:t>и</w:t>
            </w:r>
            <w:r w:rsidRPr="00F71D92">
              <w:rPr>
                <w:rFonts w:ascii="Times New Roman" w:hAnsi="Times New Roman" w:cs="Times New Roman"/>
                <w:szCs w:val="20"/>
              </w:rPr>
              <w:t>тельной направленностью, включая их в занятия физической культурой.</w:t>
            </w:r>
          </w:p>
          <w:p w:rsidR="00293D5B" w:rsidRPr="00F71D92" w:rsidRDefault="00293D5B" w:rsidP="002927CC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71D92">
              <w:rPr>
                <w:rFonts w:ascii="Times New Roman" w:hAnsi="Times New Roman" w:cs="Times New Roman"/>
                <w:szCs w:val="20"/>
              </w:rPr>
              <w:t>Осуществляют контроль за физической нагрузкой во время этих зан</w:t>
            </w:r>
            <w:r w:rsidRPr="00F71D92">
              <w:rPr>
                <w:rFonts w:ascii="Times New Roman" w:hAnsi="Times New Roman" w:cs="Times New Roman"/>
                <w:szCs w:val="20"/>
              </w:rPr>
              <w:t>я</w:t>
            </w:r>
            <w:r w:rsidRPr="00F71D92">
              <w:rPr>
                <w:rFonts w:ascii="Times New Roman" w:hAnsi="Times New Roman" w:cs="Times New Roman"/>
                <w:szCs w:val="20"/>
              </w:rPr>
              <w:t>тий.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71D92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Оценка составленного ко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м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плекса упражнений с учетом индивидуальных показателей физической подготовленности.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27D6E" w:rsidRDefault="00293D5B" w:rsidP="00B27D6E">
            <w:pPr>
              <w:pStyle w:val="dash041e005f0431005f044b005f0447005f043d005f044b005f0439"/>
              <w:rPr>
                <w:rFonts w:ascii="Times New Roman" w:hAnsi="Times New Roman" w:cs="Times New Roman"/>
                <w:szCs w:val="20"/>
              </w:rPr>
            </w:pPr>
            <w:r w:rsidRPr="00B27D6E">
              <w:rPr>
                <w:rFonts w:ascii="Times New Roman" w:hAnsi="Times New Roman" w:cs="Times New Roman"/>
                <w:szCs w:val="20"/>
              </w:rPr>
              <w:t>Учебная презе</w:t>
            </w:r>
            <w:r w:rsidRPr="00B27D6E">
              <w:rPr>
                <w:rFonts w:ascii="Times New Roman" w:hAnsi="Times New Roman" w:cs="Times New Roman"/>
                <w:szCs w:val="20"/>
              </w:rPr>
              <w:t>н</w:t>
            </w:r>
            <w:r w:rsidRPr="00B27D6E">
              <w:rPr>
                <w:rFonts w:ascii="Times New Roman" w:hAnsi="Times New Roman" w:cs="Times New Roman"/>
                <w:szCs w:val="20"/>
              </w:rPr>
              <w:t>тация.</w:t>
            </w:r>
          </w:p>
          <w:p w:rsidR="00293D5B" w:rsidRPr="00F71D92" w:rsidRDefault="00293D5B" w:rsidP="00B27D6E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71D92">
              <w:rPr>
                <w:rFonts w:ascii="Times New Roman" w:hAnsi="Times New Roman" w:cs="Times New Roman"/>
                <w:szCs w:val="20"/>
              </w:rPr>
              <w:t>Компьютер, пр</w:t>
            </w:r>
            <w:r w:rsidRPr="00F71D92">
              <w:rPr>
                <w:rFonts w:ascii="Times New Roman" w:hAnsi="Times New Roman" w:cs="Times New Roman"/>
                <w:szCs w:val="20"/>
              </w:rPr>
              <w:t>о</w:t>
            </w:r>
            <w:r w:rsidRPr="00F71D92">
              <w:rPr>
                <w:rFonts w:ascii="Times New Roman" w:hAnsi="Times New Roman" w:cs="Times New Roman"/>
                <w:szCs w:val="20"/>
              </w:rPr>
              <w:t>ек</w:t>
            </w:r>
            <w:r>
              <w:rPr>
                <w:rFonts w:ascii="Times New Roman" w:hAnsi="Times New Roman" w:cs="Times New Roman"/>
                <w:szCs w:val="20"/>
              </w:rPr>
              <w:t>тор, экран.</w:t>
            </w:r>
          </w:p>
          <w:p w:rsidR="00293D5B" w:rsidRPr="00F71D92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263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Default="00293D5B" w:rsidP="006B1B34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Лыжная подготовка (20 часов</w:t>
            </w:r>
            <w:r w:rsidRPr="0084099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293D5B" w:rsidRPr="00DE5C67" w:rsidTr="00293D5B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49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84099D" w:rsidRDefault="00293D5B" w:rsidP="00B27D6E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История лыжного спорта. Оде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да, обувь и лыжный инвентарь. Пр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вила техники безопасности. Ок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зание первой помощи при обм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рожениях. Значение занятий лы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ным спортом для под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держ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ния работоспособн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сти.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84099D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Изучают историю лыжного спорта. Соблюдают правила техники бе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опасности. Раскрывают значение зимних видов спорта для укрепл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ния здоровья.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84099D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Тест по теме «Исторические сведения о развитии лыжного спорта, правил техники бе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опасности».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84099D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тация.</w:t>
            </w:r>
          </w:p>
          <w:p w:rsidR="00293D5B" w:rsidRPr="0084099D" w:rsidRDefault="00293D5B" w:rsidP="00CD5E91">
            <w:pPr>
              <w:pStyle w:val="dash041e005f0431005f044b005f0447005f043d005f044b005f0439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Компьютер, пр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099D">
              <w:rPr>
                <w:rStyle w:val="dash041e005f0431005f044b005f0447005f043d005f044b005f0439005f005fchar1char1"/>
                <w:sz w:val="20"/>
                <w:szCs w:val="20"/>
              </w:rPr>
              <w:t>ектор, экран.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531A65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Попеременный двухшажный ход. Передвижение на лыжах с ра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номерной скоростью в р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жиме умеренной интенсивн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сти (1км)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72342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осваивают ее самост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ятельно, выявляя и устраняя типичные ошибки. Взаим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передвиж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ния на лыжах, соблюдают правила безопасности. Применяют прав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ла подбора одежды для занятий лы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ной подготовкой, используют передвижения на лыжах в орган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зации активного отдыха.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>Лыжи. Палки.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531A65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Попеременный двухшажный ход. Передвижение на лыжах с ра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номерной скоростью в р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жиме большой  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интенсивности (1км)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осваивают ее самост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ятельно, выявляя и устраняя типичные ошибки. Взаим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передвиж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ния на лыжах, соблюдают правила безопасности. Применяют прав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ла подбора одежды для занятий лы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ной подготовкой. Выполняют нормативы физической подгото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ки по лыжным гонкам.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>Лыжи. Палки.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201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DE5C67" w:rsidRDefault="00293D5B" w:rsidP="00531A65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4F0AB1" w:rsidRDefault="00293D5B" w:rsidP="00531A65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Одновременный бесшажный ход. Бег на лыжах на короткие д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и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станции с максимальной скор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стью (до 500м).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4F0AB1" w:rsidRDefault="00293D5B" w:rsidP="00707B01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осваивают ее самосто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тельно, выявляя и устраняя типичные ошибки. Взаим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передвиж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ния на лыжах, соблюдают правила безопасн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сти. Применяют правила подбора одежды для занятий лыжной подг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товкой.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4F0AB1" w:rsidRDefault="00293D5B" w:rsidP="00DE7FDA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выполнения попеременного двухшажного хода.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>Лыжи. Палки.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Одновременный бесшажный ход. Лыжная эстафета.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707B01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осваивают ее самосто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тельно, выявляя и устраняя типичные ошибки. Взаим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передвиж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ния на лыжах, соблюдают правила безопасн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сти. Применяют правила подбора одежды для занятий лыжной подготовкой, используют пер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движения на лыжах в организации активного отдыха. Выполняют нормативы физической подгото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ки по лыжным гонкам.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>Лыжи. Палки. Разм</w:t>
            </w:r>
            <w:r w:rsidRPr="004F0AB1">
              <w:rPr>
                <w:rFonts w:ascii="Times New Roman" w:hAnsi="Times New Roman" w:cs="Times New Roman"/>
                <w:szCs w:val="20"/>
              </w:rPr>
              <w:t>е</w:t>
            </w:r>
            <w:r w:rsidRPr="004F0AB1">
              <w:rPr>
                <w:rFonts w:ascii="Times New Roman" w:hAnsi="Times New Roman" w:cs="Times New Roman"/>
                <w:szCs w:val="20"/>
              </w:rPr>
              <w:t>точные флажки.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974F2D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Передвижения с черед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ванием ходов. Лыжная эстафета, с испол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ь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зованием изученных техник пер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движений.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974F2D">
            <w:pPr>
              <w:pStyle w:val="dash041e005f0431005f044b005f0447005f043d005f044b005f0439"/>
              <w:snapToGrid w:val="0"/>
              <w:ind w:left="90"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изученных лыжных ходов,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 xml:space="preserve">сти.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DE7FDA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выполнения одновременного бесшажного хода.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AF0B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>Лыжи. Палки. Разм</w:t>
            </w:r>
            <w:r w:rsidRPr="004F0AB1">
              <w:rPr>
                <w:rFonts w:ascii="Times New Roman" w:hAnsi="Times New Roman" w:cs="Times New Roman"/>
                <w:szCs w:val="20"/>
              </w:rPr>
              <w:t>е</w:t>
            </w:r>
            <w:r w:rsidRPr="004F0AB1">
              <w:rPr>
                <w:rFonts w:ascii="Times New Roman" w:hAnsi="Times New Roman" w:cs="Times New Roman"/>
                <w:szCs w:val="20"/>
              </w:rPr>
              <w:t>точные флажки.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531A65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723420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Переход с одного способа пер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движения на другой без шага. П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редвижения на лыжах с равноме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ной скоростью в режиме субма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к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симальной интенсивн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сти.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изученных лыжных ходов, выявляя и устраняя типичные ошибки. Взаимодействуют со сверстниками в процессе совместного освоения техники передвижения на лыжах, соблюдают правила безопасности.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Переход через шаг и через два шага с одного способа передв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и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жения  на другой при дв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и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жении по дистанции 1 км.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853816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изученных лыжных ходов, выявляя и устр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няя типичные ошибки. Взаимодействуют со сверстниками</w:t>
            </w:r>
          </w:p>
          <w:p w:rsidR="00293D5B" w:rsidRPr="004F0AB1" w:rsidRDefault="00293D5B" w:rsidP="00853816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в процессе совместного освоения техники передвижения на л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 xml:space="preserve">жах, соблюдают правила безопасности. </w:t>
            </w:r>
          </w:p>
          <w:p w:rsidR="00293D5B" w:rsidRPr="004F0AB1" w:rsidRDefault="00293D5B" w:rsidP="00853816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лыжным го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кам.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Оценка техники перехода с одного способа передвижения  на другой.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417302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Поворот переступанием. Упра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ж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нения в поворотах на лыжах.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 П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редвижение  на л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ы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жах 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1 км.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853816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осваивают ее самосто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тельно, выявляя и устраняя типичные ошибки. Взаим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передвиж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ния на лыжах, соблюдают правила безопасн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 xml:space="preserve">сти. Лыжи. Палки. </w:t>
            </w:r>
          </w:p>
          <w:p w:rsidR="00293D5B" w:rsidRPr="004F0AB1" w:rsidRDefault="00293D5B" w:rsidP="00853816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222AB6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Подъем лесенкой. Ск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ростной подъем ступающим шагом. П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редвиж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ние  на лыжах 1 км.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974F2D">
            <w:pPr>
              <w:pStyle w:val="dash041e005f0431005f044b005f0447005f043d005f044b005f0439"/>
              <w:snapToGrid w:val="0"/>
              <w:ind w:left="9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осваивают ее сам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стоятельно, выявляя и устраняя типичные ошибки. Взаимодейств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ют со сверстниками в процессе совместного освоения техники п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 xml:space="preserve">редвижения на лыжах, соблюдают правила безопасности. Лыжи. Палки.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>Лыжи. Палки.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59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Подъем полуелочкой.  Преодол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ние естественных препя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т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ствий на лыжах. Пер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движение   на лыжах 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2 км.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D63443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осваивают ее самосто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тельно, выявляя и устраняя типичные ошибки. Взаим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передвиж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ния на лыжах, соблюдают правила безопасн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сти. Применяют правила подбора одежды для занятий лыжной подготовкой, используют пер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движения на лыжах в организации а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тивного отдыха. Моделируют способы передвижения на лыжах в зависимости от особенностей лыжной трассы, применяют передвижения на лыжах для развития ф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зических качеств, контролируют физическую нагрузку по частоте се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дечных сокращений.</w:t>
            </w:r>
          </w:p>
          <w:p w:rsidR="00293D5B" w:rsidRPr="004F0AB1" w:rsidRDefault="00293D5B" w:rsidP="00231210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лыжным го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кам.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выполнения подъема.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western"/>
              <w:snapToGrid w:val="0"/>
              <w:spacing w:before="0" w:after="0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Спуск в основной 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стойке. Упражнения в поворотах и спу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ках на лыжах. Передвиж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ние   на лыжах </w:t>
            </w: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2 км.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выявляя и устр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няя типичные ошибки. Взаимодействуют со сверстниками в процессе совместного освоения техники передвижения на л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жах, соблюдают правила безопасности. Применяют правила подбора одежды для з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</w:pP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Спуск в низкой стойке. </w:t>
            </w:r>
            <w:r w:rsidRPr="00974F2D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>Соверше</w:t>
            </w:r>
            <w:r w:rsidRPr="00974F2D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>н</w:t>
            </w:r>
            <w:r w:rsidRPr="00974F2D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 xml:space="preserve">ствование лыжных ходов.  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Пер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движение   на лыжа</w:t>
            </w:r>
            <w:r w:rsidRPr="00974F2D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 xml:space="preserve">х 3 км.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dash041e005f0431005f044b005f0447005f043d005f044b005f0439"/>
              <w:snapToGrid w:val="0"/>
              <w:ind w:left="90"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выявляя и устраняя т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пичные ошибки. Взаимодействуют со сверстниками в процессе со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местного освоения техники передвижения на лыжах, соблюдают пр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вила безопасности. Применяют правила подбора одежды для з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нятий лыжной подготовкой, используют передвижения на лыжах в орган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зации активного отдыха.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AF0B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</w:pP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Спуск в основной и низкой сто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й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ке по ровной поверхности. Подбир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а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ние предметов во время спуска в низкой стойке.   Пер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движения  на лыжа</w:t>
            </w:r>
            <w:r w:rsidRPr="00974F2D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 xml:space="preserve">х 2 км.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dash041e005f0431005f044b005f0447005f043d005f044b005f0439"/>
              <w:snapToGrid w:val="0"/>
              <w:ind w:left="90"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ния техники передвижения на лыжах, соблюдают правила безопа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 xml:space="preserve">ности.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AF0B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>Лыжи. Палки.</w:t>
            </w:r>
            <w:r>
              <w:rPr>
                <w:rFonts w:ascii="Times New Roman" w:hAnsi="Times New Roman" w:cs="Times New Roman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Cs w:val="20"/>
              </w:rPr>
              <w:t>я</w:t>
            </w:r>
            <w:r>
              <w:rPr>
                <w:rFonts w:ascii="Times New Roman" w:hAnsi="Times New Roman" w:cs="Times New Roman"/>
                <w:szCs w:val="20"/>
              </w:rPr>
              <w:t>чи.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531A65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BE0A91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</w:pPr>
            <w:r w:rsidRPr="004F0AB1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Торможение плугом. </w:t>
            </w:r>
            <w:r w:rsidRPr="004F0AB1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>Спуски в п</w:t>
            </w:r>
            <w:r w:rsidRPr="004F0AB1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>а</w:t>
            </w:r>
            <w:r w:rsidRPr="004F0AB1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 xml:space="preserve">рах, тройках за руки. </w:t>
            </w:r>
          </w:p>
          <w:p w:rsidR="00293D5B" w:rsidRPr="004F0AB1" w:rsidRDefault="00293D5B" w:rsidP="00BE0A91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</w:pP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Соревнование с раздельным ста</w:t>
            </w: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</w:t>
            </w: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том на дистанцию 1км.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BE0A91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передвижения на лыжах, осваивают ее самосто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тельно, выявляя и устраняя типичные ошибки. Взаим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передвиж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ния на лыжах, соблюдают правила безопа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ности.</w:t>
            </w:r>
          </w:p>
          <w:p w:rsidR="00293D5B" w:rsidRPr="004F0AB1" w:rsidRDefault="00293D5B" w:rsidP="00BE0A91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лыжным гонкам.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F0AB1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выполнения спуска и торможения.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Разм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точные флажки.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531A65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Равномерное передвиж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ние 15 мин. Повороты п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реступанием в движении.  Подвижная игра «Кто быстрее?»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dash041e005f0431005f044b005f0447005f043d005f044b005f0439"/>
              <w:snapToGrid w:val="0"/>
              <w:ind w:left="90"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 xml:space="preserve"> Взаимодействуют со сверстниками в процессе совместного осво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ния техники передвижения на лыжах, соблюдают правила безопа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ности. Применяют правила подбора одежды для занятий лыжной подгото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кой, используют передвижения на лыжах в организации активного 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дыха.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F0AB1" w:rsidRDefault="00293D5B" w:rsidP="00531A65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F0AB1" w:rsidRDefault="00293D5B" w:rsidP="009B3A4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F0AB1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63443" w:rsidRDefault="00293D5B" w:rsidP="00BE0A91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Лыжные гонки (2км).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63443" w:rsidRDefault="00293D5B" w:rsidP="00BE0A91">
            <w:pPr>
              <w:pStyle w:val="western"/>
              <w:snapToGrid w:val="0"/>
              <w:spacing w:before="0" w:after="0"/>
              <w:ind w:right="-113" w:firstLine="109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Выполняют нормативы физическ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ой подготовки по лыжным гонкам.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63443" w:rsidRDefault="00293D5B" w:rsidP="00CD5E91">
            <w:pPr>
              <w:pStyle w:val="western"/>
              <w:snapToGrid w:val="0"/>
              <w:spacing w:before="0" w:after="0"/>
              <w:ind w:firstLine="109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Оценка скорости передвиж</w:t>
            </w: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ния на лыжах.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D63443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63443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Разм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точные флажки.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</w:pP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Совершенствование лыжных х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дов. </w:t>
            </w:r>
            <w:r w:rsidRPr="00974F2D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>Эстафеты по кругу с эт</w:t>
            </w:r>
            <w:r w:rsidRPr="00974F2D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>а</w:t>
            </w:r>
            <w:r w:rsidRPr="00974F2D">
              <w:rPr>
                <w:rStyle w:val="dash041e005f0431005f044b005f0447005f043d005f044b005f0439005f005fchar1char1"/>
                <w:rFonts w:eastAsia="Times New Roman CYR"/>
                <w:sz w:val="20"/>
                <w:szCs w:val="20"/>
                <w:lang w:eastAsia="hi-IN" w:bidi="hi-IN"/>
              </w:rPr>
              <w:t>пом 200 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ния техники передвижения на лыжах, соблюдают правила безопа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ности. Применяют правила подбора одежды для занятий лыжной подгото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кой, используют передвижения на лыжах в организации активного 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дыха.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63443" w:rsidRDefault="00293D5B" w:rsidP="00CD5E91">
            <w:pPr>
              <w:pStyle w:val="western"/>
              <w:snapToGrid w:val="0"/>
              <w:spacing w:before="0" w:after="0"/>
              <w:ind w:firstLine="109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Default="00293D5B">
            <w:r w:rsidRPr="00867ADE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Разм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точные флажки.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Элементы техники лыжных х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дов. Соревнование с раздель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ным ста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р</w:t>
            </w:r>
            <w:r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том на дистанции</w:t>
            </w:r>
            <w:r w:rsidRPr="00974F2D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 xml:space="preserve"> 1км.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974F2D" w:rsidRDefault="00293D5B" w:rsidP="00BE0A91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ния техники передвижения на лыжах, соблюдают правила безопа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ности. Применяют правила подбора одежды для занятий лыжной подгото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кой, используют передвижения на лыжах в организации активного о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974F2D">
              <w:rPr>
                <w:rStyle w:val="dash041e005f0431005f044b005f0447005f043d005f044b005f0439005f005fchar1char1"/>
                <w:sz w:val="20"/>
                <w:szCs w:val="20"/>
              </w:rPr>
              <w:t>дыха.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63443" w:rsidRDefault="00293D5B" w:rsidP="00AF0BBB">
            <w:pPr>
              <w:pStyle w:val="western"/>
              <w:snapToGrid w:val="0"/>
              <w:spacing w:before="0" w:after="0"/>
              <w:ind w:firstLine="109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Оценка скорости передвиж</w:t>
            </w: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е</w:t>
            </w:r>
            <w:r w:rsidRPr="00D63443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ния на лыжах.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Default="00293D5B">
            <w:r w:rsidRPr="00867ADE">
              <w:rPr>
                <w:rFonts w:ascii="Times New Roman" w:hAnsi="Times New Roman" w:cs="Times New Roman"/>
                <w:szCs w:val="20"/>
              </w:rPr>
              <w:t xml:space="preserve">Лыжи. Палки. 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Разм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точные флажки.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90127" w:rsidRDefault="00293D5B" w:rsidP="00C90127">
            <w:pPr>
              <w:pStyle w:val="western"/>
              <w:snapToGrid w:val="0"/>
              <w:spacing w:before="0" w:after="0"/>
              <w:ind w:right="-113"/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</w:pPr>
            <w:r w:rsidRPr="00C90127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Ходьба на лыжах. Лыжные эст</w:t>
            </w:r>
            <w:r w:rsidRPr="00C90127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а</w:t>
            </w:r>
            <w:r w:rsidRPr="00C90127">
              <w:rPr>
                <w:rStyle w:val="dash041e005f0431005f044b005f0447005f043d005f044b005f0439005f005fchar1char1"/>
                <w:rFonts w:eastAsia="SimSun"/>
                <w:sz w:val="20"/>
                <w:szCs w:val="20"/>
                <w:lang w:eastAsia="hi-IN" w:bidi="hi-IN"/>
              </w:rPr>
              <w:t>феты.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90127" w:rsidRDefault="00293D5B" w:rsidP="00C90127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ния техники передвижения на лыжах, соблюдают правила безопа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ности. Применяют правила подбора одежды для занятий лыжной подгото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кой, используют передвижения на лыжах в организации активного о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дыха.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90127" w:rsidRDefault="00293D5B" w:rsidP="00C90127">
            <w:pPr>
              <w:pStyle w:val="western"/>
              <w:snapToGrid w:val="0"/>
              <w:spacing w:after="0"/>
              <w:ind w:right="-113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C90127" w:rsidRDefault="00293D5B" w:rsidP="00C90127">
            <w:pPr>
              <w:pStyle w:val="dash041e005f0431005f044b005f0447005f043d005f044b005f0439"/>
              <w:snapToGrid w:val="0"/>
              <w:spacing w:before="10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90127">
              <w:rPr>
                <w:rStyle w:val="dash041e005f0431005f044b005f0447005f043d005f044b005f0439005f005fchar1char1"/>
                <w:sz w:val="20"/>
                <w:szCs w:val="20"/>
              </w:rPr>
              <w:t>Лыжи. Палки.  Разметочные флажки.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Pr="00417302" w:rsidRDefault="00293D5B" w:rsidP="001A1867">
            <w:pPr>
              <w:pStyle w:val="dash041e005f0431005f044b005f0447005f043d005f044b005f0439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417302">
              <w:rPr>
                <w:rStyle w:val="dash041e005f0431005f044b005f0447005f043d005f044b005f0439005f005fchar1char1"/>
                <w:b/>
                <w:sz w:val="22"/>
                <w:szCs w:val="22"/>
              </w:rPr>
              <w:t>Способы двигательной (физкультурной) активности (1 час)</w:t>
            </w: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094660" w:rsidRDefault="00293D5B" w:rsidP="00945F3A">
            <w:pPr>
              <w:pStyle w:val="dash041e005f0431005f044b005f0447005f043d005f044b005f0439"/>
              <w:snapToGrid w:val="0"/>
              <w:ind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69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1A186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Выбор упражнений и составл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ние индивидуальных компле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сов для утренней зарядки, физкул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ь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 xml:space="preserve">тминуток, физкультпауз </w:t>
            </w:r>
          </w:p>
          <w:p w:rsidR="00293D5B" w:rsidRPr="00094660" w:rsidRDefault="00293D5B" w:rsidP="001A186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(подвижных пер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мен)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094660" w:rsidRDefault="00293D5B" w:rsidP="001A186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Выбор упражнений и составление индивидуальных комплексов для утренней зарядки, физкультминуток, физкультпауз (подвижных п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094660">
              <w:rPr>
                <w:rStyle w:val="dash041e005f0431005f044b005f0447005f043d005f044b005f0439005f005fchar1char1"/>
                <w:sz w:val="20"/>
                <w:szCs w:val="20"/>
              </w:rPr>
              <w:t>ремен)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71D92" w:rsidRDefault="00293D5B" w:rsidP="00B60DFA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Оценка составленного ко</w:t>
            </w:r>
            <w:r w:rsidRPr="00F71D92">
              <w:rPr>
                <w:rStyle w:val="dash041e005f0431005f044b005f0447005f043d005f044b005f0439005f005fchar1char1"/>
                <w:sz w:val="20"/>
                <w:szCs w:val="20"/>
              </w:rPr>
              <w:t>м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плекса упражнений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27D6E" w:rsidRDefault="00293D5B" w:rsidP="00B60DFA">
            <w:pPr>
              <w:pStyle w:val="dash041e005f0431005f044b005f0447005f043d005f044b005f0439"/>
              <w:rPr>
                <w:rFonts w:ascii="Times New Roman" w:hAnsi="Times New Roman" w:cs="Times New Roman"/>
                <w:szCs w:val="20"/>
              </w:rPr>
            </w:pPr>
            <w:r w:rsidRPr="00B27D6E">
              <w:rPr>
                <w:rFonts w:ascii="Times New Roman" w:hAnsi="Times New Roman" w:cs="Times New Roman"/>
                <w:szCs w:val="20"/>
              </w:rPr>
              <w:t>Учебная презе</w:t>
            </w:r>
            <w:r w:rsidRPr="00B27D6E">
              <w:rPr>
                <w:rFonts w:ascii="Times New Roman" w:hAnsi="Times New Roman" w:cs="Times New Roman"/>
                <w:szCs w:val="20"/>
              </w:rPr>
              <w:t>н</w:t>
            </w:r>
            <w:r w:rsidRPr="00B27D6E">
              <w:rPr>
                <w:rFonts w:ascii="Times New Roman" w:hAnsi="Times New Roman" w:cs="Times New Roman"/>
                <w:szCs w:val="20"/>
              </w:rPr>
              <w:t>тация.</w:t>
            </w:r>
          </w:p>
          <w:p w:rsidR="00293D5B" w:rsidRPr="00F71D92" w:rsidRDefault="00293D5B" w:rsidP="00B60DF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F71D92">
              <w:rPr>
                <w:rFonts w:ascii="Times New Roman" w:hAnsi="Times New Roman" w:cs="Times New Roman"/>
                <w:szCs w:val="20"/>
              </w:rPr>
              <w:t>Компьютер, пр</w:t>
            </w:r>
            <w:r w:rsidRPr="00F71D92">
              <w:rPr>
                <w:rFonts w:ascii="Times New Roman" w:hAnsi="Times New Roman" w:cs="Times New Roman"/>
                <w:szCs w:val="20"/>
              </w:rPr>
              <w:t>о</w:t>
            </w:r>
            <w:r w:rsidRPr="00F71D92">
              <w:rPr>
                <w:rFonts w:ascii="Times New Roman" w:hAnsi="Times New Roman" w:cs="Times New Roman"/>
                <w:szCs w:val="20"/>
              </w:rPr>
              <w:t>ек</w:t>
            </w:r>
            <w:r>
              <w:rPr>
                <w:rFonts w:ascii="Times New Roman" w:hAnsi="Times New Roman" w:cs="Times New Roman"/>
                <w:szCs w:val="20"/>
              </w:rPr>
              <w:t>тор, экран.</w:t>
            </w:r>
          </w:p>
          <w:p w:rsidR="00293D5B" w:rsidRPr="00F71D92" w:rsidRDefault="00293D5B" w:rsidP="00B60DF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Default="00293D5B" w:rsidP="00F679C9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Волейбол (9</w:t>
            </w:r>
            <w:r w:rsidRPr="00F679C9"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часов)</w:t>
            </w:r>
          </w:p>
        </w:tc>
      </w:tr>
      <w:tr w:rsidR="00293D5B" w:rsidRPr="00DE5C67" w:rsidTr="00293D5B">
        <w:trPr>
          <w:trHeight w:val="125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557348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История возникновения волей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бола. Правила безопасности</w:t>
            </w:r>
          </w:p>
          <w:p w:rsidR="00293D5B" w:rsidRDefault="00293D5B" w:rsidP="00557348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 xml:space="preserve">во время занятий волейболом. Стойка игрока. Перемещение </w:t>
            </w:r>
          </w:p>
          <w:p w:rsidR="00293D5B" w:rsidRPr="00F679C9" w:rsidRDefault="00293D5B" w:rsidP="00557348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в стойке игрока. Эстафета с эл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ментами волейбола.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679C9" w:rsidRDefault="00293D5B" w:rsidP="002927CC">
            <w:pPr>
              <w:pStyle w:val="dash041e005f0431005f044b005f0447005f043d005f044b005f0439"/>
              <w:snapToGrid w:val="0"/>
              <w:ind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Характеризуют волейбол  как командную игру. Рассматривают о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новные  правила игры. Описывают технику игровых действий и пр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емов, осваивают их самостоятельно, выявляя и устраняя типичные ошибки. Взаимодействуют со сверстниками в пр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цессе совместного освоения техники игровых действий и при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679C9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Тест по теме «История во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никновения волейбола. Осно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ные термины и  правила игры».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F679C9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тация. Компь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тер, проектор, экран</w:t>
            </w:r>
          </w:p>
          <w:p w:rsidR="00293D5B" w:rsidRPr="00F679C9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Волейбольный мяч.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679C9" w:rsidRDefault="00293D5B" w:rsidP="00557348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Передача мяча сверху двумя рук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ми (в опорном положении). Сто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ка игрока. Подвижные игры: «В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робьи – вороны», «Мяч средн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 xml:space="preserve">му».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679C9" w:rsidRDefault="00293D5B" w:rsidP="00557348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679C9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выполнения стойки и передвижений.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F679C9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Волейбольный мяч.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B1559" w:rsidRDefault="00293D5B" w:rsidP="00BB15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Передача  мяча двумя р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ками сверху над собой и вперед. Сто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ка игрока. Подвижная игра  «П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совка волейболистов».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B1559" w:rsidRDefault="00293D5B" w:rsidP="00BB1559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опасности.       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B1559" w:rsidRDefault="00293D5B" w:rsidP="00BB1559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B1559" w:rsidRDefault="00293D5B" w:rsidP="00BB1559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Волейбольный мяч.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679C9" w:rsidRDefault="00293D5B" w:rsidP="00557348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Передача мяча двумя руками све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ху на месте и после передачи вп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ред. Встречные и линейные эст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феты. Подвижная игра с элеме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тами волейбола «Летучий мяч».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97542C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</w:t>
            </w:r>
          </w:p>
          <w:p w:rsidR="00293D5B" w:rsidRDefault="00293D5B" w:rsidP="002927CC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их самостоятельно, выявляя и устраняя типичные ошибки. Взаим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</w:t>
            </w:r>
          </w:p>
          <w:p w:rsidR="00293D5B" w:rsidRPr="00F679C9" w:rsidRDefault="00293D5B" w:rsidP="002927CC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679C9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Оценка техники передачи мяча двумя руками сверху.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F679C9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9C9">
              <w:rPr>
                <w:rStyle w:val="dash041e005f0431005f044b005f0447005f043d005f044b005f0439005f005fchar1char1"/>
                <w:sz w:val="20"/>
                <w:szCs w:val="20"/>
              </w:rPr>
              <w:t>Волейбольный мяч.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AC649B" w:rsidRDefault="00293D5B" w:rsidP="002927CC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Приём мяча снизу двумя рук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ми. Техника нижней подачи. Встре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ч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 xml:space="preserve">ные  эстафеты. </w:t>
            </w:r>
          </w:p>
          <w:p w:rsidR="00293D5B" w:rsidRPr="00AC649B" w:rsidRDefault="00293D5B" w:rsidP="002927CC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Развитие выносливости: 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гла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д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кий бег по методу непр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рывно-интервального упражн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ния.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557348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</w:t>
            </w:r>
          </w:p>
          <w:p w:rsidR="00293D5B" w:rsidRDefault="00293D5B" w:rsidP="00AC649B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их самостоятельно, выявляя и устраняя типичные ошибки. Взаим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</w:t>
            </w:r>
          </w:p>
          <w:p w:rsidR="00293D5B" w:rsidRPr="00AC649B" w:rsidRDefault="00293D5B" w:rsidP="00AC649B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AC649B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AC649B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 xml:space="preserve">Волейбольный мяч.  Свисток.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2927CC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Приём мяча снизу двумя рук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ми.  Встречные и линейные э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 xml:space="preserve">тафеты с передачами мяча.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Нижняя пр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мая подача. </w:t>
            </w:r>
            <w:r w:rsidRPr="00AC649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силы: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 xml:space="preserve"> броски набивного мяча из ра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личных исходных положений.</w:t>
            </w:r>
          </w:p>
          <w:p w:rsidR="00293D5B" w:rsidRPr="00AC649B" w:rsidRDefault="00293D5B" w:rsidP="002927CC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557348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</w:t>
            </w:r>
          </w:p>
          <w:p w:rsidR="00293D5B" w:rsidRPr="00AC649B" w:rsidRDefault="00293D5B" w:rsidP="00AC649B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их самостоятельно, выявляя и устраняя типичные ошибки. Взаим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AC649B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Оценка техники  приема мяча снизу двумя руками.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AC649B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Набивные мячи. В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AC649B">
              <w:rPr>
                <w:rStyle w:val="dash041e005f0431005f044b005f0447005f043d005f044b005f0439005f005fchar1char1"/>
                <w:sz w:val="20"/>
                <w:szCs w:val="20"/>
              </w:rPr>
              <w:t xml:space="preserve">лейбольный мяч.  Свисток.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B1559" w:rsidRDefault="00293D5B" w:rsidP="00C52E74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Прием мяча  сверху двумя рук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ми.  Комбинации из освоенных эл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ментов.</w:t>
            </w:r>
            <w:r w:rsidRPr="00C52E74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C52E74">
              <w:rPr>
                <w:rFonts w:ascii="Times New Roman" w:hAnsi="Times New Roman" w:cs="Times New Roman"/>
                <w:szCs w:val="20"/>
              </w:rPr>
              <w:t>Подвижная игра «Снайп</w:t>
            </w:r>
            <w:r w:rsidRPr="00C52E74">
              <w:rPr>
                <w:rFonts w:ascii="Times New Roman" w:hAnsi="Times New Roman" w:cs="Times New Roman"/>
                <w:szCs w:val="20"/>
              </w:rPr>
              <w:t>е</w:t>
            </w:r>
            <w:r w:rsidRPr="00C52E74">
              <w:rPr>
                <w:rFonts w:ascii="Times New Roman" w:hAnsi="Times New Roman" w:cs="Times New Roman"/>
                <w:szCs w:val="20"/>
              </w:rPr>
              <w:t>ры», «Прими под</w:t>
            </w:r>
            <w:r w:rsidRPr="00C52E74">
              <w:rPr>
                <w:rFonts w:ascii="Times New Roman" w:hAnsi="Times New Roman" w:cs="Times New Roman"/>
                <w:szCs w:val="20"/>
              </w:rPr>
              <w:t>а</w:t>
            </w:r>
            <w:r w:rsidRPr="00C52E74">
              <w:rPr>
                <w:rFonts w:ascii="Times New Roman" w:hAnsi="Times New Roman" w:cs="Times New Roman"/>
                <w:szCs w:val="20"/>
              </w:rPr>
              <w:t>чу».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BB155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быстроты: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 xml:space="preserve"> передвижение с уск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рениями и максимальной  скор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стью приставн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ми шагами левым и правым б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ком.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B1559" w:rsidRDefault="00293D5B" w:rsidP="00BB1559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BB1559" w:rsidRDefault="00293D5B" w:rsidP="00BB1559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BB1559" w:rsidRDefault="00293D5B" w:rsidP="00BB1559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BB1559">
              <w:rPr>
                <w:rStyle w:val="dash041e005f0431005f044b005f0447005f043d005f044b005f0439005f005fchar1char1"/>
                <w:sz w:val="20"/>
                <w:szCs w:val="20"/>
              </w:rPr>
              <w:t>Волейбольный мяч. 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Нижняя прямая подача мяча с 3-6м. Игра по упрощенным прав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лам мини-волейбола. Игра  в в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лейбол с ограниченным чи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лом игроков (2:2; 3:2; 3:3) и на укор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 xml:space="preserve">ченной площадке. </w:t>
            </w:r>
            <w:r w:rsidRPr="00C52E7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коо</w:t>
            </w:r>
            <w:r w:rsidRPr="00C52E7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</w:t>
            </w:r>
            <w:r w:rsidRPr="00C52E7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динации: 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прыжки в заданном ритме.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Оценка техники нижней пр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мой подачи.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Волейбольный мяч. 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1047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 xml:space="preserve"> Индивидуальные такт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ческие действия в напад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нии и защите. Игра по упрощенным правилам мини-волейбола. Игра  в воле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бол с ограниченным числом и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роков (2:2; 3:2; 3:3) и на укор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ченной площадке.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 Применяют правила подбора одежды для з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нятий на открытом воздухе и используют игру в волейбол в организ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ции активного отдыха.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Волейбольный мяч. Волейбол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ь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ная сетка.  Св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270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Default="00293D5B" w:rsidP="003671D7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Баскетбол (14</w:t>
            </w:r>
            <w:r w:rsidRPr="003671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79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671D7" w:rsidRDefault="00293D5B" w:rsidP="002927CC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История возникновения баскет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бола. Основные термины и пр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вила игры. Правила безопаснос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ти во время занятий баскетб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лом. Стойка игрока. Передв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жения  в стойке приставными шагами б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ком, остановка пры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ком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671D7" w:rsidRDefault="00293D5B" w:rsidP="005A6912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Характеризуют баскетбол  как популярную командную игру. Ра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сматривают основные  правила игры.</w:t>
            </w:r>
          </w:p>
          <w:p w:rsidR="00293D5B" w:rsidRPr="003671D7" w:rsidRDefault="00293D5B" w:rsidP="005A6912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671D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Тест по теме «История во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никновения баскетбола. О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новные термины и  правила игры».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3671D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тация. Компь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>тер, проектор, экран.</w:t>
            </w:r>
          </w:p>
          <w:p w:rsidR="00293D5B" w:rsidRPr="003671D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671D7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A230D6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Стойка игрока и передвижения лицом и спиной вперед. Вед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ние мяча на месте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с разной в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сотой отскока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. Остановка прыжком. Ловля и передача мяча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двумя р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ками от груди на месте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 в п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рах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и тройках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. </w:t>
            </w:r>
            <w:r w:rsidRPr="004C7FA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силы: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 ходьба и прыжки в глубоком прис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де. Повороты без мяча и с мячом.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8C274B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ния техники игровых действий и приемов. Соблюдают технику безопасности.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C7FAF" w:rsidRDefault="00293D5B" w:rsidP="008C274B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Ведение мяча на месте с разной высотой отскока. Ловля и пер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дача мяча двумя руками от гр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ди на месте в тройках. Бросок дв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мя руками от головы после ло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ли мяча. Игр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 xml:space="preserve">вые задания 2:1.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безопасн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сти.        Выполняют правила  игры, уважительно относятся к сопе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л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нения стойки и передв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>жений игрока.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C52E74" w:rsidRDefault="00293D5B" w:rsidP="00C52E74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C52E74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EC6804" w:rsidRDefault="00293D5B" w:rsidP="00EC6804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Ведение мяча на месте правой  (левой) рукой. Комбинации из элементов техники передвиж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 xml:space="preserve">ний (перемещения в стойке, остановка, поворот).  </w:t>
            </w:r>
            <w:r w:rsidRPr="00EC680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</w:t>
            </w:r>
            <w:r w:rsidRPr="00EC680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з</w:t>
            </w:r>
            <w:r w:rsidRPr="00EC680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витие быстроты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: ходьба и бег в различных напра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лениях с макс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мальной скоростью с внезапными остановками и в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полнением различных заданий.  И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ровые задания 3:1.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EC6804" w:rsidRDefault="00293D5B" w:rsidP="00EC6804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EC6804" w:rsidRDefault="00293D5B" w:rsidP="00EC6804">
            <w:pPr>
              <w:pStyle w:val="dash041e005f0431005f044b005f0447005f043d005f044b005f0439"/>
              <w:snapToGrid w:val="0"/>
              <w:ind w:right="-113"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EC6804" w:rsidRDefault="00293D5B" w:rsidP="00EC6804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EC6804" w:rsidRDefault="00293D5B" w:rsidP="002B16BD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Ведение мяча на месте правой (левой) рукой. Ловля и передача мяча двумя руками от груди на месте в парах с шагом. Вырыв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 xml:space="preserve">ние и выбивание мяча. </w:t>
            </w:r>
            <w:r w:rsidRPr="00EC680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с</w:t>
            </w:r>
            <w:r w:rsidRPr="00EC680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и</w:t>
            </w:r>
            <w:r w:rsidRPr="00EC6804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лы: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 xml:space="preserve"> комплекс упражнений с д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полнительным от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щением на основные мышечные группы.  И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ровые задания 3:2.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EC6804" w:rsidRDefault="00293D5B" w:rsidP="00EC6804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>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EC6804" w:rsidRDefault="00293D5B" w:rsidP="00EC6804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EC6804" w:rsidRDefault="00293D5B" w:rsidP="00EC6804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C6804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2301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BC0665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Ведение мяча в движении ш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гом. Остановка двумя ш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гами. Ловля и передача мяча двумя руками от груди на месте в кр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ге. Бросок двумя руками от г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ловы с места.</w:t>
            </w:r>
            <w:r w:rsidRPr="004C7FA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Развитие вынос</w:t>
            </w:r>
            <w:r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ли</w:t>
            </w:r>
            <w:r w:rsidRPr="004C7FA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вости: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 п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вторный бег с максимальной ск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ростью с уменьшающимся инте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ва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лом отдыха. Игровые задания 3:3.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безопасности. Выполняют правила  игры, уважительно отн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сятся к сопернику и управляют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ведения  м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ча на месте.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C7FAF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000E49" w:rsidRDefault="00293D5B" w:rsidP="00000E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Ведение мяча с изменением ск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рости. Ловля и передача мяча дв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мя руками от груди в квадрате. Бросок двумя руками снизу в дв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жении.  Тактика свободного нап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дения. Игра в мини-баскетбол.</w:t>
            </w:r>
            <w:r w:rsidRPr="00000E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Развитие координации движ</w:t>
            </w:r>
            <w:r w:rsidRPr="00000E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е</w:t>
            </w:r>
            <w:r w:rsidRPr="00000E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ний: 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броски баскетбол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ь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ного мяча по неподвижной м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шени.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000E49" w:rsidRDefault="00293D5B" w:rsidP="00000E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000E49" w:rsidRDefault="00293D5B" w:rsidP="00000E49">
            <w:pPr>
              <w:pStyle w:val="dash041e005f0431005f044b005f0447005f043d005f044b005f0439"/>
              <w:snapToGrid w:val="0"/>
              <w:ind w:right="-113"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000E49" w:rsidRDefault="00293D5B" w:rsidP="00000E4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000E49" w:rsidRDefault="00293D5B" w:rsidP="00000E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Ведение мяча с изменением направления. Бросок двумя рук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ми снизу в движении после ловли мяча. Позиционное нап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дение (5:0). Комбинации из эл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ментов: ловля, передача, ведение, бросок. И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ра в мини-баскетбол.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000E49" w:rsidRDefault="00293D5B" w:rsidP="00000E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000E49" w:rsidRDefault="00293D5B" w:rsidP="00000E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Оценка техники  ведения м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>ча с изменением направления.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000E49" w:rsidRDefault="00293D5B" w:rsidP="00000E4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000E49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Ведение мяча с изменением ск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рости и высоты о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скока. Бросок двумя рук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ми снизу после ловли мяча. Позицио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ное нападение (5:0) без изменения позиции игр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ков. Игра в мини-баскетбол.</w:t>
            </w:r>
            <w:r w:rsidRPr="005017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Ра</w:t>
            </w:r>
            <w:r w:rsidRPr="005017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з</w:t>
            </w:r>
            <w:r w:rsidRPr="005017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витие силы: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 прыжки через ск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калку в максимальном темпе на месте и с пер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движением.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Скакалки.</w:t>
            </w:r>
          </w:p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Сочетание приемов: ведение, остановка, бросок. Позицио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ное нападение через скрестный 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ход. Игра в мини-баскетбол. </w:t>
            </w:r>
            <w:r w:rsidRPr="005017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быстроты: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 выпрыг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вание вверх, доставание орие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тиров правой и левой рукой.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ляют своими эмоциями.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Оценка техники броска снизу в движении.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866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89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90733A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Бросок одной рукой от плеча. 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четание приемов: ведение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, ост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новка, бросок. Взаимоде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ствие двух игроков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. Игра в м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ни-баскетбол. </w:t>
            </w:r>
            <w:r w:rsidRPr="004C7FA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Развитие быс</w:t>
            </w:r>
            <w:r w:rsidRPr="004C7FA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т</w:t>
            </w:r>
            <w:r w:rsidRPr="004C7FAF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роты: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 выпрыгивание вверх, доставание ориентиров правой и левой рукой.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безопасности. Выполняют правила  игры, уважительно отн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сятся к сопернику и управляют своими эмоциями.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4C7FAF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Оценка техники бросков</w:t>
            </w: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 в движении.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4C7FAF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C7FAF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Бросок одной рукой от плеча на месте. Нападение быстрым пр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рывом 1: 0. Игра в мини-баскетбол.</w:t>
            </w:r>
            <w:r w:rsidRPr="005017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Развитие координ</w:t>
            </w:r>
            <w:r w:rsidRPr="005017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ции: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 бег «с тенью» (повт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рение движений партнера)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ляют своими эмоциями.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288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Default="00293D5B" w:rsidP="005017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Бросок одной рукой от плеча с места со средней дистанции. Нападение быстрым прорывом </w:t>
            </w:r>
          </w:p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1: 0.. Игра в мини-баскетбол.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ляют своими эмоциями.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288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Бросок двумя руками от головы в движении. Вза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модействия двух игроков. Игра в мини-баскетбол.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ляют своими эмоциями. Применяют правила подбора одежды для з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нятий на открытом воздухе и используют игру в баскетбол в организ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ции активного отдыха.</w:t>
            </w:r>
          </w:p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>Оценка техники броска одной рукой от плеча с места.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501749" w:rsidRDefault="00293D5B" w:rsidP="0050174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1749">
              <w:rPr>
                <w:rStyle w:val="dash041e005f0431005f044b005f0447005f043d005f044b005f0439005f005fchar1char1"/>
                <w:sz w:val="20"/>
                <w:szCs w:val="20"/>
              </w:rPr>
              <w:t xml:space="preserve">Баскетбольный  мяч.  Свисток.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cantSplit/>
          <w:trHeight w:val="298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Default="00293D5B" w:rsidP="001A1867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Легкая атлетика (6 часов)</w:t>
            </w:r>
          </w:p>
        </w:tc>
      </w:tr>
      <w:tr w:rsidR="00293D5B" w:rsidRPr="00DE5C67" w:rsidTr="00293D5B">
        <w:trPr>
          <w:cantSplit/>
          <w:trHeight w:val="1510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3D792B" w:rsidRDefault="00293D5B" w:rsidP="00293D5B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Техника прыжка в высоту с 3-5 шагов разбега способом «переш</w:t>
            </w:r>
            <w:r w:rsidRPr="003D792B">
              <w:rPr>
                <w:rFonts w:ascii="Times New Roman" w:hAnsi="Times New Roman" w:cs="Times New Roman"/>
                <w:szCs w:val="20"/>
              </w:rPr>
              <w:t>а</w:t>
            </w:r>
            <w:r w:rsidRPr="003D792B">
              <w:rPr>
                <w:rFonts w:ascii="Times New Roman" w:hAnsi="Times New Roman" w:cs="Times New Roman"/>
                <w:szCs w:val="20"/>
              </w:rPr>
              <w:t>гивание». Фазы прыжка. Спец</w:t>
            </w:r>
            <w:r w:rsidRPr="003D792B">
              <w:rPr>
                <w:rFonts w:ascii="Times New Roman" w:hAnsi="Times New Roman" w:cs="Times New Roman"/>
                <w:szCs w:val="20"/>
              </w:rPr>
              <w:t>и</w:t>
            </w:r>
            <w:r w:rsidRPr="003D792B">
              <w:rPr>
                <w:rFonts w:ascii="Times New Roman" w:hAnsi="Times New Roman" w:cs="Times New Roman"/>
                <w:szCs w:val="20"/>
              </w:rPr>
              <w:t>альные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D792B">
              <w:rPr>
                <w:rFonts w:ascii="Times New Roman" w:hAnsi="Times New Roman" w:cs="Times New Roman"/>
                <w:szCs w:val="20"/>
              </w:rPr>
              <w:t>прыжковые и подв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>дящие упражнения. Подвижная игра «Прыгай точно» (прыжки с закр</w:t>
            </w:r>
            <w:r w:rsidRPr="003D792B">
              <w:rPr>
                <w:rFonts w:ascii="Times New Roman" w:hAnsi="Times New Roman" w:cs="Times New Roman"/>
                <w:szCs w:val="20"/>
              </w:rPr>
              <w:t>ы</w:t>
            </w:r>
            <w:r w:rsidRPr="003D792B">
              <w:rPr>
                <w:rFonts w:ascii="Times New Roman" w:hAnsi="Times New Roman" w:cs="Times New Roman"/>
                <w:szCs w:val="20"/>
              </w:rPr>
              <w:t>тыми глазами)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фазы прыжка в высоту. </w:t>
            </w:r>
            <w:r w:rsidRPr="003D792B">
              <w:rPr>
                <w:rFonts w:ascii="Times New Roman" w:hAnsi="Times New Roman" w:cs="Times New Roman"/>
                <w:szCs w:val="20"/>
              </w:rPr>
              <w:t>Соблюдают технику выпо</w:t>
            </w:r>
            <w:r w:rsidRPr="003D792B">
              <w:rPr>
                <w:rFonts w:ascii="Times New Roman" w:hAnsi="Times New Roman" w:cs="Times New Roman"/>
                <w:szCs w:val="20"/>
              </w:rPr>
              <w:t>л</w:t>
            </w:r>
            <w:r w:rsidRPr="003D792B">
              <w:rPr>
                <w:rFonts w:ascii="Times New Roman" w:hAnsi="Times New Roman" w:cs="Times New Roman"/>
                <w:szCs w:val="20"/>
              </w:rPr>
              <w:t xml:space="preserve">нения прыжка с разбега.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Обирают  и выполняют специальные прыжковые и подводящие упражнения. Взаимодействуют со сверстниками в пр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цессе совместного освоения упражнений,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соблюдают правила бе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  <w:p w:rsidR="00293D5B" w:rsidRPr="003D792B" w:rsidRDefault="00293D5B" w:rsidP="00293D5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легкой а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летике.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3D792B" w:rsidRDefault="00293D5B" w:rsidP="001A1867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Оценка техники выполнения прыжка в высоту.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D5B" w:rsidRPr="003D792B" w:rsidRDefault="00293D5B" w:rsidP="008C274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3D792B" w:rsidRDefault="00293D5B" w:rsidP="008C274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Стойки, планка для прыжков в в</w:t>
            </w:r>
            <w:r w:rsidRPr="003D792B">
              <w:rPr>
                <w:rFonts w:ascii="Times New Roman" w:hAnsi="Times New Roman" w:cs="Times New Roman"/>
                <w:szCs w:val="20"/>
              </w:rPr>
              <w:t>ы</w:t>
            </w:r>
            <w:r w:rsidRPr="003D792B">
              <w:rPr>
                <w:rFonts w:ascii="Times New Roman" w:hAnsi="Times New Roman" w:cs="Times New Roman"/>
                <w:szCs w:val="20"/>
              </w:rPr>
              <w:t>соту.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3D5B" w:rsidRPr="00DE5C67" w:rsidRDefault="00293D5B" w:rsidP="008C274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3D5B" w:rsidRPr="00DE5C67" w:rsidRDefault="00293D5B" w:rsidP="008C274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293D5B">
            <w:pPr>
              <w:pStyle w:val="af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Соревнования по прыжкам в в</w:t>
            </w:r>
            <w:r w:rsidRPr="003D792B">
              <w:rPr>
                <w:rFonts w:ascii="Times New Roman" w:hAnsi="Times New Roman" w:cs="Times New Roman"/>
                <w:szCs w:val="20"/>
              </w:rPr>
              <w:t>ы</w:t>
            </w:r>
            <w:r w:rsidRPr="003D792B">
              <w:rPr>
                <w:rFonts w:ascii="Times New Roman" w:hAnsi="Times New Roman" w:cs="Times New Roman"/>
                <w:szCs w:val="20"/>
              </w:rPr>
              <w:t>соту. Прыжковые упражн</w:t>
            </w:r>
            <w:r w:rsidRPr="003D792B">
              <w:rPr>
                <w:rFonts w:ascii="Times New Roman" w:hAnsi="Times New Roman" w:cs="Times New Roman"/>
                <w:szCs w:val="20"/>
              </w:rPr>
              <w:t>е</w:t>
            </w:r>
            <w:r w:rsidRPr="003D792B">
              <w:rPr>
                <w:rFonts w:ascii="Times New Roman" w:hAnsi="Times New Roman" w:cs="Times New Roman"/>
                <w:szCs w:val="20"/>
              </w:rPr>
              <w:t>ния. Подвижная игра «Снайп</w:t>
            </w:r>
            <w:r w:rsidRPr="003D792B">
              <w:rPr>
                <w:rFonts w:ascii="Times New Roman" w:hAnsi="Times New Roman" w:cs="Times New Roman"/>
                <w:szCs w:val="20"/>
              </w:rPr>
              <w:t>е</w:t>
            </w:r>
            <w:r w:rsidRPr="003D792B">
              <w:rPr>
                <w:rFonts w:ascii="Times New Roman" w:hAnsi="Times New Roman" w:cs="Times New Roman"/>
                <w:szCs w:val="20"/>
              </w:rPr>
              <w:t>ры».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293D5B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Демонстрируют технику  прыжка в высоту способом перешаг</w:t>
            </w:r>
            <w:r w:rsidRPr="003D792B">
              <w:rPr>
                <w:rFonts w:ascii="Times New Roman" w:hAnsi="Times New Roman" w:cs="Times New Roman"/>
                <w:szCs w:val="20"/>
              </w:rPr>
              <w:t>и</w:t>
            </w:r>
            <w:r w:rsidRPr="003D792B">
              <w:rPr>
                <w:rFonts w:ascii="Times New Roman" w:hAnsi="Times New Roman" w:cs="Times New Roman"/>
                <w:szCs w:val="20"/>
              </w:rPr>
              <w:t>вания. Взаимодействуют со сверстниками в процессе совместн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 xml:space="preserve">го освоения упражнений, </w:t>
            </w:r>
            <w:r>
              <w:rPr>
                <w:rFonts w:ascii="Times New Roman" w:hAnsi="Times New Roman" w:cs="Times New Roman"/>
                <w:szCs w:val="20"/>
              </w:rPr>
              <w:t xml:space="preserve">соблюдают правила безопасности.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вы физической подготовки по легкой атлетике.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Оценка высоты прыжка.</w:t>
            </w:r>
          </w:p>
          <w:p w:rsidR="00293D5B" w:rsidRPr="003D792B" w:rsidRDefault="00293D5B" w:rsidP="00CD5E91">
            <w:pPr>
              <w:pStyle w:val="a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Свисток.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Стойки, планка для прыжков в в</w:t>
            </w:r>
            <w:r w:rsidRPr="003D792B">
              <w:rPr>
                <w:rFonts w:ascii="Times New Roman" w:hAnsi="Times New Roman" w:cs="Times New Roman"/>
                <w:szCs w:val="20"/>
              </w:rPr>
              <w:t>ы</w:t>
            </w:r>
            <w:r w:rsidRPr="003D792B">
              <w:rPr>
                <w:rFonts w:ascii="Times New Roman" w:hAnsi="Times New Roman" w:cs="Times New Roman"/>
                <w:szCs w:val="20"/>
              </w:rPr>
              <w:t>соту. Мяч.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293D5B">
            <w:pPr>
              <w:pStyle w:val="af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Техника прыжка в длину спос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>бом согнув ноги. Фазы прыжка в дл</w:t>
            </w:r>
            <w:r w:rsidRPr="003D792B">
              <w:rPr>
                <w:rFonts w:ascii="Times New Roman" w:hAnsi="Times New Roman" w:cs="Times New Roman"/>
                <w:szCs w:val="20"/>
              </w:rPr>
              <w:t>и</w:t>
            </w:r>
            <w:r w:rsidRPr="003D792B">
              <w:rPr>
                <w:rFonts w:ascii="Times New Roman" w:hAnsi="Times New Roman" w:cs="Times New Roman"/>
                <w:szCs w:val="20"/>
              </w:rPr>
              <w:t>ну. Прыжок в длину с 7-9 ш</w:t>
            </w:r>
            <w:r w:rsidRPr="003D792B">
              <w:rPr>
                <w:rFonts w:ascii="Times New Roman" w:hAnsi="Times New Roman" w:cs="Times New Roman"/>
                <w:szCs w:val="20"/>
              </w:rPr>
              <w:t>а</w:t>
            </w:r>
            <w:r w:rsidRPr="003D792B">
              <w:rPr>
                <w:rFonts w:ascii="Times New Roman" w:hAnsi="Times New Roman" w:cs="Times New Roman"/>
                <w:szCs w:val="20"/>
              </w:rPr>
              <w:t>гов разбега. Специальные пры</w:t>
            </w:r>
            <w:r w:rsidRPr="003D792B">
              <w:rPr>
                <w:rFonts w:ascii="Times New Roman" w:hAnsi="Times New Roman" w:cs="Times New Roman"/>
                <w:szCs w:val="20"/>
              </w:rPr>
              <w:t>ж</w:t>
            </w:r>
            <w:r w:rsidRPr="003D792B">
              <w:rPr>
                <w:rFonts w:ascii="Times New Roman" w:hAnsi="Times New Roman" w:cs="Times New Roman"/>
                <w:szCs w:val="20"/>
              </w:rPr>
              <w:t>ковые упражнения.   Техника отталкив</w:t>
            </w:r>
            <w:r w:rsidRPr="003D792B">
              <w:rPr>
                <w:rFonts w:ascii="Times New Roman" w:hAnsi="Times New Roman" w:cs="Times New Roman"/>
                <w:szCs w:val="20"/>
              </w:rPr>
              <w:t>а</w:t>
            </w:r>
            <w:r w:rsidRPr="003D792B">
              <w:rPr>
                <w:rFonts w:ascii="Times New Roman" w:hAnsi="Times New Roman" w:cs="Times New Roman"/>
                <w:szCs w:val="20"/>
              </w:rPr>
              <w:t>ния и полета. Эстафеты с предм</w:t>
            </w:r>
            <w:r w:rsidRPr="003D792B">
              <w:rPr>
                <w:rFonts w:ascii="Times New Roman" w:hAnsi="Times New Roman" w:cs="Times New Roman"/>
                <w:szCs w:val="20"/>
              </w:rPr>
              <w:t>е</w:t>
            </w:r>
            <w:r w:rsidRPr="003D792B">
              <w:rPr>
                <w:rFonts w:ascii="Times New Roman" w:hAnsi="Times New Roman" w:cs="Times New Roman"/>
                <w:szCs w:val="20"/>
              </w:rPr>
              <w:t xml:space="preserve">тами.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DD352F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Описывают тех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нику выполнения прыжковых упраж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нений, осв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ивают е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е самостоятельно, с предупрежде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нием, выявлением и исправлением типичных ошибок. Соблюдают правила безопасности. Взаимоде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го освоения прыжковых упр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ажнений, соблюдают правила безо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пасности. Демонстрируют вар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ативное выполнение прыжковых упражнений. Выполняют нормативы физической подготовки по легкой атлетике.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Контроль техники выполнения прыжка в длину.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 xml:space="preserve">Свисток. 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 xml:space="preserve"> Измерительная р</w:t>
            </w:r>
            <w:r w:rsidRPr="003D792B">
              <w:rPr>
                <w:rFonts w:ascii="Times New Roman" w:hAnsi="Times New Roman" w:cs="Times New Roman"/>
                <w:szCs w:val="20"/>
              </w:rPr>
              <w:t>у</w:t>
            </w:r>
            <w:r w:rsidRPr="003D792B">
              <w:rPr>
                <w:rFonts w:ascii="Times New Roman" w:hAnsi="Times New Roman" w:cs="Times New Roman"/>
                <w:szCs w:val="20"/>
              </w:rPr>
              <w:t>летка.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Мячи. Скакалки.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293D5B">
            <w:pPr>
              <w:pStyle w:val="af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Соревнования по прыжкам в дл</w:t>
            </w:r>
            <w:r w:rsidRPr="003D792B">
              <w:rPr>
                <w:rFonts w:ascii="Times New Roman" w:hAnsi="Times New Roman" w:cs="Times New Roman"/>
                <w:szCs w:val="20"/>
              </w:rPr>
              <w:t>и</w:t>
            </w:r>
            <w:r w:rsidRPr="003D792B">
              <w:rPr>
                <w:rFonts w:ascii="Times New Roman" w:hAnsi="Times New Roman" w:cs="Times New Roman"/>
                <w:szCs w:val="20"/>
              </w:rPr>
              <w:t>ну способом согнув ноги. Правила соревнований по прыжкам. П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>движная игра «Вышиб</w:t>
            </w:r>
            <w:r w:rsidRPr="003D792B">
              <w:rPr>
                <w:rFonts w:ascii="Times New Roman" w:hAnsi="Times New Roman" w:cs="Times New Roman"/>
                <w:szCs w:val="20"/>
              </w:rPr>
              <w:t>а</w:t>
            </w:r>
            <w:r w:rsidRPr="003D792B">
              <w:rPr>
                <w:rFonts w:ascii="Times New Roman" w:hAnsi="Times New Roman" w:cs="Times New Roman"/>
                <w:szCs w:val="20"/>
              </w:rPr>
              <w:t>лы».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544096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Соблюдают  технику выполнения прыжковых упражнений. Взаим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пры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 xml:space="preserve">ковых упражнений,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соблюдают правила безопасности.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полняют нормативы физической подготовки по легкой атлетике.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Оценка дальности прыжка.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 xml:space="preserve">Свисток. 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Измерительная руле</w:t>
            </w:r>
            <w:r w:rsidRPr="003D792B">
              <w:rPr>
                <w:rFonts w:ascii="Times New Roman" w:hAnsi="Times New Roman" w:cs="Times New Roman"/>
                <w:szCs w:val="20"/>
              </w:rPr>
              <w:t>т</w:t>
            </w:r>
            <w:r w:rsidRPr="003D792B">
              <w:rPr>
                <w:rFonts w:ascii="Times New Roman" w:hAnsi="Times New Roman" w:cs="Times New Roman"/>
                <w:szCs w:val="20"/>
              </w:rPr>
              <w:t>ка.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 xml:space="preserve">Мяч.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1C7A8D">
            <w:pPr>
              <w:pStyle w:val="af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Техника метания малого мяча на дальность с 3-5 шагов разбега. Метание мяча на дальность и з</w:t>
            </w:r>
            <w:r w:rsidRPr="003D792B">
              <w:rPr>
                <w:rFonts w:ascii="Times New Roman" w:hAnsi="Times New Roman" w:cs="Times New Roman"/>
                <w:szCs w:val="20"/>
              </w:rPr>
              <w:t>а</w:t>
            </w:r>
            <w:r w:rsidRPr="003D792B">
              <w:rPr>
                <w:rFonts w:ascii="Times New Roman" w:hAnsi="Times New Roman" w:cs="Times New Roman"/>
                <w:szCs w:val="20"/>
              </w:rPr>
              <w:t xml:space="preserve">данное  расстояние </w:t>
            </w:r>
          </w:p>
          <w:p w:rsidR="00293D5B" w:rsidRPr="003D792B" w:rsidRDefault="00293D5B" w:rsidP="001C7A8D">
            <w:pPr>
              <w:pStyle w:val="af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 4 -5 шагов разбега Развитие ск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>ростно-силовых качеств. Спец</w:t>
            </w:r>
            <w:r w:rsidRPr="003D792B">
              <w:rPr>
                <w:rFonts w:ascii="Times New Roman" w:hAnsi="Times New Roman" w:cs="Times New Roman"/>
                <w:szCs w:val="20"/>
              </w:rPr>
              <w:t>и</w:t>
            </w:r>
            <w:r w:rsidRPr="003D792B">
              <w:rPr>
                <w:rFonts w:ascii="Times New Roman" w:hAnsi="Times New Roman" w:cs="Times New Roman"/>
                <w:szCs w:val="20"/>
              </w:rPr>
              <w:t>альные упражнения. П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>движная игра «Перестрелка ч</w:t>
            </w:r>
            <w:r w:rsidRPr="003D792B">
              <w:rPr>
                <w:rFonts w:ascii="Times New Roman" w:hAnsi="Times New Roman" w:cs="Times New Roman"/>
                <w:szCs w:val="20"/>
              </w:rPr>
              <w:t>е</w:t>
            </w:r>
            <w:r w:rsidRPr="003D792B">
              <w:rPr>
                <w:rFonts w:ascii="Times New Roman" w:hAnsi="Times New Roman" w:cs="Times New Roman"/>
                <w:szCs w:val="20"/>
              </w:rPr>
              <w:t>рез сетку».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544096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Описывают техни</w:t>
            </w:r>
            <w:r>
              <w:rPr>
                <w:rFonts w:ascii="Times New Roman" w:hAnsi="Times New Roman" w:cs="Times New Roman"/>
                <w:szCs w:val="20"/>
              </w:rPr>
              <w:t>ку метательных упражнений, осва</w:t>
            </w:r>
            <w:r w:rsidRPr="003D792B">
              <w:rPr>
                <w:rFonts w:ascii="Times New Roman" w:hAnsi="Times New Roman" w:cs="Times New Roman"/>
                <w:szCs w:val="20"/>
              </w:rPr>
              <w:t>ивают ее самост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>ятельно, выявляют и устраняют характерные ошибки в процессе осв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>ения. Взаимодействуют со сверстниками в процессе совместного освоения упражнений, соблюдают правила бе</w:t>
            </w:r>
            <w:r w:rsidRPr="003D792B">
              <w:rPr>
                <w:rFonts w:ascii="Times New Roman" w:hAnsi="Times New Roman" w:cs="Times New Roman"/>
                <w:szCs w:val="20"/>
              </w:rPr>
              <w:t>з</w:t>
            </w:r>
            <w:r w:rsidRPr="003D792B">
              <w:rPr>
                <w:rFonts w:ascii="Times New Roman" w:hAnsi="Times New Roman" w:cs="Times New Roman"/>
                <w:szCs w:val="20"/>
              </w:rPr>
              <w:t>опасности.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1C7A8D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Оценка техники выполнения метания малого мяча.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Свисток. Секу</w:t>
            </w:r>
            <w:r w:rsidRPr="003D792B">
              <w:rPr>
                <w:rFonts w:ascii="Times New Roman" w:hAnsi="Times New Roman" w:cs="Times New Roman"/>
                <w:szCs w:val="20"/>
              </w:rPr>
              <w:t>н</w:t>
            </w:r>
            <w:r w:rsidRPr="003D792B">
              <w:rPr>
                <w:rFonts w:ascii="Times New Roman" w:hAnsi="Times New Roman" w:cs="Times New Roman"/>
                <w:szCs w:val="20"/>
              </w:rPr>
              <w:t>домер.</w:t>
            </w:r>
          </w:p>
          <w:p w:rsidR="00293D5B" w:rsidRPr="001C7A8D" w:rsidRDefault="00293D5B" w:rsidP="001C7A8D">
            <w:r w:rsidRPr="00DE5C67">
              <w:rPr>
                <w:rFonts w:ascii="Times New Roman" w:hAnsi="Times New Roman" w:cs="Times New Roman"/>
                <w:sz w:val="22"/>
                <w:szCs w:val="22"/>
              </w:rPr>
              <w:t>Малые мячи.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Соревнования в метании м</w:t>
            </w:r>
            <w:r w:rsidRPr="003D792B">
              <w:rPr>
                <w:rFonts w:ascii="Times New Roman" w:hAnsi="Times New Roman" w:cs="Times New Roman"/>
                <w:szCs w:val="20"/>
              </w:rPr>
              <w:t>я</w:t>
            </w:r>
            <w:r w:rsidRPr="003D792B">
              <w:rPr>
                <w:rFonts w:ascii="Times New Roman" w:hAnsi="Times New Roman" w:cs="Times New Roman"/>
                <w:szCs w:val="20"/>
              </w:rPr>
              <w:t>ча с 3-5 шагов разбега.  П</w:t>
            </w:r>
            <w:r w:rsidRPr="003D792B">
              <w:rPr>
                <w:rFonts w:ascii="Times New Roman" w:hAnsi="Times New Roman" w:cs="Times New Roman"/>
                <w:szCs w:val="20"/>
              </w:rPr>
              <w:t>о</w:t>
            </w:r>
            <w:r w:rsidRPr="003D792B">
              <w:rPr>
                <w:rFonts w:ascii="Times New Roman" w:hAnsi="Times New Roman" w:cs="Times New Roman"/>
                <w:szCs w:val="20"/>
              </w:rPr>
              <w:t>движная игра «Вызов ном</w:t>
            </w:r>
            <w:r w:rsidRPr="003D792B">
              <w:rPr>
                <w:rFonts w:ascii="Times New Roman" w:hAnsi="Times New Roman" w:cs="Times New Roman"/>
                <w:szCs w:val="20"/>
              </w:rPr>
              <w:t>е</w:t>
            </w:r>
            <w:r w:rsidRPr="003D792B">
              <w:rPr>
                <w:rFonts w:ascii="Times New Roman" w:hAnsi="Times New Roman" w:cs="Times New Roman"/>
                <w:szCs w:val="20"/>
              </w:rPr>
              <w:t>ров».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Соблюдают технику метательных упражнений и демонстрируют ее в стандартных условиях. Взаимодействуют со сверстниками в проце</w:t>
            </w:r>
            <w:r w:rsidRPr="003D792B">
              <w:rPr>
                <w:rFonts w:ascii="Times New Roman" w:hAnsi="Times New Roman" w:cs="Times New Roman"/>
                <w:szCs w:val="20"/>
              </w:rPr>
              <w:t>с</w:t>
            </w:r>
            <w:r w:rsidRPr="003D792B">
              <w:rPr>
                <w:rFonts w:ascii="Times New Roman" w:hAnsi="Times New Roman" w:cs="Times New Roman"/>
                <w:szCs w:val="20"/>
              </w:rPr>
              <w:t>се совместного освоения упражнений, соблюдают правила безопа</w:t>
            </w:r>
            <w:r w:rsidRPr="003D792B">
              <w:rPr>
                <w:rFonts w:ascii="Times New Roman" w:hAnsi="Times New Roman" w:cs="Times New Roman"/>
                <w:szCs w:val="20"/>
              </w:rPr>
              <w:t>с</w:t>
            </w:r>
            <w:r w:rsidRPr="003D792B">
              <w:rPr>
                <w:rFonts w:ascii="Times New Roman" w:hAnsi="Times New Roman" w:cs="Times New Roman"/>
                <w:szCs w:val="20"/>
              </w:rPr>
              <w:t>ности.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Выполняют нормативы физической подготовки по легкой атл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тике.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Fonts w:ascii="Times New Roman" w:hAnsi="Times New Roman" w:cs="Times New Roman"/>
                <w:szCs w:val="20"/>
              </w:rPr>
              <w:t>Контроль дальности метания малого мяча с 3-5 шагов разб</w:t>
            </w:r>
            <w:r w:rsidRPr="003D792B">
              <w:rPr>
                <w:rFonts w:ascii="Times New Roman" w:hAnsi="Times New Roman" w:cs="Times New Roman"/>
                <w:szCs w:val="20"/>
              </w:rPr>
              <w:t>е</w:t>
            </w:r>
            <w:r w:rsidRPr="003D792B">
              <w:rPr>
                <w:rFonts w:ascii="Times New Roman" w:hAnsi="Times New Roman" w:cs="Times New Roman"/>
                <w:szCs w:val="20"/>
              </w:rPr>
              <w:t xml:space="preserve">га.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C67">
              <w:rPr>
                <w:rFonts w:ascii="Times New Roman" w:hAnsi="Times New Roman" w:cs="Times New Roman"/>
                <w:sz w:val="22"/>
                <w:szCs w:val="22"/>
              </w:rPr>
              <w:t xml:space="preserve">Свисток. </w:t>
            </w:r>
          </w:p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5C67">
              <w:rPr>
                <w:rFonts w:ascii="Times New Roman" w:hAnsi="Times New Roman" w:cs="Times New Roman"/>
                <w:sz w:val="22"/>
                <w:szCs w:val="22"/>
              </w:rPr>
              <w:t>Малые мячи.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201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Pr="003D792B" w:rsidRDefault="00293D5B" w:rsidP="003D792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92B">
              <w:rPr>
                <w:rFonts w:ascii="Times New Roman" w:hAnsi="Times New Roman" w:cs="Times New Roman"/>
                <w:b/>
                <w:sz w:val="22"/>
                <w:szCs w:val="22"/>
              </w:rPr>
              <w:t>Футбол (3 часа)</w:t>
            </w:r>
          </w:p>
        </w:tc>
      </w:tr>
      <w:tr w:rsidR="00293D5B" w:rsidRPr="00DE5C67" w:rsidTr="00293D5B">
        <w:trPr>
          <w:trHeight w:val="272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99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3D792B" w:rsidRDefault="00293D5B" w:rsidP="0090733A">
            <w:pPr>
              <w:pStyle w:val="af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История возникновения футб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 xml:space="preserve">ла. Правила безопасности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во время занятий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футболом. Удар по неп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движному и кат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щемуся мячу внутренней стороной стопы. В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дение мяча одной ногой по пр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мой, змейкой. Остановка катящ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 xml:space="preserve">гося мяча подошвой. </w:t>
            </w:r>
            <w:r w:rsidRPr="003D792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Развитие быстроты: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бег с ма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симальной скоростью по прямой, с остано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ками (по свитку, хлопку, заданн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му си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налу)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Характеризуют футбол как одну из самых популярных коман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д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ных игр. Рассматривают основные  правила игры. Называют  имена зн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менитых игроков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мирового и отечественного футбола, топ-клубы мирового уровня.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безопасности. Применяют правила подбора одежды для занятий на открытом во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духе.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af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Тест по теме «История возни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новения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футбола. Основные термины и  правила игры».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Учебная презе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тация. Компь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тер,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проектор, экран.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Портреты выд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ющихся спорт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 xml:space="preserve">менов. </w:t>
            </w:r>
          </w:p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Футбольный мяч.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90733A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Развитие быстроты: ведение м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-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ча с остановками  и ускорени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ми. Удар по неподвижному и катящ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муся мячу внешней стороной стопы. Остановка катящегося м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ча правой и левой ногой.</w:t>
            </w:r>
            <w:r w:rsidRPr="003D792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Разв</w:t>
            </w:r>
            <w:r w:rsidRPr="003D792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и</w:t>
            </w:r>
            <w:r w:rsidRPr="003D792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тие силы: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комплексы упражн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ний с дополнительным отягощ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 xml:space="preserve">нием на основные мышечные группы. </w:t>
            </w:r>
          </w:p>
          <w:p w:rsidR="00293D5B" w:rsidRPr="003D792B" w:rsidRDefault="00293D5B" w:rsidP="0090733A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безопасности. Применяют правила подбора одежды для занятий на открытом во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духе.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tabs>
                <w:tab w:val="left" w:pos="381"/>
              </w:tabs>
              <w:snapToGrid w:val="0"/>
              <w:ind w:hanging="1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Футбольный мяч.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101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2A232D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Эстафеты с ведением и передач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ми мяча. Удары по неподви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ж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 xml:space="preserve">ному мячу с попаданием в ворота. </w:t>
            </w:r>
            <w:r w:rsidRPr="003D792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Ра</w:t>
            </w:r>
            <w:r w:rsidRPr="003D792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>з</w:t>
            </w:r>
            <w:r w:rsidRPr="003D792B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витие выносливости: 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равноме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ный бег на средние д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 xml:space="preserve">станции.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Взаимодействуют со сверстниками в процессе совместного осво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ния техники игровых действий и приемов. Соблюдают технику бе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опасности.       Применяют правила подбора одежды для занятий на открытом воздухе. Выполняют правила  игры, уважительно относя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ся к сопернику и управляют своими эм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циями.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Оценка техники выполнения ведения и остановки мяча.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3D792B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3D792B">
              <w:rPr>
                <w:rStyle w:val="dash041e005f0431005f044b005f0447005f043d005f044b005f0439005f005fchar1char1"/>
                <w:sz w:val="20"/>
                <w:szCs w:val="20"/>
              </w:rPr>
              <w:t>Футбольный мяч.  Свисток.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  <w:tr w:rsidR="00293D5B" w:rsidRPr="00DE5C67" w:rsidTr="00293D5B">
        <w:trPr>
          <w:trHeight w:val="133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5B" w:rsidRDefault="00293D5B" w:rsidP="003D792B">
            <w:pPr>
              <w:pStyle w:val="dash041e005f0431005f044b005f0447005f043d005f044b005f0439"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Основы туристической подготовки (1 час</w:t>
            </w:r>
            <w:r w:rsidRPr="003D792B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</w:p>
        </w:tc>
      </w:tr>
      <w:tr w:rsidR="00293D5B" w:rsidRPr="00DE5C67" w:rsidTr="00293D5B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DE5C67" w:rsidRDefault="00293D5B" w:rsidP="00CD71DD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Pr="00F67D52" w:rsidRDefault="00293D5B" w:rsidP="00FB5AEF">
            <w:pPr>
              <w:pStyle w:val="af"/>
              <w:snapToGrid w:val="0"/>
              <w:spacing w:line="240" w:lineRule="atLeast"/>
              <w:ind w:right="-57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Виды туризма. Личное и груп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F67D52">
              <w:rPr>
                <w:rFonts w:ascii="Times New Roman" w:hAnsi="Times New Roman" w:cs="Times New Roman"/>
                <w:szCs w:val="20"/>
              </w:rPr>
              <w:t>повое снаряжение туриста. Пр</w:t>
            </w:r>
            <w:r w:rsidRPr="00F67D52">
              <w:rPr>
                <w:rFonts w:ascii="Times New Roman" w:hAnsi="Times New Roman" w:cs="Times New Roman"/>
                <w:szCs w:val="20"/>
              </w:rPr>
              <w:t>а</w:t>
            </w:r>
            <w:r w:rsidRPr="00F67D52">
              <w:rPr>
                <w:rFonts w:ascii="Times New Roman" w:hAnsi="Times New Roman" w:cs="Times New Roman"/>
                <w:szCs w:val="20"/>
              </w:rPr>
              <w:t>вила укладки рюкзака. Организ</w:t>
            </w:r>
            <w:r w:rsidRPr="00F67D52">
              <w:rPr>
                <w:rFonts w:ascii="Times New Roman" w:hAnsi="Times New Roman" w:cs="Times New Roman"/>
                <w:szCs w:val="20"/>
              </w:rPr>
              <w:t>а</w:t>
            </w:r>
            <w:r w:rsidRPr="00F67D52">
              <w:rPr>
                <w:rFonts w:ascii="Times New Roman" w:hAnsi="Times New Roman" w:cs="Times New Roman"/>
                <w:szCs w:val="20"/>
              </w:rPr>
              <w:t>ция и проведение однодне</w:t>
            </w:r>
            <w:r w:rsidRPr="00F67D52">
              <w:rPr>
                <w:rFonts w:ascii="Times New Roman" w:hAnsi="Times New Roman" w:cs="Times New Roman"/>
                <w:szCs w:val="20"/>
              </w:rPr>
              <w:t>в</w:t>
            </w:r>
            <w:r w:rsidRPr="00F67D52">
              <w:rPr>
                <w:rFonts w:ascii="Times New Roman" w:hAnsi="Times New Roman" w:cs="Times New Roman"/>
                <w:szCs w:val="20"/>
              </w:rPr>
              <w:t>ных походов.</w:t>
            </w:r>
          </w:p>
          <w:p w:rsidR="00293D5B" w:rsidRPr="00F67D52" w:rsidRDefault="00293D5B" w:rsidP="00FB5AEF">
            <w:pPr>
              <w:pStyle w:val="af"/>
              <w:snapToGrid w:val="0"/>
              <w:spacing w:line="240" w:lineRule="atLeast"/>
              <w:ind w:right="-57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Преодолени</w:t>
            </w:r>
            <w:r>
              <w:rPr>
                <w:rFonts w:ascii="Times New Roman" w:hAnsi="Times New Roman" w:cs="Times New Roman"/>
                <w:szCs w:val="20"/>
              </w:rPr>
              <w:t>е туристской пол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сы препятствий.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1A1867">
            <w:pPr>
              <w:pStyle w:val="dash041e005f0431005f044b005f0447005f043d005f044b005f0439"/>
              <w:snapToGrid w:val="0"/>
              <w:spacing w:line="240" w:lineRule="atLeast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D52">
              <w:rPr>
                <w:rStyle w:val="dash041e005f0431005f044b005f0447005f043d005f044b005f0439005f005fchar1char1"/>
                <w:sz w:val="20"/>
                <w:szCs w:val="20"/>
              </w:rPr>
              <w:t>Знают виды туризма, личное и групповое снаряжение туриста. Умеют правильно укладывать рюкзак, преодолевать этапы турис</w:t>
            </w:r>
            <w:r w:rsidRPr="00F67D52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F67D52">
              <w:rPr>
                <w:rStyle w:val="dash041e005f0431005f044b005f0447005f043d005f044b005f0439005f005fchar1char1"/>
                <w:sz w:val="20"/>
                <w:szCs w:val="20"/>
              </w:rPr>
              <w:t>ской полосы препятствий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  <w:p w:rsidR="00293D5B" w:rsidRPr="00F67D52" w:rsidRDefault="00293D5B" w:rsidP="00EE457B">
            <w:pPr>
              <w:pStyle w:val="dash041e005f0431005f044b005f0447005f043d005f044b005f0439"/>
              <w:snapToGrid w:val="0"/>
              <w:spacing w:line="240" w:lineRule="atLeas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D52">
              <w:rPr>
                <w:rStyle w:val="dash041e005f0431005f044b005f0447005f043d005f044b005f0439005f005fchar1char1"/>
                <w:sz w:val="20"/>
                <w:szCs w:val="20"/>
              </w:rPr>
              <w:t>Знают: правила организации и проведения однодневных пох</w:t>
            </w:r>
            <w:r w:rsidRPr="00F67D52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F67D52">
              <w:rPr>
                <w:rStyle w:val="dash041e005f0431005f044b005f0447005f043d005f044b005f0439005f005fchar1char1"/>
                <w:sz w:val="20"/>
                <w:szCs w:val="20"/>
              </w:rPr>
              <w:t>дов, выбора места для стоянки, туристские должности.</w:t>
            </w:r>
          </w:p>
          <w:p w:rsidR="00293D5B" w:rsidRPr="00F67D52" w:rsidRDefault="00293D5B" w:rsidP="00EE457B">
            <w:pPr>
              <w:pStyle w:val="dash041e005f0431005f044b005f0447005f043d005f044b005f0439"/>
              <w:snapToGrid w:val="0"/>
              <w:spacing w:line="240" w:lineRule="atLeast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F67D52">
              <w:rPr>
                <w:rStyle w:val="dash041e005f0431005f044b005f0447005f043d005f044b005f0439005f005fchar1char1"/>
                <w:sz w:val="20"/>
                <w:szCs w:val="20"/>
              </w:rPr>
              <w:t>Умеют выбирать подходящее место для привала и стоянки группы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3D5B" w:rsidRDefault="00293D5B" w:rsidP="001A1867">
            <w:pPr>
              <w:pStyle w:val="af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Опрос:</w:t>
            </w:r>
            <w:r w:rsidRPr="00F67D52">
              <w:rPr>
                <w:rFonts w:ascii="Times New Roman" w:hAnsi="Times New Roman" w:cs="Times New Roman"/>
                <w:szCs w:val="20"/>
              </w:rPr>
              <w:t xml:space="preserve"> «Виды туризма. Ли</w:t>
            </w:r>
            <w:r w:rsidRPr="00F67D52">
              <w:rPr>
                <w:rFonts w:ascii="Times New Roman" w:hAnsi="Times New Roman" w:cs="Times New Roman"/>
                <w:szCs w:val="20"/>
              </w:rPr>
              <w:t>ч</w:t>
            </w:r>
            <w:r w:rsidRPr="00F67D52">
              <w:rPr>
                <w:rFonts w:ascii="Times New Roman" w:hAnsi="Times New Roman" w:cs="Times New Roman"/>
                <w:szCs w:val="20"/>
              </w:rPr>
              <w:t>ное и групповое снаряжение тур</w:t>
            </w:r>
            <w:r w:rsidRPr="00F67D52">
              <w:rPr>
                <w:rFonts w:ascii="Times New Roman" w:hAnsi="Times New Roman" w:cs="Times New Roman"/>
                <w:szCs w:val="20"/>
              </w:rPr>
              <w:t>и</w:t>
            </w:r>
            <w:r w:rsidRPr="00F67D52">
              <w:rPr>
                <w:rFonts w:ascii="Times New Roman" w:hAnsi="Times New Roman" w:cs="Times New Roman"/>
                <w:szCs w:val="20"/>
              </w:rPr>
              <w:t>ста»</w:t>
            </w:r>
          </w:p>
          <w:p w:rsidR="00293D5B" w:rsidRDefault="00293D5B" w:rsidP="001A1867">
            <w:pPr>
              <w:pStyle w:val="af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</w:p>
          <w:p w:rsidR="00293D5B" w:rsidRPr="00F67D52" w:rsidRDefault="00293D5B" w:rsidP="001A1867">
            <w:pPr>
              <w:pStyle w:val="af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Тест: «Организация однодне</w:t>
            </w:r>
            <w:r w:rsidRPr="00F67D52">
              <w:rPr>
                <w:rFonts w:ascii="Times New Roman" w:hAnsi="Times New Roman" w:cs="Times New Roman"/>
                <w:szCs w:val="20"/>
              </w:rPr>
              <w:t>в</w:t>
            </w:r>
            <w:r w:rsidRPr="00F67D52">
              <w:rPr>
                <w:rFonts w:ascii="Times New Roman" w:hAnsi="Times New Roman" w:cs="Times New Roman"/>
                <w:szCs w:val="20"/>
              </w:rPr>
              <w:t>ного похода, выбор места для бивака»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3D5B" w:rsidRPr="00F67D52" w:rsidRDefault="00293D5B" w:rsidP="006B5167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Компьютер.</w:t>
            </w:r>
          </w:p>
          <w:p w:rsidR="00293D5B" w:rsidRPr="00F67D52" w:rsidRDefault="00293D5B" w:rsidP="00E52631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Проектор. </w:t>
            </w:r>
            <w:r w:rsidRPr="00F67D52">
              <w:rPr>
                <w:rFonts w:ascii="Times New Roman" w:hAnsi="Times New Roman" w:cs="Times New Roman"/>
                <w:szCs w:val="20"/>
              </w:rPr>
              <w:t>Экран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293D5B" w:rsidRPr="00F67D52" w:rsidRDefault="00293D5B" w:rsidP="00204778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Рюкзак. Элеме</w:t>
            </w:r>
            <w:r w:rsidRPr="00F67D52">
              <w:rPr>
                <w:rFonts w:ascii="Times New Roman" w:hAnsi="Times New Roman" w:cs="Times New Roman"/>
                <w:szCs w:val="20"/>
              </w:rPr>
              <w:t>н</w:t>
            </w:r>
            <w:r w:rsidRPr="00F67D52">
              <w:rPr>
                <w:rFonts w:ascii="Times New Roman" w:hAnsi="Times New Roman" w:cs="Times New Roman"/>
                <w:szCs w:val="20"/>
              </w:rPr>
              <w:t>ты личного и группового сн</w:t>
            </w:r>
            <w:r w:rsidRPr="00F67D52">
              <w:rPr>
                <w:rFonts w:ascii="Times New Roman" w:hAnsi="Times New Roman" w:cs="Times New Roman"/>
                <w:szCs w:val="20"/>
              </w:rPr>
              <w:t>а</w:t>
            </w:r>
            <w:r w:rsidRPr="00F67D52">
              <w:rPr>
                <w:rFonts w:ascii="Times New Roman" w:hAnsi="Times New Roman" w:cs="Times New Roman"/>
                <w:szCs w:val="20"/>
              </w:rPr>
              <w:t>ряжения туриста.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93D5B" w:rsidRPr="00DE5C67" w:rsidRDefault="00293D5B" w:rsidP="00CD5E91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</w:tr>
    </w:tbl>
    <w:p w:rsidR="00C878BB" w:rsidRDefault="00C878BB" w:rsidP="00CD71DD">
      <w:pPr>
        <w:jc w:val="center"/>
      </w:pPr>
    </w:p>
    <w:p w:rsidR="006A01C2" w:rsidRDefault="006A01C2" w:rsidP="00AA51A5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:rsidR="006A01C2" w:rsidRDefault="006A01C2" w:rsidP="00AA51A5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:rsidR="006A01C2" w:rsidRDefault="006A01C2" w:rsidP="00AA51A5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:rsidR="001D5873" w:rsidRDefault="008B36C4" w:rsidP="00AA51A5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Календарно-тематическое планирование, 6 класс</w:t>
      </w:r>
    </w:p>
    <w:p w:rsidR="006A01C2" w:rsidRDefault="006A01C2" w:rsidP="00AA51A5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:rsidR="006A01C2" w:rsidRPr="00AA51A5" w:rsidRDefault="006A01C2" w:rsidP="00AA51A5">
      <w:pPr>
        <w:pStyle w:val="dash041e005f0431005f044b005f0447005f043d005f044b005f0439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545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096"/>
        <w:gridCol w:w="2835"/>
        <w:gridCol w:w="1701"/>
        <w:gridCol w:w="637"/>
        <w:gridCol w:w="638"/>
      </w:tblGrid>
      <w:tr w:rsidR="006A01C2" w:rsidRPr="00DF0B76" w:rsidTr="00074618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right="-57" w:firstLine="10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Тема урока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Характеристика деятельности обучающихся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Форма ко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н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Использов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а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ние ПО, ЦОР, учебного об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о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рудов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а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Default="006A01C2" w:rsidP="00333874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Дата</w:t>
            </w:r>
          </w:p>
        </w:tc>
      </w:tr>
      <w:tr w:rsidR="006A01C2" w:rsidRPr="00DF0B76" w:rsidTr="006A01C2">
        <w:trPr>
          <w:trHeight w:val="5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right="-57" w:firstLine="10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333874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333874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</w:tr>
      <w:tr w:rsidR="006A01C2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CC79B6" w:rsidRDefault="006A01C2" w:rsidP="0042656E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79B6">
              <w:rPr>
                <w:rFonts w:ascii="Times New Roman" w:hAnsi="Times New Roman"/>
                <w:b/>
                <w:bCs/>
                <w:sz w:val="22"/>
                <w:szCs w:val="22"/>
              </w:rPr>
              <w:t>Способы двигательной (фи</w:t>
            </w:r>
            <w:r w:rsidRPr="00CC79B6"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  <w:r w:rsidRPr="00CC79B6">
              <w:rPr>
                <w:rFonts w:ascii="Times New Roman" w:hAnsi="Times New Roman"/>
                <w:b/>
                <w:bCs/>
                <w:sz w:val="22"/>
                <w:szCs w:val="22"/>
              </w:rPr>
              <w:t>культурной) деятельности (1 час)</w:t>
            </w: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C0049B" w:rsidRDefault="006A01C2" w:rsidP="001D5873">
            <w:pPr>
              <w:pStyle w:val="dash041e005f0431005f044b005f0447005f043d005f044b005f0439"/>
              <w:snapToGrid w:val="0"/>
              <w:ind w:right="-57" w:firstLine="108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7441C" w:rsidRDefault="006A01C2" w:rsidP="00BE0A91">
            <w:pPr>
              <w:snapToGrid w:val="0"/>
              <w:ind w:right="-113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A7441C">
              <w:rPr>
                <w:rFonts w:ascii="Times New Roman" w:eastAsia="Times New Roman" w:hAnsi="Times New Roman"/>
                <w:szCs w:val="20"/>
              </w:rPr>
              <w:t>Банные процедуры, их цель, задачи, связь с укреплением зд</w:t>
            </w:r>
            <w:r w:rsidRPr="00A7441C">
              <w:rPr>
                <w:rFonts w:ascii="Times New Roman" w:eastAsia="Times New Roman" w:hAnsi="Times New Roman"/>
                <w:szCs w:val="20"/>
              </w:rPr>
              <w:t>о</w:t>
            </w:r>
            <w:r w:rsidRPr="00A7441C">
              <w:rPr>
                <w:rFonts w:ascii="Times New Roman" w:eastAsia="Times New Roman" w:hAnsi="Times New Roman"/>
                <w:szCs w:val="20"/>
              </w:rPr>
              <w:t>ровья человека. Правила пов</w:t>
            </w:r>
            <w:r w:rsidRPr="00A7441C">
              <w:rPr>
                <w:rFonts w:ascii="Times New Roman" w:eastAsia="Times New Roman" w:hAnsi="Times New Roman"/>
                <w:szCs w:val="20"/>
              </w:rPr>
              <w:t>е</w:t>
            </w:r>
            <w:r w:rsidRPr="00A7441C">
              <w:rPr>
                <w:rFonts w:ascii="Times New Roman" w:eastAsia="Times New Roman" w:hAnsi="Times New Roman"/>
                <w:szCs w:val="20"/>
              </w:rPr>
              <w:t>дения в бане и гигиенич</w:t>
            </w:r>
            <w:r w:rsidRPr="00A7441C">
              <w:rPr>
                <w:rFonts w:ascii="Times New Roman" w:eastAsia="Times New Roman" w:hAnsi="Times New Roman"/>
                <w:szCs w:val="20"/>
              </w:rPr>
              <w:t>е</w:t>
            </w:r>
            <w:r w:rsidRPr="00A7441C">
              <w:rPr>
                <w:rFonts w:ascii="Times New Roman" w:eastAsia="Times New Roman" w:hAnsi="Times New Roman"/>
                <w:szCs w:val="20"/>
              </w:rPr>
              <w:t>ские требования к банным процед</w:t>
            </w:r>
            <w:r w:rsidRPr="00A7441C">
              <w:rPr>
                <w:rFonts w:ascii="Times New Roman" w:eastAsia="Times New Roman" w:hAnsi="Times New Roman"/>
                <w:szCs w:val="20"/>
              </w:rPr>
              <w:t>у</w:t>
            </w:r>
            <w:r w:rsidRPr="00A7441C">
              <w:rPr>
                <w:rFonts w:ascii="Times New Roman" w:eastAsia="Times New Roman" w:hAnsi="Times New Roman"/>
                <w:szCs w:val="20"/>
              </w:rPr>
              <w:t>рам. Комплекс упражнений для развития гибкости  (упра</w:t>
            </w:r>
            <w:r w:rsidRPr="00A7441C">
              <w:rPr>
                <w:rFonts w:ascii="Times New Roman" w:eastAsia="Times New Roman" w:hAnsi="Times New Roman"/>
                <w:szCs w:val="20"/>
              </w:rPr>
              <w:t>ж</w:t>
            </w:r>
            <w:r w:rsidRPr="00A7441C">
              <w:rPr>
                <w:rFonts w:ascii="Times New Roman" w:eastAsia="Times New Roman" w:hAnsi="Times New Roman"/>
                <w:szCs w:val="20"/>
              </w:rPr>
              <w:t>нения для развития рук и плеч</w:t>
            </w:r>
            <w:r w:rsidRPr="00A7441C">
              <w:rPr>
                <w:rFonts w:ascii="Times New Roman" w:eastAsia="Times New Roman" w:hAnsi="Times New Roman"/>
                <w:szCs w:val="20"/>
              </w:rPr>
              <w:t>е</w:t>
            </w:r>
            <w:r w:rsidRPr="00A7441C">
              <w:rPr>
                <w:rFonts w:ascii="Times New Roman" w:eastAsia="Times New Roman" w:hAnsi="Times New Roman"/>
                <w:szCs w:val="20"/>
              </w:rPr>
              <w:t>вого пояса).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7441C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A7441C">
              <w:rPr>
                <w:rFonts w:ascii="Times New Roman" w:eastAsia="Times New Roman" w:hAnsi="Times New Roman"/>
                <w:szCs w:val="20"/>
              </w:rPr>
              <w:t>Характеризуют оздоровительную силу бани, руководствуются пров</w:t>
            </w:r>
            <w:r w:rsidRPr="00A7441C">
              <w:rPr>
                <w:rFonts w:ascii="Times New Roman" w:eastAsia="Times New Roman" w:hAnsi="Times New Roman"/>
                <w:szCs w:val="20"/>
              </w:rPr>
              <w:t>е</w:t>
            </w:r>
            <w:r w:rsidRPr="00A7441C">
              <w:rPr>
                <w:rFonts w:ascii="Times New Roman" w:eastAsia="Times New Roman" w:hAnsi="Times New Roman"/>
                <w:szCs w:val="20"/>
              </w:rPr>
              <w:t>дением банных процедур.  Называют упражнения для развития гибк</w:t>
            </w:r>
            <w:r w:rsidRPr="00A7441C">
              <w:rPr>
                <w:rFonts w:ascii="Times New Roman" w:eastAsia="Times New Roman" w:hAnsi="Times New Roman"/>
                <w:szCs w:val="20"/>
              </w:rPr>
              <w:t>о</w:t>
            </w:r>
            <w:r w:rsidRPr="00A7441C">
              <w:rPr>
                <w:rFonts w:ascii="Times New Roman" w:eastAsia="Times New Roman" w:hAnsi="Times New Roman"/>
                <w:szCs w:val="20"/>
              </w:rPr>
              <w:t>сти, демонстрируют их. Составляют из них комплекс упра</w:t>
            </w:r>
            <w:r w:rsidRPr="00A7441C">
              <w:rPr>
                <w:rFonts w:ascii="Times New Roman" w:eastAsia="Times New Roman" w:hAnsi="Times New Roman"/>
                <w:szCs w:val="20"/>
              </w:rPr>
              <w:t>ж</w:t>
            </w:r>
            <w:r w:rsidRPr="00A7441C">
              <w:rPr>
                <w:rFonts w:ascii="Times New Roman" w:eastAsia="Times New Roman" w:hAnsi="Times New Roman"/>
                <w:szCs w:val="20"/>
              </w:rPr>
              <w:t>нений. Оценивают гибкость по приведенным показателям.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552E60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Контроль техники выполнения составленных комплексов упражн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7C01B5" w:rsidRDefault="006A01C2" w:rsidP="00552E60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Учебная презент</w:t>
            </w:r>
            <w:r w:rsidRPr="007C01B5">
              <w:rPr>
                <w:rFonts w:ascii="Times New Roman" w:hAnsi="Times New Roman"/>
                <w:szCs w:val="20"/>
              </w:rPr>
              <w:t>а</w:t>
            </w:r>
            <w:r w:rsidRPr="007C01B5">
              <w:rPr>
                <w:rFonts w:ascii="Times New Roman" w:hAnsi="Times New Roman"/>
                <w:szCs w:val="20"/>
              </w:rPr>
              <w:t>ция, экран, комп</w:t>
            </w:r>
            <w:r w:rsidRPr="007C01B5">
              <w:rPr>
                <w:rFonts w:ascii="Times New Roman" w:hAnsi="Times New Roman"/>
                <w:szCs w:val="20"/>
              </w:rPr>
              <w:t>ь</w:t>
            </w:r>
            <w:r w:rsidRPr="007C01B5">
              <w:rPr>
                <w:rFonts w:ascii="Times New Roman" w:hAnsi="Times New Roman"/>
                <w:szCs w:val="20"/>
              </w:rPr>
              <w:t>ютер, прое</w:t>
            </w:r>
            <w:r w:rsidRPr="007C01B5">
              <w:rPr>
                <w:rFonts w:ascii="Times New Roman" w:hAnsi="Times New Roman"/>
                <w:szCs w:val="20"/>
              </w:rPr>
              <w:t>к</w:t>
            </w:r>
            <w:r w:rsidRPr="007C01B5">
              <w:rPr>
                <w:rFonts w:ascii="Times New Roman" w:hAnsi="Times New Roman"/>
                <w:szCs w:val="20"/>
              </w:rPr>
              <w:t xml:space="preserve">тор.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</w:tr>
      <w:tr w:rsidR="006A01C2" w:rsidRPr="00DF0B76" w:rsidTr="006A01C2">
        <w:tc>
          <w:tcPr>
            <w:tcW w:w="1545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27253C" w:rsidRDefault="006A01C2" w:rsidP="002F21B3">
            <w:pPr>
              <w:widowControl w:val="0"/>
              <w:suppressAutoHyphens/>
              <w:snapToGrid w:val="0"/>
              <w:ind w:right="-57"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Элементы техники национальных видов спорта (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«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Ру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с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ская лапта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»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(6 часов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333874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Основной  спортивный  инве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н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тарь  для  игры  в  русскую  ла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п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ту. Жесты судей. Ловля мяча  одной  рукой, двумя  рук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а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 xml:space="preserve">ми. 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Стойка игрока. Перемещение в стойке боком, лицом вперед. Упражнения на развитие коо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 xml:space="preserve">динации.  Игра в русскую лапту. 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Описывают основные  правила игры, жесты судей, технику игровых действий и приемов, осваивают их самостоятельно, выявляя и устр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няя т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пичные ошибки. Взаимодействуют со сверстниками в процессе совместного освоения техники игровых действий и приемов. Собл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ю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дают технику безопасности. Применяют правила подбора одежды для занятий на откр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том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D5873">
              <w:rPr>
                <w:rFonts w:ascii="Times New Roman" w:hAnsi="Times New Roman"/>
                <w:szCs w:val="20"/>
              </w:rPr>
              <w:t>Свисток, биты,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333874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Обучение  ударам  битой  по  мячу  ра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з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личными  способами: «сверху», «сб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о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ку»</w:t>
            </w:r>
            <w:r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, «снизу»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. Подача мяча. Перемещения спиной вперед.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Ловля и перед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ча мяча в парах в движении. Упражнения на развитие коо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динации. Игра в ру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скую лапту.</w:t>
            </w:r>
          </w:p>
          <w:p w:rsidR="006A01C2" w:rsidRPr="001D5873" w:rsidRDefault="006A01C2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в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местного освоения техники игровых действий и приемов. Соблюдают технику безопа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 xml:space="preserve">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D5873">
              <w:rPr>
                <w:rFonts w:ascii="Times New Roman" w:hAnsi="Times New Roman"/>
                <w:szCs w:val="20"/>
              </w:rPr>
              <w:t>Свисток, биты,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1D5873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8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Обучение  ударам  битой  по  мячу    способом  «снизу». Под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а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 xml:space="preserve">ча мяча.   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Ловля и передача мяча в парах в движении. Упражнения на развитие быс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роты. Игра в русскую лапту.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стоятельно, выявляя и устраняя типичные ошибки. Взаимоде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tabs>
                <w:tab w:val="left" w:pos="381"/>
              </w:tabs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Контроль  техники в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полнения перемещений и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г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рока.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Биты. Малые м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чи. Свисток.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58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text"/>
                <w:rFonts w:ascii="Times New Roman" w:hAnsi="Times New Roman" w:cs="Times New Roman"/>
                <w:szCs w:val="20"/>
              </w:rPr>
              <w:t>Ловля мяча одной и двумя рук</w:t>
            </w:r>
            <w:r w:rsidRPr="004D0C89">
              <w:rPr>
                <w:rStyle w:val="text"/>
                <w:rFonts w:ascii="Times New Roman" w:hAnsi="Times New Roman" w:cs="Times New Roman"/>
                <w:szCs w:val="20"/>
              </w:rPr>
              <w:t>а</w:t>
            </w:r>
            <w:r w:rsidRPr="004D0C89">
              <w:rPr>
                <w:rStyle w:val="text"/>
                <w:rFonts w:ascii="Times New Roman" w:hAnsi="Times New Roman" w:cs="Times New Roman"/>
                <w:szCs w:val="20"/>
              </w:rPr>
              <w:t>ми в сочетании с выполнен</w:t>
            </w:r>
            <w:r w:rsidRPr="004D0C89">
              <w:rPr>
                <w:rStyle w:val="text"/>
                <w:rFonts w:ascii="Times New Roman" w:hAnsi="Times New Roman" w:cs="Times New Roman"/>
                <w:szCs w:val="20"/>
              </w:rPr>
              <w:t>и</w:t>
            </w:r>
            <w:r w:rsidRPr="004D0C89">
              <w:rPr>
                <w:rStyle w:val="text"/>
                <w:rFonts w:ascii="Times New Roman" w:hAnsi="Times New Roman" w:cs="Times New Roman"/>
                <w:szCs w:val="20"/>
              </w:rPr>
              <w:t xml:space="preserve">ем передачи мяча. Упражнения на развитие быстроты. 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Игра в ру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скую лапту.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стоятельно, выявляя и устраняя типичные ошибки. Взаимоде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управляют сво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ми эмоциями.</w:t>
            </w:r>
          </w:p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tabs>
                <w:tab w:val="left" w:pos="381"/>
              </w:tabs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Контроль  техники в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полнения ударов битой по  мячу.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Биты. Малые м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чи. Свисток.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1D5873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Осаливание и самоосал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и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вание. Финты (обманные движения) при осаливании. Удары на то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ч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ность: в определенную цель на поле.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 xml:space="preserve"> Упражнения на ра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витие выносливости. Игра в русскую лапту.</w:t>
            </w:r>
            <w:r w:rsidRPr="004D0C89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</w:t>
            </w:r>
          </w:p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стоятельно, выявляя и устраняя типичные ошибки. Взаимоде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управляют сво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ми эмоциями.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tabs>
                <w:tab w:val="left" w:pos="381"/>
              </w:tabs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Контроль техники выпо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л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нения ловли мяча в сочетании с пер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дачей.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Биты. Малые м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чи. Свисток.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D5873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Осаливание и самоосал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и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вание. Финты (обманные движения) при осалив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а</w:t>
            </w:r>
            <w:r w:rsidRPr="004D0C89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 xml:space="preserve">нии. </w:t>
            </w:r>
            <w:r w:rsidRPr="004D0C89">
              <w:rPr>
                <w:rStyle w:val="text"/>
                <w:rFonts w:ascii="Times New Roman" w:hAnsi="Times New Roman" w:cs="Times New Roman"/>
                <w:color w:val="000000"/>
                <w:szCs w:val="20"/>
              </w:rPr>
              <w:t>Ловля мяча одной и двумя руками в сочет</w:t>
            </w:r>
            <w:r w:rsidRPr="004D0C89">
              <w:rPr>
                <w:rStyle w:val="text"/>
                <w:rFonts w:ascii="Times New Roman" w:hAnsi="Times New Roman" w:cs="Times New Roman"/>
                <w:color w:val="000000"/>
                <w:szCs w:val="20"/>
              </w:rPr>
              <w:t>а</w:t>
            </w:r>
            <w:r w:rsidRPr="004D0C89">
              <w:rPr>
                <w:rStyle w:val="text"/>
                <w:rFonts w:ascii="Times New Roman" w:hAnsi="Times New Roman" w:cs="Times New Roman"/>
                <w:color w:val="000000"/>
                <w:szCs w:val="20"/>
              </w:rPr>
              <w:t>нии с выполнением передачи мяча.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 xml:space="preserve"> Игра в русскую лапту. Упражнения на разв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 xml:space="preserve">тие силы.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стоятельно, выявляя и устраняя типичные ошибки. Взаимоде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ы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полняют правила  игры, уважительно относятся к сопернику и управляют сво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tabs>
                <w:tab w:val="left" w:pos="381"/>
              </w:tabs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 w:firstLine="2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Биты. Малые м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4D0C89">
              <w:rPr>
                <w:rStyle w:val="dash041e005f0431005f044b005f0447005f043d005f044b005f0439005f005fchar1char1"/>
                <w:sz w:val="20"/>
                <w:szCs w:val="20"/>
              </w:rPr>
              <w:t>чи. Свисток.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074618">
        <w:tc>
          <w:tcPr>
            <w:tcW w:w="154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635F18" w:rsidRDefault="006A01C2" w:rsidP="00823698">
            <w:pPr>
              <w:widowControl w:val="0"/>
              <w:suppressAutoHyphens/>
              <w:snapToGrid w:val="0"/>
              <w:ind w:right="-57" w:firstLine="2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5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Физкультурно-оздоровительная д</w:t>
            </w:r>
            <w:r w:rsidRPr="00635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635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ятельность (1 час)</w:t>
            </w:r>
          </w:p>
        </w:tc>
      </w:tr>
      <w:tr w:rsidR="006A01C2" w:rsidRPr="00DF0B76" w:rsidTr="006A01C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6107E" w:rsidRDefault="006A01C2" w:rsidP="00285C8C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Физическая подготовка как с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стема р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гулярных занятий по развитию физич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ских качеств; понятия силы, быстроты, в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носливости, гибкости, коорд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нации движений и ловкости. Основные прав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ла развития физических к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 xml:space="preserve">честв.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6107E" w:rsidRDefault="006A01C2" w:rsidP="00285C8C">
            <w:pPr>
              <w:pStyle w:val="dash041e005f0431005f044b005f0447005f043d005f044b005f0439"/>
              <w:autoSpaceDE w:val="0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>Обосновывают положительное влияние занятий физический подг</w:t>
            </w:r>
            <w:r w:rsidRPr="0046107E">
              <w:rPr>
                <w:rFonts w:ascii="Times New Roman" w:hAnsi="Times New Roman"/>
                <w:szCs w:val="20"/>
              </w:rPr>
              <w:t>о</w:t>
            </w:r>
            <w:r w:rsidRPr="0046107E">
              <w:rPr>
                <w:rFonts w:ascii="Times New Roman" w:hAnsi="Times New Roman"/>
                <w:szCs w:val="20"/>
              </w:rPr>
              <w:t>товкой на укрепление здоровья, устанавливают связь между развит</w:t>
            </w:r>
            <w:r w:rsidRPr="0046107E">
              <w:rPr>
                <w:rFonts w:ascii="Times New Roman" w:hAnsi="Times New Roman"/>
                <w:szCs w:val="20"/>
              </w:rPr>
              <w:t>и</w:t>
            </w:r>
            <w:r w:rsidRPr="0046107E">
              <w:rPr>
                <w:rFonts w:ascii="Times New Roman" w:hAnsi="Times New Roman"/>
                <w:szCs w:val="20"/>
              </w:rPr>
              <w:t>ем основных физических качеств и основных систем организма. Рег</w:t>
            </w:r>
            <w:r w:rsidRPr="0046107E">
              <w:rPr>
                <w:rFonts w:ascii="Times New Roman" w:hAnsi="Times New Roman"/>
                <w:szCs w:val="20"/>
              </w:rPr>
              <w:t>у</w:t>
            </w:r>
            <w:r w:rsidRPr="0046107E">
              <w:rPr>
                <w:rFonts w:ascii="Times New Roman" w:hAnsi="Times New Roman"/>
                <w:szCs w:val="20"/>
              </w:rPr>
              <w:t>лируют физическую нагрузку и определяют степень утомл</w:t>
            </w:r>
            <w:r w:rsidRPr="0046107E">
              <w:rPr>
                <w:rFonts w:ascii="Times New Roman" w:hAnsi="Times New Roman"/>
                <w:szCs w:val="20"/>
              </w:rPr>
              <w:t>е</w:t>
            </w:r>
            <w:r w:rsidRPr="0046107E">
              <w:rPr>
                <w:rFonts w:ascii="Times New Roman" w:hAnsi="Times New Roman"/>
                <w:szCs w:val="20"/>
              </w:rPr>
              <w:t xml:space="preserve">ния по внешним признакам.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05E18" w:rsidRDefault="006A01C2" w:rsidP="00285C8C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Практическая работа «Связь физической нагрузки и утомл</w:t>
            </w:r>
            <w:r>
              <w:rPr>
                <w:rFonts w:ascii="Times New Roman" w:eastAsia="Times New Roman" w:hAnsi="Times New Roman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Cs w:val="20"/>
              </w:rPr>
              <w:t>емости человека»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7C01B5" w:rsidRDefault="006A01C2" w:rsidP="00552E60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Учебная презент</w:t>
            </w:r>
            <w:r w:rsidRPr="007C01B5">
              <w:rPr>
                <w:rFonts w:ascii="Times New Roman" w:hAnsi="Times New Roman"/>
                <w:szCs w:val="20"/>
              </w:rPr>
              <w:t>а</w:t>
            </w:r>
            <w:r w:rsidRPr="007C01B5">
              <w:rPr>
                <w:rFonts w:ascii="Times New Roman" w:hAnsi="Times New Roman"/>
                <w:szCs w:val="20"/>
              </w:rPr>
              <w:t>ция, экран, комп</w:t>
            </w:r>
            <w:r w:rsidRPr="007C01B5">
              <w:rPr>
                <w:rFonts w:ascii="Times New Roman" w:hAnsi="Times New Roman"/>
                <w:szCs w:val="20"/>
              </w:rPr>
              <w:t>ь</w:t>
            </w:r>
            <w:r w:rsidRPr="007C01B5">
              <w:rPr>
                <w:rFonts w:ascii="Times New Roman" w:hAnsi="Times New Roman"/>
                <w:szCs w:val="20"/>
              </w:rPr>
              <w:t>ютер, прое</w:t>
            </w:r>
            <w:r w:rsidRPr="007C01B5">
              <w:rPr>
                <w:rFonts w:ascii="Times New Roman" w:hAnsi="Times New Roman"/>
                <w:szCs w:val="20"/>
              </w:rPr>
              <w:t>к</w:t>
            </w:r>
            <w:r w:rsidRPr="007C01B5">
              <w:rPr>
                <w:rFonts w:ascii="Times New Roman" w:hAnsi="Times New Roman"/>
                <w:szCs w:val="20"/>
              </w:rPr>
              <w:t xml:space="preserve">тор. 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D5873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Default="006A01C2" w:rsidP="002F21B3">
            <w:pPr>
              <w:widowControl w:val="0"/>
              <w:suppressAutoHyphens/>
              <w:snapToGrid w:val="0"/>
              <w:ind w:right="-57"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Легкая атлетика (16</w:t>
            </w:r>
            <w:r w:rsidRPr="001D587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>Высокий старт (от 10 до 15 м).</w:t>
            </w:r>
          </w:p>
          <w:p w:rsidR="006A01C2" w:rsidRPr="003F01ED" w:rsidRDefault="006A01C2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>Бег с ускорением от 30-40 м.</w:t>
            </w:r>
          </w:p>
          <w:p w:rsidR="006A01C2" w:rsidRPr="003F01ED" w:rsidRDefault="006A01C2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>Упражнения на развитие скоростных способностей. Понятие двигательных умений и навыков.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 xml:space="preserve">Низкий старт, стартовый разгон. Бег с ускорением от 40-50 м. Упражнения на развитие скоростно-силовых способностей.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Контроль техники выполнения высокого старта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F01ED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snapToGrid w:val="0"/>
              <w:ind w:right="-113"/>
              <w:rPr>
                <w:rFonts w:ascii="Times New Roman" w:eastAsia="Times New Roman" w:hAnsi="Times New Roman"/>
                <w:szCs w:val="20"/>
              </w:rPr>
            </w:pPr>
            <w:r w:rsidRPr="00AF0BBB">
              <w:rPr>
                <w:rFonts w:ascii="Times New Roman" w:eastAsia="Times New Roman" w:hAnsi="Times New Roman"/>
                <w:szCs w:val="20"/>
              </w:rPr>
              <w:t>Низкий старт, стартовый ра</w:t>
            </w:r>
            <w:r w:rsidRPr="00AF0BBB">
              <w:rPr>
                <w:rFonts w:ascii="Times New Roman" w:eastAsia="Times New Roman" w:hAnsi="Times New Roman"/>
                <w:szCs w:val="20"/>
              </w:rPr>
              <w:t>з</w:t>
            </w:r>
            <w:r w:rsidRPr="00AF0BBB">
              <w:rPr>
                <w:rFonts w:ascii="Times New Roman" w:eastAsia="Times New Roman" w:hAnsi="Times New Roman"/>
                <w:szCs w:val="20"/>
              </w:rPr>
              <w:t>гон. Бег по дистанции с максимал</w:t>
            </w:r>
            <w:r w:rsidRPr="00AF0BBB">
              <w:rPr>
                <w:rFonts w:ascii="Times New Roman" w:eastAsia="Times New Roman" w:hAnsi="Times New Roman"/>
                <w:szCs w:val="20"/>
              </w:rPr>
              <w:t>ь</w:t>
            </w:r>
            <w:r w:rsidRPr="00AF0BBB">
              <w:rPr>
                <w:rFonts w:ascii="Times New Roman" w:eastAsia="Times New Roman" w:hAnsi="Times New Roman"/>
                <w:szCs w:val="20"/>
              </w:rPr>
              <w:t>ной скоростью. Упражн</w:t>
            </w:r>
            <w:r w:rsidRPr="00AF0BBB">
              <w:rPr>
                <w:rFonts w:ascii="Times New Roman" w:eastAsia="Times New Roman" w:hAnsi="Times New Roman"/>
                <w:szCs w:val="20"/>
              </w:rPr>
              <w:t>е</w:t>
            </w:r>
            <w:r w:rsidRPr="00AF0BBB">
              <w:rPr>
                <w:rFonts w:ascii="Times New Roman" w:eastAsia="Times New Roman" w:hAnsi="Times New Roman"/>
                <w:szCs w:val="20"/>
              </w:rPr>
              <w:t>ния на  развитие 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AF0BBB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</w:t>
            </w:r>
            <w:r w:rsidRPr="00AF0BBB">
              <w:rPr>
                <w:rFonts w:ascii="Times New Roman" w:hAnsi="Times New Roman"/>
                <w:szCs w:val="20"/>
              </w:rPr>
              <w:t>о</w:t>
            </w:r>
            <w:r w:rsidRPr="00AF0BBB">
              <w:rPr>
                <w:rFonts w:ascii="Times New Roman" w:hAnsi="Times New Roman"/>
                <w:szCs w:val="20"/>
              </w:rPr>
              <w:t>цессе усвоения. Демонстрируют вариативное выполнение беговых упражнений. Применяют беговые упражнения для развития физич</w:t>
            </w:r>
            <w:r w:rsidRPr="00AF0BBB">
              <w:rPr>
                <w:rFonts w:ascii="Times New Roman" w:hAnsi="Times New Roman"/>
                <w:szCs w:val="20"/>
              </w:rPr>
              <w:t>е</w:t>
            </w:r>
            <w:r w:rsidRPr="00AF0BBB">
              <w:rPr>
                <w:rFonts w:ascii="Times New Roman" w:hAnsi="Times New Roman"/>
                <w:szCs w:val="20"/>
              </w:rPr>
              <w:t>ских качеств, выбирают индивидуальный режим физической нагрузки, контролируют её по частоте сердечных сокращений. Взаимоде</w:t>
            </w:r>
            <w:r w:rsidRPr="00AF0BBB">
              <w:rPr>
                <w:rFonts w:ascii="Times New Roman" w:hAnsi="Times New Roman"/>
                <w:szCs w:val="20"/>
              </w:rPr>
              <w:t>й</w:t>
            </w:r>
            <w:r w:rsidRPr="00AF0BBB">
              <w:rPr>
                <w:rFonts w:ascii="Times New Roman" w:hAnsi="Times New Roman"/>
                <w:szCs w:val="20"/>
              </w:rPr>
              <w:t>ствуют со сверстниками в процессе совместного освоения беговых упражн</w:t>
            </w:r>
            <w:r w:rsidRPr="00AF0BBB">
              <w:rPr>
                <w:rFonts w:ascii="Times New Roman" w:hAnsi="Times New Roman"/>
                <w:szCs w:val="20"/>
              </w:rPr>
              <w:t>е</w:t>
            </w:r>
            <w:r w:rsidRPr="00AF0BBB">
              <w:rPr>
                <w:rFonts w:ascii="Times New Roman" w:hAnsi="Times New Roman"/>
                <w:szCs w:val="20"/>
              </w:rPr>
              <w:t>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AF0BBB"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>Техника стартового разгона и бега по дистанции до 50 м</w:t>
            </w:r>
            <w:r>
              <w:rPr>
                <w:rFonts w:ascii="Times New Roman" w:eastAsia="Times New Roman" w:hAnsi="Times New Roman"/>
                <w:szCs w:val="20"/>
              </w:rPr>
              <w:t xml:space="preserve"> с максимальной скоростью. Техника движения рук в беге. </w:t>
            </w:r>
            <w:r w:rsidRPr="003F01ED">
              <w:rPr>
                <w:rFonts w:ascii="Times New Roman" w:eastAsia="Times New Roman" w:hAnsi="Times New Roman"/>
                <w:szCs w:val="20"/>
              </w:rPr>
              <w:t>Упражнения на  развитие 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F01ED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Контроль техники выполнения низкого старта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F01ED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Техника бега по дистанции. Техника финиширования.</w:t>
            </w:r>
          </w:p>
          <w:p w:rsidR="006A01C2" w:rsidRPr="000617F0" w:rsidRDefault="006A01C2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Бег на результат 60 м.</w:t>
            </w:r>
          </w:p>
          <w:p w:rsidR="006A01C2" w:rsidRPr="000617F0" w:rsidRDefault="006A01C2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Упражнения на развитие скоростных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Оценка скоростных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F01ED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Техника бега на средние дистанции (бег до 500 м).</w:t>
            </w:r>
          </w:p>
          <w:p w:rsidR="006A01C2" w:rsidRPr="000617F0" w:rsidRDefault="006A01C2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Упражнения на развитие общей выносливости (круговая тренировка).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F01ED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0617F0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Техника бега на средние дистанции (бег до 800 м).</w:t>
            </w:r>
          </w:p>
          <w:p w:rsidR="006A01C2" w:rsidRPr="000617F0" w:rsidRDefault="006A01C2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Упражнения на  развитие общей выносливости (круговая тренировка). Основные правила соревнований по легкой атлетике.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Учет времени бега.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3F01ED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A01C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2E43D1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Прикладно-ориентиро</w:t>
            </w:r>
            <w:r w:rsidRPr="000617F0">
              <w:rPr>
                <w:rFonts w:ascii="Times New Roman" w:hAnsi="Times New Roman"/>
                <w:szCs w:val="20"/>
              </w:rPr>
              <w:t>ванная подготовка.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617F0">
              <w:rPr>
                <w:rFonts w:ascii="Times New Roman" w:eastAsia="Times New Roman" w:hAnsi="Times New Roman"/>
                <w:szCs w:val="20"/>
              </w:rPr>
              <w:t>Передвижения ходьбой, бегом по грунту, склону. Подъемы и спуски шагом и бегом. Преодоление препятствий прыжковым бегом.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617F0">
              <w:rPr>
                <w:rFonts w:ascii="Times New Roman" w:eastAsia="Times New Roman" w:hAnsi="Times New Roman"/>
                <w:szCs w:val="20"/>
              </w:rPr>
              <w:t>Спрыгивание и запрыгивание на препятствия.</w:t>
            </w:r>
          </w:p>
          <w:p w:rsidR="006A01C2" w:rsidRPr="000617F0" w:rsidRDefault="006A01C2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Круговая тренировка на развитие силы.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F01ED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snapToGrid w:val="0"/>
              <w:ind w:right="-113"/>
              <w:rPr>
                <w:rFonts w:ascii="Times New Roman" w:eastAsia="Times New Roman" w:hAnsi="Times New Roman"/>
                <w:szCs w:val="20"/>
              </w:rPr>
            </w:pPr>
            <w:r w:rsidRPr="00AF0BBB">
              <w:rPr>
                <w:rFonts w:ascii="Times New Roman" w:eastAsia="Times New Roman" w:hAnsi="Times New Roman"/>
                <w:szCs w:val="20"/>
              </w:rPr>
              <w:t xml:space="preserve">Прикладно-ориентированная подготовка. 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AF0BBB">
              <w:rPr>
                <w:rFonts w:ascii="Times New Roman" w:eastAsia="Times New Roman" w:hAnsi="Times New Roman"/>
                <w:szCs w:val="20"/>
              </w:rPr>
              <w:t>Подъемы и спуски шагом и б</w:t>
            </w:r>
            <w:r w:rsidRPr="00AF0BBB">
              <w:rPr>
                <w:rFonts w:ascii="Times New Roman" w:eastAsia="Times New Roman" w:hAnsi="Times New Roman"/>
                <w:szCs w:val="20"/>
              </w:rPr>
              <w:t>е</w:t>
            </w:r>
            <w:r w:rsidRPr="00AF0BBB">
              <w:rPr>
                <w:rFonts w:ascii="Times New Roman" w:eastAsia="Times New Roman" w:hAnsi="Times New Roman"/>
                <w:szCs w:val="20"/>
              </w:rPr>
              <w:t>гом. Преодоление препя</w:t>
            </w:r>
            <w:r w:rsidRPr="00AF0BBB">
              <w:rPr>
                <w:rFonts w:ascii="Times New Roman" w:eastAsia="Times New Roman" w:hAnsi="Times New Roman"/>
                <w:szCs w:val="20"/>
              </w:rPr>
              <w:t>т</w:t>
            </w:r>
            <w:r w:rsidRPr="00AF0BBB">
              <w:rPr>
                <w:rFonts w:ascii="Times New Roman" w:eastAsia="Times New Roman" w:hAnsi="Times New Roman"/>
                <w:szCs w:val="20"/>
              </w:rPr>
              <w:t>ствий прыжковым бегом. Упражнения на развитие физ</w:t>
            </w:r>
            <w:r w:rsidRPr="00AF0BBB">
              <w:rPr>
                <w:rFonts w:ascii="Times New Roman" w:eastAsia="Times New Roman" w:hAnsi="Times New Roman"/>
                <w:szCs w:val="20"/>
              </w:rPr>
              <w:t>и</w:t>
            </w:r>
            <w:r w:rsidRPr="00AF0BBB">
              <w:rPr>
                <w:rFonts w:ascii="Times New Roman" w:eastAsia="Times New Roman" w:hAnsi="Times New Roman"/>
                <w:szCs w:val="20"/>
              </w:rPr>
              <w:t>ческих качеств (круговая трен</w:t>
            </w:r>
            <w:r w:rsidRPr="00AF0BBB">
              <w:rPr>
                <w:rFonts w:ascii="Times New Roman" w:eastAsia="Times New Roman" w:hAnsi="Times New Roman"/>
                <w:szCs w:val="20"/>
              </w:rPr>
              <w:t>и</w:t>
            </w:r>
            <w:r w:rsidRPr="00AF0BBB">
              <w:rPr>
                <w:rFonts w:ascii="Times New Roman" w:eastAsia="Times New Roman" w:hAnsi="Times New Roman"/>
                <w:szCs w:val="20"/>
              </w:rPr>
              <w:t>ровка)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AF0BBB">
              <w:rPr>
                <w:rFonts w:ascii="Times New Roman" w:hAnsi="Times New Roman"/>
                <w:szCs w:val="20"/>
              </w:rPr>
              <w:t>Владеют вариативным выполнением прикладных упражнений, пер</w:t>
            </w:r>
            <w:r w:rsidRPr="00AF0BBB">
              <w:rPr>
                <w:rFonts w:ascii="Times New Roman" w:hAnsi="Times New Roman"/>
                <w:szCs w:val="20"/>
              </w:rPr>
              <w:t>е</w:t>
            </w:r>
            <w:r w:rsidRPr="00AF0BBB">
              <w:rPr>
                <w:rFonts w:ascii="Times New Roman" w:hAnsi="Times New Roman"/>
                <w:szCs w:val="20"/>
              </w:rPr>
              <w:t>страивают их технику в зависимости от возникающих задач и измен</w:t>
            </w:r>
            <w:r w:rsidRPr="00AF0BBB">
              <w:rPr>
                <w:rFonts w:ascii="Times New Roman" w:hAnsi="Times New Roman"/>
                <w:szCs w:val="20"/>
              </w:rPr>
              <w:t>я</w:t>
            </w:r>
            <w:r w:rsidRPr="00AF0BBB">
              <w:rPr>
                <w:rFonts w:ascii="Times New Roman" w:hAnsi="Times New Roman"/>
                <w:szCs w:val="20"/>
              </w:rPr>
              <w:t>ющихся условий.  Применяют прикладные упражнения для развития физических к</w:t>
            </w:r>
            <w:r w:rsidRPr="00AF0BBB">
              <w:rPr>
                <w:rFonts w:ascii="Times New Roman" w:hAnsi="Times New Roman"/>
                <w:szCs w:val="20"/>
              </w:rPr>
              <w:t>а</w:t>
            </w:r>
            <w:r w:rsidRPr="00AF0BBB">
              <w:rPr>
                <w:rFonts w:ascii="Times New Roman" w:hAnsi="Times New Roman"/>
                <w:szCs w:val="20"/>
              </w:rPr>
              <w:t>честв,  контролируют  физическую нагрузку по частоте сердечных сокращений. Преодолевают трудности и проявляют вол</w:t>
            </w:r>
            <w:r w:rsidRPr="00AF0BBB">
              <w:rPr>
                <w:rFonts w:ascii="Times New Roman" w:hAnsi="Times New Roman"/>
                <w:szCs w:val="20"/>
              </w:rPr>
              <w:t>е</w:t>
            </w:r>
            <w:r w:rsidRPr="00AF0BBB">
              <w:rPr>
                <w:rFonts w:ascii="Times New Roman" w:hAnsi="Times New Roman"/>
                <w:szCs w:val="20"/>
              </w:rPr>
              <w:t>вые качества личности при выполнении прикладных упра</w:t>
            </w:r>
            <w:r w:rsidRPr="00AF0BBB">
              <w:rPr>
                <w:rFonts w:ascii="Times New Roman" w:hAnsi="Times New Roman"/>
                <w:szCs w:val="20"/>
              </w:rPr>
              <w:t>ж</w:t>
            </w:r>
            <w:r w:rsidRPr="00AF0BBB">
              <w:rPr>
                <w:rFonts w:ascii="Times New Roman" w:hAnsi="Times New Roman"/>
                <w:szCs w:val="20"/>
              </w:rPr>
              <w:t>нений.  Соблюдают правила техники бе</w:t>
            </w:r>
            <w:r w:rsidRPr="00AF0BBB">
              <w:rPr>
                <w:rFonts w:ascii="Times New Roman" w:hAnsi="Times New Roman"/>
                <w:szCs w:val="20"/>
              </w:rPr>
              <w:t>з</w:t>
            </w:r>
            <w:r w:rsidRPr="00AF0BBB">
              <w:rPr>
                <w:rFonts w:ascii="Times New Roman" w:hAnsi="Times New Roman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AF0BBB">
              <w:rPr>
                <w:rFonts w:ascii="Times New Roman" w:hAnsi="Times New Roman"/>
                <w:szCs w:val="20"/>
              </w:rPr>
              <w:t xml:space="preserve">Свисток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EE26E4" w:rsidRDefault="006A01C2" w:rsidP="00EE26E4">
            <w:pPr>
              <w:snapToGrid w:val="0"/>
              <w:ind w:right="-113"/>
              <w:rPr>
                <w:rFonts w:ascii="Times New Roman" w:eastAsia="Times New Roman" w:hAnsi="Times New Roman"/>
                <w:szCs w:val="20"/>
              </w:rPr>
            </w:pPr>
            <w:r w:rsidRPr="00EE26E4">
              <w:rPr>
                <w:rFonts w:ascii="Times New Roman" w:eastAsia="Times New Roman" w:hAnsi="Times New Roman"/>
                <w:szCs w:val="20"/>
              </w:rPr>
              <w:t>Техника передвижения по пер</w:t>
            </w:r>
            <w:r w:rsidRPr="00EE26E4">
              <w:rPr>
                <w:rFonts w:ascii="Times New Roman" w:eastAsia="Times New Roman" w:hAnsi="Times New Roman"/>
                <w:szCs w:val="20"/>
              </w:rPr>
              <w:t>е</w:t>
            </w:r>
            <w:r w:rsidRPr="00EE26E4">
              <w:rPr>
                <w:rFonts w:ascii="Times New Roman" w:eastAsia="Times New Roman" w:hAnsi="Times New Roman"/>
                <w:szCs w:val="20"/>
              </w:rPr>
              <w:t>сеченной местности. Влияние легкоатлетических упра</w:t>
            </w:r>
            <w:r w:rsidRPr="00EE26E4">
              <w:rPr>
                <w:rFonts w:ascii="Times New Roman" w:eastAsia="Times New Roman" w:hAnsi="Times New Roman"/>
                <w:szCs w:val="20"/>
              </w:rPr>
              <w:t>ж</w:t>
            </w:r>
            <w:r w:rsidRPr="00EE26E4">
              <w:rPr>
                <w:rFonts w:ascii="Times New Roman" w:eastAsia="Times New Roman" w:hAnsi="Times New Roman"/>
                <w:szCs w:val="20"/>
              </w:rPr>
              <w:t>нений на  укрепление здоровья и о</w:t>
            </w:r>
            <w:r w:rsidRPr="00EE26E4">
              <w:rPr>
                <w:rFonts w:ascii="Times New Roman" w:eastAsia="Times New Roman" w:hAnsi="Times New Roman"/>
                <w:szCs w:val="20"/>
              </w:rPr>
              <w:t>с</w:t>
            </w:r>
            <w:r w:rsidRPr="00EE26E4">
              <w:rPr>
                <w:rFonts w:ascii="Times New Roman" w:eastAsia="Times New Roman" w:hAnsi="Times New Roman"/>
                <w:szCs w:val="20"/>
              </w:rPr>
              <w:t>новных систем организма. Пр</w:t>
            </w:r>
            <w:r w:rsidRPr="00EE26E4">
              <w:rPr>
                <w:rFonts w:ascii="Times New Roman" w:eastAsia="Times New Roman" w:hAnsi="Times New Roman"/>
                <w:szCs w:val="20"/>
              </w:rPr>
              <w:t>е</w:t>
            </w:r>
            <w:r w:rsidRPr="00EE26E4">
              <w:rPr>
                <w:rFonts w:ascii="Times New Roman" w:eastAsia="Times New Roman" w:hAnsi="Times New Roman"/>
                <w:szCs w:val="20"/>
              </w:rPr>
              <w:t>одоление горизонтальных пр</w:t>
            </w:r>
            <w:r w:rsidRPr="00EE26E4">
              <w:rPr>
                <w:rFonts w:ascii="Times New Roman" w:eastAsia="Times New Roman" w:hAnsi="Times New Roman"/>
                <w:szCs w:val="20"/>
              </w:rPr>
              <w:t>е</w:t>
            </w:r>
            <w:r w:rsidRPr="00EE26E4">
              <w:rPr>
                <w:rFonts w:ascii="Times New Roman" w:eastAsia="Times New Roman" w:hAnsi="Times New Roman"/>
                <w:szCs w:val="20"/>
              </w:rPr>
              <w:t>пятствий. Круговая трен</w:t>
            </w:r>
            <w:r w:rsidRPr="00EE26E4">
              <w:rPr>
                <w:rFonts w:ascii="Times New Roman" w:eastAsia="Times New Roman" w:hAnsi="Times New Roman"/>
                <w:szCs w:val="20"/>
              </w:rPr>
              <w:t>и</w:t>
            </w:r>
            <w:r w:rsidRPr="00EE26E4">
              <w:rPr>
                <w:rFonts w:ascii="Times New Roman" w:eastAsia="Times New Roman" w:hAnsi="Times New Roman"/>
                <w:szCs w:val="20"/>
              </w:rPr>
              <w:t>ровка на развитие физических к</w:t>
            </w:r>
            <w:r w:rsidRPr="00EE26E4">
              <w:rPr>
                <w:rFonts w:ascii="Times New Roman" w:eastAsia="Times New Roman" w:hAnsi="Times New Roman"/>
                <w:szCs w:val="20"/>
              </w:rPr>
              <w:t>а</w:t>
            </w:r>
            <w:r w:rsidRPr="00EE26E4">
              <w:rPr>
                <w:rFonts w:ascii="Times New Roman" w:eastAsia="Times New Roman" w:hAnsi="Times New Roman"/>
                <w:szCs w:val="20"/>
              </w:rPr>
              <w:t>честв.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EE26E4" w:rsidRDefault="006A01C2" w:rsidP="00EE26E4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EE26E4">
              <w:rPr>
                <w:rFonts w:ascii="Times New Roman" w:hAnsi="Times New Roman"/>
                <w:szCs w:val="20"/>
              </w:rPr>
              <w:t>Владеют вариативным выполнением прикладных упражнений, пер</w:t>
            </w:r>
            <w:r w:rsidRPr="00EE26E4">
              <w:rPr>
                <w:rFonts w:ascii="Times New Roman" w:hAnsi="Times New Roman"/>
                <w:szCs w:val="20"/>
              </w:rPr>
              <w:t>е</w:t>
            </w:r>
            <w:r w:rsidRPr="00EE26E4">
              <w:rPr>
                <w:rFonts w:ascii="Times New Roman" w:hAnsi="Times New Roman"/>
                <w:szCs w:val="20"/>
              </w:rPr>
              <w:t>страивают их технику в зависимости от возникающих задач и измен</w:t>
            </w:r>
            <w:r w:rsidRPr="00EE26E4">
              <w:rPr>
                <w:rFonts w:ascii="Times New Roman" w:hAnsi="Times New Roman"/>
                <w:szCs w:val="20"/>
              </w:rPr>
              <w:t>я</w:t>
            </w:r>
            <w:r w:rsidRPr="00EE26E4">
              <w:rPr>
                <w:rFonts w:ascii="Times New Roman" w:hAnsi="Times New Roman"/>
                <w:szCs w:val="20"/>
              </w:rPr>
              <w:t>ющихся условий.  Применяют прикладные упражнения для развития физических к</w:t>
            </w:r>
            <w:r w:rsidRPr="00EE26E4">
              <w:rPr>
                <w:rFonts w:ascii="Times New Roman" w:hAnsi="Times New Roman"/>
                <w:szCs w:val="20"/>
              </w:rPr>
              <w:t>а</w:t>
            </w:r>
            <w:r w:rsidRPr="00EE26E4">
              <w:rPr>
                <w:rFonts w:ascii="Times New Roman" w:hAnsi="Times New Roman"/>
                <w:szCs w:val="20"/>
              </w:rPr>
              <w:t>честв,  контролируют  физическую нагрузку по частоте сердечных сокращений. Преодолевают трудности и проявляют вол</w:t>
            </w:r>
            <w:r w:rsidRPr="00EE26E4">
              <w:rPr>
                <w:rFonts w:ascii="Times New Roman" w:hAnsi="Times New Roman"/>
                <w:szCs w:val="20"/>
              </w:rPr>
              <w:t>е</w:t>
            </w:r>
            <w:r w:rsidRPr="00EE26E4">
              <w:rPr>
                <w:rFonts w:ascii="Times New Roman" w:hAnsi="Times New Roman"/>
                <w:szCs w:val="20"/>
              </w:rPr>
              <w:t>вые качества личности при выполнении прикладных упра</w:t>
            </w:r>
            <w:r w:rsidRPr="00EE26E4">
              <w:rPr>
                <w:rFonts w:ascii="Times New Roman" w:hAnsi="Times New Roman"/>
                <w:szCs w:val="20"/>
              </w:rPr>
              <w:t>ж</w:t>
            </w:r>
            <w:r w:rsidRPr="00EE26E4">
              <w:rPr>
                <w:rFonts w:ascii="Times New Roman" w:hAnsi="Times New Roman"/>
                <w:szCs w:val="20"/>
              </w:rPr>
              <w:t>нений.  Соблюдают правила техники бе</w:t>
            </w:r>
            <w:r w:rsidRPr="00EE26E4">
              <w:rPr>
                <w:rFonts w:ascii="Times New Roman" w:hAnsi="Times New Roman"/>
                <w:szCs w:val="20"/>
              </w:rPr>
              <w:t>з</w:t>
            </w:r>
            <w:r w:rsidRPr="00EE26E4">
              <w:rPr>
                <w:rFonts w:ascii="Times New Roman" w:hAnsi="Times New Roman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EE26E4" w:rsidRDefault="006A01C2" w:rsidP="00EE26E4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EE26E4">
              <w:rPr>
                <w:rFonts w:ascii="Times New Roman" w:hAnsi="Times New Roman"/>
                <w:szCs w:val="20"/>
              </w:rPr>
              <w:t>Контроль техники пр</w:t>
            </w:r>
            <w:r w:rsidRPr="00EE26E4">
              <w:rPr>
                <w:rFonts w:ascii="Times New Roman" w:hAnsi="Times New Roman"/>
                <w:szCs w:val="20"/>
              </w:rPr>
              <w:t>е</w:t>
            </w:r>
            <w:r w:rsidRPr="00EE26E4">
              <w:rPr>
                <w:rFonts w:ascii="Times New Roman" w:hAnsi="Times New Roman"/>
                <w:szCs w:val="20"/>
              </w:rPr>
              <w:t>одоления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AF0BBB" w:rsidRDefault="006A01C2" w:rsidP="00AF0BBB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A1438" w:rsidRDefault="006A01C2" w:rsidP="005A1438">
            <w:pPr>
              <w:snapToGrid w:val="0"/>
              <w:ind w:right="-113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Прыжок в длину способом «с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гнув ноги». </w:t>
            </w:r>
            <w:r w:rsidRPr="005A1438">
              <w:rPr>
                <w:rFonts w:ascii="Times New Roman" w:eastAsia="Times New Roman" w:hAnsi="Times New Roman"/>
                <w:color w:val="000000"/>
                <w:szCs w:val="20"/>
              </w:rPr>
              <w:t>Техника приземл</w:t>
            </w:r>
            <w:r w:rsidRPr="005A1438">
              <w:rPr>
                <w:rFonts w:ascii="Times New Roman" w:eastAsia="Times New Roman" w:hAnsi="Times New Roman"/>
                <w:color w:val="000000"/>
                <w:szCs w:val="20"/>
              </w:rPr>
              <w:t>е</w:t>
            </w:r>
            <w:r w:rsidRPr="005A1438">
              <w:rPr>
                <w:rFonts w:ascii="Times New Roman" w:eastAsia="Times New Roman" w:hAnsi="Times New Roman"/>
                <w:color w:val="000000"/>
                <w:szCs w:val="20"/>
              </w:rPr>
              <w:t>ния, отталкивания при выполн</w:t>
            </w:r>
            <w:r w:rsidRPr="005A1438">
              <w:rPr>
                <w:rFonts w:ascii="Times New Roman" w:eastAsia="Times New Roman" w:hAnsi="Times New Roman"/>
                <w:color w:val="000000"/>
                <w:szCs w:val="20"/>
              </w:rPr>
              <w:t>е</w:t>
            </w:r>
            <w:r w:rsidRPr="005A1438">
              <w:rPr>
                <w:rFonts w:ascii="Times New Roman" w:eastAsia="Times New Roman" w:hAnsi="Times New Roman"/>
                <w:color w:val="000000"/>
                <w:szCs w:val="20"/>
              </w:rPr>
              <w:t>нии прыжка в длину способом «согнув ноги». Упражнения на развитие  скоростно-силовых способн</w:t>
            </w:r>
            <w:r w:rsidRPr="005A1438">
              <w:rPr>
                <w:rFonts w:ascii="Times New Roman" w:eastAsia="Times New Roman" w:hAnsi="Times New Roman"/>
                <w:color w:val="000000"/>
                <w:szCs w:val="20"/>
              </w:rPr>
              <w:t>о</w:t>
            </w:r>
            <w:r w:rsidRPr="005A1438">
              <w:rPr>
                <w:rFonts w:ascii="Times New Roman" w:eastAsia="Times New Roman" w:hAnsi="Times New Roman"/>
                <w:color w:val="000000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A1438" w:rsidRDefault="006A01C2" w:rsidP="005A1438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A1438"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осваив</w:t>
            </w:r>
            <w:r w:rsidRPr="005A1438">
              <w:rPr>
                <w:rFonts w:ascii="Times New Roman" w:hAnsi="Times New Roman" w:cs="Times New Roman"/>
                <w:szCs w:val="20"/>
              </w:rPr>
              <w:t>а</w:t>
            </w:r>
            <w:r w:rsidRPr="005A1438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ошибки в пр</w:t>
            </w:r>
            <w:r w:rsidRPr="005A1438">
              <w:rPr>
                <w:rFonts w:ascii="Times New Roman" w:hAnsi="Times New Roman" w:cs="Times New Roman"/>
                <w:szCs w:val="20"/>
              </w:rPr>
              <w:t>о</w:t>
            </w:r>
            <w:r w:rsidRPr="005A1438">
              <w:rPr>
                <w:rFonts w:ascii="Times New Roman" w:hAnsi="Times New Roman" w:cs="Times New Roman"/>
                <w:szCs w:val="20"/>
              </w:rPr>
              <w:t>цессе усвоения. Демонстрируют вариативное выполнение пры</w:t>
            </w:r>
            <w:r w:rsidRPr="005A1438">
              <w:rPr>
                <w:rFonts w:ascii="Times New Roman" w:hAnsi="Times New Roman" w:cs="Times New Roman"/>
                <w:szCs w:val="20"/>
              </w:rPr>
              <w:t>ж</w:t>
            </w:r>
            <w:r w:rsidRPr="005A1438">
              <w:rPr>
                <w:rFonts w:ascii="Times New Roman" w:hAnsi="Times New Roman" w:cs="Times New Roman"/>
                <w:szCs w:val="20"/>
              </w:rPr>
              <w:t>ковых упражнений. Применяют прыжковые упражнения для развития физ</w:t>
            </w:r>
            <w:r w:rsidRPr="005A1438">
              <w:rPr>
                <w:rFonts w:ascii="Times New Roman" w:hAnsi="Times New Roman" w:cs="Times New Roman"/>
                <w:szCs w:val="20"/>
              </w:rPr>
              <w:t>и</w:t>
            </w:r>
            <w:r w:rsidRPr="005A1438">
              <w:rPr>
                <w:rFonts w:ascii="Times New Roman" w:hAnsi="Times New Roman" w:cs="Times New Roman"/>
                <w:szCs w:val="20"/>
              </w:rPr>
              <w:t>ческих качеств, выбирают индивидуальный режим физической нагрузки, контролируют её по частоте сердечных сокращений. Вза</w:t>
            </w:r>
            <w:r w:rsidRPr="005A1438">
              <w:rPr>
                <w:rFonts w:ascii="Times New Roman" w:hAnsi="Times New Roman" w:cs="Times New Roman"/>
                <w:szCs w:val="20"/>
              </w:rPr>
              <w:t>и</w:t>
            </w:r>
            <w:r w:rsidRPr="005A1438">
              <w:rPr>
                <w:rFonts w:ascii="Times New Roman" w:hAnsi="Times New Roman" w:cs="Times New Roman"/>
                <w:szCs w:val="20"/>
              </w:rPr>
              <w:t>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A1438" w:rsidRDefault="006A01C2" w:rsidP="005A1438">
            <w:pPr>
              <w:snapToGrid w:val="0"/>
              <w:ind w:right="-113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FC3E4B" w:rsidRDefault="006A01C2" w:rsidP="00D6281E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Измерительная ле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D0C89" w:rsidRDefault="006A01C2" w:rsidP="004D0C89">
            <w:pPr>
              <w:snapToGrid w:val="0"/>
              <w:ind w:right="-113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Техника отталкивания в сочет</w:t>
            </w: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а</w:t>
            </w: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нии с разбегом при выполн</w:t>
            </w: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е</w:t>
            </w: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 xml:space="preserve">нии прыжка. </w:t>
            </w:r>
          </w:p>
          <w:p w:rsidR="006A01C2" w:rsidRPr="004D0C89" w:rsidRDefault="006A01C2" w:rsidP="004D0C89">
            <w:pPr>
              <w:ind w:right="-113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Упражнения на развитие  ск</w:t>
            </w: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о</w:t>
            </w: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ростно-силовых сп</w:t>
            </w: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о</w:t>
            </w:r>
            <w:r w:rsidRPr="004D0C89">
              <w:rPr>
                <w:rFonts w:ascii="Times New Roman" w:eastAsia="Times New Roman" w:hAnsi="Times New Roman"/>
                <w:color w:val="000000"/>
                <w:szCs w:val="20"/>
              </w:rPr>
              <w:t>собностей.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4D0C89"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осваив</w:t>
            </w:r>
            <w:r w:rsidRPr="004D0C89">
              <w:rPr>
                <w:rFonts w:ascii="Times New Roman" w:hAnsi="Times New Roman" w:cs="Times New Roman"/>
                <w:szCs w:val="20"/>
              </w:rPr>
              <w:t>а</w:t>
            </w:r>
            <w:r w:rsidRPr="004D0C89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ошибки в пр</w:t>
            </w:r>
            <w:r w:rsidRPr="004D0C89">
              <w:rPr>
                <w:rFonts w:ascii="Times New Roman" w:hAnsi="Times New Roman" w:cs="Times New Roman"/>
                <w:szCs w:val="20"/>
              </w:rPr>
              <w:t>о</w:t>
            </w:r>
            <w:r w:rsidRPr="004D0C89">
              <w:rPr>
                <w:rFonts w:ascii="Times New Roman" w:hAnsi="Times New Roman" w:cs="Times New Roman"/>
                <w:szCs w:val="20"/>
              </w:rPr>
              <w:t>цессе усвоения. Демонстрируют вариативное выполнение пры</w:t>
            </w:r>
            <w:r w:rsidRPr="004D0C89">
              <w:rPr>
                <w:rFonts w:ascii="Times New Roman" w:hAnsi="Times New Roman" w:cs="Times New Roman"/>
                <w:szCs w:val="20"/>
              </w:rPr>
              <w:t>ж</w:t>
            </w:r>
            <w:r w:rsidRPr="004D0C89">
              <w:rPr>
                <w:rFonts w:ascii="Times New Roman" w:hAnsi="Times New Roman" w:cs="Times New Roman"/>
                <w:szCs w:val="20"/>
              </w:rPr>
              <w:t>ковых упражнений. Применяют прыжковые упражнения для развития физ</w:t>
            </w:r>
            <w:r w:rsidRPr="004D0C89">
              <w:rPr>
                <w:rFonts w:ascii="Times New Roman" w:hAnsi="Times New Roman" w:cs="Times New Roman"/>
                <w:szCs w:val="20"/>
              </w:rPr>
              <w:t>и</w:t>
            </w:r>
            <w:r w:rsidRPr="004D0C89">
              <w:rPr>
                <w:rFonts w:ascii="Times New Roman" w:hAnsi="Times New Roman" w:cs="Times New Roman"/>
                <w:szCs w:val="20"/>
              </w:rPr>
              <w:t>ческих качеств, выбирают индивидуальный режим физической нагрузки, контролируют её по частоте сердечных сокращений. Вза</w:t>
            </w:r>
            <w:r w:rsidRPr="004D0C89">
              <w:rPr>
                <w:rFonts w:ascii="Times New Roman" w:hAnsi="Times New Roman" w:cs="Times New Roman"/>
                <w:szCs w:val="20"/>
              </w:rPr>
              <w:t>и</w:t>
            </w:r>
            <w:r w:rsidRPr="004D0C89">
              <w:rPr>
                <w:rFonts w:ascii="Times New Roman" w:hAnsi="Times New Roman" w:cs="Times New Roman"/>
                <w:szCs w:val="20"/>
              </w:rPr>
              <w:t>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техники выполнения прыжка в длину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FC3E4B" w:rsidRDefault="006A01C2" w:rsidP="004D0C8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Измерительная ле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та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A20D29">
            <w:pPr>
              <w:snapToGrid w:val="0"/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C3E4B">
              <w:rPr>
                <w:rFonts w:ascii="Times New Roman" w:eastAsia="Times New Roman" w:hAnsi="Times New Roman"/>
                <w:color w:val="000000"/>
                <w:szCs w:val="20"/>
              </w:rPr>
              <w:t>Прыжки в длину с 5-7 беговых шагов. Упражнения на развитие скоростно-силовых способн</w:t>
            </w:r>
            <w:r w:rsidRPr="00FC3E4B">
              <w:rPr>
                <w:rFonts w:ascii="Times New Roman" w:eastAsia="Times New Roman" w:hAnsi="Times New Roman"/>
                <w:color w:val="000000"/>
                <w:szCs w:val="20"/>
              </w:rPr>
              <w:t>о</w:t>
            </w:r>
            <w:r w:rsidRPr="00FC3E4B">
              <w:rPr>
                <w:rFonts w:ascii="Times New Roman" w:eastAsia="Times New Roman" w:hAnsi="Times New Roman"/>
                <w:color w:val="000000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</w:t>
            </w:r>
            <w:r w:rsidRPr="00FC3E4B">
              <w:rPr>
                <w:rFonts w:ascii="Times New Roman" w:hAnsi="Times New Roman" w:cs="Times New Roman"/>
                <w:szCs w:val="20"/>
              </w:rPr>
              <w:t>и</w:t>
            </w:r>
            <w:r w:rsidRPr="00FC3E4B">
              <w:rPr>
                <w:rFonts w:ascii="Times New Roman" w:hAnsi="Times New Roman" w:cs="Times New Roman"/>
                <w:szCs w:val="20"/>
              </w:rPr>
              <w:t>вают ее самостоятельно, выявляют и устраняют характерные ошибки в процессе усвоения. Демонстрируют вариативное выполнение пры</w:t>
            </w:r>
            <w:r w:rsidRPr="00FC3E4B">
              <w:rPr>
                <w:rFonts w:ascii="Times New Roman" w:hAnsi="Times New Roman" w:cs="Times New Roman"/>
                <w:szCs w:val="20"/>
              </w:rPr>
              <w:t>ж</w:t>
            </w:r>
            <w:r w:rsidRPr="00FC3E4B">
              <w:rPr>
                <w:rFonts w:ascii="Times New Roman" w:hAnsi="Times New Roman" w:cs="Times New Roman"/>
                <w:szCs w:val="20"/>
              </w:rPr>
              <w:t>ковых упражн</w:t>
            </w:r>
            <w:r w:rsidRPr="00FC3E4B">
              <w:rPr>
                <w:rFonts w:ascii="Times New Roman" w:hAnsi="Times New Roman" w:cs="Times New Roman"/>
                <w:szCs w:val="20"/>
              </w:rPr>
              <w:t>е</w:t>
            </w:r>
            <w:r w:rsidRPr="00FC3E4B">
              <w:rPr>
                <w:rFonts w:ascii="Times New Roman" w:hAnsi="Times New Roman" w:cs="Times New Roman"/>
                <w:szCs w:val="20"/>
              </w:rPr>
              <w:t>ний. Применяют прыжковые упражнения для развития физических к</w:t>
            </w:r>
            <w:r w:rsidRPr="00FC3E4B">
              <w:rPr>
                <w:rFonts w:ascii="Times New Roman" w:hAnsi="Times New Roman" w:cs="Times New Roman"/>
                <w:szCs w:val="20"/>
              </w:rPr>
              <w:t>а</w:t>
            </w:r>
            <w:r w:rsidRPr="00FC3E4B">
              <w:rPr>
                <w:rFonts w:ascii="Times New Roman" w:hAnsi="Times New Roman" w:cs="Times New Roman"/>
                <w:szCs w:val="20"/>
              </w:rPr>
              <w:t>честв, выбирают индивидуальный режим физической нагрузки, контролируют её по частоте сердечных сокращений. Вза</w:t>
            </w:r>
            <w:r w:rsidRPr="00FC3E4B">
              <w:rPr>
                <w:rFonts w:ascii="Times New Roman" w:hAnsi="Times New Roman" w:cs="Times New Roman"/>
                <w:szCs w:val="20"/>
              </w:rPr>
              <w:t>и</w:t>
            </w:r>
            <w:r w:rsidRPr="00FC3E4B">
              <w:rPr>
                <w:rFonts w:ascii="Times New Roman" w:hAnsi="Times New Roman" w:cs="Times New Roman"/>
                <w:szCs w:val="20"/>
              </w:rPr>
              <w:t>модействуют со сверстниками в процессе совместного освоения прыжковых упражнений, соблюдают правила техн</w:t>
            </w:r>
            <w:r w:rsidRPr="00FC3E4B">
              <w:rPr>
                <w:rFonts w:ascii="Times New Roman" w:hAnsi="Times New Roman" w:cs="Times New Roman"/>
                <w:szCs w:val="20"/>
              </w:rPr>
              <w:t>и</w:t>
            </w:r>
            <w:r w:rsidRPr="00FC3E4B">
              <w:rPr>
                <w:rFonts w:ascii="Times New Roman" w:hAnsi="Times New Roman" w:cs="Times New Roman"/>
                <w:szCs w:val="20"/>
              </w:rPr>
              <w:t>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A1438">
              <w:rPr>
                <w:rFonts w:ascii="Times New Roman" w:hAnsi="Times New Roman"/>
                <w:szCs w:val="20"/>
              </w:rPr>
              <w:t>Оценка дальности прыжка.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FC3E4B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Измерительная ле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4D0C8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FC3E4B">
              <w:rPr>
                <w:rFonts w:ascii="Times New Roman" w:eastAsia="Times New Roman" w:hAnsi="Times New Roman"/>
                <w:szCs w:val="20"/>
              </w:rPr>
              <w:t>Бег в равномерном темпе до 10 мин. Бег  по пересеченной местности. Упражнения на  ра</w:t>
            </w:r>
            <w:r w:rsidRPr="00FC3E4B">
              <w:rPr>
                <w:rFonts w:ascii="Times New Roman" w:eastAsia="Times New Roman" w:hAnsi="Times New Roman"/>
                <w:szCs w:val="20"/>
              </w:rPr>
              <w:t>з</w:t>
            </w:r>
            <w:r w:rsidRPr="00FC3E4B">
              <w:rPr>
                <w:rFonts w:ascii="Times New Roman" w:eastAsia="Times New Roman" w:hAnsi="Times New Roman"/>
                <w:szCs w:val="20"/>
              </w:rPr>
              <w:t>витие выносл</w:t>
            </w:r>
            <w:r w:rsidRPr="00FC3E4B">
              <w:rPr>
                <w:rFonts w:ascii="Times New Roman" w:eastAsia="Times New Roman" w:hAnsi="Times New Roman"/>
                <w:szCs w:val="20"/>
              </w:rPr>
              <w:t>и</w:t>
            </w:r>
            <w:r w:rsidRPr="00FC3E4B">
              <w:rPr>
                <w:rFonts w:ascii="Times New Roman" w:eastAsia="Times New Roman" w:hAnsi="Times New Roman"/>
                <w:szCs w:val="20"/>
              </w:rPr>
              <w:t>вости. Бег со стартом из разных исхо</w:t>
            </w:r>
            <w:r w:rsidRPr="00FC3E4B">
              <w:rPr>
                <w:rFonts w:ascii="Times New Roman" w:eastAsia="Times New Roman" w:hAnsi="Times New Roman"/>
                <w:szCs w:val="20"/>
              </w:rPr>
              <w:t>д</w:t>
            </w:r>
            <w:r w:rsidRPr="00FC3E4B">
              <w:rPr>
                <w:rFonts w:ascii="Times New Roman" w:eastAsia="Times New Roman" w:hAnsi="Times New Roman"/>
                <w:szCs w:val="20"/>
              </w:rPr>
              <w:t>ных положений. Упражнения на ра</w:t>
            </w:r>
            <w:r w:rsidRPr="00FC3E4B">
              <w:rPr>
                <w:rFonts w:ascii="Times New Roman" w:eastAsia="Times New Roman" w:hAnsi="Times New Roman"/>
                <w:szCs w:val="20"/>
              </w:rPr>
              <w:t>з</w:t>
            </w:r>
            <w:r w:rsidRPr="00FC3E4B">
              <w:rPr>
                <w:rFonts w:ascii="Times New Roman" w:eastAsia="Times New Roman" w:hAnsi="Times New Roman"/>
                <w:szCs w:val="20"/>
              </w:rPr>
              <w:t>витие выносливости (круговая тренировка, подвижные и</w:t>
            </w:r>
            <w:r w:rsidRPr="00FC3E4B">
              <w:rPr>
                <w:rFonts w:ascii="Times New Roman" w:eastAsia="Times New Roman" w:hAnsi="Times New Roman"/>
                <w:szCs w:val="20"/>
              </w:rPr>
              <w:t>г</w:t>
            </w:r>
            <w:r w:rsidRPr="00FC3E4B">
              <w:rPr>
                <w:rFonts w:ascii="Times New Roman" w:eastAsia="Times New Roman" w:hAnsi="Times New Roman"/>
                <w:szCs w:val="20"/>
              </w:rPr>
              <w:t>ры).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4D0C8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</w:t>
            </w:r>
            <w:r w:rsidRPr="00FC3E4B">
              <w:rPr>
                <w:rFonts w:ascii="Times New Roman" w:hAnsi="Times New Roman" w:cs="Times New Roman"/>
                <w:szCs w:val="20"/>
              </w:rPr>
              <w:t>о</w:t>
            </w:r>
            <w:r w:rsidRPr="00FC3E4B">
              <w:rPr>
                <w:rFonts w:ascii="Times New Roman" w:hAnsi="Times New Roman" w:cs="Times New Roman"/>
                <w:szCs w:val="20"/>
              </w:rPr>
              <w:t>цессе усвоения. Демонстрируют вариативное выполнение бег</w:t>
            </w:r>
            <w:r w:rsidRPr="00FC3E4B">
              <w:rPr>
                <w:rFonts w:ascii="Times New Roman" w:hAnsi="Times New Roman" w:cs="Times New Roman"/>
                <w:szCs w:val="20"/>
              </w:rPr>
              <w:t>о</w:t>
            </w:r>
            <w:r w:rsidRPr="00FC3E4B">
              <w:rPr>
                <w:rFonts w:ascii="Times New Roman" w:hAnsi="Times New Roman" w:cs="Times New Roman"/>
                <w:szCs w:val="20"/>
              </w:rPr>
              <w:t>вых упражнений. Применяют беговые упражнения для развития физич</w:t>
            </w:r>
            <w:r w:rsidRPr="00FC3E4B">
              <w:rPr>
                <w:rFonts w:ascii="Times New Roman" w:hAnsi="Times New Roman" w:cs="Times New Roman"/>
                <w:szCs w:val="20"/>
              </w:rPr>
              <w:t>е</w:t>
            </w:r>
            <w:r w:rsidRPr="00FC3E4B">
              <w:rPr>
                <w:rFonts w:ascii="Times New Roman" w:hAnsi="Times New Roman" w:cs="Times New Roman"/>
                <w:szCs w:val="20"/>
              </w:rPr>
              <w:t>ских качеств, выбирают индивидуальный режим физической нагру</w:t>
            </w:r>
            <w:r w:rsidRPr="00FC3E4B">
              <w:rPr>
                <w:rFonts w:ascii="Times New Roman" w:hAnsi="Times New Roman" w:cs="Times New Roman"/>
                <w:szCs w:val="20"/>
              </w:rPr>
              <w:t>з</w:t>
            </w:r>
            <w:r w:rsidRPr="00FC3E4B">
              <w:rPr>
                <w:rFonts w:ascii="Times New Roman" w:hAnsi="Times New Roman" w:cs="Times New Roman"/>
                <w:szCs w:val="20"/>
              </w:rPr>
              <w:t>ки, контролируют её по частоте сердечных сокращений. Взаимоде</w:t>
            </w:r>
            <w:r w:rsidRPr="00FC3E4B">
              <w:rPr>
                <w:rFonts w:ascii="Times New Roman" w:hAnsi="Times New Roman" w:cs="Times New Roman"/>
                <w:szCs w:val="20"/>
              </w:rPr>
              <w:t>й</w:t>
            </w:r>
            <w:r w:rsidRPr="00FC3E4B">
              <w:rPr>
                <w:rFonts w:ascii="Times New Roman" w:hAnsi="Times New Roman" w:cs="Times New Roman"/>
                <w:szCs w:val="20"/>
              </w:rPr>
              <w:t>ствуют со сверстниками в проце</w:t>
            </w:r>
            <w:r w:rsidRPr="00FC3E4B">
              <w:rPr>
                <w:rFonts w:ascii="Times New Roman" w:hAnsi="Times New Roman" w:cs="Times New Roman"/>
                <w:szCs w:val="20"/>
              </w:rPr>
              <w:t>с</w:t>
            </w:r>
            <w:r w:rsidRPr="00FC3E4B">
              <w:rPr>
                <w:rFonts w:ascii="Times New Roman" w:hAnsi="Times New Roman" w:cs="Times New Roman"/>
                <w:szCs w:val="20"/>
              </w:rPr>
              <w:t>се совместного освоения беговых упражнений, соблюдают правила техники безопасн</w:t>
            </w:r>
            <w:r w:rsidRPr="00FC3E4B">
              <w:rPr>
                <w:rFonts w:ascii="Times New Roman" w:hAnsi="Times New Roman" w:cs="Times New Roman"/>
                <w:szCs w:val="20"/>
              </w:rPr>
              <w:t>о</w:t>
            </w:r>
            <w:r w:rsidRPr="00FC3E4B">
              <w:rPr>
                <w:rFonts w:ascii="Times New Roman" w:hAnsi="Times New Roman" w:cs="Times New Roman"/>
                <w:szCs w:val="20"/>
              </w:rPr>
              <w:t>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4D0C89" w:rsidRDefault="006A01C2" w:rsidP="00D6281E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</w:t>
            </w:r>
            <w:r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мер</w:t>
            </w:r>
            <w:r w:rsidRPr="004D0C89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4D0C8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FC3E4B">
              <w:rPr>
                <w:rFonts w:ascii="Times New Roman" w:eastAsia="Times New Roman" w:hAnsi="Times New Roman"/>
                <w:szCs w:val="20"/>
              </w:rPr>
              <w:t xml:space="preserve"> Бег 1000 м.  Бег с препятстви</w:t>
            </w:r>
            <w:r w:rsidRPr="00FC3E4B">
              <w:rPr>
                <w:rFonts w:ascii="Times New Roman" w:eastAsia="Times New Roman" w:hAnsi="Times New Roman"/>
                <w:szCs w:val="20"/>
              </w:rPr>
              <w:t>я</w:t>
            </w:r>
            <w:r w:rsidRPr="00FC3E4B">
              <w:rPr>
                <w:rFonts w:ascii="Times New Roman" w:eastAsia="Times New Roman" w:hAnsi="Times New Roman"/>
                <w:szCs w:val="20"/>
              </w:rPr>
              <w:t>ми.  Бег с ускорениями. Упра</w:t>
            </w:r>
            <w:r w:rsidRPr="00FC3E4B">
              <w:rPr>
                <w:rFonts w:ascii="Times New Roman" w:eastAsia="Times New Roman" w:hAnsi="Times New Roman"/>
                <w:szCs w:val="20"/>
              </w:rPr>
              <w:t>ж</w:t>
            </w:r>
            <w:r w:rsidRPr="00FC3E4B">
              <w:rPr>
                <w:rFonts w:ascii="Times New Roman" w:eastAsia="Times New Roman" w:hAnsi="Times New Roman"/>
                <w:szCs w:val="20"/>
              </w:rPr>
              <w:t>нения на  развитие вынослив</w:t>
            </w:r>
            <w:r w:rsidRPr="00FC3E4B">
              <w:rPr>
                <w:rFonts w:ascii="Times New Roman" w:eastAsia="Times New Roman" w:hAnsi="Times New Roman"/>
                <w:szCs w:val="20"/>
              </w:rPr>
              <w:t>о</w:t>
            </w:r>
            <w:r w:rsidRPr="00FC3E4B">
              <w:rPr>
                <w:rFonts w:ascii="Times New Roman" w:eastAsia="Times New Roman" w:hAnsi="Times New Roman"/>
                <w:szCs w:val="20"/>
              </w:rPr>
              <w:t>сти (круговая тренировка, п</w:t>
            </w:r>
            <w:r w:rsidRPr="00FC3E4B">
              <w:rPr>
                <w:rFonts w:ascii="Times New Roman" w:eastAsia="Times New Roman" w:hAnsi="Times New Roman"/>
                <w:szCs w:val="20"/>
              </w:rPr>
              <w:t>о</w:t>
            </w:r>
            <w:r w:rsidRPr="00FC3E4B">
              <w:rPr>
                <w:rFonts w:ascii="Times New Roman" w:eastAsia="Times New Roman" w:hAnsi="Times New Roman"/>
                <w:szCs w:val="20"/>
              </w:rPr>
              <w:t>движные и</w:t>
            </w:r>
            <w:r w:rsidRPr="00FC3E4B">
              <w:rPr>
                <w:rFonts w:ascii="Times New Roman" w:eastAsia="Times New Roman" w:hAnsi="Times New Roman"/>
                <w:szCs w:val="20"/>
              </w:rPr>
              <w:t>г</w:t>
            </w:r>
            <w:r w:rsidRPr="00FC3E4B">
              <w:rPr>
                <w:rFonts w:ascii="Times New Roman" w:eastAsia="Times New Roman" w:hAnsi="Times New Roman"/>
                <w:szCs w:val="20"/>
              </w:rPr>
              <w:t>ры).</w:t>
            </w:r>
          </w:p>
          <w:p w:rsidR="006A01C2" w:rsidRDefault="006A01C2" w:rsidP="004D0C89">
            <w:pPr>
              <w:rPr>
                <w:rFonts w:ascii="Times New Roman" w:eastAsia="Times New Roman" w:hAnsi="Times New Roman"/>
                <w:szCs w:val="20"/>
              </w:rPr>
            </w:pPr>
          </w:p>
          <w:p w:rsidR="006A01C2" w:rsidRPr="004D0C89" w:rsidRDefault="006A01C2" w:rsidP="004D0C89">
            <w:pPr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4D0C8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</w:t>
            </w:r>
            <w:r w:rsidRPr="00FC3E4B">
              <w:rPr>
                <w:rFonts w:ascii="Times New Roman" w:hAnsi="Times New Roman" w:cs="Times New Roman"/>
                <w:szCs w:val="20"/>
              </w:rPr>
              <w:t>о</w:t>
            </w:r>
            <w:r w:rsidRPr="00FC3E4B">
              <w:rPr>
                <w:rFonts w:ascii="Times New Roman" w:hAnsi="Times New Roman" w:cs="Times New Roman"/>
                <w:szCs w:val="20"/>
              </w:rPr>
              <w:t>цессе усвоения. Демонстрируют вариативное выполнение бег</w:t>
            </w:r>
            <w:r w:rsidRPr="00FC3E4B">
              <w:rPr>
                <w:rFonts w:ascii="Times New Roman" w:hAnsi="Times New Roman" w:cs="Times New Roman"/>
                <w:szCs w:val="20"/>
              </w:rPr>
              <w:t>о</w:t>
            </w:r>
            <w:r w:rsidRPr="00FC3E4B">
              <w:rPr>
                <w:rFonts w:ascii="Times New Roman" w:hAnsi="Times New Roman" w:cs="Times New Roman"/>
                <w:szCs w:val="20"/>
              </w:rPr>
              <w:t>вых упражнений. Применяют беговые упражнения для развития физич</w:t>
            </w:r>
            <w:r w:rsidRPr="00FC3E4B">
              <w:rPr>
                <w:rFonts w:ascii="Times New Roman" w:hAnsi="Times New Roman" w:cs="Times New Roman"/>
                <w:szCs w:val="20"/>
              </w:rPr>
              <w:t>е</w:t>
            </w:r>
            <w:r w:rsidRPr="00FC3E4B">
              <w:rPr>
                <w:rFonts w:ascii="Times New Roman" w:hAnsi="Times New Roman" w:cs="Times New Roman"/>
                <w:szCs w:val="20"/>
              </w:rPr>
              <w:t>ских качеств, выбирают индивидуальный режим физической нагру</w:t>
            </w:r>
            <w:r w:rsidRPr="00FC3E4B">
              <w:rPr>
                <w:rFonts w:ascii="Times New Roman" w:hAnsi="Times New Roman" w:cs="Times New Roman"/>
                <w:szCs w:val="20"/>
              </w:rPr>
              <w:t>з</w:t>
            </w:r>
            <w:r w:rsidRPr="00FC3E4B">
              <w:rPr>
                <w:rFonts w:ascii="Times New Roman" w:hAnsi="Times New Roman" w:cs="Times New Roman"/>
                <w:szCs w:val="20"/>
              </w:rPr>
              <w:t>ки, контролируют её по частоте сердечных сокращений. Взаимоде</w:t>
            </w:r>
            <w:r w:rsidRPr="00FC3E4B">
              <w:rPr>
                <w:rFonts w:ascii="Times New Roman" w:hAnsi="Times New Roman" w:cs="Times New Roman"/>
                <w:szCs w:val="20"/>
              </w:rPr>
              <w:t>й</w:t>
            </w:r>
            <w:r w:rsidRPr="00FC3E4B">
              <w:rPr>
                <w:rFonts w:ascii="Times New Roman" w:hAnsi="Times New Roman" w:cs="Times New Roman"/>
                <w:szCs w:val="20"/>
              </w:rPr>
              <w:t>ствуют со сверстниками в проце</w:t>
            </w:r>
            <w:r w:rsidRPr="00FC3E4B">
              <w:rPr>
                <w:rFonts w:ascii="Times New Roman" w:hAnsi="Times New Roman" w:cs="Times New Roman"/>
                <w:szCs w:val="20"/>
              </w:rPr>
              <w:t>с</w:t>
            </w:r>
            <w:r w:rsidRPr="00FC3E4B">
              <w:rPr>
                <w:rFonts w:ascii="Times New Roman" w:hAnsi="Times New Roman" w:cs="Times New Roman"/>
                <w:szCs w:val="20"/>
              </w:rPr>
              <w:t>се совместного освоения беговых упражнений, соблюдают правила техники безопасн</w:t>
            </w:r>
            <w:r w:rsidRPr="00FC3E4B">
              <w:rPr>
                <w:rFonts w:ascii="Times New Roman" w:hAnsi="Times New Roman" w:cs="Times New Roman"/>
                <w:szCs w:val="20"/>
              </w:rPr>
              <w:t>о</w:t>
            </w:r>
            <w:r w:rsidRPr="00FC3E4B">
              <w:rPr>
                <w:rFonts w:ascii="Times New Roman" w:hAnsi="Times New Roman" w:cs="Times New Roman"/>
                <w:szCs w:val="20"/>
              </w:rPr>
              <w:t>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4D0C89">
              <w:rPr>
                <w:rFonts w:ascii="Times New Roman" w:hAnsi="Times New Roman"/>
                <w:szCs w:val="20"/>
              </w:rPr>
              <w:t>Учет времени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</w:t>
            </w:r>
            <w:r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мер</w:t>
            </w:r>
            <w:r w:rsidRPr="004D0C89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F0BBB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snapToGrid w:val="0"/>
              <w:ind w:right="-113"/>
              <w:rPr>
                <w:rFonts w:ascii="Times New Roman" w:eastAsia="Times New Roman" w:hAnsi="Times New Roman"/>
                <w:szCs w:val="20"/>
              </w:rPr>
            </w:pPr>
            <w:r w:rsidRPr="004D0C89">
              <w:rPr>
                <w:rFonts w:ascii="Times New Roman" w:eastAsia="Times New Roman" w:hAnsi="Times New Roman"/>
                <w:szCs w:val="20"/>
              </w:rPr>
              <w:t>Бег 1200 м. Упражнения на ра</w:t>
            </w:r>
            <w:r w:rsidRPr="004D0C89">
              <w:rPr>
                <w:rFonts w:ascii="Times New Roman" w:eastAsia="Times New Roman" w:hAnsi="Times New Roman"/>
                <w:szCs w:val="20"/>
              </w:rPr>
              <w:t>з</w:t>
            </w:r>
            <w:r w:rsidRPr="004D0C89">
              <w:rPr>
                <w:rFonts w:ascii="Times New Roman" w:eastAsia="Times New Roman" w:hAnsi="Times New Roman"/>
                <w:szCs w:val="20"/>
              </w:rPr>
              <w:t>витие выносливости  (круговая тренировка, п</w:t>
            </w:r>
            <w:r w:rsidRPr="004D0C89">
              <w:rPr>
                <w:rFonts w:ascii="Times New Roman" w:eastAsia="Times New Roman" w:hAnsi="Times New Roman"/>
                <w:szCs w:val="20"/>
              </w:rPr>
              <w:t>о</w:t>
            </w:r>
            <w:r w:rsidRPr="004D0C89">
              <w:rPr>
                <w:rFonts w:ascii="Times New Roman" w:eastAsia="Times New Roman" w:hAnsi="Times New Roman"/>
                <w:szCs w:val="20"/>
              </w:rPr>
              <w:t>движные игры). Правила самоконтроля и гиги</w:t>
            </w:r>
            <w:r w:rsidRPr="004D0C89">
              <w:rPr>
                <w:rFonts w:ascii="Times New Roman" w:eastAsia="Times New Roman" w:hAnsi="Times New Roman"/>
                <w:szCs w:val="20"/>
              </w:rPr>
              <w:t>е</w:t>
            </w:r>
            <w:r w:rsidRPr="004D0C89">
              <w:rPr>
                <w:rFonts w:ascii="Times New Roman" w:eastAsia="Times New Roman" w:hAnsi="Times New Roman"/>
                <w:szCs w:val="20"/>
              </w:rPr>
              <w:t>ны.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4D0C89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</w:t>
            </w:r>
            <w:r w:rsidRPr="004D0C89">
              <w:rPr>
                <w:rFonts w:ascii="Times New Roman" w:hAnsi="Times New Roman" w:cs="Times New Roman"/>
                <w:szCs w:val="20"/>
              </w:rPr>
              <w:t>о</w:t>
            </w:r>
            <w:r w:rsidRPr="004D0C89">
              <w:rPr>
                <w:rFonts w:ascii="Times New Roman" w:hAnsi="Times New Roman" w:cs="Times New Roman"/>
                <w:szCs w:val="20"/>
              </w:rPr>
              <w:t>цессе усвоения. Демонстрируют вариативное выполнение беговых упражнений. Применяют беговые упражнения для развития физич</w:t>
            </w:r>
            <w:r w:rsidRPr="004D0C89">
              <w:rPr>
                <w:rFonts w:ascii="Times New Roman" w:hAnsi="Times New Roman" w:cs="Times New Roman"/>
                <w:szCs w:val="20"/>
              </w:rPr>
              <w:t>е</w:t>
            </w:r>
            <w:r w:rsidRPr="004D0C89">
              <w:rPr>
                <w:rFonts w:ascii="Times New Roman" w:hAnsi="Times New Roman" w:cs="Times New Roman"/>
                <w:szCs w:val="20"/>
              </w:rPr>
              <w:t>ских качеств, выбирают индивидуальный режим физической нагрузки, контролируют её по частоте сердечных сокращений. Взаимоде</w:t>
            </w:r>
            <w:r w:rsidRPr="004D0C89">
              <w:rPr>
                <w:rFonts w:ascii="Times New Roman" w:hAnsi="Times New Roman" w:cs="Times New Roman"/>
                <w:szCs w:val="20"/>
              </w:rPr>
              <w:t>й</w:t>
            </w:r>
            <w:r w:rsidRPr="004D0C89">
              <w:rPr>
                <w:rFonts w:ascii="Times New Roman" w:hAnsi="Times New Roman" w:cs="Times New Roman"/>
                <w:szCs w:val="20"/>
              </w:rPr>
              <w:t>ствуют со сверстниками в процессе совместного освоения беговых упражн</w:t>
            </w:r>
            <w:r w:rsidRPr="004D0C89">
              <w:rPr>
                <w:rFonts w:ascii="Times New Roman" w:hAnsi="Times New Roman" w:cs="Times New Roman"/>
                <w:szCs w:val="20"/>
              </w:rPr>
              <w:t>е</w:t>
            </w:r>
            <w:r w:rsidRPr="004D0C89">
              <w:rPr>
                <w:rFonts w:ascii="Times New Roman" w:hAnsi="Times New Roman" w:cs="Times New Roman"/>
                <w:szCs w:val="20"/>
              </w:rPr>
              <w:t>ний, соблюдают правила техники безопасности.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4D0C89">
              <w:rPr>
                <w:rFonts w:ascii="Times New Roman" w:hAnsi="Times New Roman"/>
                <w:szCs w:val="20"/>
              </w:rPr>
              <w:t>Учет времени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4D0C89" w:rsidRDefault="006A01C2" w:rsidP="004D0C89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</w:t>
            </w:r>
            <w:r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мер</w:t>
            </w:r>
            <w:r w:rsidRPr="004D0C89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Pr="00550D92" w:rsidRDefault="006436D9" w:rsidP="006F2EA5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0D92">
              <w:rPr>
                <w:rFonts w:ascii="Times New Roman" w:hAnsi="Times New Roman"/>
                <w:b/>
                <w:bCs/>
                <w:sz w:val="22"/>
                <w:szCs w:val="22"/>
              </w:rPr>
              <w:t>Способы двигательной (физкультурной) деятел</w:t>
            </w:r>
            <w:r w:rsidRPr="00550D92"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 w:rsidRPr="00550D92">
              <w:rPr>
                <w:rFonts w:ascii="Times New Roman" w:hAnsi="Times New Roman"/>
                <w:b/>
                <w:bCs/>
                <w:sz w:val="22"/>
                <w:szCs w:val="22"/>
              </w:rPr>
              <w:t>ности (1 час)</w:t>
            </w: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F829B8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A20D29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Организация и планирование самосто</w:t>
            </w:r>
            <w:r w:rsidRPr="007C01B5">
              <w:rPr>
                <w:rFonts w:ascii="Times New Roman" w:hAnsi="Times New Roman"/>
                <w:szCs w:val="20"/>
              </w:rPr>
              <w:t>я</w:t>
            </w:r>
            <w:r>
              <w:rPr>
                <w:rFonts w:ascii="Times New Roman" w:hAnsi="Times New Roman"/>
                <w:szCs w:val="20"/>
              </w:rPr>
              <w:t>тель</w:t>
            </w:r>
            <w:r w:rsidRPr="007C01B5">
              <w:rPr>
                <w:rFonts w:ascii="Times New Roman" w:hAnsi="Times New Roman"/>
                <w:szCs w:val="20"/>
              </w:rPr>
              <w:t>ных занятий по развитию физич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>ских качеств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7C01B5">
              <w:rPr>
                <w:rFonts w:ascii="Times New Roman" w:hAnsi="Times New Roman"/>
                <w:szCs w:val="20"/>
              </w:rPr>
              <w:t xml:space="preserve"> Структура самостоятел</w:t>
            </w:r>
            <w:r w:rsidRPr="007C01B5">
              <w:rPr>
                <w:rFonts w:ascii="Times New Roman" w:hAnsi="Times New Roman"/>
                <w:szCs w:val="20"/>
              </w:rPr>
              <w:t>ь</w:t>
            </w:r>
            <w:r w:rsidRPr="007C01B5">
              <w:rPr>
                <w:rFonts w:ascii="Times New Roman" w:hAnsi="Times New Roman"/>
                <w:szCs w:val="20"/>
              </w:rPr>
              <w:t>ных занятий по развитию физич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>ских к</w:t>
            </w:r>
            <w:r w:rsidRPr="007C01B5">
              <w:rPr>
                <w:rFonts w:ascii="Times New Roman" w:hAnsi="Times New Roman"/>
                <w:szCs w:val="20"/>
              </w:rPr>
              <w:t>а</w:t>
            </w:r>
            <w:r w:rsidRPr="007C01B5">
              <w:rPr>
                <w:rFonts w:ascii="Times New Roman" w:hAnsi="Times New Roman"/>
                <w:szCs w:val="20"/>
              </w:rPr>
              <w:t>честв, особенности их планирования в системе зан</w:t>
            </w:r>
            <w:r w:rsidRPr="007C01B5">
              <w:rPr>
                <w:rFonts w:ascii="Times New Roman" w:hAnsi="Times New Roman"/>
                <w:szCs w:val="20"/>
              </w:rPr>
              <w:t>я</w:t>
            </w:r>
            <w:r w:rsidRPr="007C01B5">
              <w:rPr>
                <w:rFonts w:ascii="Times New Roman" w:hAnsi="Times New Roman"/>
                <w:szCs w:val="20"/>
              </w:rPr>
              <w:t>тий систематической подгото</w:t>
            </w:r>
            <w:r w:rsidRPr="007C01B5">
              <w:rPr>
                <w:rFonts w:ascii="Times New Roman" w:hAnsi="Times New Roman"/>
                <w:szCs w:val="20"/>
              </w:rPr>
              <w:t>в</w:t>
            </w:r>
            <w:r w:rsidRPr="007C01B5">
              <w:rPr>
                <w:rFonts w:ascii="Times New Roman" w:hAnsi="Times New Roman"/>
                <w:szCs w:val="20"/>
              </w:rPr>
              <w:t>ки. Компле</w:t>
            </w:r>
            <w:r w:rsidRPr="007C01B5">
              <w:rPr>
                <w:rFonts w:ascii="Times New Roman" w:hAnsi="Times New Roman"/>
                <w:szCs w:val="20"/>
              </w:rPr>
              <w:t>к</w:t>
            </w:r>
            <w:r w:rsidRPr="007C01B5">
              <w:rPr>
                <w:rFonts w:ascii="Times New Roman" w:hAnsi="Times New Roman"/>
                <w:szCs w:val="20"/>
              </w:rPr>
              <w:t>сы упражнений для развития физич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 xml:space="preserve">ских качеств.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A20D2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Планируют самостоятельные занятия физической подготовкой, опр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деляют содержание и объем времени для каждой из частей занятий. Составл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ют под руководством учителя  комплексы упражнени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й для самостоятельных занятий. Д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емонстрируют записи в дневнике самон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блюдения.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Контроль техники выполнения составленных комплексов упражн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7C01B5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Учебная презент</w:t>
            </w:r>
            <w:r w:rsidRPr="007C01B5">
              <w:rPr>
                <w:rFonts w:ascii="Times New Roman" w:hAnsi="Times New Roman"/>
                <w:szCs w:val="20"/>
              </w:rPr>
              <w:t>а</w:t>
            </w:r>
            <w:r w:rsidRPr="007C01B5">
              <w:rPr>
                <w:rFonts w:ascii="Times New Roman" w:hAnsi="Times New Roman"/>
                <w:szCs w:val="20"/>
              </w:rPr>
              <w:t>ция, экран, комп</w:t>
            </w:r>
            <w:r w:rsidRPr="007C01B5">
              <w:rPr>
                <w:rFonts w:ascii="Times New Roman" w:hAnsi="Times New Roman"/>
                <w:szCs w:val="20"/>
              </w:rPr>
              <w:t>ь</w:t>
            </w:r>
            <w:r w:rsidRPr="007C01B5">
              <w:rPr>
                <w:rFonts w:ascii="Times New Roman" w:hAnsi="Times New Roman"/>
                <w:szCs w:val="20"/>
              </w:rPr>
              <w:t>ютер, прое</w:t>
            </w:r>
            <w:r w:rsidRPr="007C01B5">
              <w:rPr>
                <w:rFonts w:ascii="Times New Roman" w:hAnsi="Times New Roman"/>
                <w:szCs w:val="20"/>
              </w:rPr>
              <w:t>к</w:t>
            </w:r>
            <w:r w:rsidRPr="007C01B5">
              <w:rPr>
                <w:rFonts w:ascii="Times New Roman" w:hAnsi="Times New Roman"/>
                <w:szCs w:val="20"/>
              </w:rPr>
              <w:t xml:space="preserve">тор.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6D9" w:rsidRDefault="006436D9" w:rsidP="006F2EA5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способы плавания (на теоретическом уровне)</w:t>
            </w:r>
            <w:r w:rsidRPr="00E84C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 час)</w:t>
            </w: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F829B8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645B6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Возникновение плавания. Плавание как средство отдыха, укрепления здоровья, закаливания. Упражнения для изучения техники плавания. Правила техники безопасности.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Запоминают имена выдающихся отечественных пловцов – олимпийских  чемпионов. Овладевают основными приемами плавания. Соблюдают требования и правила, чтобы избежать травм и несчастных случаев при занятиях плаванием. Выполняют контрольные упражнения и тесты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Тест «Правила ТБ на воде»</w:t>
            </w:r>
          </w:p>
          <w:p w:rsidR="006A01C2" w:rsidRDefault="006A01C2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  <w:p w:rsidR="006A01C2" w:rsidRPr="000617F0" w:rsidRDefault="006A01C2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Опрос «Выдающиеся пловцы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Компьютер, экран, проектор. Учебная презентация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Pr="00DF0B76" w:rsidRDefault="006436D9" w:rsidP="00FE53EF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0B76">
              <w:rPr>
                <w:rFonts w:ascii="Times New Roman" w:hAnsi="Times New Roman"/>
                <w:b/>
                <w:bCs/>
                <w:sz w:val="22"/>
                <w:szCs w:val="22"/>
              </w:rPr>
              <w:t>Знания о ф</w:t>
            </w:r>
            <w:r w:rsidRPr="00DF0B76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DF0B76">
              <w:rPr>
                <w:rFonts w:ascii="Times New Roman" w:hAnsi="Times New Roman"/>
                <w:b/>
                <w:bCs/>
                <w:sz w:val="22"/>
                <w:szCs w:val="22"/>
              </w:rPr>
              <w:t>зической культуре (1 час)</w:t>
            </w:r>
          </w:p>
        </w:tc>
      </w:tr>
      <w:tr w:rsidR="006A01C2" w:rsidRPr="00DF0B76" w:rsidTr="006436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F829B8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03793D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Воз</w:t>
            </w:r>
            <w:r>
              <w:rPr>
                <w:rFonts w:ascii="Times New Roman" w:hAnsi="Times New Roman"/>
                <w:szCs w:val="20"/>
              </w:rPr>
              <w:t xml:space="preserve">рождение Олимпийских игр и олимпийского движения. </w:t>
            </w:r>
            <w:r w:rsidRPr="000617F0">
              <w:rPr>
                <w:rFonts w:ascii="Times New Roman" w:hAnsi="Times New Roman"/>
                <w:szCs w:val="20"/>
              </w:rPr>
              <w:t>Роль Пьера де Кубертена в становле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0617F0">
              <w:rPr>
                <w:rFonts w:ascii="Times New Roman" w:hAnsi="Times New Roman"/>
                <w:szCs w:val="20"/>
              </w:rPr>
              <w:t>нии и развитии Олимпийских игр современности. Цели и за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0617F0">
              <w:rPr>
                <w:rFonts w:ascii="Times New Roman" w:hAnsi="Times New Roman"/>
                <w:szCs w:val="20"/>
              </w:rPr>
              <w:t>дачи современ</w:t>
            </w:r>
            <w:r>
              <w:rPr>
                <w:rFonts w:ascii="Times New Roman" w:hAnsi="Times New Roman"/>
                <w:szCs w:val="20"/>
              </w:rPr>
              <w:t xml:space="preserve">ного олимпийско-го движения. </w:t>
            </w:r>
            <w:r w:rsidRPr="000617F0">
              <w:rPr>
                <w:rFonts w:ascii="Times New Roman" w:hAnsi="Times New Roman"/>
                <w:szCs w:val="20"/>
              </w:rPr>
              <w:t>Правила техники безопасности на уроках физи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0617F0">
              <w:rPr>
                <w:rFonts w:ascii="Times New Roman" w:hAnsi="Times New Roman"/>
                <w:szCs w:val="20"/>
              </w:rPr>
              <w:t>ческой культуры. Идеал</w:t>
            </w:r>
            <w:r>
              <w:rPr>
                <w:rFonts w:ascii="Times New Roman" w:hAnsi="Times New Roman"/>
                <w:szCs w:val="20"/>
              </w:rPr>
              <w:t xml:space="preserve">ы и символика Олимпийских игр и </w:t>
            </w:r>
            <w:r w:rsidRPr="000617F0">
              <w:rPr>
                <w:rFonts w:ascii="Times New Roman" w:hAnsi="Times New Roman"/>
                <w:szCs w:val="20"/>
              </w:rPr>
              <w:t>олимпийского движения. Первые оли</w:t>
            </w:r>
            <w:r>
              <w:rPr>
                <w:rFonts w:ascii="Times New Roman" w:hAnsi="Times New Roman"/>
                <w:szCs w:val="20"/>
              </w:rPr>
              <w:t>мпийские чемпионы современности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Знакомятся с первыми олимпийскими чемпионами.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 xml:space="preserve">Тест </w:t>
            </w:r>
            <w:r w:rsidRPr="000617F0">
              <w:rPr>
                <w:rFonts w:ascii="Times New Roman" w:hAnsi="Times New Roman" w:cs="Times New Roman"/>
                <w:szCs w:val="20"/>
              </w:rPr>
              <w:t>«</w:t>
            </w:r>
            <w:r w:rsidRPr="000617F0">
              <w:rPr>
                <w:rFonts w:ascii="Times New Roman" w:hAnsi="Times New Roman"/>
                <w:szCs w:val="20"/>
              </w:rPr>
              <w:t>Проверь себя</w:t>
            </w:r>
            <w:r w:rsidRPr="000617F0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Компьютер, экран, проектор. Учебная презентация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Default="006436D9" w:rsidP="00FE53EF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Гимнастика (18</w:t>
            </w:r>
            <w:r w:rsidRPr="00A744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7441C" w:rsidRDefault="006A01C2" w:rsidP="00F829B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snapToGrid w:val="0"/>
              <w:ind w:right="-113"/>
              <w:rPr>
                <w:rFonts w:ascii="Times New Roman" w:eastAsia="Times New Roman CYR" w:hAnsi="Times New Roman" w:cs="Times New Roman"/>
                <w:szCs w:val="20"/>
              </w:rPr>
            </w:pP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Основная гимнастика. Спорти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в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ная гимнастика. Худож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ственная гимнастика. Строевой шаг. Упражнения на развитие гибк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сти. Требования к технике бе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з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 xml:space="preserve">опасности.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42C85">
              <w:rPr>
                <w:rFonts w:ascii="Times New Roman" w:hAnsi="Times New Roman" w:cs="Times New Roman"/>
                <w:szCs w:val="20"/>
              </w:rPr>
              <w:t>Различают предназначение каждого из видов гимнастики. Запомин</w:t>
            </w:r>
            <w:r w:rsidRPr="00542C85">
              <w:rPr>
                <w:rFonts w:ascii="Times New Roman" w:hAnsi="Times New Roman" w:cs="Times New Roman"/>
                <w:szCs w:val="20"/>
              </w:rPr>
              <w:t>а</w:t>
            </w:r>
            <w:r w:rsidRPr="00542C85">
              <w:rPr>
                <w:rFonts w:ascii="Times New Roman" w:hAnsi="Times New Roman" w:cs="Times New Roman"/>
                <w:szCs w:val="20"/>
              </w:rPr>
              <w:t>ют имена  выдающихся отечественных спортсменов. Овладевают прав</w:t>
            </w:r>
            <w:r w:rsidRPr="00542C85">
              <w:rPr>
                <w:rFonts w:ascii="Times New Roman" w:hAnsi="Times New Roman" w:cs="Times New Roman"/>
                <w:szCs w:val="20"/>
              </w:rPr>
              <w:t>и</w:t>
            </w:r>
            <w:r w:rsidRPr="00542C85">
              <w:rPr>
                <w:rFonts w:ascii="Times New Roman" w:hAnsi="Times New Roman" w:cs="Times New Roman"/>
                <w:szCs w:val="20"/>
              </w:rPr>
              <w:t>лами техники безопасности и страховки во время занятий физическ</w:t>
            </w:r>
            <w:r w:rsidRPr="00542C85">
              <w:rPr>
                <w:rFonts w:ascii="Times New Roman" w:hAnsi="Times New Roman" w:cs="Times New Roman"/>
                <w:szCs w:val="20"/>
              </w:rPr>
              <w:t>и</w:t>
            </w:r>
            <w:r w:rsidRPr="00542C85">
              <w:rPr>
                <w:rFonts w:ascii="Times New Roman" w:hAnsi="Times New Roman" w:cs="Times New Roman"/>
                <w:szCs w:val="20"/>
              </w:rPr>
              <w:t>ми упражнениями.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Тест на знание  ви</w:t>
            </w:r>
            <w:r w:rsidRPr="00542C85">
              <w:rPr>
                <w:rFonts w:ascii="Times New Roman" w:hAnsi="Times New Roman" w:cs="Times New Roman"/>
                <w:szCs w:val="20"/>
              </w:rPr>
              <w:t>дов гимнас-тики, ТБ и стр</w:t>
            </w:r>
            <w:r w:rsidRPr="00542C85">
              <w:rPr>
                <w:rFonts w:ascii="Times New Roman" w:hAnsi="Times New Roman" w:cs="Times New Roman"/>
                <w:szCs w:val="20"/>
              </w:rPr>
              <w:t>а</w:t>
            </w:r>
            <w:r w:rsidRPr="00542C85">
              <w:rPr>
                <w:rFonts w:ascii="Times New Roman" w:hAnsi="Times New Roman" w:cs="Times New Roman"/>
                <w:szCs w:val="20"/>
              </w:rPr>
              <w:t>ховки.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 w:cs="Times New Roman"/>
                <w:szCs w:val="20"/>
              </w:rPr>
            </w:pPr>
            <w:r w:rsidRPr="00542C85">
              <w:rPr>
                <w:rFonts w:ascii="Times New Roman" w:hAnsi="Times New Roman" w:cs="Times New Roman"/>
                <w:szCs w:val="20"/>
              </w:rPr>
              <w:t>Компьютер, экран, прое</w:t>
            </w:r>
            <w:r w:rsidRPr="00542C85">
              <w:rPr>
                <w:rFonts w:ascii="Times New Roman" w:hAnsi="Times New Roman" w:cs="Times New Roman"/>
                <w:szCs w:val="20"/>
              </w:rPr>
              <w:t>к</w:t>
            </w:r>
            <w:r w:rsidRPr="00542C85">
              <w:rPr>
                <w:rFonts w:ascii="Times New Roman" w:hAnsi="Times New Roman" w:cs="Times New Roman"/>
                <w:szCs w:val="20"/>
              </w:rPr>
              <w:t>тор. Учебная презентация, в</w:t>
            </w:r>
            <w:r w:rsidRPr="00542C85">
              <w:rPr>
                <w:rFonts w:ascii="Times New Roman" w:hAnsi="Times New Roman" w:cs="Times New Roman"/>
                <w:szCs w:val="20"/>
              </w:rPr>
              <w:t>и</w:t>
            </w:r>
            <w:r w:rsidRPr="00542C85">
              <w:rPr>
                <w:rFonts w:ascii="Times New Roman" w:hAnsi="Times New Roman" w:cs="Times New Roman"/>
                <w:szCs w:val="20"/>
              </w:rPr>
              <w:t>деорол</w:t>
            </w:r>
            <w:r w:rsidRPr="00542C85">
              <w:rPr>
                <w:rFonts w:ascii="Times New Roman" w:hAnsi="Times New Roman" w:cs="Times New Roman"/>
                <w:szCs w:val="20"/>
              </w:rPr>
              <w:t>и</w:t>
            </w:r>
            <w:r w:rsidRPr="00542C85">
              <w:rPr>
                <w:rFonts w:ascii="Times New Roman" w:hAnsi="Times New Roman" w:cs="Times New Roman"/>
                <w:szCs w:val="20"/>
              </w:rPr>
              <w:t>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DF0B76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DF0B76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A7441C" w:rsidRDefault="006A01C2" w:rsidP="00F829B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autoSpaceDE w:val="0"/>
              <w:snapToGrid w:val="0"/>
              <w:ind w:right="-113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Строевой шаг, размык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а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ние и смыкание на месте. Подъем п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реворотом в упор. Сед но</w:t>
            </w:r>
            <w:r>
              <w:rPr>
                <w:rFonts w:ascii="Times New Roman CYR" w:eastAsia="Times New Roman CYR" w:hAnsi="Times New Roman CYR" w:cs="Times New Roman CYR"/>
                <w:szCs w:val="20"/>
              </w:rPr>
              <w:t>ги врозь (м). Вис лежа. Вис при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сев (д). Эстафеты. Упражнения на развитие силовых способн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о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42C85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приемы.  Описывают технику общеразвивающих упра</w:t>
            </w:r>
            <w:r w:rsidRPr="00542C85">
              <w:rPr>
                <w:rFonts w:ascii="Times New Roman" w:hAnsi="Times New Roman" w:cs="Times New Roman"/>
                <w:szCs w:val="20"/>
              </w:rPr>
              <w:t>ж</w:t>
            </w:r>
            <w:r w:rsidRPr="00542C85">
              <w:rPr>
                <w:rFonts w:ascii="Times New Roman" w:hAnsi="Times New Roman" w:cs="Times New Roman"/>
                <w:szCs w:val="20"/>
              </w:rPr>
              <w:t>нений  и упражнений на гимнастических снарядах. Осваивают технику упражнений, предупр</w:t>
            </w:r>
            <w:r w:rsidRPr="00542C85">
              <w:rPr>
                <w:rFonts w:ascii="Times New Roman" w:hAnsi="Times New Roman" w:cs="Times New Roman"/>
                <w:szCs w:val="20"/>
              </w:rPr>
              <w:t>е</w:t>
            </w:r>
            <w:r w:rsidRPr="00542C85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безопасности. Оказывают помощь сверстникам в освоении гимнастических упра</w:t>
            </w:r>
            <w:r w:rsidRPr="00542C85">
              <w:rPr>
                <w:rFonts w:ascii="Times New Roman" w:hAnsi="Times New Roman" w:cs="Times New Roman"/>
                <w:szCs w:val="20"/>
              </w:rPr>
              <w:t>ж</w:t>
            </w:r>
            <w:r w:rsidRPr="00542C85">
              <w:rPr>
                <w:rFonts w:ascii="Times New Roman" w:hAnsi="Times New Roman" w:cs="Times New Roman"/>
                <w:szCs w:val="20"/>
              </w:rPr>
              <w:t xml:space="preserve">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ские маты, переклад</w:t>
            </w:r>
            <w:r w:rsidRPr="00542C85">
              <w:rPr>
                <w:rFonts w:ascii="Times New Roman" w:hAnsi="Times New Roman"/>
                <w:szCs w:val="20"/>
              </w:rPr>
              <w:t>и</w:t>
            </w:r>
            <w:r w:rsidRPr="00542C85">
              <w:rPr>
                <w:rFonts w:ascii="Times New Roman" w:hAnsi="Times New Roman"/>
                <w:szCs w:val="20"/>
              </w:rPr>
              <w:t>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DF0B76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DF0B76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A7441C" w:rsidRDefault="006A01C2" w:rsidP="00F829B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542C85" w:rsidRDefault="006A01C2" w:rsidP="00AD14CD">
            <w:pPr>
              <w:autoSpaceDE w:val="0"/>
              <w:snapToGrid w:val="0"/>
              <w:ind w:right="-57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Строевой шаг, размык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а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ние и смыкание на месте. Подъем п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реворотом в упор. Сед но</w:t>
            </w:r>
            <w:r>
              <w:rPr>
                <w:rFonts w:ascii="Times New Roman CYR" w:eastAsia="Times New Roman CYR" w:hAnsi="Times New Roman CYR" w:cs="Times New Roman CYR"/>
                <w:szCs w:val="20"/>
              </w:rPr>
              <w:t>ги врозь (м). Вис лежа. Вис при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сев (д). Общеразвивающие упра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ж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нения без предметов. Упражн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ния на развитие силовых сп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о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собностей. Значение гимнаст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ческих упражнений для разв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тия силовых спосо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б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ностей.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42C85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приемы.  Описывают технику общеразвивающих упра</w:t>
            </w:r>
            <w:r w:rsidRPr="00542C85">
              <w:rPr>
                <w:rFonts w:ascii="Times New Roman" w:hAnsi="Times New Roman" w:cs="Times New Roman"/>
                <w:szCs w:val="20"/>
              </w:rPr>
              <w:t>ж</w:t>
            </w:r>
            <w:r w:rsidRPr="00542C85">
              <w:rPr>
                <w:rFonts w:ascii="Times New Roman" w:hAnsi="Times New Roman" w:cs="Times New Roman"/>
                <w:szCs w:val="20"/>
              </w:rPr>
              <w:t>нений  и упражнений на гимнастических снарядах. Осваивают технику упражнений, предупр</w:t>
            </w:r>
            <w:r w:rsidRPr="00542C85">
              <w:rPr>
                <w:rFonts w:ascii="Times New Roman" w:hAnsi="Times New Roman" w:cs="Times New Roman"/>
                <w:szCs w:val="20"/>
              </w:rPr>
              <w:t>е</w:t>
            </w:r>
            <w:r w:rsidRPr="00542C85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безопасности. Оказывают помощь сверстникам в освоении гимнастических упра</w:t>
            </w:r>
            <w:r w:rsidRPr="00542C85">
              <w:rPr>
                <w:rFonts w:ascii="Times New Roman" w:hAnsi="Times New Roman" w:cs="Times New Roman"/>
                <w:szCs w:val="20"/>
              </w:rPr>
              <w:t>ж</w:t>
            </w:r>
            <w:r w:rsidRPr="00542C85">
              <w:rPr>
                <w:rFonts w:ascii="Times New Roman" w:hAnsi="Times New Roman" w:cs="Times New Roman"/>
                <w:szCs w:val="20"/>
              </w:rPr>
              <w:t xml:space="preserve">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Контроль выполнения  стро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вых приемов и к</w:t>
            </w:r>
            <w:r w:rsidRPr="00542C85">
              <w:rPr>
                <w:rFonts w:ascii="Times New Roman" w:hAnsi="Times New Roman"/>
                <w:szCs w:val="20"/>
              </w:rPr>
              <w:t>о</w:t>
            </w:r>
            <w:r w:rsidRPr="00542C85">
              <w:rPr>
                <w:rFonts w:ascii="Times New Roman" w:hAnsi="Times New Roman"/>
                <w:szCs w:val="20"/>
              </w:rPr>
              <w:t>манд.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ские маты, переклад</w:t>
            </w:r>
            <w:r w:rsidRPr="00542C85">
              <w:rPr>
                <w:rFonts w:ascii="Times New Roman" w:hAnsi="Times New Roman"/>
                <w:szCs w:val="20"/>
              </w:rPr>
              <w:t>и</w:t>
            </w:r>
            <w:r w:rsidRPr="00542C85">
              <w:rPr>
                <w:rFonts w:ascii="Times New Roman" w:hAnsi="Times New Roman"/>
                <w:szCs w:val="20"/>
              </w:rPr>
              <w:t>на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DF0B76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DF0B76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06164F" w:rsidRDefault="006A01C2" w:rsidP="00F829B8">
            <w:pPr>
              <w:pStyle w:val="dash041e005f0431005f044b005f0447005f043d005f044b005f0439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Default="006A01C2" w:rsidP="00AD14CD">
            <w:pPr>
              <w:autoSpaceDE w:val="0"/>
              <w:snapToGrid w:val="0"/>
              <w:ind w:right="-57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 xml:space="preserve">Подъем переворотом в упор. </w:t>
            </w:r>
          </w:p>
          <w:p w:rsidR="006A01C2" w:rsidRPr="00542C85" w:rsidRDefault="006A01C2" w:rsidP="00AD14CD">
            <w:pPr>
              <w:autoSpaceDE w:val="0"/>
              <w:snapToGrid w:val="0"/>
              <w:ind w:right="-57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 xml:space="preserve">Сед ноги врозь (м). Вис </w:t>
            </w:r>
            <w:r>
              <w:rPr>
                <w:rFonts w:ascii="Times New Roman CYR" w:eastAsia="Times New Roman CYR" w:hAnsi="Times New Roman CYR" w:cs="Times New Roman CYR"/>
                <w:szCs w:val="20"/>
              </w:rPr>
              <w:t>лежа. Вис присев (д). Общеразви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в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а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ющие упражнения с гимнаст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ческой палкой. Упражнения на развитие силовых способн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о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стей. Подн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мание  прямых ног в висе (м). Подтягивание из п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о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ложения л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542C85">
              <w:rPr>
                <w:rFonts w:ascii="Times New Roman CYR" w:eastAsia="Times New Roman CYR" w:hAnsi="Times New Roman CYR" w:cs="Times New Roman CYR"/>
                <w:szCs w:val="20"/>
              </w:rPr>
              <w:t>жа (д).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42C85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приемы.  Описывают технику общеразвивающих упра</w:t>
            </w:r>
            <w:r w:rsidRPr="00542C85">
              <w:rPr>
                <w:rFonts w:ascii="Times New Roman" w:hAnsi="Times New Roman" w:cs="Times New Roman"/>
                <w:szCs w:val="20"/>
              </w:rPr>
              <w:t>ж</w:t>
            </w:r>
            <w:r w:rsidRPr="00542C85">
              <w:rPr>
                <w:rFonts w:ascii="Times New Roman" w:hAnsi="Times New Roman" w:cs="Times New Roman"/>
                <w:szCs w:val="20"/>
              </w:rPr>
              <w:t>нений  и упражнений на гимнастических снарядах. Осваивают технику упражнений, предупр</w:t>
            </w:r>
            <w:r w:rsidRPr="00542C85">
              <w:rPr>
                <w:rFonts w:ascii="Times New Roman" w:hAnsi="Times New Roman" w:cs="Times New Roman"/>
                <w:szCs w:val="20"/>
              </w:rPr>
              <w:t>е</w:t>
            </w:r>
            <w:r w:rsidRPr="00542C85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безопасности. Оказывают помощь сверстникам в освоении гимнастических упра</w:t>
            </w:r>
            <w:r w:rsidRPr="00542C85">
              <w:rPr>
                <w:rFonts w:ascii="Times New Roman" w:hAnsi="Times New Roman" w:cs="Times New Roman"/>
                <w:szCs w:val="20"/>
              </w:rPr>
              <w:t>ж</w:t>
            </w:r>
            <w:r w:rsidRPr="00542C85">
              <w:rPr>
                <w:rFonts w:ascii="Times New Roman" w:hAnsi="Times New Roman" w:cs="Times New Roman"/>
                <w:szCs w:val="20"/>
              </w:rPr>
              <w:t xml:space="preserve">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542C85">
              <w:rPr>
                <w:rFonts w:ascii="Times New Roman" w:hAnsi="Times New Roman"/>
                <w:szCs w:val="20"/>
              </w:rPr>
              <w:t>л</w:t>
            </w:r>
            <w:r w:rsidRPr="00542C85">
              <w:rPr>
                <w:rFonts w:ascii="Times New Roman" w:hAnsi="Times New Roman"/>
                <w:szCs w:val="20"/>
              </w:rPr>
              <w:t>нения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ские маты, переклад</w:t>
            </w:r>
            <w:r w:rsidRPr="00542C85">
              <w:rPr>
                <w:rFonts w:ascii="Times New Roman" w:hAnsi="Times New Roman"/>
                <w:szCs w:val="20"/>
              </w:rPr>
              <w:t>и</w:t>
            </w:r>
            <w:r w:rsidRPr="00542C85">
              <w:rPr>
                <w:rFonts w:ascii="Times New Roman" w:hAnsi="Times New Roman"/>
                <w:szCs w:val="20"/>
              </w:rPr>
              <w:t>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06164F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06164F" w:rsidRDefault="006A01C2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64F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Техника выполнения опорного прыжка. Фазы прыжка. Пр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жок ноги врозь (козел в ширину, в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сота 100-110 см). Общеразвив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ющие упра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нения в движении. Эстафеты. Упражнения на ги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м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настической скамейке. Упра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нения на развитие скоростно-силовых способн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опорных прыжков. Осваивают её,  предупреждая появление ошибок и соблюдая правила техники безопасности.   В сл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у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чае появления ошибок умеют их исправлять.  Умеют анализир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 xml:space="preserve">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ский козел, 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ская скамейка.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64F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64F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64F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Техника выполнения ра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бега, наскока на мостик. Прыжок ноги врозь (козел в ширину, высота 100-110 см). Общера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вивающие упражнения без предметов. Э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тафеты. Упражнения на гимн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стической скамейке. Упражн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ния на развитие скоростно-силовых способн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autoSpaceDE w:val="0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42C85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предупреждая появление ошибок и соблюдая правила техники безопасности.   В сл</w:t>
            </w:r>
            <w:r w:rsidRPr="00542C85">
              <w:rPr>
                <w:rFonts w:ascii="Times New Roman" w:hAnsi="Times New Roman" w:cs="Times New Roman"/>
                <w:szCs w:val="20"/>
              </w:rPr>
              <w:t>у</w:t>
            </w:r>
            <w:r w:rsidRPr="00542C85">
              <w:rPr>
                <w:rFonts w:ascii="Times New Roman" w:hAnsi="Times New Roman" w:cs="Times New Roman"/>
                <w:szCs w:val="20"/>
              </w:rPr>
              <w:t>чае появления ошибок умеют их исправлять.  Умеют анализир</w:t>
            </w:r>
            <w:r w:rsidRPr="00542C85">
              <w:rPr>
                <w:rFonts w:ascii="Times New Roman" w:hAnsi="Times New Roman" w:cs="Times New Roman"/>
                <w:szCs w:val="20"/>
              </w:rPr>
              <w:t>о</w:t>
            </w:r>
            <w:r w:rsidRPr="00542C85">
              <w:rPr>
                <w:rFonts w:ascii="Times New Roman" w:hAnsi="Times New Roman" w:cs="Times New Roman"/>
                <w:szCs w:val="20"/>
              </w:rPr>
              <w:t xml:space="preserve">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ский козел, 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ская скамейка.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64F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64F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64F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Техника выполнения толчка 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гами, полета и приземления. Прыжок ноги врозь (козел в ш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рину, высота 100-110 см). Общ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развивающие упражнения с 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б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ручем. Эстафеты. Упра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нения на гимнастической ск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мейке. Упражнения на развитие ск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ростно-силовых способн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autoSpaceDE w:val="0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42C85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предупреждая появление ошибок и соблюдая правила техники безопасности.   В сл</w:t>
            </w:r>
            <w:r w:rsidRPr="00542C85">
              <w:rPr>
                <w:rFonts w:ascii="Times New Roman" w:hAnsi="Times New Roman" w:cs="Times New Roman"/>
                <w:szCs w:val="20"/>
              </w:rPr>
              <w:t>у</w:t>
            </w:r>
            <w:r w:rsidRPr="00542C85">
              <w:rPr>
                <w:rFonts w:ascii="Times New Roman" w:hAnsi="Times New Roman" w:cs="Times New Roman"/>
                <w:szCs w:val="20"/>
              </w:rPr>
              <w:t>чае появления ошибок умеют их исправлять.  Умеют анализир</w:t>
            </w:r>
            <w:r w:rsidRPr="00542C85">
              <w:rPr>
                <w:rFonts w:ascii="Times New Roman" w:hAnsi="Times New Roman" w:cs="Times New Roman"/>
                <w:szCs w:val="20"/>
              </w:rPr>
              <w:t>о</w:t>
            </w:r>
            <w:r w:rsidRPr="00542C85">
              <w:rPr>
                <w:rFonts w:ascii="Times New Roman" w:hAnsi="Times New Roman" w:cs="Times New Roman"/>
                <w:szCs w:val="20"/>
              </w:rPr>
              <w:t xml:space="preserve">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ский козел, 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ская скамейка.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64F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6164F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3733E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Опорный прыжок. Обще-развивающие упражнения в движении. Эстафеты. Комплекс упражнений  с обручем (5-6 упражнений). Упражнения на ра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витие 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autoSpaceDE w:val="0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542C85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предупреждая появление ошибок и соблюдая правила техники безопасности.   В сл</w:t>
            </w:r>
            <w:r w:rsidRPr="00542C85">
              <w:rPr>
                <w:rFonts w:ascii="Times New Roman" w:hAnsi="Times New Roman" w:cs="Times New Roman"/>
                <w:szCs w:val="20"/>
              </w:rPr>
              <w:t>у</w:t>
            </w:r>
            <w:r w:rsidRPr="00542C85">
              <w:rPr>
                <w:rFonts w:ascii="Times New Roman" w:hAnsi="Times New Roman" w:cs="Times New Roman"/>
                <w:szCs w:val="20"/>
              </w:rPr>
              <w:t>чае появления ошибок умеют их исправлять.  Умеют анализир</w:t>
            </w:r>
            <w:r w:rsidRPr="00542C85">
              <w:rPr>
                <w:rFonts w:ascii="Times New Roman" w:hAnsi="Times New Roman" w:cs="Times New Roman"/>
                <w:szCs w:val="20"/>
              </w:rPr>
              <w:t>о</w:t>
            </w:r>
            <w:r w:rsidRPr="00542C85">
              <w:rPr>
                <w:rFonts w:ascii="Times New Roman" w:hAnsi="Times New Roman" w:cs="Times New Roman"/>
                <w:szCs w:val="20"/>
              </w:rPr>
              <w:t xml:space="preserve">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542C85">
              <w:rPr>
                <w:rFonts w:ascii="Times New Roman" w:hAnsi="Times New Roman"/>
                <w:szCs w:val="20"/>
              </w:rPr>
              <w:t>л</w:t>
            </w:r>
            <w:r w:rsidRPr="00542C85">
              <w:rPr>
                <w:rFonts w:ascii="Times New Roman" w:hAnsi="Times New Roman"/>
                <w:szCs w:val="20"/>
              </w:rPr>
              <w:t>нения опорного прыжка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ский козел, 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ская скамейка, о</w:t>
            </w:r>
            <w:r w:rsidRPr="00542C85">
              <w:rPr>
                <w:rFonts w:ascii="Times New Roman" w:hAnsi="Times New Roman"/>
                <w:szCs w:val="20"/>
              </w:rPr>
              <w:t>б</w:t>
            </w:r>
            <w:r w:rsidRPr="00542C85">
              <w:rPr>
                <w:rFonts w:ascii="Times New Roman" w:hAnsi="Times New Roman"/>
                <w:szCs w:val="20"/>
              </w:rPr>
              <w:t>ручи.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3733E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Кувырки вперед, назад, стойка на лопатках, стойка на лопа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т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ках согнув 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 xml:space="preserve">ги. Два кувырка вперед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слитно. Лаза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нье по кан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 xml:space="preserve">ту в три приема.  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«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Мост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» из положения стоя (с пом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щью).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 xml:space="preserve">  Комбинации элементов. Общеразвив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ющие упражнения с мячом. Упражн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ния на развитие координацио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ных спосо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б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autoSpaceDE w:val="0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Описывают технику акробатических упражнений. Осваивают их те</w:t>
            </w:r>
            <w:r w:rsidRPr="00542C85">
              <w:rPr>
                <w:rFonts w:ascii="Times New Roman" w:hAnsi="Times New Roman"/>
                <w:szCs w:val="20"/>
              </w:rPr>
              <w:t>х</w:t>
            </w:r>
            <w:r w:rsidRPr="00542C85">
              <w:rPr>
                <w:rFonts w:ascii="Times New Roman" w:hAnsi="Times New Roman"/>
                <w:szCs w:val="20"/>
              </w:rPr>
              <w:t>нику, предупреждая появление ошибок и соблюдая правила безопасн</w:t>
            </w:r>
            <w:r w:rsidRPr="00542C85">
              <w:rPr>
                <w:rFonts w:ascii="Times New Roman" w:hAnsi="Times New Roman"/>
                <w:szCs w:val="20"/>
              </w:rPr>
              <w:t>о</w:t>
            </w:r>
            <w:r w:rsidRPr="00542C85">
              <w:rPr>
                <w:rFonts w:ascii="Times New Roman" w:hAnsi="Times New Roman"/>
                <w:szCs w:val="20"/>
              </w:rPr>
              <w:t>сти. Оказывают помощь сверстникам в освоении новых 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ских упражн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ний, анализируют  технику их выполнения, выявляют ошибки и помогают их исправлению.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542C85">
              <w:rPr>
                <w:rFonts w:ascii="Times New Roman" w:hAnsi="Times New Roman"/>
                <w:szCs w:val="20"/>
              </w:rPr>
              <w:t>л</w:t>
            </w:r>
            <w:r w:rsidRPr="00542C85">
              <w:rPr>
                <w:rFonts w:ascii="Times New Roman" w:hAnsi="Times New Roman"/>
                <w:szCs w:val="20"/>
              </w:rPr>
              <w:t>нения комплекса упражнений с обр</w:t>
            </w:r>
            <w:r w:rsidRPr="00542C85">
              <w:rPr>
                <w:rFonts w:ascii="Times New Roman" w:hAnsi="Times New Roman"/>
                <w:szCs w:val="20"/>
              </w:rPr>
              <w:t>у</w:t>
            </w:r>
            <w:r w:rsidRPr="00542C85">
              <w:rPr>
                <w:rFonts w:ascii="Times New Roman" w:hAnsi="Times New Roman"/>
                <w:szCs w:val="20"/>
              </w:rPr>
              <w:t>чами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ские маты, мячи, обр</w:t>
            </w:r>
            <w:r w:rsidRPr="00542C85">
              <w:rPr>
                <w:rFonts w:ascii="Times New Roman" w:hAnsi="Times New Roman"/>
                <w:szCs w:val="20"/>
              </w:rPr>
              <w:t>у</w:t>
            </w:r>
            <w:r w:rsidRPr="00542C85">
              <w:rPr>
                <w:rFonts w:ascii="Times New Roman" w:hAnsi="Times New Roman"/>
                <w:szCs w:val="20"/>
              </w:rPr>
              <w:t>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3733E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snapToGrid w:val="0"/>
              <w:ind w:right="-113"/>
              <w:rPr>
                <w:rFonts w:ascii="Times New Roman" w:eastAsia="Times New Roman CYR" w:hAnsi="Times New Roman" w:cs="Times New Roman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 xml:space="preserve">Два кувырка вперед слитно. 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«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Мост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» из положения стоя (с помощью). Общ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развивающие упражнения с мячом. Лазанье по канату в три приема. Упражн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ния на развитие коо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р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Описывают технику акробатических упражнений. Осваивают их те</w:t>
            </w:r>
            <w:r w:rsidRPr="00542C85">
              <w:rPr>
                <w:rFonts w:ascii="Times New Roman" w:hAnsi="Times New Roman"/>
                <w:szCs w:val="20"/>
              </w:rPr>
              <w:t>х</w:t>
            </w:r>
            <w:r w:rsidRPr="00542C85">
              <w:rPr>
                <w:rFonts w:ascii="Times New Roman" w:hAnsi="Times New Roman"/>
                <w:szCs w:val="20"/>
              </w:rPr>
              <w:t>нику, предупреждая появление ошибок и соблюдая правила безопасн</w:t>
            </w:r>
            <w:r w:rsidRPr="00542C85">
              <w:rPr>
                <w:rFonts w:ascii="Times New Roman" w:hAnsi="Times New Roman"/>
                <w:szCs w:val="20"/>
              </w:rPr>
              <w:t>о</w:t>
            </w:r>
            <w:r w:rsidRPr="00542C85">
              <w:rPr>
                <w:rFonts w:ascii="Times New Roman" w:hAnsi="Times New Roman"/>
                <w:szCs w:val="20"/>
              </w:rPr>
              <w:t>сти. Оказывают помощь сверстникам в освоении новых 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ских упражн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ний, анализируют  технику их выполнения, выявляют ошибки и помогают их исправлению.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542C85">
              <w:rPr>
                <w:rFonts w:ascii="Times New Roman" w:hAnsi="Times New Roman"/>
                <w:szCs w:val="20"/>
              </w:rPr>
              <w:t>л</w:t>
            </w:r>
            <w:r>
              <w:rPr>
                <w:rFonts w:ascii="Times New Roman" w:hAnsi="Times New Roman"/>
                <w:szCs w:val="20"/>
              </w:rPr>
              <w:t>нения двух кувыр</w:t>
            </w:r>
            <w:r w:rsidRPr="00542C85">
              <w:rPr>
                <w:rFonts w:ascii="Times New Roman" w:hAnsi="Times New Roman"/>
                <w:szCs w:val="20"/>
              </w:rPr>
              <w:t xml:space="preserve">ков вперед слитно; 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«м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оста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ские маты, м</w:t>
            </w:r>
            <w:r w:rsidRPr="00542C85">
              <w:rPr>
                <w:rFonts w:ascii="Times New Roman" w:hAnsi="Times New Roman"/>
                <w:szCs w:val="20"/>
              </w:rPr>
              <w:t>я</w:t>
            </w:r>
            <w:r w:rsidRPr="00542C85">
              <w:rPr>
                <w:rFonts w:ascii="Times New Roman" w:hAnsi="Times New Roman"/>
                <w:szCs w:val="20"/>
              </w:rPr>
              <w:t>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3733E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snapToGrid w:val="0"/>
              <w:ind w:right="-113"/>
              <w:rPr>
                <w:rFonts w:ascii="Times New Roman" w:eastAsia="Times New Roman CYR" w:hAnsi="Times New Roman" w:cs="Times New Roman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 xml:space="preserve"> 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«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Мост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» из положения стоя (с помощью). Комбинация из р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а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зученных приемов. Комбин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а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ция обще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разви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вающих упра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ж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нений с мячом. Лазанье по к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а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 xml:space="preserve">нату в два приема.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Описывают технику акробатических упражнений. Осваивают их те</w:t>
            </w:r>
            <w:r w:rsidRPr="00542C85">
              <w:rPr>
                <w:rFonts w:ascii="Times New Roman" w:hAnsi="Times New Roman"/>
                <w:szCs w:val="20"/>
              </w:rPr>
              <w:t>х</w:t>
            </w:r>
            <w:r w:rsidRPr="00542C85">
              <w:rPr>
                <w:rFonts w:ascii="Times New Roman" w:hAnsi="Times New Roman"/>
                <w:szCs w:val="20"/>
              </w:rPr>
              <w:t>нику, предупреждая появление ошибок и соблюдая правила безопасн</w:t>
            </w:r>
            <w:r w:rsidRPr="00542C85">
              <w:rPr>
                <w:rFonts w:ascii="Times New Roman" w:hAnsi="Times New Roman"/>
                <w:szCs w:val="20"/>
              </w:rPr>
              <w:t>о</w:t>
            </w:r>
            <w:r w:rsidRPr="00542C85">
              <w:rPr>
                <w:rFonts w:ascii="Times New Roman" w:hAnsi="Times New Roman"/>
                <w:szCs w:val="20"/>
              </w:rPr>
              <w:t>сти. Оказывают помощь сверстникам в освоении новых 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ских упражн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ний, анализируют  технику их выполнения, выявляют ошибки и помогают их исправлению.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 xml:space="preserve">Контроль техники лазанья по канату, выполнения  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 xml:space="preserve"> гимнаст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и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ческой комби</w:t>
            </w:r>
            <w:r w:rsidRPr="00542C85">
              <w:rPr>
                <w:rFonts w:ascii="Times New Roman" w:eastAsia="Times New Roman CYR" w:hAnsi="Times New Roman" w:cs="Times New Roman"/>
                <w:szCs w:val="20"/>
              </w:rPr>
              <w:t>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ские маты, м</w:t>
            </w:r>
            <w:r w:rsidRPr="00542C85">
              <w:rPr>
                <w:rFonts w:ascii="Times New Roman" w:hAnsi="Times New Roman"/>
                <w:szCs w:val="20"/>
              </w:rPr>
              <w:t>я</w:t>
            </w:r>
            <w:r w:rsidRPr="00542C85">
              <w:rPr>
                <w:rFonts w:ascii="Times New Roman" w:hAnsi="Times New Roman"/>
                <w:szCs w:val="20"/>
              </w:rPr>
              <w:t>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3733E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Упражнения на гимнастич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ском бревне (д): пер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движения шагом,  бегом, прыжками,  п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вороты стоя и прыжком. Упражнения на гимнастич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ской перекладине (м): из виса стоя толчком двумя переход в упор;  из упора, оп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раясь на левую (пр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вую) руку, перемах правой (левой) вперед. Упражнения на развитие  гибк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42C85">
              <w:rPr>
                <w:rFonts w:ascii="Times New Roman" w:eastAsia="Times New Roman CYR" w:hAnsi="Times New Roman" w:cs="Times New Roman CYR"/>
                <w:szCs w:val="20"/>
              </w:rPr>
              <w:t>сти и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Описывают технику упражнений на гимнастическом бревне и гимн</w:t>
            </w:r>
            <w:r w:rsidRPr="00542C85">
              <w:rPr>
                <w:rFonts w:ascii="Times New Roman" w:hAnsi="Times New Roman"/>
                <w:szCs w:val="20"/>
              </w:rPr>
              <w:t>а</w:t>
            </w:r>
            <w:r w:rsidRPr="00542C85">
              <w:rPr>
                <w:rFonts w:ascii="Times New Roman" w:hAnsi="Times New Roman"/>
                <w:szCs w:val="20"/>
              </w:rPr>
              <w:t>стической перекладине. Осваивают технику упражнений на гимнаст</w:t>
            </w:r>
            <w:r w:rsidRPr="00542C85">
              <w:rPr>
                <w:rFonts w:ascii="Times New Roman" w:hAnsi="Times New Roman"/>
                <w:szCs w:val="20"/>
              </w:rPr>
              <w:t>и</w:t>
            </w:r>
            <w:r w:rsidRPr="00542C85">
              <w:rPr>
                <w:rFonts w:ascii="Times New Roman" w:hAnsi="Times New Roman"/>
                <w:szCs w:val="20"/>
              </w:rPr>
              <w:t>ческом бревне и гимнастической перекладине, предупреждая появл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ние ошибок и соблюдая правила безопасности. Оказывают п</w:t>
            </w:r>
            <w:r w:rsidRPr="00542C85">
              <w:rPr>
                <w:rFonts w:ascii="Times New Roman" w:hAnsi="Times New Roman"/>
                <w:szCs w:val="20"/>
              </w:rPr>
              <w:t>о</w:t>
            </w:r>
            <w:r w:rsidRPr="00542C85">
              <w:rPr>
                <w:rFonts w:ascii="Times New Roman" w:hAnsi="Times New Roman"/>
                <w:szCs w:val="20"/>
              </w:rPr>
              <w:t>мощь сверстникам в освоении новых гимнастических упражнений, анализ</w:t>
            </w:r>
            <w:r w:rsidRPr="00542C85">
              <w:rPr>
                <w:rFonts w:ascii="Times New Roman" w:hAnsi="Times New Roman"/>
                <w:szCs w:val="20"/>
              </w:rPr>
              <w:t>и</w:t>
            </w:r>
            <w:r w:rsidRPr="00542C85">
              <w:rPr>
                <w:rFonts w:ascii="Times New Roman" w:hAnsi="Times New Roman"/>
                <w:szCs w:val="20"/>
              </w:rPr>
              <w:t>руют их технику,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42C85" w:rsidRDefault="006A01C2" w:rsidP="00542C85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542C85">
              <w:rPr>
                <w:rFonts w:ascii="Times New Roman" w:hAnsi="Times New Roman"/>
                <w:szCs w:val="20"/>
              </w:rPr>
              <w:t>Гимнастич</w:t>
            </w:r>
            <w:r w:rsidRPr="00542C85">
              <w:rPr>
                <w:rFonts w:ascii="Times New Roman" w:hAnsi="Times New Roman"/>
                <w:szCs w:val="20"/>
              </w:rPr>
              <w:t>е</w:t>
            </w:r>
            <w:r w:rsidRPr="00542C85">
              <w:rPr>
                <w:rFonts w:ascii="Times New Roman" w:hAnsi="Times New Roman"/>
                <w:szCs w:val="20"/>
              </w:rPr>
              <w:t>ская перекладина, бре</w:t>
            </w:r>
            <w:r w:rsidRPr="00542C85">
              <w:rPr>
                <w:rFonts w:ascii="Times New Roman" w:hAnsi="Times New Roman"/>
                <w:szCs w:val="20"/>
              </w:rPr>
              <w:t>в</w:t>
            </w:r>
            <w:r w:rsidRPr="00542C85">
              <w:rPr>
                <w:rFonts w:ascii="Times New Roman" w:hAnsi="Times New Roman"/>
                <w:szCs w:val="20"/>
              </w:rPr>
              <w:t>но гимнаст</w:t>
            </w:r>
            <w:r w:rsidRPr="00542C85">
              <w:rPr>
                <w:rFonts w:ascii="Times New Roman" w:hAnsi="Times New Roman"/>
                <w:szCs w:val="20"/>
              </w:rPr>
              <w:t>и</w:t>
            </w:r>
            <w:r w:rsidRPr="00542C85">
              <w:rPr>
                <w:rFonts w:ascii="Times New Roman" w:hAnsi="Times New Roman"/>
                <w:szCs w:val="20"/>
              </w:rPr>
              <w:t>ческое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829B8" w:rsidRDefault="006A01C2" w:rsidP="00F829B8">
            <w:pPr>
              <w:pStyle w:val="dash041e005f0431005f044b005f0447005f043d005f044b005f0439"/>
              <w:snapToGrid w:val="0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Упражнения на гимнастич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ском бревне (д): пер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движения бегом, прыжк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ми,  повороты прыжком; наклоны вперед в основной стойке с изменяющимся пол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жением рук. Упражнения на гимнастич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ской перекладине (м): из упора, опираясь на л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вую (правую) руку, перемах правой (левой) вперед. Упражнения на развитие скоростно-силовых сп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 xml:space="preserve">собностей.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D85419">
              <w:rPr>
                <w:rFonts w:ascii="Times New Roman" w:hAnsi="Times New Roman"/>
                <w:szCs w:val="20"/>
              </w:rPr>
              <w:t>Описывают технику упражнений на гимнастическом бревне и гимн</w:t>
            </w:r>
            <w:r w:rsidRPr="00D85419">
              <w:rPr>
                <w:rFonts w:ascii="Times New Roman" w:hAnsi="Times New Roman"/>
                <w:szCs w:val="20"/>
              </w:rPr>
              <w:t>а</w:t>
            </w:r>
            <w:r w:rsidRPr="00D85419">
              <w:rPr>
                <w:rFonts w:ascii="Times New Roman" w:hAnsi="Times New Roman"/>
                <w:szCs w:val="20"/>
              </w:rPr>
              <w:t>стической перекладине. Осваивают технику упражнений на гимнаст</w:t>
            </w:r>
            <w:r w:rsidRPr="00D85419">
              <w:rPr>
                <w:rFonts w:ascii="Times New Roman" w:hAnsi="Times New Roman"/>
                <w:szCs w:val="20"/>
              </w:rPr>
              <w:t>и</w:t>
            </w:r>
            <w:r w:rsidRPr="00D85419">
              <w:rPr>
                <w:rFonts w:ascii="Times New Roman" w:hAnsi="Times New Roman"/>
                <w:szCs w:val="20"/>
              </w:rPr>
              <w:t>ческом бревне и гимнастической перекладине, предупреждая появл</w:t>
            </w:r>
            <w:r w:rsidRPr="00D85419">
              <w:rPr>
                <w:rFonts w:ascii="Times New Roman" w:hAnsi="Times New Roman"/>
                <w:szCs w:val="20"/>
              </w:rPr>
              <w:t>е</w:t>
            </w:r>
            <w:r w:rsidRPr="00D85419">
              <w:rPr>
                <w:rFonts w:ascii="Times New Roman" w:hAnsi="Times New Roman"/>
                <w:szCs w:val="20"/>
              </w:rPr>
              <w:t>ние ошибок и соблюдая правила безопасности. Оказывают п</w:t>
            </w:r>
            <w:r w:rsidRPr="00D85419">
              <w:rPr>
                <w:rFonts w:ascii="Times New Roman" w:hAnsi="Times New Roman"/>
                <w:szCs w:val="20"/>
              </w:rPr>
              <w:t>о</w:t>
            </w:r>
            <w:r w:rsidRPr="00D85419">
              <w:rPr>
                <w:rFonts w:ascii="Times New Roman" w:hAnsi="Times New Roman"/>
                <w:szCs w:val="20"/>
              </w:rPr>
              <w:t>мощь сверстникам в освоении новых гимнастических упражнений, анализ</w:t>
            </w:r>
            <w:r w:rsidRPr="00D85419">
              <w:rPr>
                <w:rFonts w:ascii="Times New Roman" w:hAnsi="Times New Roman"/>
                <w:szCs w:val="20"/>
              </w:rPr>
              <w:t>и</w:t>
            </w:r>
            <w:r w:rsidRPr="00D85419">
              <w:rPr>
                <w:rFonts w:ascii="Times New Roman" w:hAnsi="Times New Roman"/>
                <w:szCs w:val="20"/>
              </w:rPr>
              <w:t>руют их технику,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D85419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D85419">
              <w:rPr>
                <w:rFonts w:ascii="Times New Roman" w:hAnsi="Times New Roman"/>
                <w:szCs w:val="20"/>
              </w:rPr>
              <w:t>л</w:t>
            </w:r>
            <w:r w:rsidRPr="00D85419">
              <w:rPr>
                <w:rFonts w:ascii="Times New Roman" w:hAnsi="Times New Roman"/>
                <w:szCs w:val="20"/>
              </w:rPr>
              <w:t>нения 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 w:firstLine="27"/>
              <w:rPr>
                <w:szCs w:val="20"/>
              </w:rPr>
            </w:pPr>
            <w:r w:rsidRPr="00D85419">
              <w:rPr>
                <w:rFonts w:ascii="Times New Roman" w:hAnsi="Times New Roman"/>
                <w:szCs w:val="20"/>
              </w:rPr>
              <w:t>Гимнастич</w:t>
            </w:r>
            <w:r w:rsidRPr="00D85419">
              <w:rPr>
                <w:rFonts w:ascii="Times New Roman" w:hAnsi="Times New Roman"/>
                <w:szCs w:val="20"/>
              </w:rPr>
              <w:t>е</w:t>
            </w:r>
            <w:r w:rsidRPr="00D85419">
              <w:rPr>
                <w:rFonts w:ascii="Times New Roman" w:hAnsi="Times New Roman"/>
                <w:szCs w:val="20"/>
              </w:rPr>
              <w:t>ская перекладина, бре</w:t>
            </w:r>
            <w:r w:rsidRPr="00D85419">
              <w:rPr>
                <w:rFonts w:ascii="Times New Roman" w:hAnsi="Times New Roman"/>
                <w:szCs w:val="20"/>
              </w:rPr>
              <w:t>в</w:t>
            </w:r>
            <w:r w:rsidRPr="00D85419">
              <w:rPr>
                <w:rFonts w:ascii="Times New Roman" w:hAnsi="Times New Roman"/>
                <w:szCs w:val="20"/>
              </w:rPr>
              <w:t>но гимнаст</w:t>
            </w:r>
            <w:r w:rsidRPr="00D85419">
              <w:rPr>
                <w:rFonts w:ascii="Times New Roman" w:hAnsi="Times New Roman"/>
                <w:szCs w:val="20"/>
              </w:rPr>
              <w:t>и</w:t>
            </w:r>
            <w:r w:rsidRPr="00D85419">
              <w:rPr>
                <w:rFonts w:ascii="Times New Roman" w:hAnsi="Times New Roman"/>
                <w:szCs w:val="20"/>
              </w:rPr>
              <w:t>ческое</w:t>
            </w:r>
            <w:r w:rsidRPr="00D85419">
              <w:rPr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829B8" w:rsidRDefault="006A01C2" w:rsidP="00F829B8">
            <w:pPr>
              <w:pStyle w:val="dash041e005f0431005f044b005f0447005f043d005f044b005f0439"/>
              <w:snapToGrid w:val="0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snapToGrid w:val="0"/>
              <w:ind w:right="-113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Комбинации упражнений на гимнастическом бревне и  ги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м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настической перекладине. З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а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четные комбинации. Упражн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ния на развитие силовых сп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о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собностей и силовой выносл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D85419">
              <w:rPr>
                <w:rFonts w:ascii="Times New Roman CYR" w:eastAsia="Times New Roman CYR" w:hAnsi="Times New Roman CYR" w:cs="Times New Roman CYR"/>
                <w:szCs w:val="20"/>
              </w:rPr>
              <w:t>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D85419">
              <w:rPr>
                <w:rFonts w:ascii="Times New Roman" w:hAnsi="Times New Roman"/>
                <w:szCs w:val="20"/>
              </w:rPr>
              <w:t>Описывают технику упражнений на гимнастическом бревне и гимн</w:t>
            </w:r>
            <w:r w:rsidRPr="00D85419">
              <w:rPr>
                <w:rFonts w:ascii="Times New Roman" w:hAnsi="Times New Roman"/>
                <w:szCs w:val="20"/>
              </w:rPr>
              <w:t>а</w:t>
            </w:r>
            <w:r w:rsidRPr="00D85419">
              <w:rPr>
                <w:rFonts w:ascii="Times New Roman" w:hAnsi="Times New Roman"/>
                <w:szCs w:val="20"/>
              </w:rPr>
              <w:t>стической перекладине. Осваивают технику упражнений на гимнаст</w:t>
            </w:r>
            <w:r w:rsidRPr="00D85419">
              <w:rPr>
                <w:rFonts w:ascii="Times New Roman" w:hAnsi="Times New Roman"/>
                <w:szCs w:val="20"/>
              </w:rPr>
              <w:t>и</w:t>
            </w:r>
            <w:r w:rsidRPr="00D85419">
              <w:rPr>
                <w:rFonts w:ascii="Times New Roman" w:hAnsi="Times New Roman"/>
                <w:szCs w:val="20"/>
              </w:rPr>
              <w:t>ческом бревне и гимнастической перекладине, предупреждая появл</w:t>
            </w:r>
            <w:r w:rsidRPr="00D85419">
              <w:rPr>
                <w:rFonts w:ascii="Times New Roman" w:hAnsi="Times New Roman"/>
                <w:szCs w:val="20"/>
              </w:rPr>
              <w:t>е</w:t>
            </w:r>
            <w:r w:rsidRPr="00D85419">
              <w:rPr>
                <w:rFonts w:ascii="Times New Roman" w:hAnsi="Times New Roman"/>
                <w:szCs w:val="20"/>
              </w:rPr>
              <w:t>ние ошибок и соблюдая правила безопасности. Оказывают п</w:t>
            </w:r>
            <w:r w:rsidRPr="00D85419">
              <w:rPr>
                <w:rFonts w:ascii="Times New Roman" w:hAnsi="Times New Roman"/>
                <w:szCs w:val="20"/>
              </w:rPr>
              <w:t>о</w:t>
            </w:r>
            <w:r w:rsidRPr="00D85419">
              <w:rPr>
                <w:rFonts w:ascii="Times New Roman" w:hAnsi="Times New Roman"/>
                <w:szCs w:val="20"/>
              </w:rPr>
              <w:t>мощь сверстникам в освоении новых гимнастических упражнений, анализ</w:t>
            </w:r>
            <w:r w:rsidRPr="00D85419">
              <w:rPr>
                <w:rFonts w:ascii="Times New Roman" w:hAnsi="Times New Roman"/>
                <w:szCs w:val="20"/>
              </w:rPr>
              <w:t>и</w:t>
            </w:r>
            <w:r w:rsidRPr="00D85419">
              <w:rPr>
                <w:rFonts w:ascii="Times New Roman" w:hAnsi="Times New Roman"/>
                <w:szCs w:val="20"/>
              </w:rPr>
              <w:t>руют их технику,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D85419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D85419">
              <w:rPr>
                <w:rFonts w:ascii="Times New Roman" w:hAnsi="Times New Roman"/>
                <w:szCs w:val="20"/>
              </w:rPr>
              <w:t>л</w:t>
            </w:r>
            <w:r w:rsidRPr="00D85419">
              <w:rPr>
                <w:rFonts w:ascii="Times New Roman" w:hAnsi="Times New Roman"/>
                <w:szCs w:val="20"/>
              </w:rPr>
              <w:t>нения комбинаций</w:t>
            </w:r>
            <w:r>
              <w:rPr>
                <w:rFonts w:ascii="Times New Roman" w:hAnsi="Times New Roman"/>
                <w:szCs w:val="20"/>
              </w:rPr>
              <w:t xml:space="preserve"> на гимнастическом бревне, перекладине.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D85419">
              <w:rPr>
                <w:rFonts w:ascii="Times New Roman" w:hAnsi="Times New Roman"/>
                <w:szCs w:val="20"/>
              </w:rPr>
              <w:t>Гимнастич</w:t>
            </w:r>
            <w:r w:rsidRPr="00D85419">
              <w:rPr>
                <w:rFonts w:ascii="Times New Roman" w:hAnsi="Times New Roman"/>
                <w:szCs w:val="20"/>
              </w:rPr>
              <w:t>е</w:t>
            </w:r>
            <w:r w:rsidRPr="00D85419">
              <w:rPr>
                <w:rFonts w:ascii="Times New Roman" w:hAnsi="Times New Roman"/>
                <w:szCs w:val="20"/>
              </w:rPr>
              <w:t>ская перекладина, бре</w:t>
            </w:r>
            <w:r w:rsidRPr="00D85419">
              <w:rPr>
                <w:rFonts w:ascii="Times New Roman" w:hAnsi="Times New Roman"/>
                <w:szCs w:val="20"/>
              </w:rPr>
              <w:t>в</w:t>
            </w:r>
            <w:r w:rsidRPr="00D85419">
              <w:rPr>
                <w:rFonts w:ascii="Times New Roman" w:hAnsi="Times New Roman"/>
                <w:szCs w:val="20"/>
              </w:rPr>
              <w:t>но гимнаст</w:t>
            </w:r>
            <w:r w:rsidRPr="00D85419">
              <w:rPr>
                <w:rFonts w:ascii="Times New Roman" w:hAnsi="Times New Roman"/>
                <w:szCs w:val="20"/>
              </w:rPr>
              <w:t>и</w:t>
            </w:r>
            <w:r w:rsidRPr="00D85419">
              <w:rPr>
                <w:rFonts w:ascii="Times New Roman" w:hAnsi="Times New Roman"/>
                <w:szCs w:val="20"/>
              </w:rPr>
              <w:t>ческое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829B8" w:rsidRDefault="006A01C2" w:rsidP="00F829B8">
            <w:pPr>
              <w:pStyle w:val="dash041e005f0431005f044b005f0447005f043d005f044b005f0439"/>
              <w:snapToGrid w:val="0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Упражнения на пара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л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лельных брусьях (м): махом одной  и толчком другой подъем перев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ротом в упор; махом назад с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скок; сед ноги врозь, из седа на бедре соскок поворотом. Упра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нения на разнов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соких брусьях: наскок прыжком в упор на ни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нюю жердь; соскок с п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воротом; размахивание изгибами; вис л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жа; вис пр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сев. Упражн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ения на развитие силовых способ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ностей с набивными м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я</w:t>
            </w:r>
            <w:r w:rsidRPr="00D85419">
              <w:rPr>
                <w:rFonts w:ascii="Times New Roman" w:eastAsia="Times New Roman CYR" w:hAnsi="Times New Roman" w:cs="Times New Roman CYR"/>
                <w:szCs w:val="20"/>
              </w:rPr>
              <w:t>чами.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D85419">
              <w:rPr>
                <w:rFonts w:ascii="Times New Roman" w:hAnsi="Times New Roman"/>
                <w:szCs w:val="20"/>
              </w:rPr>
              <w:t>Описывают технику упражнений на гимнастических брусьях. Осва</w:t>
            </w:r>
            <w:r w:rsidRPr="00D85419">
              <w:rPr>
                <w:rFonts w:ascii="Times New Roman" w:hAnsi="Times New Roman"/>
                <w:szCs w:val="20"/>
              </w:rPr>
              <w:t>и</w:t>
            </w:r>
            <w:r w:rsidRPr="00D85419">
              <w:rPr>
                <w:rFonts w:ascii="Times New Roman" w:hAnsi="Times New Roman"/>
                <w:szCs w:val="20"/>
              </w:rPr>
              <w:t>вают технику упражнений на гимнастич</w:t>
            </w:r>
            <w:r w:rsidRPr="00D85419">
              <w:rPr>
                <w:rFonts w:ascii="Times New Roman" w:hAnsi="Times New Roman"/>
                <w:szCs w:val="20"/>
              </w:rPr>
              <w:t>е</w:t>
            </w:r>
            <w:r w:rsidRPr="00D85419">
              <w:rPr>
                <w:rFonts w:ascii="Times New Roman" w:hAnsi="Times New Roman"/>
                <w:szCs w:val="20"/>
              </w:rPr>
              <w:t>ских брусьях, предупреждая появление ошибок и соблюдая правила безопасности. Оказывают п</w:t>
            </w:r>
            <w:r w:rsidRPr="00D85419">
              <w:rPr>
                <w:rFonts w:ascii="Times New Roman" w:hAnsi="Times New Roman"/>
                <w:szCs w:val="20"/>
              </w:rPr>
              <w:t>о</w:t>
            </w:r>
            <w:r w:rsidRPr="00D85419">
              <w:rPr>
                <w:rFonts w:ascii="Times New Roman" w:hAnsi="Times New Roman"/>
                <w:szCs w:val="20"/>
              </w:rPr>
              <w:t>мощь сверстн</w:t>
            </w:r>
            <w:r w:rsidRPr="00D85419">
              <w:rPr>
                <w:rFonts w:ascii="Times New Roman" w:hAnsi="Times New Roman"/>
                <w:szCs w:val="20"/>
              </w:rPr>
              <w:t>и</w:t>
            </w:r>
            <w:r w:rsidRPr="00D85419">
              <w:rPr>
                <w:rFonts w:ascii="Times New Roman" w:hAnsi="Times New Roman"/>
                <w:szCs w:val="20"/>
              </w:rPr>
              <w:t>кам в освоении новых гимнастических упражнений, анализируют их технику, выявляют ошибки и активно пом</w:t>
            </w:r>
            <w:r w:rsidRPr="00D85419">
              <w:rPr>
                <w:rFonts w:ascii="Times New Roman" w:hAnsi="Times New Roman"/>
                <w:szCs w:val="20"/>
              </w:rPr>
              <w:t>о</w:t>
            </w:r>
            <w:r w:rsidRPr="00D85419">
              <w:rPr>
                <w:rFonts w:ascii="Times New Roman" w:hAnsi="Times New Roman"/>
                <w:szCs w:val="20"/>
              </w:rPr>
              <w:t xml:space="preserve">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D85419" w:rsidRDefault="006A01C2" w:rsidP="00D85419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D85419">
              <w:rPr>
                <w:rFonts w:ascii="Times New Roman" w:hAnsi="Times New Roman"/>
                <w:szCs w:val="20"/>
              </w:rPr>
              <w:t>Гимнастич</w:t>
            </w:r>
            <w:r w:rsidRPr="00D85419">
              <w:rPr>
                <w:rFonts w:ascii="Times New Roman" w:hAnsi="Times New Roman"/>
                <w:szCs w:val="20"/>
              </w:rPr>
              <w:t>е</w:t>
            </w:r>
            <w:r w:rsidRPr="00D85419">
              <w:rPr>
                <w:rFonts w:ascii="Times New Roman" w:hAnsi="Times New Roman"/>
                <w:szCs w:val="20"/>
              </w:rPr>
              <w:t>ские брусья.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829B8" w:rsidRDefault="006A01C2" w:rsidP="00F829B8">
            <w:pPr>
              <w:pStyle w:val="dash041e005f0431005f044b005f0447005f043d005f044b005f0439"/>
              <w:snapToGrid w:val="0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Упражнения на пара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л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лельных брусьях (м): махом одной  и толчком другой подъем перев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ротом в упор; махом назад с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скок; сед ноги врозь, из седа на бедре соскок поворотом. Упра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нения на разнов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соких брусьях (д): наскок прыжком в упор на нижнюю жердь; соскок с пов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ротом; размахивание изгибами; вис лежа; вис присев. Упражн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ния на развитие скоростно-силовых способностей с наби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ными мячами.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41091D">
              <w:rPr>
                <w:rFonts w:ascii="Times New Roman" w:hAnsi="Times New Roman"/>
                <w:szCs w:val="20"/>
              </w:rPr>
              <w:t>Описывают технику упражнений на гимнастических брусьях. Осва</w:t>
            </w:r>
            <w:r w:rsidRPr="0041091D">
              <w:rPr>
                <w:rFonts w:ascii="Times New Roman" w:hAnsi="Times New Roman"/>
                <w:szCs w:val="20"/>
              </w:rPr>
              <w:t>и</w:t>
            </w:r>
            <w:r w:rsidRPr="0041091D">
              <w:rPr>
                <w:rFonts w:ascii="Times New Roman" w:hAnsi="Times New Roman"/>
                <w:szCs w:val="20"/>
              </w:rPr>
              <w:t>вают технику упражнений на гимнастич</w:t>
            </w:r>
            <w:r w:rsidRPr="0041091D">
              <w:rPr>
                <w:rFonts w:ascii="Times New Roman" w:hAnsi="Times New Roman"/>
                <w:szCs w:val="20"/>
              </w:rPr>
              <w:t>е</w:t>
            </w:r>
            <w:r w:rsidRPr="0041091D">
              <w:rPr>
                <w:rFonts w:ascii="Times New Roman" w:hAnsi="Times New Roman"/>
                <w:szCs w:val="20"/>
              </w:rPr>
              <w:t>ских брусьях, предупреждая появление ошибок и соблюдая правила безопасности. Оказывают п</w:t>
            </w:r>
            <w:r w:rsidRPr="0041091D">
              <w:rPr>
                <w:rFonts w:ascii="Times New Roman" w:hAnsi="Times New Roman"/>
                <w:szCs w:val="20"/>
              </w:rPr>
              <w:t>о</w:t>
            </w:r>
            <w:r w:rsidRPr="0041091D">
              <w:rPr>
                <w:rFonts w:ascii="Times New Roman" w:hAnsi="Times New Roman"/>
                <w:szCs w:val="20"/>
              </w:rPr>
              <w:t>мощь сверстн</w:t>
            </w:r>
            <w:r w:rsidRPr="0041091D">
              <w:rPr>
                <w:rFonts w:ascii="Times New Roman" w:hAnsi="Times New Roman"/>
                <w:szCs w:val="20"/>
              </w:rPr>
              <w:t>и</w:t>
            </w:r>
            <w:r w:rsidRPr="0041091D">
              <w:rPr>
                <w:rFonts w:ascii="Times New Roman" w:hAnsi="Times New Roman"/>
                <w:szCs w:val="20"/>
              </w:rPr>
              <w:t>кам в освоении новых гимнастических упражнений, анализируют их технику, выявляют ошибки и активно пом</w:t>
            </w:r>
            <w:r w:rsidRPr="0041091D">
              <w:rPr>
                <w:rFonts w:ascii="Times New Roman" w:hAnsi="Times New Roman"/>
                <w:szCs w:val="20"/>
              </w:rPr>
              <w:t>о</w:t>
            </w:r>
            <w:r w:rsidRPr="0041091D">
              <w:rPr>
                <w:rFonts w:ascii="Times New Roman" w:hAnsi="Times New Roman"/>
                <w:szCs w:val="20"/>
              </w:rPr>
              <w:t xml:space="preserve">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41091D">
              <w:rPr>
                <w:rFonts w:ascii="Times New Roman" w:hAnsi="Times New Roman"/>
                <w:szCs w:val="20"/>
              </w:rPr>
              <w:t>Гимнастич</w:t>
            </w:r>
            <w:r w:rsidRPr="0041091D">
              <w:rPr>
                <w:rFonts w:ascii="Times New Roman" w:hAnsi="Times New Roman"/>
                <w:szCs w:val="20"/>
              </w:rPr>
              <w:t>е</w:t>
            </w:r>
            <w:r w:rsidRPr="0041091D">
              <w:rPr>
                <w:rFonts w:ascii="Times New Roman" w:hAnsi="Times New Roman"/>
                <w:szCs w:val="20"/>
              </w:rPr>
              <w:t>ские брусья.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829B8" w:rsidRDefault="006A01C2" w:rsidP="00F829B8">
            <w:pPr>
              <w:pStyle w:val="dash041e005f0431005f044b005f0447005f043d005f044b005f0439"/>
              <w:snapToGrid w:val="0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Упражнения на гимнастич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ских брусьях и их комбинации. Упражнения на развитие сил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вых сп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41091D">
              <w:rPr>
                <w:rFonts w:ascii="Times New Roman" w:hAnsi="Times New Roman"/>
                <w:szCs w:val="20"/>
              </w:rPr>
              <w:t>Описывают технику упражнений на гимнастических брусьях. Осва</w:t>
            </w:r>
            <w:r w:rsidRPr="0041091D">
              <w:rPr>
                <w:rFonts w:ascii="Times New Roman" w:hAnsi="Times New Roman"/>
                <w:szCs w:val="20"/>
              </w:rPr>
              <w:t>и</w:t>
            </w:r>
            <w:r w:rsidRPr="0041091D">
              <w:rPr>
                <w:rFonts w:ascii="Times New Roman" w:hAnsi="Times New Roman"/>
                <w:szCs w:val="20"/>
              </w:rPr>
              <w:t>вают технику упражнений на гимнастич</w:t>
            </w:r>
            <w:r w:rsidRPr="0041091D">
              <w:rPr>
                <w:rFonts w:ascii="Times New Roman" w:hAnsi="Times New Roman"/>
                <w:szCs w:val="20"/>
              </w:rPr>
              <w:t>е</w:t>
            </w:r>
            <w:r w:rsidRPr="0041091D">
              <w:rPr>
                <w:rFonts w:ascii="Times New Roman" w:hAnsi="Times New Roman"/>
                <w:szCs w:val="20"/>
              </w:rPr>
              <w:t>ских брусьях, предупреждая появление ошибок и соблюдая правила безопасности. Оказывают п</w:t>
            </w:r>
            <w:r w:rsidRPr="0041091D">
              <w:rPr>
                <w:rFonts w:ascii="Times New Roman" w:hAnsi="Times New Roman"/>
                <w:szCs w:val="20"/>
              </w:rPr>
              <w:t>о</w:t>
            </w:r>
            <w:r w:rsidRPr="0041091D">
              <w:rPr>
                <w:rFonts w:ascii="Times New Roman" w:hAnsi="Times New Roman"/>
                <w:szCs w:val="20"/>
              </w:rPr>
              <w:t>мощь сверстн</w:t>
            </w:r>
            <w:r w:rsidRPr="0041091D">
              <w:rPr>
                <w:rFonts w:ascii="Times New Roman" w:hAnsi="Times New Roman"/>
                <w:szCs w:val="20"/>
              </w:rPr>
              <w:t>и</w:t>
            </w:r>
            <w:r w:rsidRPr="0041091D">
              <w:rPr>
                <w:rFonts w:ascii="Times New Roman" w:hAnsi="Times New Roman"/>
                <w:szCs w:val="20"/>
              </w:rPr>
              <w:t>кам в освоении новых гимнастических упражнений, анализируют их технику, выявляют ошибки и активно пом</w:t>
            </w:r>
            <w:r w:rsidRPr="0041091D">
              <w:rPr>
                <w:rFonts w:ascii="Times New Roman" w:hAnsi="Times New Roman"/>
                <w:szCs w:val="20"/>
              </w:rPr>
              <w:t>о</w:t>
            </w:r>
            <w:r w:rsidRPr="0041091D">
              <w:rPr>
                <w:rFonts w:ascii="Times New Roman" w:hAnsi="Times New Roman"/>
                <w:szCs w:val="20"/>
              </w:rPr>
              <w:t xml:space="preserve">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41091D">
              <w:rPr>
                <w:rFonts w:ascii="Times New Roman" w:hAnsi="Times New Roman"/>
                <w:szCs w:val="20"/>
              </w:rPr>
              <w:t>Контроль техники комб</w:t>
            </w:r>
            <w:r w:rsidRPr="0041091D">
              <w:rPr>
                <w:rFonts w:ascii="Times New Roman" w:hAnsi="Times New Roman"/>
                <w:szCs w:val="20"/>
              </w:rPr>
              <w:t>и</w:t>
            </w:r>
            <w:r w:rsidRPr="0041091D">
              <w:rPr>
                <w:rFonts w:ascii="Times New Roman" w:hAnsi="Times New Roman"/>
                <w:szCs w:val="20"/>
              </w:rPr>
              <w:t>наций  на брусьях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41091D">
              <w:rPr>
                <w:rFonts w:ascii="Times New Roman" w:hAnsi="Times New Roman"/>
                <w:szCs w:val="20"/>
              </w:rPr>
              <w:t>Гимнастич</w:t>
            </w:r>
            <w:r w:rsidRPr="0041091D">
              <w:rPr>
                <w:rFonts w:ascii="Times New Roman" w:hAnsi="Times New Roman"/>
                <w:szCs w:val="20"/>
              </w:rPr>
              <w:t>е</w:t>
            </w:r>
            <w:r w:rsidRPr="0041091D">
              <w:rPr>
                <w:rFonts w:ascii="Times New Roman" w:hAnsi="Times New Roman"/>
                <w:szCs w:val="20"/>
              </w:rPr>
              <w:t>ские брусья.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829B8" w:rsidRDefault="006A01C2" w:rsidP="00F829B8">
            <w:pPr>
              <w:pStyle w:val="dash041e005f0431005f044b005f0447005f043d005f044b005f0439"/>
              <w:snapToGrid w:val="0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EB7DAB">
            <w:pPr>
              <w:autoSpaceDE w:val="0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Танцевальные шаги (мя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г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кий шаг, высокий шаг, приставной) Ко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м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бинации изученных шагов. Комплекс утренней ритмич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ской гимнастики. Упражнения на развитие коо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р</w:t>
            </w:r>
            <w:r w:rsidRPr="0041091D">
              <w:rPr>
                <w:rFonts w:ascii="Times New Roman" w:eastAsia="Times New Roman CYR" w:hAnsi="Times New Roman" w:cs="Times New Roman CYR"/>
                <w:szCs w:val="20"/>
              </w:rPr>
              <w:t>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autoSpaceDE w:val="0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41091D">
              <w:rPr>
                <w:rFonts w:ascii="Times New Roman" w:hAnsi="Times New Roman" w:cs="Times New Roman"/>
                <w:szCs w:val="20"/>
              </w:rPr>
              <w:t>Самостоятельно осваивают упражнения ритмической гимнастики, с</w:t>
            </w:r>
            <w:r w:rsidRPr="0041091D">
              <w:rPr>
                <w:rFonts w:ascii="Times New Roman" w:hAnsi="Times New Roman" w:cs="Times New Roman"/>
                <w:szCs w:val="20"/>
              </w:rPr>
              <w:t>о</w:t>
            </w:r>
            <w:r w:rsidRPr="0041091D">
              <w:rPr>
                <w:rFonts w:ascii="Times New Roman" w:hAnsi="Times New Roman" w:cs="Times New Roman"/>
                <w:szCs w:val="20"/>
              </w:rPr>
              <w:t>ставляют их них комбинации и выполняют под музыкальное сопр</w:t>
            </w:r>
            <w:r w:rsidRPr="0041091D">
              <w:rPr>
                <w:rFonts w:ascii="Times New Roman" w:hAnsi="Times New Roman" w:cs="Times New Roman"/>
                <w:szCs w:val="20"/>
              </w:rPr>
              <w:t>о</w:t>
            </w:r>
            <w:r w:rsidRPr="0041091D">
              <w:rPr>
                <w:rFonts w:ascii="Times New Roman" w:hAnsi="Times New Roman" w:cs="Times New Roman"/>
                <w:szCs w:val="20"/>
              </w:rPr>
              <w:t>вождение.    В случае появления ошибок умеют их исправлять. Собл</w:t>
            </w:r>
            <w:r w:rsidRPr="0041091D">
              <w:rPr>
                <w:rFonts w:ascii="Times New Roman" w:hAnsi="Times New Roman" w:cs="Times New Roman"/>
                <w:szCs w:val="20"/>
              </w:rPr>
              <w:t>ю</w:t>
            </w:r>
            <w:r w:rsidRPr="0041091D">
              <w:rPr>
                <w:rFonts w:ascii="Times New Roman" w:hAnsi="Times New Roman" w:cs="Times New Roman"/>
                <w:szCs w:val="20"/>
              </w:rPr>
              <w:t>дают правила техн</w:t>
            </w:r>
            <w:r w:rsidRPr="0041091D">
              <w:rPr>
                <w:rFonts w:ascii="Times New Roman" w:hAnsi="Times New Roman" w:cs="Times New Roman"/>
                <w:szCs w:val="20"/>
              </w:rPr>
              <w:t>и</w:t>
            </w:r>
            <w:r w:rsidRPr="0041091D">
              <w:rPr>
                <w:rFonts w:ascii="Times New Roman" w:hAnsi="Times New Roman" w:cs="Times New Roman"/>
                <w:szCs w:val="20"/>
              </w:rPr>
              <w:t xml:space="preserve">ки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41091D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41091D">
              <w:rPr>
                <w:rFonts w:ascii="Times New Roman" w:hAnsi="Times New Roman"/>
                <w:szCs w:val="20"/>
              </w:rPr>
              <w:t>л</w:t>
            </w:r>
            <w:r w:rsidRPr="0041091D">
              <w:rPr>
                <w:rFonts w:ascii="Times New Roman" w:hAnsi="Times New Roman"/>
                <w:szCs w:val="20"/>
              </w:rPr>
              <w:t>нения танцевальных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41091D" w:rsidRDefault="006A01C2" w:rsidP="0041091D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41091D">
              <w:rPr>
                <w:rFonts w:ascii="Times New Roman" w:hAnsi="Times New Roman"/>
                <w:szCs w:val="20"/>
              </w:rPr>
              <w:t>Компьютер,  ди</w:t>
            </w:r>
            <w:r w:rsidRPr="0041091D">
              <w:rPr>
                <w:rFonts w:ascii="Times New Roman" w:hAnsi="Times New Roman"/>
                <w:szCs w:val="20"/>
              </w:rPr>
              <w:t>с</w:t>
            </w:r>
            <w:r w:rsidRPr="0041091D">
              <w:rPr>
                <w:rFonts w:ascii="Times New Roman" w:hAnsi="Times New Roman"/>
                <w:szCs w:val="20"/>
              </w:rPr>
              <w:t>ки с музыкальным с</w:t>
            </w:r>
            <w:r w:rsidRPr="0041091D">
              <w:rPr>
                <w:rFonts w:ascii="Times New Roman" w:hAnsi="Times New Roman"/>
                <w:szCs w:val="20"/>
              </w:rPr>
              <w:t>о</w:t>
            </w:r>
            <w:r w:rsidRPr="0041091D">
              <w:rPr>
                <w:rFonts w:ascii="Times New Roman" w:hAnsi="Times New Roman"/>
                <w:szCs w:val="20"/>
              </w:rPr>
              <w:t>провождением.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13733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Default="006436D9" w:rsidP="00FE53EF">
            <w:pPr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 о 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зической культуре (2</w:t>
            </w:r>
            <w:r w:rsidRPr="008E4A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8E4A2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3733E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05E18" w:rsidRDefault="006A01C2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505E18">
              <w:rPr>
                <w:rFonts w:ascii="Times New Roman" w:eastAsia="Times New Roman" w:hAnsi="Times New Roman"/>
                <w:szCs w:val="20"/>
              </w:rPr>
              <w:t>Восстановительный массаж, его роль и значение в укрепл</w:t>
            </w:r>
            <w:r w:rsidRPr="00505E18">
              <w:rPr>
                <w:rFonts w:ascii="Times New Roman" w:eastAsia="Times New Roman" w:hAnsi="Times New Roman"/>
                <w:szCs w:val="20"/>
              </w:rPr>
              <w:t>е</w:t>
            </w:r>
            <w:r w:rsidRPr="00505E18">
              <w:rPr>
                <w:rFonts w:ascii="Times New Roman" w:eastAsia="Times New Roman" w:hAnsi="Times New Roman"/>
                <w:szCs w:val="20"/>
              </w:rPr>
              <w:t>нии здоровья человека. Техника в</w:t>
            </w:r>
            <w:r w:rsidRPr="00505E18">
              <w:rPr>
                <w:rFonts w:ascii="Times New Roman" w:eastAsia="Times New Roman" w:hAnsi="Times New Roman"/>
                <w:szCs w:val="20"/>
              </w:rPr>
              <w:t>ы</w:t>
            </w:r>
            <w:r w:rsidRPr="00505E18">
              <w:rPr>
                <w:rFonts w:ascii="Times New Roman" w:eastAsia="Times New Roman" w:hAnsi="Times New Roman"/>
                <w:szCs w:val="20"/>
              </w:rPr>
              <w:t>полнения простейших при</w:t>
            </w:r>
            <w:r w:rsidRPr="00505E18">
              <w:rPr>
                <w:rFonts w:ascii="Times New Roman" w:eastAsia="Times New Roman" w:hAnsi="Times New Roman"/>
                <w:szCs w:val="20"/>
              </w:rPr>
              <w:t>е</w:t>
            </w:r>
            <w:r w:rsidRPr="00505E18">
              <w:rPr>
                <w:rFonts w:ascii="Times New Roman" w:eastAsia="Times New Roman" w:hAnsi="Times New Roman"/>
                <w:szCs w:val="20"/>
              </w:rPr>
              <w:t>мов  массажа на отдельных участках тела (поглаживание, растир</w:t>
            </w:r>
            <w:r w:rsidRPr="00505E18">
              <w:rPr>
                <w:rFonts w:ascii="Times New Roman" w:eastAsia="Times New Roman" w:hAnsi="Times New Roman"/>
                <w:szCs w:val="20"/>
              </w:rPr>
              <w:t>а</w:t>
            </w:r>
            <w:r w:rsidRPr="00505E18">
              <w:rPr>
                <w:rFonts w:ascii="Times New Roman" w:eastAsia="Times New Roman" w:hAnsi="Times New Roman"/>
                <w:szCs w:val="20"/>
              </w:rPr>
              <w:t>ние, разминание). Правила пр</w:t>
            </w:r>
            <w:r w:rsidRPr="00505E18">
              <w:rPr>
                <w:rFonts w:ascii="Times New Roman" w:eastAsia="Times New Roman" w:hAnsi="Times New Roman"/>
                <w:szCs w:val="20"/>
              </w:rPr>
              <w:t>о</w:t>
            </w:r>
            <w:r w:rsidRPr="00505E18">
              <w:rPr>
                <w:rFonts w:ascii="Times New Roman" w:eastAsia="Times New Roman" w:hAnsi="Times New Roman"/>
                <w:szCs w:val="20"/>
              </w:rPr>
              <w:t>ведения сеансов массажа и г</w:t>
            </w:r>
            <w:r w:rsidRPr="00505E18">
              <w:rPr>
                <w:rFonts w:ascii="Times New Roman" w:eastAsia="Times New Roman" w:hAnsi="Times New Roman"/>
                <w:szCs w:val="20"/>
              </w:rPr>
              <w:t>и</w:t>
            </w:r>
            <w:r w:rsidRPr="00505E18">
              <w:rPr>
                <w:rFonts w:ascii="Times New Roman" w:eastAsia="Times New Roman" w:hAnsi="Times New Roman"/>
                <w:szCs w:val="20"/>
              </w:rPr>
              <w:t>гиенические требов</w:t>
            </w:r>
            <w:r w:rsidRPr="00505E18">
              <w:rPr>
                <w:rFonts w:ascii="Times New Roman" w:eastAsia="Times New Roman" w:hAnsi="Times New Roman"/>
                <w:szCs w:val="20"/>
              </w:rPr>
              <w:t>а</w:t>
            </w:r>
            <w:r w:rsidRPr="00505E18">
              <w:rPr>
                <w:rFonts w:ascii="Times New Roman" w:eastAsia="Times New Roman" w:hAnsi="Times New Roman"/>
                <w:szCs w:val="20"/>
              </w:rPr>
              <w:t xml:space="preserve">ния к ним.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05E18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505E18">
              <w:rPr>
                <w:rFonts w:ascii="Times New Roman" w:eastAsia="Times New Roman" w:hAnsi="Times New Roman"/>
                <w:szCs w:val="20"/>
              </w:rPr>
              <w:t xml:space="preserve"> Характеризуют основные приемы массажа, знакомятся с техникой простейших приемов (поглаживание, растирание, разминание), пр</w:t>
            </w:r>
            <w:r w:rsidRPr="00505E18">
              <w:rPr>
                <w:rFonts w:ascii="Times New Roman" w:eastAsia="Times New Roman" w:hAnsi="Times New Roman"/>
                <w:szCs w:val="20"/>
              </w:rPr>
              <w:t>о</w:t>
            </w:r>
            <w:r w:rsidRPr="00505E18">
              <w:rPr>
                <w:rFonts w:ascii="Times New Roman" w:eastAsia="Times New Roman" w:hAnsi="Times New Roman"/>
                <w:szCs w:val="20"/>
              </w:rPr>
              <w:t>водят с</w:t>
            </w:r>
            <w:r w:rsidRPr="00505E18">
              <w:rPr>
                <w:rFonts w:ascii="Times New Roman" w:eastAsia="Times New Roman" w:hAnsi="Times New Roman"/>
                <w:szCs w:val="20"/>
              </w:rPr>
              <w:t>а</w:t>
            </w:r>
            <w:r w:rsidRPr="00505E18">
              <w:rPr>
                <w:rFonts w:ascii="Times New Roman" w:eastAsia="Times New Roman" w:hAnsi="Times New Roman"/>
                <w:szCs w:val="20"/>
              </w:rPr>
              <w:t>мостоятельные сеансы.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05E18" w:rsidRDefault="006A01C2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505E18">
              <w:rPr>
                <w:rFonts w:ascii="Times New Roman" w:eastAsia="Times New Roman" w:hAnsi="Times New Roman"/>
                <w:szCs w:val="20"/>
              </w:rPr>
              <w:t>Контроль техники выполн</w:t>
            </w:r>
            <w:r w:rsidRPr="00505E18">
              <w:rPr>
                <w:rFonts w:ascii="Times New Roman" w:eastAsia="Times New Roman" w:hAnsi="Times New Roman"/>
                <w:szCs w:val="20"/>
              </w:rPr>
              <w:t>е</w:t>
            </w:r>
            <w:r w:rsidRPr="00505E18">
              <w:rPr>
                <w:rFonts w:ascii="Times New Roman" w:eastAsia="Times New Roman" w:hAnsi="Times New Roman"/>
                <w:szCs w:val="20"/>
              </w:rPr>
              <w:t>ния  простейших пр</w:t>
            </w:r>
            <w:r w:rsidRPr="00505E18">
              <w:rPr>
                <w:rFonts w:ascii="Times New Roman" w:eastAsia="Times New Roman" w:hAnsi="Times New Roman"/>
                <w:szCs w:val="20"/>
              </w:rPr>
              <w:t>и</w:t>
            </w:r>
            <w:r w:rsidRPr="00505E18">
              <w:rPr>
                <w:rFonts w:ascii="Times New Roman" w:eastAsia="Times New Roman" w:hAnsi="Times New Roman"/>
                <w:szCs w:val="20"/>
              </w:rPr>
              <w:t xml:space="preserve">емов массажа.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505E18" w:rsidRDefault="006A01C2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505E18">
              <w:rPr>
                <w:rFonts w:ascii="Times New Roman" w:eastAsia="Times New Roman" w:hAnsi="Times New Roman"/>
                <w:szCs w:val="20"/>
              </w:rPr>
              <w:t>Компьютер, экран, прое</w:t>
            </w:r>
            <w:r w:rsidRPr="00505E18">
              <w:rPr>
                <w:rFonts w:ascii="Times New Roman" w:eastAsia="Times New Roman" w:hAnsi="Times New Roman"/>
                <w:szCs w:val="20"/>
              </w:rPr>
              <w:t>к</w:t>
            </w:r>
            <w:r w:rsidRPr="00505E18">
              <w:rPr>
                <w:rFonts w:ascii="Times New Roman" w:eastAsia="Times New Roman" w:hAnsi="Times New Roman"/>
                <w:szCs w:val="20"/>
              </w:rPr>
              <w:t>тор, учебная презентация, в</w:t>
            </w:r>
            <w:r w:rsidRPr="00505E18">
              <w:rPr>
                <w:rFonts w:ascii="Times New Roman" w:eastAsia="Times New Roman" w:hAnsi="Times New Roman"/>
                <w:szCs w:val="20"/>
              </w:rPr>
              <w:t>и</w:t>
            </w:r>
            <w:r w:rsidRPr="00505E18">
              <w:rPr>
                <w:rFonts w:ascii="Times New Roman" w:eastAsia="Times New Roman" w:hAnsi="Times New Roman"/>
                <w:szCs w:val="20"/>
              </w:rPr>
              <w:t>деоролики.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505E18" w:rsidRDefault="006A01C2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505E18" w:rsidRDefault="006A01C2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A20D29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>Закаливание организма спос</w:t>
            </w:r>
            <w:r w:rsidRPr="00FC3E4B">
              <w:rPr>
                <w:rFonts w:ascii="Times New Roman" w:hAnsi="Times New Roman"/>
                <w:szCs w:val="20"/>
              </w:rPr>
              <w:t>о</w:t>
            </w:r>
            <w:r w:rsidRPr="00FC3E4B">
              <w:rPr>
                <w:rFonts w:ascii="Times New Roman" w:hAnsi="Times New Roman"/>
                <w:szCs w:val="20"/>
              </w:rPr>
              <w:t>бами принятия воздушных и солнечных ванн, купания. Пр</w:t>
            </w:r>
            <w:r w:rsidRPr="00FC3E4B">
              <w:rPr>
                <w:rFonts w:ascii="Times New Roman" w:hAnsi="Times New Roman"/>
                <w:szCs w:val="20"/>
              </w:rPr>
              <w:t>а</w:t>
            </w:r>
            <w:r w:rsidRPr="00FC3E4B">
              <w:rPr>
                <w:rFonts w:ascii="Times New Roman" w:hAnsi="Times New Roman"/>
                <w:szCs w:val="20"/>
              </w:rPr>
              <w:t>вила безопасности и гигиенич</w:t>
            </w:r>
            <w:r w:rsidRPr="00FC3E4B">
              <w:rPr>
                <w:rFonts w:ascii="Times New Roman" w:hAnsi="Times New Roman"/>
                <w:szCs w:val="20"/>
              </w:rPr>
              <w:t>е</w:t>
            </w:r>
            <w:r w:rsidRPr="00FC3E4B">
              <w:rPr>
                <w:rFonts w:ascii="Times New Roman" w:hAnsi="Times New Roman"/>
                <w:szCs w:val="20"/>
              </w:rPr>
              <w:t>ские требования во время зак</w:t>
            </w:r>
            <w:r w:rsidRPr="00FC3E4B">
              <w:rPr>
                <w:rFonts w:ascii="Times New Roman" w:hAnsi="Times New Roman"/>
                <w:szCs w:val="20"/>
              </w:rPr>
              <w:t>а</w:t>
            </w:r>
            <w:r w:rsidRPr="00FC3E4B">
              <w:rPr>
                <w:rFonts w:ascii="Times New Roman" w:hAnsi="Times New Roman"/>
                <w:szCs w:val="20"/>
              </w:rPr>
              <w:t>ливающих процедур. Обтир</w:t>
            </w:r>
            <w:r w:rsidRPr="00FC3E4B">
              <w:rPr>
                <w:rFonts w:ascii="Times New Roman" w:hAnsi="Times New Roman"/>
                <w:szCs w:val="20"/>
              </w:rPr>
              <w:t>а</w:t>
            </w:r>
            <w:r w:rsidRPr="00FC3E4B">
              <w:rPr>
                <w:rFonts w:ascii="Times New Roman" w:hAnsi="Times New Roman"/>
                <w:szCs w:val="20"/>
              </w:rPr>
              <w:t>ние, обли</w:t>
            </w:r>
            <w:r>
              <w:rPr>
                <w:rFonts w:ascii="Times New Roman" w:hAnsi="Times New Roman"/>
                <w:szCs w:val="20"/>
              </w:rPr>
              <w:t>в</w:t>
            </w:r>
            <w:r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ние водой.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>Определяют дозировку температурных режимов для закаливающих процедур, руководствуются правилами безопасности при их провед</w:t>
            </w:r>
            <w:r w:rsidRPr="00FC3E4B">
              <w:rPr>
                <w:rFonts w:ascii="Times New Roman" w:hAnsi="Times New Roman"/>
                <w:szCs w:val="20"/>
              </w:rPr>
              <w:t>е</w:t>
            </w:r>
            <w:r w:rsidRPr="00FC3E4B">
              <w:rPr>
                <w:rFonts w:ascii="Times New Roman" w:hAnsi="Times New Roman"/>
                <w:szCs w:val="20"/>
              </w:rPr>
              <w:t xml:space="preserve">нии. </w:t>
            </w:r>
          </w:p>
          <w:p w:rsidR="006A01C2" w:rsidRPr="00E81B53" w:rsidRDefault="006A01C2" w:rsidP="00E81B53"/>
          <w:p w:rsidR="006A01C2" w:rsidRDefault="006A01C2" w:rsidP="00E81B53"/>
          <w:p w:rsidR="006A01C2" w:rsidRPr="00E81B53" w:rsidRDefault="006A01C2" w:rsidP="00E81B53">
            <w:pPr>
              <w:tabs>
                <w:tab w:val="left" w:pos="2460"/>
              </w:tabs>
            </w:pPr>
            <w: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>Компьютер, прое</w:t>
            </w:r>
            <w:r w:rsidRPr="00FC3E4B">
              <w:rPr>
                <w:rFonts w:ascii="Times New Roman" w:hAnsi="Times New Roman"/>
                <w:szCs w:val="20"/>
              </w:rPr>
              <w:t>к</w:t>
            </w:r>
            <w:r w:rsidRPr="00FC3E4B">
              <w:rPr>
                <w:rFonts w:ascii="Times New Roman" w:hAnsi="Times New Roman"/>
                <w:szCs w:val="20"/>
              </w:rPr>
              <w:t>тор, экран, учебная презент</w:t>
            </w:r>
            <w:r w:rsidRPr="00FC3E4B">
              <w:rPr>
                <w:rFonts w:ascii="Times New Roman" w:hAnsi="Times New Roman"/>
                <w:szCs w:val="20"/>
              </w:rPr>
              <w:t>а</w:t>
            </w:r>
            <w:r w:rsidRPr="00FC3E4B">
              <w:rPr>
                <w:rFonts w:ascii="Times New Roman" w:hAnsi="Times New Roman"/>
                <w:szCs w:val="20"/>
              </w:rPr>
              <w:t>ция.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Pr="00D529FC" w:rsidRDefault="006436D9" w:rsidP="00E81B53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29FC">
              <w:rPr>
                <w:rFonts w:ascii="Times New Roman" w:hAnsi="Times New Roman"/>
                <w:b/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F829B8">
            <w:pPr>
              <w:pStyle w:val="dash041e005f0431005f044b005f0447005f043d005f044b005f0439"/>
              <w:snapToGrid w:val="0"/>
              <w:ind w:right="-57" w:firstLine="1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D6281E">
            <w:pPr>
              <w:pStyle w:val="af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Оздоровитель</w:t>
            </w:r>
            <w:r w:rsidRPr="007C01B5">
              <w:rPr>
                <w:rFonts w:ascii="Times New Roman" w:hAnsi="Times New Roman"/>
                <w:szCs w:val="20"/>
              </w:rPr>
              <w:t>ные формы зан</w:t>
            </w:r>
            <w:r w:rsidRPr="007C01B5">
              <w:rPr>
                <w:rFonts w:ascii="Times New Roman" w:hAnsi="Times New Roman"/>
                <w:szCs w:val="20"/>
              </w:rPr>
              <w:t>я</w:t>
            </w:r>
            <w:r w:rsidRPr="007C01B5">
              <w:rPr>
                <w:rFonts w:ascii="Times New Roman" w:hAnsi="Times New Roman"/>
                <w:szCs w:val="20"/>
              </w:rPr>
              <w:t>тий в р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>жиме учебного дня и учебной недели Комплексы упражнений  для регулир</w:t>
            </w:r>
            <w:r w:rsidRPr="007C01B5">
              <w:rPr>
                <w:rFonts w:ascii="Times New Roman" w:hAnsi="Times New Roman"/>
                <w:szCs w:val="20"/>
              </w:rPr>
              <w:t>о</w:t>
            </w:r>
            <w:r w:rsidRPr="007C01B5">
              <w:rPr>
                <w:rFonts w:ascii="Times New Roman" w:hAnsi="Times New Roman"/>
                <w:szCs w:val="20"/>
              </w:rPr>
              <w:t>вания массы тела с учетом индивид</w:t>
            </w:r>
            <w:r w:rsidRPr="007C01B5">
              <w:rPr>
                <w:rFonts w:ascii="Times New Roman" w:hAnsi="Times New Roman"/>
                <w:szCs w:val="20"/>
              </w:rPr>
              <w:t>у</w:t>
            </w:r>
            <w:r w:rsidRPr="007C01B5">
              <w:rPr>
                <w:rFonts w:ascii="Times New Roman" w:hAnsi="Times New Roman"/>
                <w:szCs w:val="20"/>
              </w:rPr>
              <w:t>альных особенностей физич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>ского развития и полового с</w:t>
            </w:r>
            <w:r w:rsidRPr="007C01B5">
              <w:rPr>
                <w:rFonts w:ascii="Times New Roman" w:hAnsi="Times New Roman"/>
                <w:szCs w:val="20"/>
              </w:rPr>
              <w:t>о</w:t>
            </w:r>
            <w:r w:rsidRPr="007C01B5">
              <w:rPr>
                <w:rFonts w:ascii="Times New Roman" w:hAnsi="Times New Roman"/>
                <w:szCs w:val="20"/>
              </w:rPr>
              <w:t>зревания. Комплексы упражн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>ний для формирования тел</w:t>
            </w:r>
            <w:r w:rsidRPr="007C01B5">
              <w:rPr>
                <w:rFonts w:ascii="Times New Roman" w:hAnsi="Times New Roman"/>
                <w:szCs w:val="20"/>
              </w:rPr>
              <w:t>о</w:t>
            </w:r>
            <w:r w:rsidRPr="007C01B5">
              <w:rPr>
                <w:rFonts w:ascii="Times New Roman" w:hAnsi="Times New Roman"/>
                <w:szCs w:val="20"/>
              </w:rPr>
              <w:t>сложения.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D6281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Осваивают упражнения корректирующие массу тела и составляют их них комплекс упражнений, подбирая дозировку в соответствии с и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н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дивидуальными особенностями развития и функционального состо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ния. Включают комплексы упражнений в занятия физической культ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рой, осуществляют контроль за физической нагрузкой во время зан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D6281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Контроль техники выполнения составленного комплекса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7C01B5" w:rsidRDefault="006A01C2" w:rsidP="00D6281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Оздоровитель</w:t>
            </w:r>
            <w:r w:rsidRPr="007C01B5">
              <w:rPr>
                <w:rFonts w:ascii="Times New Roman" w:hAnsi="Times New Roman"/>
                <w:szCs w:val="20"/>
              </w:rPr>
              <w:t>ные формы занятий в р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>жиме учебного дня и учебной н</w:t>
            </w:r>
            <w:r w:rsidRPr="007C01B5">
              <w:rPr>
                <w:rFonts w:ascii="Times New Roman" w:hAnsi="Times New Roman"/>
                <w:szCs w:val="20"/>
              </w:rPr>
              <w:t>е</w:t>
            </w:r>
            <w:r w:rsidRPr="007C01B5">
              <w:rPr>
                <w:rFonts w:ascii="Times New Roman" w:hAnsi="Times New Roman"/>
                <w:szCs w:val="20"/>
              </w:rPr>
              <w:t>дели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C3E4B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Default="006436D9" w:rsidP="00FE53EF">
            <w:pPr>
              <w:pStyle w:val="dash041e005f0431005f044b005f0447005f043d005f044b005f0439"/>
              <w:snapToGrid w:val="0"/>
              <w:ind w:right="-57"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Лыжные гонки (20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81B53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Первая помощь и сам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помощь во время занятий лыжной по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готовкой. Причины возникнов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ния травм и повреждений. По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бор лыжного инвентаря. Озд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ровительное значение передв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жения на лыжах. Зимние оли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м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пийские игры в Сочи.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81B53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В парах с одноклассниками тренируются в наложении повязок, пер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носке пострадавших. Подбирают лыжный инвентарь.  Раскрывают значение занятий по лыжной подготовке для укрепления здоровья, основных систем организма и для развития физических способностей. Знакомятся с видами спорта входящими в зимние олимпи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ские игры.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81B53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81B53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E81B53">
              <w:rPr>
                <w:rFonts w:ascii="Times New Roman" w:hAnsi="Times New Roman"/>
                <w:szCs w:val="20"/>
              </w:rPr>
              <w:t>Компьютер, пр</w:t>
            </w:r>
            <w:r w:rsidRPr="00E81B53">
              <w:rPr>
                <w:rFonts w:ascii="Times New Roman" w:hAnsi="Times New Roman"/>
                <w:szCs w:val="20"/>
              </w:rPr>
              <w:t>о</w:t>
            </w:r>
            <w:r w:rsidRPr="00E81B53">
              <w:rPr>
                <w:rFonts w:ascii="Times New Roman" w:hAnsi="Times New Roman"/>
                <w:szCs w:val="20"/>
              </w:rPr>
              <w:t>ектор, экран, л</w:t>
            </w:r>
            <w:r w:rsidRPr="00E81B53">
              <w:rPr>
                <w:rFonts w:ascii="Times New Roman" w:hAnsi="Times New Roman"/>
                <w:szCs w:val="20"/>
              </w:rPr>
              <w:t>ы</w:t>
            </w:r>
            <w:r w:rsidRPr="00E81B53">
              <w:rPr>
                <w:rFonts w:ascii="Times New Roman" w:hAnsi="Times New Roman"/>
                <w:szCs w:val="20"/>
              </w:rPr>
              <w:t>жи, палки, боти</w:t>
            </w:r>
            <w:r w:rsidRPr="00E81B53">
              <w:rPr>
                <w:rFonts w:ascii="Times New Roman" w:hAnsi="Times New Roman"/>
                <w:szCs w:val="20"/>
              </w:rPr>
              <w:t>н</w:t>
            </w:r>
            <w:r w:rsidRPr="00E81B53">
              <w:rPr>
                <w:rFonts w:ascii="Times New Roman" w:hAnsi="Times New Roman"/>
                <w:szCs w:val="20"/>
              </w:rPr>
              <w:t>ки, учебная пр</w:t>
            </w:r>
            <w:r w:rsidRPr="00E81B53">
              <w:rPr>
                <w:rFonts w:ascii="Times New Roman" w:hAnsi="Times New Roman"/>
                <w:szCs w:val="20"/>
              </w:rPr>
              <w:t>е</w:t>
            </w:r>
            <w:r w:rsidRPr="00E81B53">
              <w:rPr>
                <w:rFonts w:ascii="Times New Roman" w:hAnsi="Times New Roman"/>
                <w:szCs w:val="20"/>
              </w:rPr>
              <w:t>зентация.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81B53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Виды лыжного спорта. Упра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нения на технику скользящего шага без п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лок и с палками.  Самонаблюдение за индивид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у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альными показателями физич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ской подготовле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81B53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енных лыжных ходов, варьируют ее в зависимости от ситуаций и условий, возникающих в процессе прохождения дистанций. Подб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рают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  упражнения для физкультурно-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оздоровительных занятий, опр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E81B53">
              <w:rPr>
                <w:rFonts w:ascii="Times New Roman" w:eastAsia="Times New Roman CYR" w:hAnsi="Times New Roman" w:cs="Times New Roman CYR"/>
                <w:szCs w:val="20"/>
              </w:rPr>
              <w:t>деляют последовательность их выполнения и дозировку.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81B53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81B53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E81B53">
              <w:rPr>
                <w:rFonts w:ascii="Times New Roman" w:hAnsi="Times New Roman"/>
                <w:szCs w:val="20"/>
              </w:rPr>
              <w:t>Лыжи, палки, б</w:t>
            </w:r>
            <w:r w:rsidRPr="00E81B53">
              <w:rPr>
                <w:rFonts w:ascii="Times New Roman" w:hAnsi="Times New Roman"/>
                <w:szCs w:val="20"/>
              </w:rPr>
              <w:t>о</w:t>
            </w:r>
            <w:r w:rsidRPr="00E81B53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Прохождение дистанции  1 км. Техника  попеременного дву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х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шажного хода. Лыжные эстаф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ты. Субъективные и объекти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ные показатели самочу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ствия. Упражнения на развитие быс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х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нику освоенных лыжных ходов, варьируют ее в зависимости от сит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у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аций и условий, возникающих в процессе прохождения дистанций. Измеряют пульс до, во время и после з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нятий. Применяют правила подбора одежды для занятий лыжной подготовкой, используют пер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движения на л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жах в организации активного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Техника одновременного бе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шажного хода. Пр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хождение дистанции 1,5км  изученными  ходами. Эстафета. Упражн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ния на развитие быстр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енных лыжных ходов, варьируют ее в зависимости от ситуаций и условий, возникающих в процессе прохождения дистанций. Прим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Прохождение дистанции 2 км.</w:t>
            </w:r>
          </w:p>
          <w:p w:rsidR="006A01C2" w:rsidRPr="003A1EEE" w:rsidRDefault="006A01C2" w:rsidP="003A1EEE">
            <w:pPr>
              <w:autoSpaceDE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Техника и упражнения  для п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переменного дву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х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шажного  и одновреме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ного  бес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шажного ходов. Упражнения на развитие быстроты.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енных лыжных ходов, варьируют ее в зависимости от ситуаций и условий, возникающих в процессе прохождения дистанций. Прим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Контроль техники  одновр</w:t>
            </w:r>
            <w:r w:rsidRPr="003A1EEE"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мен-ного бес</w:t>
            </w:r>
            <w:r w:rsidRPr="003A1EEE">
              <w:rPr>
                <w:rFonts w:ascii="Times New Roman" w:hAnsi="Times New Roman"/>
                <w:szCs w:val="20"/>
              </w:rPr>
              <w:t>шажного 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7C01B5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83456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Техника  попеременного дву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х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шажного и  одновр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менного  безшажного х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дов. Эстафеты без палок. Упражнения на ра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витие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ятельно, выявляя и устраняя типичные ошибки. Взаимодействуют со сверстниками в процессе совместного освоения техники лыжных х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дов, соблюдают правила безопасности. Моделируют технику освое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ных лыжных ходов, варьируют ее в зависимости от ситуаций и усл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вий, возникающих в процессе прохождения дистанций. Прим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83456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83456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83456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Прохождение дистанции 2  км. Техника одновременного одн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шажного хода – основной  вар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ант.  Упражнения на разв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тие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3A1EEE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ятельно, выявляя и устраняя типичные ошибки. Взаимодействуют со сверстниками в процессе совместного освоения техники лыжных х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дов, соблюдают правила безопасности. Моделируют технику освое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ных лыжных ходов, варьируют ее в зависимости от ситуаций и усл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вий, возникающих в процессе прохождения дистанций. Прим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занятий лыжной подготовкой.</w:t>
            </w:r>
          </w:p>
          <w:p w:rsidR="006436D9" w:rsidRPr="003A1EEE" w:rsidRDefault="006436D9" w:rsidP="003A1EEE">
            <w:pPr>
              <w:pStyle w:val="dash041e005f0431005f044b005f0447005f043d005f044b005f0439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DE7FDA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Контроль техники поп</w:t>
            </w:r>
            <w:r w:rsidRPr="003A1EEE"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ремен-ного двух</w:t>
            </w:r>
            <w:r w:rsidRPr="003A1EEE">
              <w:rPr>
                <w:rFonts w:ascii="Times New Roman" w:hAnsi="Times New Roman"/>
                <w:szCs w:val="20"/>
              </w:rPr>
              <w:t>шажного 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83456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83456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Прохождение дистанции 2 км.  Техника одновременного одн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шажного хода – скоростной 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риант. Упражнения на разв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тие силы.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енных лыжных ходов, варьируют ее в зависимости от ситуаций и условий, возникающих в процессе прохождения дистанций. Прим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Одновременный одн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шажный ход на учебном круге. Эстаф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ты со см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ной хода. Упражнения на развитие силы.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енных лыжных ходов, варьируют ее в зависимости от ситуаций и условий, возникающих в процессе прохождения дистанций. Прим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Одновременный одн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шажный ход. Переход  с одного шага на другой ч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рез шаг. Упражнения на развитие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енных лыжных ходов, варьируют ее в зависимости от ситуаций и условий, возникающих в процессе прохождения дистанций. Прим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3A1EEE">
              <w:rPr>
                <w:rFonts w:ascii="Times New Roman" w:hAnsi="Times New Roman"/>
                <w:szCs w:val="20"/>
              </w:rPr>
              <w:t>л</w:t>
            </w:r>
            <w:r>
              <w:rPr>
                <w:rFonts w:ascii="Times New Roman" w:hAnsi="Times New Roman"/>
                <w:szCs w:val="20"/>
              </w:rPr>
              <w:t>нения одновременного одно</w:t>
            </w:r>
            <w:r w:rsidRPr="003A1EEE">
              <w:rPr>
                <w:rFonts w:ascii="Times New Roman" w:hAnsi="Times New Roman"/>
                <w:szCs w:val="20"/>
              </w:rPr>
              <w:t>шажного 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Прохождение дистанции 3 км с чередованием ходов, переходом с одного сп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соба на другой. Ускорения 5х100 м.  Упражн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ния на развитие силы.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енных лыжных ходов, варьируют ее в зависимости от ситуаций и условий, возникающих в процессе прохождения дистанций. Прим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Соревнования на диста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ции 2  км. Правила соре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нований по лыжным го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кам.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Моделируют технику освоенных лыжных ходов, варьируют ее в зав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симости от ситуаций и условий, возникающих в процессе прохожд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ния дистанции и соревнований.</w:t>
            </w:r>
          </w:p>
          <w:p w:rsidR="006A01C2" w:rsidRDefault="006A01C2" w:rsidP="003A1EEE">
            <w:pPr>
              <w:autoSpaceDE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Применяют правила соревнований на дистанции.</w:t>
            </w:r>
          </w:p>
          <w:p w:rsidR="006436D9" w:rsidRPr="003A1EEE" w:rsidRDefault="006436D9" w:rsidP="003A1EEE">
            <w:pPr>
              <w:autoSpaceDE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Учет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тинки, секунд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мер.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Горнолыжная подготовка. 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ры безопасности при подъемах, спусках и торможениях. Эст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феты и игры на лыжном ск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лоне.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Соблюдают правила, чтобы избежать травм при ходьбе на лыжах и во время горнолыжной подготовки. Взаимоде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эстафет. Применяют правила подбора одежды для занятий лыжной подгото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кой.</w:t>
            </w:r>
          </w:p>
          <w:p w:rsidR="006436D9" w:rsidRPr="003A1EEE" w:rsidRDefault="006436D9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6D9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Подъемы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елочкой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и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лесе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кой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».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Прохождение дистанции </w:t>
            </w:r>
          </w:p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2 км, используя спуски и под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ъ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Соблюдают правила, чтобы избежать травм при ходьбе на лыжах. 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делируют технику лыжных ходов во время прохождения диста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ции 2 км. Моделируют спуски и подъемы. Применяют правила подбора одежды для зан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я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3A1EEE">
              <w:rPr>
                <w:rFonts w:ascii="Times New Roman" w:hAnsi="Times New Roman"/>
                <w:szCs w:val="20"/>
              </w:rPr>
              <w:t>л</w:t>
            </w:r>
            <w:r w:rsidRPr="003A1EEE">
              <w:rPr>
                <w:rFonts w:ascii="Times New Roman" w:hAnsi="Times New Roman"/>
                <w:szCs w:val="20"/>
              </w:rPr>
              <w:t xml:space="preserve">нения подъема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елочкой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Техника спусков  в осно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ной и низкой стойке.  Прохождение дистанции 1,5 км одновреме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ными лыжными ходами. Игра  </w:t>
            </w:r>
            <w:r w:rsidRPr="003A1EEE">
              <w:rPr>
                <w:rFonts w:ascii="Times New Roman" w:eastAsia="Times New Roman" w:hAnsi="Times New Roman" w:cs="Times New Roman"/>
                <w:szCs w:val="20"/>
                <w:lang w:val="en-US"/>
              </w:rPr>
              <w:t>«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С горки на горку</w:t>
            </w:r>
            <w:r w:rsidRPr="003A1EEE">
              <w:rPr>
                <w:rFonts w:ascii="Times New Roman" w:eastAsia="Times New Roman" w:hAnsi="Times New Roman" w:cs="Times New Roman"/>
                <w:szCs w:val="20"/>
                <w:lang w:val="en-US"/>
              </w:rPr>
              <w:t>»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Упражн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ния на развитие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Соблюдают технику безопасности. Раскрывают понятие техники 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полнения спусков. Используют различные упражнения в самосто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я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тельных занятиях при решении задач физической и технической по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готовки. Осущест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ляют самоконтроль за физической нагрузкой во время этих занятий. Взаимодействуют со сверстниками в пр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цессе совместного освоения горнолыжной подготовки.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Техника торможения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плугом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и 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упором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».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Преодоление го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нолыжных ворот на склоне. Прохождение дистанции 2 км со сменой лыжных х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дов.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Соблюдают технику безопасности. Раскрывают понятие техники 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полнения торможения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плугом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и 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упором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».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Используют различные упражнения в самостоятельных занятиях при решении задач физич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ской подготовки. Осуществляют самоконтроль за физической нагру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кой во время этих занятий.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Упражнения на горн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лыжном склоне с торможениями и  подъемами.  Прохождение д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станции 2 км с ускорениями по 150 метров.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Соблюдают технику безопасности. Описывают технику изучаемых лыжных ходов, технику торможений  и под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ъ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емов. Взаимодействуют со сверстниками в процессе упражнений. Моделируют технику осв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енных лыжных ходов и горнолыжной техники, варьируют ее в зав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симости от ситуаций и условий, возникающих в процессе прохожд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ния дистанций.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Прохождение отрезков с соре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новательной скор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стью  3*4 по 200-300 м. Упражнения на ра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витие координации. Игра </w:t>
            </w:r>
            <w:r w:rsidRPr="003A1EEE">
              <w:rPr>
                <w:rFonts w:ascii="Times New Roman" w:eastAsia="Times New Roman" w:hAnsi="Times New Roman" w:cs="Times New Roman"/>
                <w:szCs w:val="20"/>
                <w:lang w:val="en-US"/>
              </w:rPr>
              <w:t>«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Остановка рывком</w:t>
            </w:r>
            <w:r w:rsidRPr="003A1EEE">
              <w:rPr>
                <w:rFonts w:ascii="Times New Roman" w:eastAsia="Times New Roman" w:hAnsi="Times New Roman" w:cs="Times New Roman"/>
                <w:szCs w:val="20"/>
                <w:lang w:val="en-US"/>
              </w:rPr>
              <w:t>».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Описывают элементы горнолыжной техники  выявляя и устраняя 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пичные ошибки. Взаимодействуют со сверстниками в процессе пр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хождения отрезков с соревновательной скоростью, соблюдают прав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ла безопасности. Моделируют технику освоенных лыжных ходов, варьируют ее в зависимости от ситуаций и условий, возника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ю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щих в процессе прохождения дистан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ций.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Контроль выполнения  техники торможений.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Техника преодоления препя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ствий на лыжах. Поворот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уп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ром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. Пр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хождение дистанции 2 км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  с преодолением препя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ствий.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Моделируют технику освоенных лыжных ходов, варьируют ее в зав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симости от ситуаций и условий, возникающих в процессе прохожд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ния дистанций. Взаимодействуют со сверстниками в процессе пр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хождения дистанции с преодолением препятствий. Применяют прав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Гонка в группах (группы по ж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 xml:space="preserve">ланию учащихся). Игры на склоне. 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«Эстаф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3A1EEE">
              <w:rPr>
                <w:rFonts w:ascii="Times New Roman" w:eastAsia="Times New Roman" w:hAnsi="Times New Roman" w:cs="Times New Roman"/>
                <w:szCs w:val="20"/>
              </w:rPr>
              <w:t xml:space="preserve">та с передачей палок». 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Упражнения на разв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тие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Моделируют технику освоенных лыжных ходов, варьируют ее в зав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симости от ситуаций и условий, возникающих в процессе прохожд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ния дистанций. Взаимодействуют со сверстниками в процессе го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ки. Применяют правила подбора одежды для занятий лыжной подгото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A1EEE">
              <w:rPr>
                <w:rFonts w:ascii="Times New Roman" w:eastAsia="Times New Roman CYR" w:hAnsi="Times New Roman" w:cs="Times New Roman CYR"/>
                <w:szCs w:val="20"/>
              </w:rPr>
              <w:t>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3A1EEE">
              <w:rPr>
                <w:rFonts w:ascii="Times New Roman" w:hAnsi="Times New Roman"/>
                <w:szCs w:val="20"/>
              </w:rPr>
              <w:t>Лыжи, палки, б</w:t>
            </w:r>
            <w:r w:rsidRPr="003A1EEE">
              <w:rPr>
                <w:rFonts w:ascii="Times New Roman" w:hAnsi="Times New Roman"/>
                <w:szCs w:val="20"/>
              </w:rPr>
              <w:t>о</w:t>
            </w:r>
            <w:r w:rsidRPr="003A1EEE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Pr="000038CA" w:rsidRDefault="006436D9" w:rsidP="00D6281E">
            <w:pPr>
              <w:pStyle w:val="dash041e005f0431005f044b005f0447005f043d005f044b005f0439"/>
              <w:snapToGrid w:val="0"/>
              <w:ind w:right="-57"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>Способы двигательной (физкультурной) деятел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>ности (1 час)</w:t>
            </w: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63B87" w:rsidRDefault="006A01C2" w:rsidP="00D6281E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Спортивная подготовка как с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стема регулярных тренирово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ч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ных занятий для повышения спортивного резул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ь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тата, как средство всестороннего и га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р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моничного физического сове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р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ше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нствова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ния.  Комплекс упражнений для укрепления мышц стопы. Комплекс упра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нений для развития вынослив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63B87" w:rsidRDefault="006A01C2" w:rsidP="00D6281E">
            <w:pPr>
              <w:pStyle w:val="dash041e005f0431005f044b005f0447005f043d005f044b005f0439"/>
              <w:autoSpaceDE w:val="0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63B87">
              <w:rPr>
                <w:rFonts w:ascii="Times New Roman" w:hAnsi="Times New Roman"/>
                <w:szCs w:val="20"/>
              </w:rPr>
              <w:t>Раскрывают понятие спортивной подготовки, характеризуют ее отл</w:t>
            </w:r>
            <w:r w:rsidRPr="00563B87">
              <w:rPr>
                <w:rFonts w:ascii="Times New Roman" w:hAnsi="Times New Roman"/>
                <w:szCs w:val="20"/>
              </w:rPr>
              <w:t>и</w:t>
            </w:r>
            <w:r w:rsidRPr="00563B87">
              <w:rPr>
                <w:rFonts w:ascii="Times New Roman" w:hAnsi="Times New Roman"/>
                <w:szCs w:val="20"/>
              </w:rPr>
              <w:t>чия от физической и технической подготовки. Разучивают ко</w:t>
            </w:r>
            <w:r w:rsidRPr="00563B87">
              <w:rPr>
                <w:rFonts w:ascii="Times New Roman" w:hAnsi="Times New Roman"/>
                <w:szCs w:val="20"/>
              </w:rPr>
              <w:t>м</w:t>
            </w:r>
            <w:r w:rsidRPr="00563B87">
              <w:rPr>
                <w:rFonts w:ascii="Times New Roman" w:hAnsi="Times New Roman"/>
                <w:szCs w:val="20"/>
              </w:rPr>
              <w:t>плекс упражнений для укрепления мышц стопы, исправляют ошибки в те</w:t>
            </w:r>
            <w:r w:rsidRPr="00563B87">
              <w:rPr>
                <w:rFonts w:ascii="Times New Roman" w:hAnsi="Times New Roman"/>
                <w:szCs w:val="20"/>
              </w:rPr>
              <w:t>х</w:t>
            </w:r>
            <w:r w:rsidRPr="00563B87">
              <w:rPr>
                <w:rFonts w:ascii="Times New Roman" w:hAnsi="Times New Roman"/>
                <w:szCs w:val="20"/>
              </w:rPr>
              <w:t>нике выполнения упражнений. Разучивают упражнения для развития выносливости, пред</w:t>
            </w:r>
            <w:r w:rsidRPr="00563B87">
              <w:rPr>
                <w:rFonts w:ascii="Times New Roman" w:hAnsi="Times New Roman"/>
                <w:szCs w:val="20"/>
              </w:rPr>
              <w:t>у</w:t>
            </w:r>
            <w:r w:rsidRPr="00563B87">
              <w:rPr>
                <w:rFonts w:ascii="Times New Roman" w:hAnsi="Times New Roman"/>
                <w:szCs w:val="20"/>
              </w:rPr>
              <w:t>преждают появление ошибок. Из разученных упражнений составляют комплекс упражнений. Выполняют разуче</w:t>
            </w:r>
            <w:r w:rsidRPr="00563B87">
              <w:rPr>
                <w:rFonts w:ascii="Times New Roman" w:hAnsi="Times New Roman"/>
                <w:szCs w:val="20"/>
              </w:rPr>
              <w:t>н</w:t>
            </w:r>
            <w:r w:rsidRPr="00563B87">
              <w:rPr>
                <w:rFonts w:ascii="Times New Roman" w:hAnsi="Times New Roman"/>
                <w:szCs w:val="20"/>
              </w:rPr>
              <w:t>ный комплекс упражнений для развития выносливости. Оценивают выносливость  по приведенным пок</w:t>
            </w:r>
            <w:r w:rsidRPr="00563B87">
              <w:rPr>
                <w:rFonts w:ascii="Times New Roman" w:hAnsi="Times New Roman"/>
                <w:szCs w:val="20"/>
              </w:rPr>
              <w:t>а</w:t>
            </w:r>
            <w:r w:rsidRPr="00563B87">
              <w:rPr>
                <w:rFonts w:ascii="Times New Roman" w:hAnsi="Times New Roman"/>
                <w:szCs w:val="20"/>
              </w:rPr>
              <w:t>зателям.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3A1EEE" w:rsidRDefault="006A01C2" w:rsidP="003A1EE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Default="006436D9" w:rsidP="00D6281E">
            <w:pPr>
              <w:pStyle w:val="dash041e005f0431005f044b005f0447005f043d005f044b005f0439"/>
              <w:snapToGrid w:val="0"/>
              <w:ind w:right="-57"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 (9</w:t>
            </w:r>
            <w:r w:rsidRPr="00FE53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часов)</w:t>
            </w:r>
          </w:p>
        </w:tc>
      </w:tr>
      <w:tr w:rsidR="006A01C2" w:rsidRPr="00DF0B76" w:rsidTr="006436D9">
        <w:trPr>
          <w:trHeight w:val="24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D6281E">
              <w:rPr>
                <w:rFonts w:ascii="Times New Roman" w:eastAsia="Times New Roman" w:hAnsi="Times New Roman"/>
                <w:szCs w:val="20"/>
              </w:rPr>
              <w:t>Перемещения в стойке игрока приставными, крестными ш</w:t>
            </w:r>
            <w:r w:rsidRPr="00D6281E">
              <w:rPr>
                <w:rFonts w:ascii="Times New Roman" w:eastAsia="Times New Roman" w:hAnsi="Times New Roman"/>
                <w:szCs w:val="20"/>
              </w:rPr>
              <w:t>а</w:t>
            </w:r>
            <w:r w:rsidRPr="00D6281E">
              <w:rPr>
                <w:rFonts w:ascii="Times New Roman" w:eastAsia="Times New Roman" w:hAnsi="Times New Roman"/>
                <w:szCs w:val="20"/>
              </w:rPr>
              <w:t>гами, сп</w:t>
            </w:r>
            <w:r w:rsidRPr="00D6281E">
              <w:rPr>
                <w:rFonts w:ascii="Times New Roman" w:eastAsia="Times New Roman" w:hAnsi="Times New Roman"/>
                <w:szCs w:val="20"/>
              </w:rPr>
              <w:t>и</w:t>
            </w:r>
            <w:r w:rsidRPr="00D6281E">
              <w:rPr>
                <w:rFonts w:ascii="Times New Roman" w:eastAsia="Times New Roman" w:hAnsi="Times New Roman"/>
                <w:szCs w:val="20"/>
              </w:rPr>
              <w:t>ной вперёд. Передача мяча двумя руками сверху п</w:t>
            </w:r>
            <w:r w:rsidRPr="00D6281E">
              <w:rPr>
                <w:rFonts w:ascii="Times New Roman" w:eastAsia="Times New Roman" w:hAnsi="Times New Roman"/>
                <w:szCs w:val="20"/>
              </w:rPr>
              <w:t>о</w:t>
            </w:r>
            <w:r w:rsidRPr="00D6281E">
              <w:rPr>
                <w:rFonts w:ascii="Times New Roman" w:eastAsia="Times New Roman" w:hAnsi="Times New Roman"/>
                <w:szCs w:val="20"/>
              </w:rPr>
              <w:t>сле собственного подбрасыв</w:t>
            </w:r>
            <w:r w:rsidRPr="00D6281E">
              <w:rPr>
                <w:rFonts w:ascii="Times New Roman" w:eastAsia="Times New Roman" w:hAnsi="Times New Roman"/>
                <w:szCs w:val="20"/>
              </w:rPr>
              <w:t>а</w:t>
            </w:r>
            <w:r w:rsidRPr="00D6281E">
              <w:rPr>
                <w:rFonts w:ascii="Times New Roman" w:eastAsia="Times New Roman" w:hAnsi="Times New Roman"/>
                <w:szCs w:val="20"/>
              </w:rPr>
              <w:t>ния. Приём и передача мяча, набр</w:t>
            </w:r>
            <w:r w:rsidRPr="00D6281E">
              <w:rPr>
                <w:rFonts w:ascii="Times New Roman" w:eastAsia="Times New Roman" w:hAnsi="Times New Roman"/>
                <w:szCs w:val="20"/>
              </w:rPr>
              <w:t>о</w:t>
            </w:r>
            <w:r w:rsidRPr="00D6281E">
              <w:rPr>
                <w:rFonts w:ascii="Times New Roman" w:eastAsia="Times New Roman" w:hAnsi="Times New Roman"/>
                <w:szCs w:val="20"/>
              </w:rPr>
              <w:t>шенного партнёром, двумя р</w:t>
            </w:r>
            <w:r w:rsidRPr="00D6281E">
              <w:rPr>
                <w:rFonts w:ascii="Times New Roman" w:eastAsia="Times New Roman" w:hAnsi="Times New Roman"/>
                <w:szCs w:val="20"/>
              </w:rPr>
              <w:t>у</w:t>
            </w:r>
            <w:r w:rsidRPr="00D6281E">
              <w:rPr>
                <w:rFonts w:ascii="Times New Roman" w:eastAsia="Times New Roman" w:hAnsi="Times New Roman"/>
                <w:szCs w:val="20"/>
              </w:rPr>
              <w:t>ками сверху.  Круговая эстафета с мячами. Инструктаж по те</w:t>
            </w:r>
            <w:r w:rsidRPr="00D6281E">
              <w:rPr>
                <w:rFonts w:ascii="Times New Roman" w:eastAsia="Times New Roman" w:hAnsi="Times New Roman"/>
                <w:szCs w:val="20"/>
              </w:rPr>
              <w:t>х</w:t>
            </w:r>
            <w:r w:rsidRPr="00D6281E">
              <w:rPr>
                <w:rFonts w:ascii="Times New Roman" w:eastAsia="Times New Roman" w:hAnsi="Times New Roman"/>
                <w:szCs w:val="20"/>
              </w:rPr>
              <w:t>нике безопасности на уроках в</w:t>
            </w:r>
            <w:r w:rsidRPr="00D6281E">
              <w:rPr>
                <w:rFonts w:ascii="Times New Roman" w:eastAsia="Times New Roman" w:hAnsi="Times New Roman"/>
                <w:szCs w:val="20"/>
              </w:rPr>
              <w:t>о</w:t>
            </w:r>
            <w:r w:rsidRPr="00D6281E">
              <w:rPr>
                <w:rFonts w:ascii="Times New Roman" w:eastAsia="Times New Roman" w:hAnsi="Times New Roman"/>
                <w:szCs w:val="20"/>
              </w:rPr>
              <w:t xml:space="preserve">лейбола. </w:t>
            </w:r>
          </w:p>
          <w:p w:rsidR="006436D9" w:rsidRPr="00D6281E" w:rsidRDefault="006436D9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D6281E" w:rsidRDefault="006A01C2" w:rsidP="00D6281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своими эмоциями.</w:t>
            </w:r>
          </w:p>
          <w:p w:rsidR="006A01C2" w:rsidRPr="00D6281E" w:rsidRDefault="006A01C2" w:rsidP="00D6281E">
            <w:pPr>
              <w:spacing w:after="16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D6281E" w:rsidRDefault="006A01C2" w:rsidP="00D6281E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D6281E" w:rsidRDefault="006A01C2" w:rsidP="00D6281E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D6281E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D6281E">
              <w:rPr>
                <w:rFonts w:ascii="Times New Roman" w:eastAsia="Times New Roman" w:hAnsi="Times New Roman"/>
                <w:szCs w:val="20"/>
              </w:rPr>
              <w:t>ь</w:t>
            </w:r>
            <w:r w:rsidRPr="00D6281E">
              <w:rPr>
                <w:rFonts w:ascii="Times New Roman" w:eastAsia="Times New Roman" w:hAnsi="Times New Roman"/>
                <w:szCs w:val="20"/>
              </w:rPr>
              <w:t>ный, св</w:t>
            </w:r>
            <w:r w:rsidRPr="00D6281E">
              <w:rPr>
                <w:rFonts w:ascii="Times New Roman" w:eastAsia="Times New Roman" w:hAnsi="Times New Roman"/>
                <w:szCs w:val="20"/>
              </w:rPr>
              <w:t>и</w:t>
            </w:r>
            <w:r w:rsidRPr="00D6281E">
              <w:rPr>
                <w:rFonts w:ascii="Times New Roman" w:eastAsia="Times New Roman" w:hAnsi="Times New Roman"/>
                <w:szCs w:val="20"/>
              </w:rPr>
              <w:t>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6281E" w:rsidRDefault="006A01C2" w:rsidP="00D6281E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D6281E">
              <w:rPr>
                <w:rFonts w:ascii="Times New Roman" w:eastAsia="Times New Roman" w:hAnsi="Times New Roman"/>
                <w:szCs w:val="20"/>
              </w:rPr>
              <w:t>Передача мяча двумя р</w:t>
            </w:r>
            <w:r w:rsidRPr="00D6281E">
              <w:rPr>
                <w:rFonts w:ascii="Times New Roman" w:eastAsia="Times New Roman" w:hAnsi="Times New Roman"/>
                <w:szCs w:val="20"/>
              </w:rPr>
              <w:t>у</w:t>
            </w:r>
            <w:r w:rsidRPr="00D6281E">
              <w:rPr>
                <w:rFonts w:ascii="Times New Roman" w:eastAsia="Times New Roman" w:hAnsi="Times New Roman"/>
                <w:szCs w:val="20"/>
              </w:rPr>
              <w:t>ками сверху после собственного по</w:t>
            </w:r>
            <w:r w:rsidRPr="00D6281E">
              <w:rPr>
                <w:rFonts w:ascii="Times New Roman" w:eastAsia="Times New Roman" w:hAnsi="Times New Roman"/>
                <w:szCs w:val="20"/>
              </w:rPr>
              <w:t>д</w:t>
            </w:r>
            <w:r w:rsidRPr="00D6281E">
              <w:rPr>
                <w:rFonts w:ascii="Times New Roman" w:eastAsia="Times New Roman" w:hAnsi="Times New Roman"/>
                <w:szCs w:val="20"/>
              </w:rPr>
              <w:t>брасывания. Приём и пер</w:t>
            </w:r>
            <w:r w:rsidRPr="00D6281E">
              <w:rPr>
                <w:rFonts w:ascii="Times New Roman" w:eastAsia="Times New Roman" w:hAnsi="Times New Roman"/>
                <w:szCs w:val="20"/>
              </w:rPr>
              <w:t>е</w:t>
            </w:r>
            <w:r w:rsidRPr="00D6281E">
              <w:rPr>
                <w:rFonts w:ascii="Times New Roman" w:eastAsia="Times New Roman" w:hAnsi="Times New Roman"/>
                <w:szCs w:val="20"/>
              </w:rPr>
              <w:t>дача мяча, наброшенного пар</w:t>
            </w:r>
            <w:r w:rsidRPr="00D6281E">
              <w:rPr>
                <w:rFonts w:ascii="Times New Roman" w:eastAsia="Times New Roman" w:hAnsi="Times New Roman"/>
                <w:szCs w:val="20"/>
              </w:rPr>
              <w:t>т</w:t>
            </w:r>
            <w:r w:rsidRPr="00D6281E">
              <w:rPr>
                <w:rFonts w:ascii="Times New Roman" w:eastAsia="Times New Roman" w:hAnsi="Times New Roman"/>
                <w:szCs w:val="20"/>
              </w:rPr>
              <w:t>нёром, двумя руками сверху. Приём и передача двумя рук</w:t>
            </w:r>
            <w:r w:rsidRPr="00D6281E">
              <w:rPr>
                <w:rFonts w:ascii="Times New Roman" w:eastAsia="Times New Roman" w:hAnsi="Times New Roman"/>
                <w:szCs w:val="20"/>
              </w:rPr>
              <w:t>а</w:t>
            </w:r>
            <w:r w:rsidRPr="00D6281E">
              <w:rPr>
                <w:rFonts w:ascii="Times New Roman" w:eastAsia="Times New Roman" w:hAnsi="Times New Roman"/>
                <w:szCs w:val="20"/>
              </w:rPr>
              <w:t>ми сверху в парах (в опорном положении). По</w:t>
            </w:r>
            <w:r>
              <w:rPr>
                <w:rFonts w:ascii="Times New Roman" w:eastAsia="Times New Roman" w:hAnsi="Times New Roman"/>
                <w:szCs w:val="20"/>
              </w:rPr>
              <w:t xml:space="preserve">движные игры: «Передал – </w:t>
            </w:r>
            <w:r w:rsidRPr="00D6281E">
              <w:rPr>
                <w:rFonts w:ascii="Times New Roman" w:eastAsia="Times New Roman" w:hAnsi="Times New Roman"/>
                <w:szCs w:val="20"/>
              </w:rPr>
              <w:t>садись», «Мяч среднему». О</w:t>
            </w:r>
            <w:r w:rsidRPr="00D6281E">
              <w:rPr>
                <w:rFonts w:ascii="Times New Roman" w:eastAsia="Times New Roman" w:hAnsi="Times New Roman"/>
                <w:szCs w:val="20"/>
              </w:rPr>
              <w:t>б</w:t>
            </w:r>
            <w:r w:rsidRPr="00D6281E">
              <w:rPr>
                <w:rFonts w:ascii="Times New Roman" w:eastAsia="Times New Roman" w:hAnsi="Times New Roman"/>
                <w:szCs w:val="20"/>
              </w:rPr>
              <w:t>щеразви</w:t>
            </w:r>
            <w:r>
              <w:rPr>
                <w:rFonts w:ascii="Times New Roman" w:eastAsia="Times New Roman" w:hAnsi="Times New Roman"/>
                <w:szCs w:val="20"/>
              </w:rPr>
              <w:t>вающие упраж</w:t>
            </w:r>
            <w:r w:rsidRPr="00D6281E">
              <w:rPr>
                <w:rFonts w:ascii="Times New Roman" w:eastAsia="Times New Roman" w:hAnsi="Times New Roman"/>
                <w:szCs w:val="20"/>
              </w:rPr>
              <w:t>нения.  Челночный бег 6 * 5 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6281E" w:rsidRDefault="006A01C2" w:rsidP="00D6281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D6281E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D6281E" w:rsidRDefault="006A01C2" w:rsidP="00D6281E">
            <w:pPr>
              <w:snapToGrid w:val="0"/>
              <w:spacing w:after="16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D6281E">
              <w:rPr>
                <w:rFonts w:ascii="Times New Roman" w:eastAsia="Times New Roman" w:hAnsi="Times New Roman"/>
                <w:szCs w:val="20"/>
              </w:rPr>
              <w:t>Контроль техники передачи м</w:t>
            </w:r>
            <w:r w:rsidRPr="00D6281E">
              <w:rPr>
                <w:rFonts w:ascii="Times New Roman" w:eastAsia="Times New Roman" w:hAnsi="Times New Roman"/>
                <w:szCs w:val="20"/>
              </w:rPr>
              <w:t>я</w:t>
            </w:r>
            <w:r w:rsidRPr="00D6281E">
              <w:rPr>
                <w:rFonts w:ascii="Times New Roman" w:eastAsia="Times New Roman" w:hAnsi="Times New Roman"/>
                <w:szCs w:val="20"/>
              </w:rPr>
              <w:t>ча двумя руками (в опорном положении)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D6281E" w:rsidRDefault="006A01C2" w:rsidP="00D6281E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D6281E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D6281E">
              <w:rPr>
                <w:rFonts w:ascii="Times New Roman" w:eastAsia="Times New Roman" w:hAnsi="Times New Roman"/>
                <w:szCs w:val="20"/>
              </w:rPr>
              <w:t>ь</w:t>
            </w:r>
            <w:r w:rsidRPr="00D6281E">
              <w:rPr>
                <w:rFonts w:ascii="Times New Roman" w:eastAsia="Times New Roman" w:hAnsi="Times New Roman"/>
                <w:szCs w:val="20"/>
              </w:rPr>
              <w:t>ный, св</w:t>
            </w:r>
            <w:r w:rsidRPr="00D6281E">
              <w:rPr>
                <w:rFonts w:ascii="Times New Roman" w:eastAsia="Times New Roman" w:hAnsi="Times New Roman"/>
                <w:szCs w:val="20"/>
              </w:rPr>
              <w:t>и</w:t>
            </w:r>
            <w:r w:rsidRPr="00D6281E">
              <w:rPr>
                <w:rFonts w:ascii="Times New Roman" w:eastAsia="Times New Roman" w:hAnsi="Times New Roman"/>
                <w:szCs w:val="20"/>
              </w:rPr>
              <w:t>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Перемещения в высокой, сре</w:t>
            </w:r>
            <w:r w:rsidRPr="00904944">
              <w:rPr>
                <w:rFonts w:ascii="Times New Roman" w:eastAsia="Times New Roman" w:hAnsi="Times New Roman"/>
                <w:szCs w:val="20"/>
              </w:rPr>
              <w:t>д</w:t>
            </w:r>
            <w:r w:rsidRPr="00904944">
              <w:rPr>
                <w:rFonts w:ascii="Times New Roman" w:eastAsia="Times New Roman" w:hAnsi="Times New Roman"/>
                <w:szCs w:val="20"/>
              </w:rPr>
              <w:t>ней, низкой стойке волейбол</w:t>
            </w:r>
            <w:r w:rsidRPr="00904944">
              <w:rPr>
                <w:rFonts w:ascii="Times New Roman" w:eastAsia="Times New Roman" w:hAnsi="Times New Roman"/>
                <w:szCs w:val="20"/>
              </w:rPr>
              <w:t>и</w:t>
            </w:r>
            <w:r w:rsidRPr="00904944">
              <w:rPr>
                <w:rFonts w:ascii="Times New Roman" w:eastAsia="Times New Roman" w:hAnsi="Times New Roman"/>
                <w:szCs w:val="20"/>
              </w:rPr>
              <w:t>ста.  Приём и передача двумя руками сверху в парах (в опо</w:t>
            </w:r>
            <w:r w:rsidRPr="00904944">
              <w:rPr>
                <w:rFonts w:ascii="Times New Roman" w:eastAsia="Times New Roman" w:hAnsi="Times New Roman"/>
                <w:szCs w:val="20"/>
              </w:rPr>
              <w:t>р</w:t>
            </w:r>
            <w:r w:rsidRPr="00904944">
              <w:rPr>
                <w:rFonts w:ascii="Times New Roman" w:eastAsia="Times New Roman" w:hAnsi="Times New Roman"/>
                <w:szCs w:val="20"/>
              </w:rPr>
              <w:t>ном положении).  Приём и п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редача двумя руками сверху в парах на колич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ство передач. Игра в волейбол по упрощё</w:t>
            </w:r>
            <w:r w:rsidRPr="00904944">
              <w:rPr>
                <w:rFonts w:ascii="Times New Roman" w:eastAsia="Times New Roman" w:hAnsi="Times New Roman"/>
                <w:szCs w:val="20"/>
              </w:rPr>
              <w:t>н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ным правилам: место подачи приближено, допускается ловля трудных мячей с последующей передачей после собственного по</w:t>
            </w:r>
            <w:r w:rsidRPr="00904944">
              <w:rPr>
                <w:rFonts w:ascii="Times New Roman" w:eastAsia="Times New Roman" w:hAnsi="Times New Roman"/>
                <w:szCs w:val="20"/>
              </w:rPr>
              <w:t>д</w:t>
            </w:r>
            <w:r w:rsidRPr="00904944">
              <w:rPr>
                <w:rFonts w:ascii="Times New Roman" w:eastAsia="Times New Roman" w:hAnsi="Times New Roman"/>
                <w:szCs w:val="20"/>
              </w:rPr>
              <w:t>брасывания.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Передача мяча двумя р</w:t>
            </w:r>
            <w:r w:rsidRPr="00904944">
              <w:rPr>
                <w:rFonts w:ascii="Times New Roman" w:eastAsia="Times New Roman" w:hAnsi="Times New Roman"/>
                <w:szCs w:val="20"/>
              </w:rPr>
              <w:t>у</w:t>
            </w:r>
            <w:r w:rsidRPr="00904944">
              <w:rPr>
                <w:rFonts w:ascii="Times New Roman" w:eastAsia="Times New Roman" w:hAnsi="Times New Roman"/>
                <w:szCs w:val="20"/>
              </w:rPr>
              <w:t>ками сверху в парах (на количество передач)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904944">
              <w:rPr>
                <w:rFonts w:ascii="Times New Roman" w:eastAsia="Times New Roman" w:hAnsi="Times New Roman"/>
                <w:szCs w:val="20"/>
              </w:rPr>
              <w:t>ь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ный, св</w:t>
            </w:r>
            <w:r w:rsidRPr="00904944">
              <w:rPr>
                <w:rFonts w:ascii="Times New Roman" w:eastAsia="Times New Roman" w:hAnsi="Times New Roman"/>
                <w:szCs w:val="20"/>
              </w:rPr>
              <w:t>и</w:t>
            </w:r>
            <w:r w:rsidRPr="00904944">
              <w:rPr>
                <w:rFonts w:ascii="Times New Roman" w:eastAsia="Times New Roman" w:hAnsi="Times New Roman"/>
                <w:szCs w:val="20"/>
              </w:rPr>
              <w:t xml:space="preserve">сток.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Специальные беговые и пры</w:t>
            </w:r>
            <w:r w:rsidRPr="00904944">
              <w:rPr>
                <w:rFonts w:ascii="Times New Roman" w:eastAsia="Times New Roman" w:hAnsi="Times New Roman"/>
                <w:szCs w:val="20"/>
              </w:rPr>
              <w:t>ж</w:t>
            </w:r>
            <w:r w:rsidRPr="00904944">
              <w:rPr>
                <w:rFonts w:ascii="Times New Roman" w:eastAsia="Times New Roman" w:hAnsi="Times New Roman"/>
                <w:szCs w:val="20"/>
              </w:rPr>
              <w:t>ковые упражнения. Приём и п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редача двумя руками сверху в парах.  Приём и отбивание дв</w:t>
            </w:r>
            <w:r w:rsidRPr="00904944">
              <w:rPr>
                <w:rFonts w:ascii="Times New Roman" w:eastAsia="Times New Roman" w:hAnsi="Times New Roman"/>
                <w:szCs w:val="20"/>
              </w:rPr>
              <w:t>у</w:t>
            </w:r>
            <w:r w:rsidRPr="00904944">
              <w:rPr>
                <w:rFonts w:ascii="Times New Roman" w:eastAsia="Times New Roman" w:hAnsi="Times New Roman"/>
                <w:szCs w:val="20"/>
              </w:rPr>
              <w:t>мя руками снизу мяча набр</w:t>
            </w:r>
            <w:r w:rsidRPr="00904944">
              <w:rPr>
                <w:rFonts w:ascii="Times New Roman" w:eastAsia="Times New Roman" w:hAnsi="Times New Roman"/>
                <w:szCs w:val="20"/>
              </w:rPr>
              <w:t>о</w:t>
            </w:r>
            <w:r w:rsidRPr="00904944">
              <w:rPr>
                <w:rFonts w:ascii="Times New Roman" w:eastAsia="Times New Roman" w:hAnsi="Times New Roman"/>
                <w:szCs w:val="20"/>
              </w:rPr>
              <w:t>шенного партнёром с рассто</w:t>
            </w:r>
            <w:r w:rsidRPr="00904944">
              <w:rPr>
                <w:rFonts w:ascii="Times New Roman" w:eastAsia="Times New Roman" w:hAnsi="Times New Roman"/>
                <w:szCs w:val="20"/>
              </w:rPr>
              <w:t>я</w:t>
            </w:r>
            <w:r w:rsidRPr="00904944">
              <w:rPr>
                <w:rFonts w:ascii="Times New Roman" w:eastAsia="Times New Roman" w:hAnsi="Times New Roman"/>
                <w:szCs w:val="20"/>
              </w:rPr>
              <w:t>ния 4-6 м. Приём и п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редача мяча двумя руками снизу в п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рах. Игра в волейбол по упр</w:t>
            </w:r>
            <w:r w:rsidRPr="00904944">
              <w:rPr>
                <w:rFonts w:ascii="Times New Roman" w:eastAsia="Times New Roman" w:hAnsi="Times New Roman"/>
                <w:szCs w:val="20"/>
              </w:rPr>
              <w:t>о</w:t>
            </w:r>
            <w:r w:rsidRPr="00904944">
              <w:rPr>
                <w:rFonts w:ascii="Times New Roman" w:eastAsia="Times New Roman" w:hAnsi="Times New Roman"/>
                <w:szCs w:val="20"/>
              </w:rPr>
              <w:t>щённым правилам.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и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904944">
              <w:rPr>
                <w:rFonts w:ascii="Times New Roman" w:eastAsia="Times New Roman" w:hAnsi="Times New Roman"/>
                <w:szCs w:val="20"/>
              </w:rPr>
              <w:t>ь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ный, св</w:t>
            </w:r>
            <w:r w:rsidRPr="00904944">
              <w:rPr>
                <w:rFonts w:ascii="Times New Roman" w:eastAsia="Times New Roman" w:hAnsi="Times New Roman"/>
                <w:szCs w:val="20"/>
              </w:rPr>
              <w:t>и</w:t>
            </w:r>
            <w:r w:rsidRPr="00904944">
              <w:rPr>
                <w:rFonts w:ascii="Times New Roman" w:eastAsia="Times New Roman" w:hAnsi="Times New Roman"/>
                <w:szCs w:val="20"/>
              </w:rPr>
              <w:t>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Подводящие упражнения. П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ремещение приставными шаг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ми вдоль сетки с имитацией блока в начале, середине и ко</w:t>
            </w:r>
            <w:r w:rsidRPr="00904944">
              <w:rPr>
                <w:rFonts w:ascii="Times New Roman" w:eastAsia="Times New Roman" w:hAnsi="Times New Roman"/>
                <w:szCs w:val="20"/>
              </w:rPr>
              <w:t>н</w:t>
            </w:r>
            <w:r w:rsidRPr="00904944">
              <w:rPr>
                <w:rFonts w:ascii="Times New Roman" w:eastAsia="Times New Roman" w:hAnsi="Times New Roman"/>
                <w:szCs w:val="20"/>
              </w:rPr>
              <w:t>це сетки. Приём и передача двумя руками сверху в парах.  Приём и перед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ча мяча двумя руками снизу в парах. Приём и передача мяча двумя руками снизу в парах на количество п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 xml:space="preserve">редач.  Подвижная игра  «Не урони мяч».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и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Передача мяча двумя р</w:t>
            </w:r>
            <w:r w:rsidRPr="00904944">
              <w:rPr>
                <w:rFonts w:ascii="Times New Roman" w:eastAsia="Times New Roman" w:hAnsi="Times New Roman"/>
                <w:szCs w:val="20"/>
              </w:rPr>
              <w:t>у</w:t>
            </w:r>
            <w:r w:rsidRPr="00904944">
              <w:rPr>
                <w:rFonts w:ascii="Times New Roman" w:eastAsia="Times New Roman" w:hAnsi="Times New Roman"/>
                <w:szCs w:val="20"/>
              </w:rPr>
              <w:t>ками снизу в парах (на количество передач)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904944">
              <w:rPr>
                <w:rFonts w:ascii="Times New Roman" w:eastAsia="Times New Roman" w:hAnsi="Times New Roman"/>
                <w:szCs w:val="20"/>
              </w:rPr>
              <w:t>ь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ный, св</w:t>
            </w:r>
            <w:r w:rsidRPr="00904944">
              <w:rPr>
                <w:rFonts w:ascii="Times New Roman" w:eastAsia="Times New Roman" w:hAnsi="Times New Roman"/>
                <w:szCs w:val="20"/>
              </w:rPr>
              <w:t>и</w:t>
            </w:r>
            <w:r w:rsidRPr="00904944">
              <w:rPr>
                <w:rFonts w:ascii="Times New Roman" w:eastAsia="Times New Roman" w:hAnsi="Times New Roman"/>
                <w:szCs w:val="20"/>
              </w:rPr>
              <w:t>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Перемещение приста</w:t>
            </w:r>
            <w:r w:rsidRPr="00904944">
              <w:rPr>
                <w:rFonts w:ascii="Times New Roman" w:eastAsia="Times New Roman" w:hAnsi="Times New Roman"/>
                <w:szCs w:val="20"/>
              </w:rPr>
              <w:t>в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ными шагами вдоль сетки с имитац</w:t>
            </w:r>
            <w:r w:rsidRPr="00904944">
              <w:rPr>
                <w:rFonts w:ascii="Times New Roman" w:eastAsia="Times New Roman" w:hAnsi="Times New Roman"/>
                <w:szCs w:val="20"/>
              </w:rPr>
              <w:t>и</w:t>
            </w:r>
            <w:r w:rsidRPr="00904944">
              <w:rPr>
                <w:rFonts w:ascii="Times New Roman" w:eastAsia="Times New Roman" w:hAnsi="Times New Roman"/>
                <w:szCs w:val="20"/>
              </w:rPr>
              <w:t>ей блока в нач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ле, середине и конце се</w:t>
            </w:r>
            <w:r w:rsidRPr="00904944">
              <w:rPr>
                <w:rFonts w:ascii="Times New Roman" w:eastAsia="Times New Roman" w:hAnsi="Times New Roman"/>
                <w:szCs w:val="20"/>
              </w:rPr>
              <w:t>т</w:t>
            </w:r>
            <w:r w:rsidRPr="00904944">
              <w:rPr>
                <w:rFonts w:ascii="Times New Roman" w:eastAsia="Times New Roman" w:hAnsi="Times New Roman"/>
                <w:szCs w:val="20"/>
              </w:rPr>
              <w:t>ки. Приём и передача двумя руками сверху в парах.  Приём и передача мяча двумя руками снизу в парах. Передача мяча над собой стоя на месте и после отскока от пола.  П</w:t>
            </w:r>
            <w:r w:rsidRPr="00904944">
              <w:rPr>
                <w:rFonts w:ascii="Times New Roman" w:eastAsia="Times New Roman" w:hAnsi="Times New Roman"/>
                <w:szCs w:val="20"/>
              </w:rPr>
              <w:t>о</w:t>
            </w:r>
            <w:r w:rsidRPr="00904944">
              <w:rPr>
                <w:rFonts w:ascii="Times New Roman" w:eastAsia="Times New Roman" w:hAnsi="Times New Roman"/>
                <w:szCs w:val="20"/>
              </w:rPr>
              <w:t>движные игры «Мяч над гол</w:t>
            </w:r>
            <w:r w:rsidRPr="00904944">
              <w:rPr>
                <w:rFonts w:ascii="Times New Roman" w:eastAsia="Times New Roman" w:hAnsi="Times New Roman"/>
                <w:szCs w:val="20"/>
              </w:rPr>
              <w:t>о</w:t>
            </w:r>
            <w:r w:rsidRPr="00904944">
              <w:rPr>
                <w:rFonts w:ascii="Times New Roman" w:eastAsia="Times New Roman" w:hAnsi="Times New Roman"/>
                <w:szCs w:val="20"/>
              </w:rPr>
              <w:t>вой», « Не урони мяч».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904944">
              <w:rPr>
                <w:rFonts w:ascii="Times New Roman" w:eastAsia="Times New Roman" w:hAnsi="Times New Roman"/>
                <w:szCs w:val="20"/>
              </w:rPr>
              <w:t>ь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ный, св</w:t>
            </w:r>
            <w:r w:rsidRPr="00904944">
              <w:rPr>
                <w:rFonts w:ascii="Times New Roman" w:eastAsia="Times New Roman" w:hAnsi="Times New Roman"/>
                <w:szCs w:val="20"/>
              </w:rPr>
              <w:t>и</w:t>
            </w:r>
            <w:r w:rsidRPr="00904944">
              <w:rPr>
                <w:rFonts w:ascii="Times New Roman" w:eastAsia="Times New Roman" w:hAnsi="Times New Roman"/>
                <w:szCs w:val="20"/>
              </w:rPr>
              <w:t>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Общеразвивающие упражн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ния. Приём и п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редача двумя руками сверху в парах.  Приём и пер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дача мяча двумя р</w:t>
            </w:r>
            <w:r w:rsidRPr="00904944">
              <w:rPr>
                <w:rFonts w:ascii="Times New Roman" w:eastAsia="Times New Roman" w:hAnsi="Times New Roman"/>
                <w:szCs w:val="20"/>
              </w:rPr>
              <w:t>у</w:t>
            </w:r>
            <w:r w:rsidRPr="00904944">
              <w:rPr>
                <w:rFonts w:ascii="Times New Roman" w:eastAsia="Times New Roman" w:hAnsi="Times New Roman"/>
                <w:szCs w:val="20"/>
              </w:rPr>
              <w:t>ками снизу в парах. Пер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дача мяча над собой стоя на месте и п</w:t>
            </w:r>
            <w:r w:rsidRPr="00904944">
              <w:rPr>
                <w:rFonts w:ascii="Times New Roman" w:eastAsia="Times New Roman" w:hAnsi="Times New Roman"/>
                <w:szCs w:val="20"/>
              </w:rPr>
              <w:t>о</w:t>
            </w:r>
            <w:r w:rsidRPr="00904944">
              <w:rPr>
                <w:rFonts w:ascii="Times New Roman" w:eastAsia="Times New Roman" w:hAnsi="Times New Roman"/>
                <w:szCs w:val="20"/>
              </w:rPr>
              <w:t>сле отскока от пола. Передача мяча сверху двумя руками над собой - пар</w:t>
            </w:r>
            <w:r w:rsidRPr="00904944">
              <w:rPr>
                <w:rFonts w:ascii="Times New Roman" w:eastAsia="Times New Roman" w:hAnsi="Times New Roman"/>
                <w:szCs w:val="20"/>
              </w:rPr>
              <w:t>т</w:t>
            </w:r>
            <w:r w:rsidRPr="00904944">
              <w:rPr>
                <w:rFonts w:ascii="Times New Roman" w:eastAsia="Times New Roman" w:hAnsi="Times New Roman"/>
                <w:szCs w:val="20"/>
              </w:rPr>
              <w:t>нёру. П</w:t>
            </w:r>
            <w:r w:rsidRPr="00904944">
              <w:rPr>
                <w:rFonts w:ascii="Times New Roman" w:eastAsia="Times New Roman" w:hAnsi="Times New Roman"/>
                <w:szCs w:val="20"/>
              </w:rPr>
              <w:t>о</w:t>
            </w:r>
            <w:r w:rsidRPr="00904944">
              <w:rPr>
                <w:rFonts w:ascii="Times New Roman" w:eastAsia="Times New Roman" w:hAnsi="Times New Roman"/>
                <w:szCs w:val="20"/>
              </w:rPr>
              <w:t>движные игры «Мяч над головой». Игра в волейбол по упрощённым прав</w:t>
            </w:r>
            <w:r w:rsidRPr="00904944">
              <w:rPr>
                <w:rFonts w:ascii="Times New Roman" w:eastAsia="Times New Roman" w:hAnsi="Times New Roman"/>
                <w:szCs w:val="20"/>
              </w:rPr>
              <w:t>и</w:t>
            </w:r>
            <w:r w:rsidRPr="00904944">
              <w:rPr>
                <w:rFonts w:ascii="Times New Roman" w:eastAsia="Times New Roman" w:hAnsi="Times New Roman"/>
                <w:szCs w:val="20"/>
              </w:rPr>
              <w:t>лам.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904944">
              <w:rPr>
                <w:rFonts w:ascii="Times New Roman" w:eastAsia="Times New Roman" w:hAnsi="Times New Roman"/>
                <w:szCs w:val="20"/>
              </w:rPr>
              <w:t>ь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ный, свисток, ги</w:t>
            </w:r>
            <w:r w:rsidRPr="00904944">
              <w:rPr>
                <w:rFonts w:ascii="Times New Roman" w:eastAsia="Times New Roman" w:hAnsi="Times New Roman"/>
                <w:szCs w:val="20"/>
              </w:rPr>
              <w:t>м</w:t>
            </w:r>
            <w:r w:rsidRPr="00904944">
              <w:rPr>
                <w:rFonts w:ascii="Times New Roman" w:eastAsia="Times New Roman" w:hAnsi="Times New Roman"/>
                <w:szCs w:val="20"/>
              </w:rPr>
              <w:t>настические м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Эстафета «Бег с кувырк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ми». Приём и передача двумя рук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ми сверху в парах.  Приём и пер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дача мяча двумя руками снизу в парах. Передача мяча над собой стоя на месте и п</w:t>
            </w:r>
            <w:r w:rsidRPr="00904944">
              <w:rPr>
                <w:rFonts w:ascii="Times New Roman" w:eastAsia="Times New Roman" w:hAnsi="Times New Roman"/>
                <w:szCs w:val="20"/>
              </w:rPr>
              <w:t>о</w:t>
            </w:r>
            <w:r w:rsidRPr="00904944">
              <w:rPr>
                <w:rFonts w:ascii="Times New Roman" w:eastAsia="Times New Roman" w:hAnsi="Times New Roman"/>
                <w:szCs w:val="20"/>
              </w:rPr>
              <w:t>сле отскока от пола. Передача мяча сверху двумя руками над собой - пар</w:t>
            </w:r>
            <w:r w:rsidRPr="00904944">
              <w:rPr>
                <w:rFonts w:ascii="Times New Roman" w:eastAsia="Times New Roman" w:hAnsi="Times New Roman"/>
                <w:szCs w:val="20"/>
              </w:rPr>
              <w:t>т</w:t>
            </w:r>
            <w:r w:rsidRPr="00904944">
              <w:rPr>
                <w:rFonts w:ascii="Times New Roman" w:eastAsia="Times New Roman" w:hAnsi="Times New Roman"/>
                <w:szCs w:val="20"/>
              </w:rPr>
              <w:t>нёру. Нижняя пр</w:t>
            </w:r>
            <w:r w:rsidRPr="00904944">
              <w:rPr>
                <w:rFonts w:ascii="Times New Roman" w:eastAsia="Times New Roman" w:hAnsi="Times New Roman"/>
                <w:szCs w:val="20"/>
              </w:rPr>
              <w:t>я</w:t>
            </w:r>
            <w:r w:rsidRPr="00904944">
              <w:rPr>
                <w:rFonts w:ascii="Times New Roman" w:eastAsia="Times New Roman" w:hAnsi="Times New Roman"/>
                <w:szCs w:val="20"/>
              </w:rPr>
              <w:t>мая подача  в стену. Нижняя прямая подача в парах ч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рез ширину площадки. Игра в волейбол по упрощё</w:t>
            </w:r>
            <w:r w:rsidRPr="00904944">
              <w:rPr>
                <w:rFonts w:ascii="Times New Roman" w:eastAsia="Times New Roman" w:hAnsi="Times New Roman"/>
                <w:szCs w:val="20"/>
              </w:rPr>
              <w:t>н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ным прав</w:t>
            </w:r>
            <w:r w:rsidRPr="00904944">
              <w:rPr>
                <w:rFonts w:ascii="Times New Roman" w:eastAsia="Times New Roman" w:hAnsi="Times New Roman"/>
                <w:szCs w:val="20"/>
              </w:rPr>
              <w:t>и</w:t>
            </w:r>
            <w:r w:rsidRPr="00904944">
              <w:rPr>
                <w:rFonts w:ascii="Times New Roman" w:eastAsia="Times New Roman" w:hAnsi="Times New Roman"/>
                <w:szCs w:val="20"/>
              </w:rPr>
              <w:t>лам.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904944">
              <w:rPr>
                <w:rFonts w:ascii="Times New Roman" w:eastAsia="Times New Roman" w:hAnsi="Times New Roman"/>
                <w:szCs w:val="20"/>
              </w:rPr>
              <w:t>ь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ный, свисток, ги</w:t>
            </w:r>
            <w:r w:rsidRPr="00904944">
              <w:rPr>
                <w:rFonts w:ascii="Times New Roman" w:eastAsia="Times New Roman" w:hAnsi="Times New Roman"/>
                <w:szCs w:val="20"/>
              </w:rPr>
              <w:t>м</w:t>
            </w:r>
            <w:r w:rsidRPr="00904944">
              <w:rPr>
                <w:rFonts w:ascii="Times New Roman" w:eastAsia="Times New Roman" w:hAnsi="Times New Roman"/>
                <w:szCs w:val="20"/>
              </w:rPr>
              <w:t>настические м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Общеразвивающие упражн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ния. Приём и п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редача двумя руками сверху и снизу в парах. Перед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ча мяча сверху двумя руками над собой - партнёру. Нижняя прямая подача  в стену. Нижняя прямая подача в парах через ширину площадки. Нижняя пря</w:t>
            </w:r>
            <w:r>
              <w:rPr>
                <w:rFonts w:ascii="Times New Roman" w:eastAsia="Times New Roman" w:hAnsi="Times New Roman"/>
                <w:szCs w:val="20"/>
              </w:rPr>
              <w:t>-</w:t>
            </w:r>
            <w:r w:rsidRPr="00904944">
              <w:rPr>
                <w:rFonts w:ascii="Times New Roman" w:eastAsia="Times New Roman" w:hAnsi="Times New Roman"/>
                <w:szCs w:val="20"/>
              </w:rPr>
              <w:t>мая подача через сетку с лиц</w:t>
            </w:r>
            <w:r w:rsidRPr="00904944">
              <w:rPr>
                <w:rFonts w:ascii="Times New Roman" w:eastAsia="Times New Roman" w:hAnsi="Times New Roman"/>
                <w:szCs w:val="20"/>
              </w:rPr>
              <w:t>е</w:t>
            </w:r>
            <w:r w:rsidRPr="00904944">
              <w:rPr>
                <w:rFonts w:ascii="Times New Roman" w:eastAsia="Times New Roman" w:hAnsi="Times New Roman"/>
                <w:szCs w:val="20"/>
              </w:rPr>
              <w:t>вой линии. Игра в воле</w:t>
            </w:r>
            <w:r w:rsidRPr="00904944">
              <w:rPr>
                <w:rFonts w:ascii="Times New Roman" w:eastAsia="Times New Roman" w:hAnsi="Times New Roman"/>
                <w:szCs w:val="20"/>
              </w:rPr>
              <w:t>й</w:t>
            </w:r>
            <w:r w:rsidRPr="00904944">
              <w:rPr>
                <w:rFonts w:ascii="Times New Roman" w:eastAsia="Times New Roman" w:hAnsi="Times New Roman"/>
                <w:szCs w:val="20"/>
              </w:rPr>
              <w:t>бол по упрощённым правилам.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й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ствуют со сверстниками в процессе совместного освоения техники игровых действий и приемов. Соблюдают технику безопасности. 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ы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полняют правила  игры, уважительно относятся к сопернику и упра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в</w:t>
            </w:r>
            <w:r w:rsidRPr="00904944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spacing w:after="16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Контроль техники выпо</w:t>
            </w:r>
            <w:r w:rsidRPr="00904944">
              <w:rPr>
                <w:rFonts w:ascii="Times New Roman" w:eastAsia="Times New Roman" w:hAnsi="Times New Roman"/>
                <w:szCs w:val="20"/>
              </w:rPr>
              <w:t>л</w:t>
            </w:r>
            <w:r w:rsidRPr="00904944">
              <w:rPr>
                <w:rFonts w:ascii="Times New Roman" w:eastAsia="Times New Roman" w:hAnsi="Times New Roman"/>
                <w:szCs w:val="20"/>
              </w:rPr>
              <w:t>нения  подачи  мяча через сетку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904944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904944">
              <w:rPr>
                <w:rFonts w:ascii="Times New Roman" w:eastAsia="Times New Roman" w:hAnsi="Times New Roman"/>
                <w:szCs w:val="20"/>
              </w:rPr>
              <w:t>ь</w:t>
            </w:r>
            <w:r w:rsidRPr="00904944">
              <w:rPr>
                <w:rFonts w:ascii="Times New Roman" w:eastAsia="Times New Roman" w:hAnsi="Times New Roman"/>
                <w:szCs w:val="20"/>
              </w:rPr>
              <w:t>ный, свисток, ги</w:t>
            </w:r>
            <w:r w:rsidRPr="00904944">
              <w:rPr>
                <w:rFonts w:ascii="Times New Roman" w:eastAsia="Times New Roman" w:hAnsi="Times New Roman"/>
                <w:szCs w:val="20"/>
              </w:rPr>
              <w:t>м</w:t>
            </w:r>
            <w:r w:rsidRPr="00904944">
              <w:rPr>
                <w:rFonts w:ascii="Times New Roman" w:eastAsia="Times New Roman" w:hAnsi="Times New Roman"/>
                <w:szCs w:val="20"/>
              </w:rPr>
              <w:t>настические м</w:t>
            </w:r>
            <w:r w:rsidRPr="00904944">
              <w:rPr>
                <w:rFonts w:ascii="Times New Roman" w:eastAsia="Times New Roman" w:hAnsi="Times New Roman"/>
                <w:szCs w:val="20"/>
              </w:rPr>
              <w:t>а</w:t>
            </w:r>
            <w:r w:rsidRPr="00904944">
              <w:rPr>
                <w:rFonts w:ascii="Times New Roman" w:eastAsia="Times New Roman" w:hAnsi="Times New Roman"/>
                <w:szCs w:val="20"/>
              </w:rPr>
              <w:t>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F70A5A" w:rsidRDefault="006A01C2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436D9" w:rsidRPr="00DF0B76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Default="006436D9" w:rsidP="00635F18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Баскетбол (14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904944">
              <w:rPr>
                <w:rFonts w:ascii="Times New Roman" w:hAnsi="Times New Roman"/>
                <w:szCs w:val="20"/>
              </w:rPr>
              <w:t xml:space="preserve">Стойки и перемещения игрока. </w:t>
            </w:r>
          </w:p>
          <w:p w:rsidR="006A01C2" w:rsidRPr="00904944" w:rsidRDefault="006A01C2" w:rsidP="00904944">
            <w:pPr>
              <w:ind w:right="-113"/>
              <w:rPr>
                <w:rFonts w:ascii="Times New Roman" w:hAnsi="Times New Roman"/>
                <w:szCs w:val="20"/>
              </w:rPr>
            </w:pPr>
            <w:r w:rsidRPr="00904944">
              <w:rPr>
                <w:rFonts w:ascii="Times New Roman" w:hAnsi="Times New Roman"/>
                <w:szCs w:val="20"/>
              </w:rPr>
              <w:t>Ведение мяча в высокой стойке на месте. Передача мяча двумя руками от груди в движении. Соч</w:t>
            </w:r>
            <w:r w:rsidRPr="00904944">
              <w:rPr>
                <w:rFonts w:ascii="Times New Roman" w:hAnsi="Times New Roman"/>
                <w:szCs w:val="20"/>
              </w:rPr>
              <w:t>е</w:t>
            </w:r>
            <w:r w:rsidRPr="00904944">
              <w:rPr>
                <w:rFonts w:ascii="Times New Roman" w:hAnsi="Times New Roman"/>
                <w:szCs w:val="20"/>
              </w:rPr>
              <w:t>тание приемов ведения, передачи, броска. Правила и</w:t>
            </w:r>
            <w:r w:rsidRPr="00904944">
              <w:rPr>
                <w:rFonts w:ascii="Times New Roman" w:hAnsi="Times New Roman"/>
                <w:szCs w:val="20"/>
              </w:rPr>
              <w:t>г</w:t>
            </w:r>
            <w:r w:rsidRPr="00904944">
              <w:rPr>
                <w:rFonts w:ascii="Times New Roman" w:hAnsi="Times New Roman"/>
                <w:szCs w:val="20"/>
              </w:rPr>
              <w:t>ры в баскетбол. Упражнения на ра</w:t>
            </w:r>
            <w:r w:rsidRPr="00904944">
              <w:rPr>
                <w:rFonts w:ascii="Times New Roman" w:hAnsi="Times New Roman"/>
                <w:szCs w:val="20"/>
              </w:rPr>
              <w:t>з</w:t>
            </w:r>
            <w:r w:rsidRPr="00904944">
              <w:rPr>
                <w:rFonts w:ascii="Times New Roman" w:hAnsi="Times New Roman"/>
                <w:szCs w:val="20"/>
              </w:rPr>
              <w:t>витие координационных спосо</w:t>
            </w:r>
            <w:r w:rsidRPr="00904944">
              <w:rPr>
                <w:rFonts w:ascii="Times New Roman" w:hAnsi="Times New Roman"/>
                <w:szCs w:val="20"/>
              </w:rPr>
              <w:t>б</w:t>
            </w:r>
            <w:r w:rsidRPr="00904944">
              <w:rPr>
                <w:rFonts w:ascii="Times New Roman" w:hAnsi="Times New Roman"/>
                <w:szCs w:val="20"/>
              </w:rPr>
              <w:t>ностей. Эстафеты с баскетбол</w:t>
            </w:r>
            <w:r w:rsidRPr="00904944">
              <w:rPr>
                <w:rFonts w:ascii="Times New Roman" w:hAnsi="Times New Roman"/>
                <w:szCs w:val="20"/>
              </w:rPr>
              <w:t>ь</w:t>
            </w:r>
            <w:r w:rsidRPr="00904944">
              <w:rPr>
                <w:rFonts w:ascii="Times New Roman" w:hAnsi="Times New Roman"/>
                <w:szCs w:val="20"/>
              </w:rPr>
              <w:t xml:space="preserve">ными мячами.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Описывают правила игры в баскетбол, технику игровых действий и приемов, осваивают их самостоятельно, выявляя и устраняя типи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ч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ные ошибки. Взаимодействуют со сверстниками в процессе совмес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ного освоения техники игровых действий и приемов. Соблюдают технику бе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904944">
              <w:rPr>
                <w:rFonts w:ascii="Times New Roman" w:hAnsi="Times New Roman"/>
                <w:szCs w:val="20"/>
              </w:rPr>
              <w:t>Свисток, баске</w:t>
            </w:r>
            <w:r w:rsidRPr="00904944">
              <w:rPr>
                <w:rFonts w:ascii="Times New Roman" w:hAnsi="Times New Roman"/>
                <w:szCs w:val="20"/>
              </w:rPr>
              <w:t>т</w:t>
            </w:r>
            <w:r w:rsidRPr="00904944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904944">
              <w:rPr>
                <w:rFonts w:ascii="Times New Roman" w:hAnsi="Times New Roman"/>
                <w:szCs w:val="20"/>
              </w:rPr>
              <w:t xml:space="preserve">Стойки и перемещения игрока. </w:t>
            </w:r>
          </w:p>
          <w:p w:rsidR="006A01C2" w:rsidRPr="00904944" w:rsidRDefault="006A01C2" w:rsidP="00904944">
            <w:pPr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904944">
              <w:rPr>
                <w:rFonts w:ascii="Times New Roman" w:hAnsi="Times New Roman"/>
                <w:szCs w:val="20"/>
              </w:rPr>
              <w:t>Ведение мяча в средней  стойке на месте. Остановка двумя ш</w:t>
            </w:r>
            <w:r w:rsidRPr="00904944">
              <w:rPr>
                <w:rFonts w:ascii="Times New Roman" w:hAnsi="Times New Roman"/>
                <w:szCs w:val="20"/>
              </w:rPr>
              <w:t>а</w:t>
            </w:r>
            <w:r w:rsidRPr="00904944">
              <w:rPr>
                <w:rFonts w:ascii="Times New Roman" w:hAnsi="Times New Roman"/>
                <w:szCs w:val="20"/>
              </w:rPr>
              <w:t>гами. Передача мяча двумя р</w:t>
            </w:r>
            <w:r w:rsidRPr="00904944">
              <w:rPr>
                <w:rFonts w:ascii="Times New Roman" w:hAnsi="Times New Roman"/>
                <w:szCs w:val="20"/>
              </w:rPr>
              <w:t>у</w:t>
            </w:r>
            <w:r w:rsidRPr="00904944">
              <w:rPr>
                <w:rFonts w:ascii="Times New Roman" w:hAnsi="Times New Roman"/>
                <w:szCs w:val="20"/>
              </w:rPr>
              <w:t>ками от груди в движении. Соч</w:t>
            </w:r>
            <w:r w:rsidRPr="00904944">
              <w:rPr>
                <w:rFonts w:ascii="Times New Roman" w:hAnsi="Times New Roman"/>
                <w:szCs w:val="20"/>
              </w:rPr>
              <w:t>е</w:t>
            </w:r>
            <w:r w:rsidRPr="00904944">
              <w:rPr>
                <w:rFonts w:ascii="Times New Roman" w:hAnsi="Times New Roman"/>
                <w:szCs w:val="20"/>
              </w:rPr>
              <w:t>тание приемов ведения, перед</w:t>
            </w:r>
            <w:r w:rsidRPr="00904944">
              <w:rPr>
                <w:rFonts w:ascii="Times New Roman" w:hAnsi="Times New Roman"/>
                <w:szCs w:val="20"/>
              </w:rPr>
              <w:t>а</w:t>
            </w:r>
            <w:r w:rsidRPr="00904944">
              <w:rPr>
                <w:rFonts w:ascii="Times New Roman" w:hAnsi="Times New Roman"/>
                <w:szCs w:val="20"/>
              </w:rPr>
              <w:t>чи, броска.</w:t>
            </w:r>
          </w:p>
          <w:p w:rsidR="006A01C2" w:rsidRPr="00904944" w:rsidRDefault="006A01C2" w:rsidP="00904944">
            <w:pPr>
              <w:ind w:righ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Игра «Мяч ловцу». Упражнения на развитие координа</w:t>
            </w:r>
            <w:r w:rsidRPr="00904944">
              <w:rPr>
                <w:rFonts w:ascii="Times New Roman" w:hAnsi="Times New Roman"/>
                <w:szCs w:val="20"/>
              </w:rPr>
              <w:t>ционных способностей.  Игра в мини- ба</w:t>
            </w:r>
            <w:r w:rsidRPr="00904944">
              <w:rPr>
                <w:rFonts w:ascii="Times New Roman" w:hAnsi="Times New Roman"/>
                <w:szCs w:val="20"/>
              </w:rPr>
              <w:t>с</w:t>
            </w:r>
            <w:r w:rsidRPr="00904944">
              <w:rPr>
                <w:rFonts w:ascii="Times New Roman" w:hAnsi="Times New Roman"/>
                <w:szCs w:val="20"/>
              </w:rPr>
              <w:t>кетбол.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стоятельно, выявляя и устраняя типичные ошибки. Взаимоде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904944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904944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904944">
              <w:rPr>
                <w:rFonts w:ascii="Times New Roman" w:hAnsi="Times New Roman"/>
                <w:szCs w:val="20"/>
              </w:rPr>
              <w:t>л</w:t>
            </w:r>
            <w:r w:rsidRPr="00904944">
              <w:rPr>
                <w:rFonts w:ascii="Times New Roman" w:hAnsi="Times New Roman"/>
                <w:szCs w:val="20"/>
              </w:rPr>
              <w:t>нения сочетаний приемов  ведения, передачи, бро</w:t>
            </w:r>
            <w:r w:rsidRPr="00904944">
              <w:rPr>
                <w:rFonts w:ascii="Times New Roman" w:hAnsi="Times New Roman"/>
                <w:szCs w:val="20"/>
              </w:rPr>
              <w:t>с</w:t>
            </w:r>
            <w:r w:rsidRPr="00904944">
              <w:rPr>
                <w:rFonts w:ascii="Times New Roman" w:hAnsi="Times New Roman"/>
                <w:szCs w:val="20"/>
              </w:rPr>
              <w:t>ка.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904944" w:rsidRDefault="006A01C2" w:rsidP="00904944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904944">
              <w:rPr>
                <w:rFonts w:ascii="Times New Roman" w:hAnsi="Times New Roman"/>
                <w:szCs w:val="20"/>
              </w:rPr>
              <w:t>Свисток, баске</w:t>
            </w:r>
            <w:r w:rsidRPr="00904944">
              <w:rPr>
                <w:rFonts w:ascii="Times New Roman" w:hAnsi="Times New Roman"/>
                <w:szCs w:val="20"/>
              </w:rPr>
              <w:t>т</w:t>
            </w:r>
            <w:r w:rsidRPr="00904944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Остановка двумя шагами. Вед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ние мяча в высокой стойке. П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редача мяча одной рукой от пл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ча на м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сте. Ловля мяча после отскока от пола.  Упра</w:t>
            </w:r>
            <w:r w:rsidRPr="00EB6D8E">
              <w:rPr>
                <w:rFonts w:ascii="Times New Roman" w:hAnsi="Times New Roman"/>
                <w:szCs w:val="20"/>
              </w:rPr>
              <w:t>ж</w:t>
            </w:r>
            <w:r w:rsidRPr="00EB6D8E">
              <w:rPr>
                <w:rFonts w:ascii="Times New Roman" w:hAnsi="Times New Roman"/>
                <w:szCs w:val="20"/>
              </w:rPr>
              <w:t>нения на развитие координационных сп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собностей.  Игра в мини-</w:t>
            </w:r>
            <w:r w:rsidRPr="00EB6D8E">
              <w:rPr>
                <w:rFonts w:ascii="Times New Roman" w:hAnsi="Times New Roman"/>
                <w:szCs w:val="20"/>
              </w:rPr>
              <w:t>ба</w:t>
            </w:r>
            <w:r w:rsidRPr="00EB6D8E">
              <w:rPr>
                <w:rFonts w:ascii="Times New Roman" w:hAnsi="Times New Roman"/>
                <w:szCs w:val="20"/>
              </w:rPr>
              <w:t>с</w:t>
            </w:r>
            <w:r w:rsidRPr="00EB6D8E">
              <w:rPr>
                <w:rFonts w:ascii="Times New Roman" w:hAnsi="Times New Roman"/>
                <w:szCs w:val="20"/>
              </w:rPr>
              <w:t>кетбол.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505E18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с разной высотой отскока.  Перед</w:t>
            </w:r>
            <w:r w:rsidRPr="00EB6D8E">
              <w:rPr>
                <w:rFonts w:ascii="Times New Roman" w:hAnsi="Times New Roman"/>
                <w:szCs w:val="20"/>
              </w:rPr>
              <w:t>а</w:t>
            </w:r>
            <w:r w:rsidRPr="00EB6D8E">
              <w:rPr>
                <w:rFonts w:ascii="Times New Roman" w:hAnsi="Times New Roman"/>
                <w:szCs w:val="20"/>
              </w:rPr>
              <w:t>ча мяча одной рукой от плеча в движении. Ло</w:t>
            </w:r>
            <w:r w:rsidRPr="00EB6D8E">
              <w:rPr>
                <w:rFonts w:ascii="Times New Roman" w:hAnsi="Times New Roman"/>
                <w:szCs w:val="20"/>
              </w:rPr>
              <w:t>в</w:t>
            </w:r>
            <w:r w:rsidRPr="00EB6D8E">
              <w:rPr>
                <w:rFonts w:ascii="Times New Roman" w:hAnsi="Times New Roman"/>
                <w:szCs w:val="20"/>
              </w:rPr>
              <w:t>ля мяча после отскока от пола. Остановка двумя шагами. Упражнения на развитие сил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вых способнос</w:t>
            </w:r>
            <w:r w:rsidRPr="00EB6D8E">
              <w:rPr>
                <w:rFonts w:ascii="Times New Roman" w:hAnsi="Times New Roman"/>
                <w:szCs w:val="20"/>
              </w:rPr>
              <w:t>тей.  Игра в мини-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EB6D8E">
              <w:rPr>
                <w:rFonts w:ascii="Times New Roman" w:hAnsi="Times New Roman"/>
                <w:szCs w:val="20"/>
              </w:rPr>
              <w:t>л</w:t>
            </w:r>
            <w:r w:rsidRPr="00EB6D8E">
              <w:rPr>
                <w:rFonts w:ascii="Times New Roman" w:hAnsi="Times New Roman"/>
                <w:szCs w:val="20"/>
              </w:rPr>
              <w:t>нения остановки двумя шагами.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DF0B76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с разной высотой отскока. Бросок мяча одной р</w:t>
            </w:r>
            <w:r w:rsidRPr="00EB6D8E">
              <w:rPr>
                <w:rFonts w:ascii="Times New Roman" w:hAnsi="Times New Roman"/>
                <w:szCs w:val="20"/>
              </w:rPr>
              <w:t>у</w:t>
            </w:r>
            <w:r w:rsidRPr="00EB6D8E">
              <w:rPr>
                <w:rFonts w:ascii="Times New Roman" w:hAnsi="Times New Roman"/>
                <w:szCs w:val="20"/>
              </w:rPr>
              <w:t>кой от пл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ча после ловли мяча. Передача мяча одной рукой от плеча в движении. И</w:t>
            </w:r>
            <w:r w:rsidRPr="00EB6D8E">
              <w:rPr>
                <w:rFonts w:ascii="Times New Roman" w:hAnsi="Times New Roman"/>
                <w:szCs w:val="20"/>
              </w:rPr>
              <w:t>г</w:t>
            </w:r>
            <w:r w:rsidRPr="00EB6D8E">
              <w:rPr>
                <w:rFonts w:ascii="Times New Roman" w:hAnsi="Times New Roman"/>
                <w:szCs w:val="20"/>
              </w:rPr>
              <w:t>ра (2*2, 3*3).  Упражнения на ра</w:t>
            </w:r>
            <w:r w:rsidRPr="00EB6D8E">
              <w:rPr>
                <w:rFonts w:ascii="Times New Roman" w:hAnsi="Times New Roman"/>
                <w:szCs w:val="20"/>
              </w:rPr>
              <w:t>з</w:t>
            </w:r>
            <w:r w:rsidRPr="00EB6D8E">
              <w:rPr>
                <w:rFonts w:ascii="Times New Roman" w:hAnsi="Times New Roman"/>
                <w:szCs w:val="20"/>
              </w:rPr>
              <w:t>витие силовых способностей. Терм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нология большого баскетб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ла.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Контроль техники ведения м</w:t>
            </w:r>
            <w:r w:rsidRPr="00EB6D8E">
              <w:rPr>
                <w:rFonts w:ascii="Times New Roman" w:hAnsi="Times New Roman"/>
                <w:szCs w:val="20"/>
              </w:rPr>
              <w:t>я</w:t>
            </w:r>
            <w:r w:rsidRPr="00EB6D8E">
              <w:rPr>
                <w:rFonts w:ascii="Times New Roman" w:hAnsi="Times New Roman"/>
                <w:szCs w:val="20"/>
              </w:rPr>
              <w:t>ча с разной выс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той отскока.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с изменен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ем направления. Бросок мяча о</w:t>
            </w:r>
            <w:r w:rsidRPr="00EB6D8E">
              <w:rPr>
                <w:rFonts w:ascii="Times New Roman" w:hAnsi="Times New Roman"/>
                <w:szCs w:val="20"/>
              </w:rPr>
              <w:t>д</w:t>
            </w:r>
            <w:r w:rsidRPr="00EB6D8E">
              <w:rPr>
                <w:rFonts w:ascii="Times New Roman" w:hAnsi="Times New Roman"/>
                <w:szCs w:val="20"/>
              </w:rPr>
              <w:t>ной рукой от пл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ча после ловли мяча. Передача мяча двумя р</w:t>
            </w:r>
            <w:r w:rsidRPr="00EB6D8E">
              <w:rPr>
                <w:rFonts w:ascii="Times New Roman" w:hAnsi="Times New Roman"/>
                <w:szCs w:val="20"/>
              </w:rPr>
              <w:t>у</w:t>
            </w:r>
            <w:r w:rsidRPr="00EB6D8E">
              <w:rPr>
                <w:rFonts w:ascii="Times New Roman" w:hAnsi="Times New Roman"/>
                <w:szCs w:val="20"/>
              </w:rPr>
              <w:t>ками от груди в парах с пасси</w:t>
            </w:r>
            <w:r w:rsidRPr="00EB6D8E">
              <w:rPr>
                <w:rFonts w:ascii="Times New Roman" w:hAnsi="Times New Roman"/>
                <w:szCs w:val="20"/>
              </w:rPr>
              <w:t>в</w:t>
            </w:r>
            <w:r w:rsidRPr="00EB6D8E">
              <w:rPr>
                <w:rFonts w:ascii="Times New Roman" w:hAnsi="Times New Roman"/>
                <w:szCs w:val="20"/>
              </w:rPr>
              <w:t>ным сопротивлением. Игра (2*2, 3*3).  Упражнения на ра</w:t>
            </w:r>
            <w:r w:rsidRPr="00EB6D8E">
              <w:rPr>
                <w:rFonts w:ascii="Times New Roman" w:hAnsi="Times New Roman"/>
                <w:szCs w:val="20"/>
              </w:rPr>
              <w:t>з</w:t>
            </w:r>
            <w:r w:rsidRPr="00EB6D8E">
              <w:rPr>
                <w:rFonts w:ascii="Times New Roman" w:hAnsi="Times New Roman"/>
                <w:szCs w:val="20"/>
              </w:rPr>
              <w:t>витие выносл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с изменен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ем направления.  Бросок мяча о</w:t>
            </w:r>
            <w:r w:rsidRPr="00EB6D8E">
              <w:rPr>
                <w:rFonts w:ascii="Times New Roman" w:hAnsi="Times New Roman"/>
                <w:szCs w:val="20"/>
              </w:rPr>
              <w:t>д</w:t>
            </w:r>
            <w:r w:rsidRPr="00EB6D8E">
              <w:rPr>
                <w:rFonts w:ascii="Times New Roman" w:hAnsi="Times New Roman"/>
                <w:szCs w:val="20"/>
              </w:rPr>
              <w:t>ной рукой от пл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ча после ловли мяча. Передача мяча двумя р</w:t>
            </w:r>
            <w:r w:rsidRPr="00EB6D8E">
              <w:rPr>
                <w:rFonts w:ascii="Times New Roman" w:hAnsi="Times New Roman"/>
                <w:szCs w:val="20"/>
              </w:rPr>
              <w:t>у</w:t>
            </w:r>
            <w:r w:rsidRPr="00EB6D8E">
              <w:rPr>
                <w:rFonts w:ascii="Times New Roman" w:hAnsi="Times New Roman"/>
                <w:szCs w:val="20"/>
              </w:rPr>
              <w:t>ками от груди в парах на месте и в движении. Игра (2*2, 3*3).  Упражнения на развитие быс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Контроль техники ведения м</w:t>
            </w:r>
            <w:r w:rsidRPr="00EB6D8E">
              <w:rPr>
                <w:rFonts w:ascii="Times New Roman" w:hAnsi="Times New Roman"/>
                <w:szCs w:val="20"/>
              </w:rPr>
              <w:t>я</w:t>
            </w:r>
            <w:r w:rsidRPr="00EB6D8E">
              <w:rPr>
                <w:rFonts w:ascii="Times New Roman" w:hAnsi="Times New Roman"/>
                <w:szCs w:val="20"/>
              </w:rPr>
              <w:t>ча с изменением направления дв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с разной высотой отскока . Бросок мяча одной рукой от плеча в движении п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сле ведения мяча. Передача м</w:t>
            </w:r>
            <w:r w:rsidRPr="00EB6D8E">
              <w:rPr>
                <w:rFonts w:ascii="Times New Roman" w:hAnsi="Times New Roman"/>
                <w:szCs w:val="20"/>
              </w:rPr>
              <w:t>я</w:t>
            </w:r>
            <w:r w:rsidRPr="00EB6D8E">
              <w:rPr>
                <w:rFonts w:ascii="Times New Roman" w:hAnsi="Times New Roman"/>
                <w:szCs w:val="20"/>
              </w:rPr>
              <w:t>ча двумя руками от груди в п</w:t>
            </w:r>
            <w:r w:rsidRPr="00EB6D8E">
              <w:rPr>
                <w:rFonts w:ascii="Times New Roman" w:hAnsi="Times New Roman"/>
                <w:szCs w:val="20"/>
              </w:rPr>
              <w:t>а</w:t>
            </w:r>
            <w:r w:rsidRPr="00EB6D8E">
              <w:rPr>
                <w:rFonts w:ascii="Times New Roman" w:hAnsi="Times New Roman"/>
                <w:szCs w:val="20"/>
              </w:rPr>
              <w:t>рах на месте и в движении. И</w:t>
            </w:r>
            <w:r w:rsidRPr="00EB6D8E">
              <w:rPr>
                <w:rFonts w:ascii="Times New Roman" w:hAnsi="Times New Roman"/>
                <w:szCs w:val="20"/>
              </w:rPr>
              <w:t>г</w:t>
            </w:r>
            <w:r w:rsidRPr="00EB6D8E">
              <w:rPr>
                <w:rFonts w:ascii="Times New Roman" w:hAnsi="Times New Roman"/>
                <w:szCs w:val="20"/>
              </w:rPr>
              <w:t>ра (2*2, 3*3).  Упражнения на развитие быстроты.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с разной высотой отскока. Бросок мяча одной р</w:t>
            </w:r>
            <w:r w:rsidRPr="00EB6D8E">
              <w:rPr>
                <w:rFonts w:ascii="Times New Roman" w:hAnsi="Times New Roman"/>
                <w:szCs w:val="20"/>
              </w:rPr>
              <w:t>у</w:t>
            </w:r>
            <w:r w:rsidRPr="00EB6D8E">
              <w:rPr>
                <w:rFonts w:ascii="Times New Roman" w:hAnsi="Times New Roman"/>
                <w:szCs w:val="20"/>
              </w:rPr>
              <w:t>кой от плеча в движении п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сле ведения мяча. Передача мяча двумя руками от головы в п</w:t>
            </w:r>
            <w:r w:rsidRPr="00EB6D8E">
              <w:rPr>
                <w:rFonts w:ascii="Times New Roman" w:hAnsi="Times New Roman"/>
                <w:szCs w:val="20"/>
              </w:rPr>
              <w:t>а</w:t>
            </w:r>
            <w:r w:rsidRPr="00EB6D8E">
              <w:rPr>
                <w:rFonts w:ascii="Times New Roman" w:hAnsi="Times New Roman"/>
                <w:szCs w:val="20"/>
              </w:rPr>
              <w:t>рах. Игра (2*2, 3*3).  Упражн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ния на развитие силовых сп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собн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правой (л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вой) рукой. Перехват мяча. Позиц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онное напад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ние (5:0). Игра по упрощенным правилам. Упра</w:t>
            </w:r>
            <w:r w:rsidRPr="00EB6D8E">
              <w:rPr>
                <w:rFonts w:ascii="Times New Roman" w:hAnsi="Times New Roman"/>
                <w:szCs w:val="20"/>
              </w:rPr>
              <w:t>ж</w:t>
            </w:r>
            <w:r w:rsidRPr="00EB6D8E">
              <w:rPr>
                <w:rFonts w:ascii="Times New Roman" w:hAnsi="Times New Roman"/>
                <w:szCs w:val="20"/>
              </w:rPr>
              <w:t>нения на развитие вынослив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EB6D8E">
              <w:rPr>
                <w:rFonts w:ascii="Times New Roman" w:hAnsi="Times New Roman"/>
                <w:szCs w:val="20"/>
              </w:rPr>
              <w:t>л</w:t>
            </w:r>
            <w:r w:rsidRPr="00EB6D8E">
              <w:rPr>
                <w:rFonts w:ascii="Times New Roman" w:hAnsi="Times New Roman"/>
                <w:szCs w:val="20"/>
              </w:rPr>
              <w:t>нения передач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правой (л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вой) рукой. Перехват мяча. Позиц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онное напад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ние через заслон. Игра по упрощенным прав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лам. Упражнения на развитие в</w:t>
            </w:r>
            <w:r w:rsidRPr="00EB6D8E">
              <w:rPr>
                <w:rFonts w:ascii="Times New Roman" w:hAnsi="Times New Roman"/>
                <w:szCs w:val="20"/>
              </w:rPr>
              <w:t>ы</w:t>
            </w:r>
            <w:r w:rsidRPr="00EB6D8E">
              <w:rPr>
                <w:rFonts w:ascii="Times New Roman" w:hAnsi="Times New Roman"/>
                <w:szCs w:val="20"/>
              </w:rPr>
              <w:t>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EB6D8E">
              <w:rPr>
                <w:rFonts w:ascii="Times New Roman" w:hAnsi="Times New Roman"/>
                <w:szCs w:val="20"/>
              </w:rPr>
              <w:t>л</w:t>
            </w:r>
            <w:r w:rsidRPr="00EB6D8E">
              <w:rPr>
                <w:rFonts w:ascii="Times New Roman" w:hAnsi="Times New Roman"/>
                <w:szCs w:val="20"/>
              </w:rPr>
              <w:t>нения перехвата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с пассивным с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противлением защитника. П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рехват мяча. Бросок одной р</w:t>
            </w:r>
            <w:r w:rsidRPr="00EB6D8E">
              <w:rPr>
                <w:rFonts w:ascii="Times New Roman" w:hAnsi="Times New Roman"/>
                <w:szCs w:val="20"/>
              </w:rPr>
              <w:t>у</w:t>
            </w:r>
            <w:r w:rsidRPr="00EB6D8E">
              <w:rPr>
                <w:rFonts w:ascii="Times New Roman" w:hAnsi="Times New Roman"/>
                <w:szCs w:val="20"/>
              </w:rPr>
              <w:t>кой от плеча после остановки. Передачи мяча в тройках в дв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жении со сменой места. Нап</w:t>
            </w:r>
            <w:r w:rsidRPr="00EB6D8E">
              <w:rPr>
                <w:rFonts w:ascii="Times New Roman" w:hAnsi="Times New Roman"/>
                <w:szCs w:val="20"/>
              </w:rPr>
              <w:t>а</w:t>
            </w:r>
            <w:r w:rsidRPr="00EB6D8E">
              <w:rPr>
                <w:rFonts w:ascii="Times New Roman" w:hAnsi="Times New Roman"/>
                <w:szCs w:val="20"/>
              </w:rPr>
              <w:t>дение быстрым  прорывом (2*1). Упра</w:t>
            </w:r>
            <w:r w:rsidRPr="00EB6D8E">
              <w:rPr>
                <w:rFonts w:ascii="Times New Roman" w:hAnsi="Times New Roman"/>
                <w:szCs w:val="20"/>
              </w:rPr>
              <w:t>ж</w:t>
            </w:r>
            <w:r w:rsidRPr="00EB6D8E">
              <w:rPr>
                <w:rFonts w:ascii="Times New Roman" w:hAnsi="Times New Roman"/>
                <w:szCs w:val="20"/>
              </w:rPr>
              <w:t>нения на развитие сил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Ведение мяча с пассивным с</w:t>
            </w:r>
            <w:r w:rsidRPr="00EB6D8E">
              <w:rPr>
                <w:rFonts w:ascii="Times New Roman" w:hAnsi="Times New Roman"/>
                <w:szCs w:val="20"/>
              </w:rPr>
              <w:t>о</w:t>
            </w:r>
            <w:r w:rsidRPr="00EB6D8E">
              <w:rPr>
                <w:rFonts w:ascii="Times New Roman" w:hAnsi="Times New Roman"/>
                <w:szCs w:val="20"/>
              </w:rPr>
              <w:t>противлением защитника. П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рехват мяча.  Бросок двумя р</w:t>
            </w:r>
            <w:r w:rsidRPr="00EB6D8E">
              <w:rPr>
                <w:rFonts w:ascii="Times New Roman" w:hAnsi="Times New Roman"/>
                <w:szCs w:val="20"/>
              </w:rPr>
              <w:t>у</w:t>
            </w:r>
            <w:r w:rsidRPr="00EB6D8E">
              <w:rPr>
                <w:rFonts w:ascii="Times New Roman" w:hAnsi="Times New Roman"/>
                <w:szCs w:val="20"/>
              </w:rPr>
              <w:t>ками от головы  после остано</w:t>
            </w:r>
            <w:r w:rsidRPr="00EB6D8E">
              <w:rPr>
                <w:rFonts w:ascii="Times New Roman" w:hAnsi="Times New Roman"/>
                <w:szCs w:val="20"/>
              </w:rPr>
              <w:t>в</w:t>
            </w:r>
            <w:r w:rsidRPr="00EB6D8E">
              <w:rPr>
                <w:rFonts w:ascii="Times New Roman" w:hAnsi="Times New Roman"/>
                <w:szCs w:val="20"/>
              </w:rPr>
              <w:t>ки. Передачи мяча в тройках в движении со сменой места. Нападение быстрым прорывом (2*1). Упра</w:t>
            </w:r>
            <w:r w:rsidRPr="00EB6D8E">
              <w:rPr>
                <w:rFonts w:ascii="Times New Roman" w:hAnsi="Times New Roman"/>
                <w:szCs w:val="20"/>
              </w:rPr>
              <w:t>ж</w:t>
            </w:r>
            <w:r w:rsidRPr="00EB6D8E">
              <w:rPr>
                <w:rFonts w:ascii="Times New Roman" w:hAnsi="Times New Roman"/>
                <w:szCs w:val="20"/>
              </w:rPr>
              <w:t>нения на развитие быс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 xml:space="preserve">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EB6D8E">
              <w:rPr>
                <w:rFonts w:ascii="Times New Roman" w:hAnsi="Times New Roman"/>
                <w:szCs w:val="20"/>
              </w:rPr>
              <w:t>л</w:t>
            </w:r>
            <w:r w:rsidRPr="00EB6D8E">
              <w:rPr>
                <w:rFonts w:ascii="Times New Roman" w:hAnsi="Times New Roman"/>
                <w:szCs w:val="20"/>
              </w:rPr>
              <w:t>нения передачи мяча в тройках в дв</w:t>
            </w:r>
            <w:r w:rsidRPr="00EB6D8E">
              <w:rPr>
                <w:rFonts w:ascii="Times New Roman" w:hAnsi="Times New Roman"/>
                <w:szCs w:val="20"/>
              </w:rPr>
              <w:t>и</w:t>
            </w:r>
            <w:r w:rsidRPr="00EB6D8E">
              <w:rPr>
                <w:rFonts w:ascii="Times New Roman" w:hAnsi="Times New Roman"/>
                <w:szCs w:val="20"/>
              </w:rPr>
              <w:t>жении со сменой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Позиционное напад</w:t>
            </w:r>
            <w:r w:rsidRPr="00EB6D8E">
              <w:rPr>
                <w:rFonts w:ascii="Times New Roman" w:hAnsi="Times New Roman"/>
                <w:szCs w:val="20"/>
              </w:rPr>
              <w:t>е</w:t>
            </w:r>
            <w:r w:rsidRPr="00EB6D8E">
              <w:rPr>
                <w:rFonts w:ascii="Times New Roman" w:hAnsi="Times New Roman"/>
                <w:szCs w:val="20"/>
              </w:rPr>
              <w:t>ние через заслон. Игра по упрощенным правилам. Упражнения на ра</w:t>
            </w:r>
            <w:r w:rsidRPr="00EB6D8E">
              <w:rPr>
                <w:rFonts w:ascii="Times New Roman" w:hAnsi="Times New Roman"/>
                <w:szCs w:val="20"/>
              </w:rPr>
              <w:t>з</w:t>
            </w:r>
            <w:r w:rsidRPr="00EB6D8E">
              <w:rPr>
                <w:rFonts w:ascii="Times New Roman" w:hAnsi="Times New Roman"/>
                <w:szCs w:val="20"/>
              </w:rPr>
              <w:t>витие в</w:t>
            </w:r>
            <w:r w:rsidRPr="00EB6D8E">
              <w:rPr>
                <w:rFonts w:ascii="Times New Roman" w:hAnsi="Times New Roman"/>
                <w:szCs w:val="20"/>
              </w:rPr>
              <w:t>ы</w:t>
            </w:r>
            <w:r w:rsidRPr="00EB6D8E">
              <w:rPr>
                <w:rFonts w:ascii="Times New Roman" w:hAnsi="Times New Roman"/>
                <w:szCs w:val="20"/>
              </w:rPr>
              <w:t>носливости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мостоятельно, выявляя и устраняя типичные ошибки. Взаимоде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й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ствуют со сверстниками в процессе совместного освоения техники игровых действий и при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EB6D8E">
              <w:rPr>
                <w:rStyle w:val="dash041e005f0431005f044b005f0447005f043d005f044b005f0439005f005fchar1char1"/>
                <w:sz w:val="20"/>
                <w:szCs w:val="20"/>
              </w:rPr>
              <w:t>мов. Соблюдают технику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Свисток, баске</w:t>
            </w:r>
            <w:r w:rsidRPr="00EB6D8E">
              <w:rPr>
                <w:rFonts w:ascii="Times New Roman" w:hAnsi="Times New Roman"/>
                <w:szCs w:val="20"/>
              </w:rPr>
              <w:t>т</w:t>
            </w:r>
            <w:r w:rsidRPr="00EB6D8E">
              <w:rPr>
                <w:rFonts w:ascii="Times New Roman" w:hAnsi="Times New Roman"/>
                <w:szCs w:val="20"/>
              </w:rPr>
              <w:t>больные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46107E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436D9" w:rsidRPr="000038CA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Default="006436D9" w:rsidP="002F21B3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Легкая атл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тика (6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41029E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Прыжок в вы</w:t>
            </w:r>
            <w:r w:rsidRPr="000617F0">
              <w:rPr>
                <w:rFonts w:ascii="Times New Roman" w:hAnsi="Times New Roman"/>
                <w:szCs w:val="20"/>
              </w:rPr>
              <w:t xml:space="preserve">соту с разбега способом </w:t>
            </w:r>
            <w:r>
              <w:rPr>
                <w:rFonts w:ascii="Times New Roman" w:eastAsia="Times New Roman" w:hAnsi="Times New Roman"/>
                <w:szCs w:val="20"/>
              </w:rPr>
              <w:t>«пе</w:t>
            </w:r>
            <w:r w:rsidRPr="000617F0">
              <w:rPr>
                <w:rFonts w:ascii="Times New Roman" w:eastAsia="Times New Roman" w:hAnsi="Times New Roman"/>
                <w:szCs w:val="20"/>
              </w:rPr>
              <w:t>решагивание»</w:t>
            </w:r>
            <w:r>
              <w:rPr>
                <w:rFonts w:ascii="Times New Roman" w:eastAsia="Times New Roman" w:hAnsi="Times New Roman"/>
                <w:szCs w:val="20"/>
              </w:rPr>
              <w:t xml:space="preserve">. </w:t>
            </w:r>
            <w:r w:rsidRPr="000617F0">
              <w:rPr>
                <w:rFonts w:ascii="Times New Roman" w:eastAsia="Times New Roman" w:hAnsi="Times New Roman"/>
                <w:szCs w:val="20"/>
              </w:rPr>
              <w:t xml:space="preserve">Техника  постановки толчковой ноги на место отталкивания. Техника отталкивания в сочетании с маховыми движениями </w:t>
            </w:r>
            <w:r>
              <w:rPr>
                <w:rFonts w:ascii="Times New Roman" w:eastAsia="Times New Roman" w:hAnsi="Times New Roman"/>
                <w:szCs w:val="20"/>
              </w:rPr>
              <w:t xml:space="preserve">ногой и руками.  Упражнения на </w:t>
            </w:r>
            <w:r w:rsidRPr="000617F0">
              <w:rPr>
                <w:rFonts w:ascii="Times New Roman" w:eastAsia="Times New Roman" w:hAnsi="Times New Roman"/>
                <w:szCs w:val="20"/>
              </w:rPr>
              <w:t>развитие скоростно-силов</w:t>
            </w:r>
            <w:r>
              <w:rPr>
                <w:rFonts w:ascii="Times New Roman" w:eastAsia="Times New Roman" w:hAnsi="Times New Roman"/>
                <w:szCs w:val="20"/>
              </w:rPr>
              <w:t xml:space="preserve">ых способностей и координации.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прыжковых упражнений, осваивают ее самостоятельно, предупреждают,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Контроль техники выполнения прыжка в высоту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Маты, стойки и планка для прыж-ков в высоту, измерительная лента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3012CA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Прыжок в вы</w:t>
            </w:r>
            <w:r w:rsidRPr="000617F0">
              <w:rPr>
                <w:rFonts w:ascii="Times New Roman" w:hAnsi="Times New Roman"/>
                <w:szCs w:val="20"/>
              </w:rPr>
              <w:t>соту с разбега сп</w:t>
            </w:r>
            <w:r w:rsidRPr="000617F0">
              <w:rPr>
                <w:rFonts w:ascii="Times New Roman" w:hAnsi="Times New Roman"/>
                <w:szCs w:val="20"/>
              </w:rPr>
              <w:t>о</w:t>
            </w:r>
            <w:r w:rsidRPr="000617F0">
              <w:rPr>
                <w:rFonts w:ascii="Times New Roman" w:hAnsi="Times New Roman"/>
                <w:szCs w:val="20"/>
              </w:rPr>
              <w:t xml:space="preserve">собом </w:t>
            </w:r>
            <w:r>
              <w:rPr>
                <w:rFonts w:ascii="Times New Roman" w:eastAsia="Times New Roman" w:hAnsi="Times New Roman"/>
                <w:szCs w:val="20"/>
              </w:rPr>
              <w:t>«пе</w:t>
            </w:r>
            <w:r w:rsidRPr="000617F0">
              <w:rPr>
                <w:rFonts w:ascii="Times New Roman" w:eastAsia="Times New Roman" w:hAnsi="Times New Roman"/>
                <w:szCs w:val="20"/>
              </w:rPr>
              <w:t>решагивание»</w:t>
            </w:r>
            <w:r>
              <w:rPr>
                <w:rFonts w:ascii="Times New Roman" w:eastAsia="Times New Roman" w:hAnsi="Times New Roman"/>
                <w:szCs w:val="20"/>
              </w:rPr>
              <w:t xml:space="preserve">. </w:t>
            </w:r>
            <w:r w:rsidRPr="000617F0">
              <w:rPr>
                <w:rFonts w:ascii="Times New Roman" w:eastAsia="Times New Roman" w:hAnsi="Times New Roman"/>
                <w:szCs w:val="20"/>
              </w:rPr>
              <w:t>Пр</w:t>
            </w:r>
            <w:r w:rsidRPr="000617F0">
              <w:rPr>
                <w:rFonts w:ascii="Times New Roman" w:eastAsia="Times New Roman" w:hAnsi="Times New Roman"/>
                <w:szCs w:val="20"/>
              </w:rPr>
              <w:t>ы</w:t>
            </w:r>
            <w:r w:rsidRPr="000617F0">
              <w:rPr>
                <w:rFonts w:ascii="Times New Roman" w:eastAsia="Times New Roman" w:hAnsi="Times New Roman"/>
                <w:szCs w:val="20"/>
              </w:rPr>
              <w:t>жок в высоту с 3-5 шагов разб</w:t>
            </w:r>
            <w:r w:rsidRPr="000617F0">
              <w:rPr>
                <w:rFonts w:ascii="Times New Roman" w:eastAsia="Times New Roman" w:hAnsi="Times New Roman"/>
                <w:szCs w:val="20"/>
              </w:rPr>
              <w:t>е</w:t>
            </w:r>
            <w:r w:rsidRPr="000617F0">
              <w:rPr>
                <w:rFonts w:ascii="Times New Roman" w:eastAsia="Times New Roman" w:hAnsi="Times New Roman"/>
                <w:szCs w:val="20"/>
              </w:rPr>
              <w:t>га. Упражнения на развитие коорд</w:t>
            </w:r>
            <w:r w:rsidRPr="000617F0">
              <w:rPr>
                <w:rFonts w:ascii="Times New Roman" w:eastAsia="Times New Roman" w:hAnsi="Times New Roman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Cs w:val="20"/>
              </w:rPr>
              <w:t xml:space="preserve">нации и </w:t>
            </w:r>
            <w:r w:rsidRPr="000617F0">
              <w:rPr>
                <w:rFonts w:ascii="Times New Roman" w:eastAsia="Times New Roman" w:hAnsi="Times New Roman"/>
                <w:szCs w:val="20"/>
              </w:rPr>
              <w:t>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прыжковых упражнений, осва</w:t>
            </w:r>
            <w:r w:rsidRPr="000617F0">
              <w:rPr>
                <w:rFonts w:ascii="Times New Roman" w:hAnsi="Times New Roman"/>
                <w:szCs w:val="20"/>
              </w:rPr>
              <w:t>и</w:t>
            </w:r>
            <w:r w:rsidRPr="000617F0">
              <w:rPr>
                <w:rFonts w:ascii="Times New Roman" w:hAnsi="Times New Roman"/>
                <w:szCs w:val="20"/>
              </w:rPr>
              <w:t>вают ее самостоятельно, предупреждают, выявляют и устраняют характе</w:t>
            </w:r>
            <w:r w:rsidRPr="000617F0">
              <w:rPr>
                <w:rFonts w:ascii="Times New Roman" w:hAnsi="Times New Roman"/>
                <w:szCs w:val="20"/>
              </w:rPr>
              <w:t>р</w:t>
            </w:r>
            <w:r w:rsidRPr="000617F0">
              <w:rPr>
                <w:rFonts w:ascii="Times New Roman" w:hAnsi="Times New Roman"/>
                <w:szCs w:val="20"/>
              </w:rPr>
              <w:t>ные ошибки в процессе усвоения. Демонстрируют вариативное в</w:t>
            </w:r>
            <w:r w:rsidRPr="000617F0">
              <w:rPr>
                <w:rFonts w:ascii="Times New Roman" w:hAnsi="Times New Roman"/>
                <w:szCs w:val="20"/>
              </w:rPr>
              <w:t>ы</w:t>
            </w:r>
            <w:r w:rsidRPr="000617F0">
              <w:rPr>
                <w:rFonts w:ascii="Times New Roman" w:hAnsi="Times New Roman"/>
                <w:szCs w:val="20"/>
              </w:rPr>
              <w:t>полнение прыжковых упражнений. Применяют прыжковые упражн</w:t>
            </w:r>
            <w:r w:rsidRPr="000617F0">
              <w:rPr>
                <w:rFonts w:ascii="Times New Roman" w:hAnsi="Times New Roman"/>
                <w:szCs w:val="20"/>
              </w:rPr>
              <w:t>е</w:t>
            </w:r>
            <w:r w:rsidRPr="000617F0">
              <w:rPr>
                <w:rFonts w:ascii="Times New Roman" w:hAnsi="Times New Roman"/>
                <w:szCs w:val="20"/>
              </w:rPr>
              <w:t>ния для развития физических качеств, выбирают индивидуальный режим физ</w:t>
            </w:r>
            <w:r w:rsidRPr="000617F0">
              <w:rPr>
                <w:rFonts w:ascii="Times New Roman" w:hAnsi="Times New Roman"/>
                <w:szCs w:val="20"/>
              </w:rPr>
              <w:t>и</w:t>
            </w:r>
            <w:r w:rsidRPr="000617F0">
              <w:rPr>
                <w:rFonts w:ascii="Times New Roman" w:hAnsi="Times New Roman"/>
                <w:szCs w:val="20"/>
              </w:rPr>
              <w:t>ческой нагрузки, контролируют её по частоте сердечных сокращений. Взаимодействуют со сверстниками в процессе совмес</w:t>
            </w:r>
            <w:r w:rsidRPr="000617F0">
              <w:rPr>
                <w:rFonts w:ascii="Times New Roman" w:hAnsi="Times New Roman"/>
                <w:szCs w:val="20"/>
              </w:rPr>
              <w:t>т</w:t>
            </w:r>
            <w:r w:rsidRPr="000617F0">
              <w:rPr>
                <w:rFonts w:ascii="Times New Roman" w:hAnsi="Times New Roman"/>
                <w:szCs w:val="20"/>
              </w:rPr>
              <w:t>ного освоения прыжковых упражнений, соблюд</w:t>
            </w:r>
            <w:r w:rsidRPr="000617F0">
              <w:rPr>
                <w:rFonts w:ascii="Times New Roman" w:hAnsi="Times New Roman"/>
                <w:szCs w:val="20"/>
              </w:rPr>
              <w:t>а</w:t>
            </w:r>
            <w:r w:rsidRPr="000617F0">
              <w:rPr>
                <w:rFonts w:ascii="Times New Roman" w:hAnsi="Times New Roman"/>
                <w:szCs w:val="20"/>
              </w:rPr>
              <w:t>ют правила техники безопасности.</w:t>
            </w:r>
          </w:p>
          <w:p w:rsidR="006436D9" w:rsidRPr="000617F0" w:rsidRDefault="006436D9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высоты прыжка способом «перешагивание»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0617F0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Маты, стойки и планка для прыж-ков в высоту, измерительная лента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Default="006A01C2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Метание мал</w:t>
            </w:r>
            <w:r w:rsidRPr="00EB6D8E">
              <w:rPr>
                <w:rFonts w:ascii="Times New Roman" w:eastAsia="Times New Roman" w:hAnsi="Times New Roman"/>
                <w:szCs w:val="20"/>
              </w:rPr>
              <w:t>ого мяча с м</w:t>
            </w:r>
            <w:r w:rsidRPr="00EB6D8E">
              <w:rPr>
                <w:rFonts w:ascii="Times New Roman" w:eastAsia="Times New Roman" w:hAnsi="Times New Roman"/>
                <w:szCs w:val="20"/>
              </w:rPr>
              <w:t>е</w:t>
            </w:r>
            <w:r w:rsidRPr="00EB6D8E">
              <w:rPr>
                <w:rFonts w:ascii="Times New Roman" w:eastAsia="Times New Roman" w:hAnsi="Times New Roman"/>
                <w:szCs w:val="20"/>
              </w:rPr>
              <w:t>ста на дальность. Хлесткое движ</w:t>
            </w:r>
            <w:r w:rsidRPr="00EB6D8E">
              <w:rPr>
                <w:rFonts w:ascii="Times New Roman" w:eastAsia="Times New Roman" w:hAnsi="Times New Roman"/>
                <w:szCs w:val="20"/>
              </w:rPr>
              <w:t>е</w:t>
            </w:r>
            <w:r w:rsidRPr="00EB6D8E">
              <w:rPr>
                <w:rFonts w:ascii="Times New Roman" w:eastAsia="Times New Roman" w:hAnsi="Times New Roman"/>
                <w:szCs w:val="20"/>
              </w:rPr>
              <w:t>ние метающей руки в финал</w:t>
            </w:r>
            <w:r w:rsidRPr="00EB6D8E">
              <w:rPr>
                <w:rFonts w:ascii="Times New Roman" w:eastAsia="Times New Roman" w:hAnsi="Times New Roman"/>
                <w:szCs w:val="20"/>
              </w:rPr>
              <w:t>ь</w:t>
            </w:r>
            <w:r w:rsidRPr="00EB6D8E">
              <w:rPr>
                <w:rFonts w:ascii="Times New Roman" w:eastAsia="Times New Roman" w:hAnsi="Times New Roman"/>
                <w:szCs w:val="20"/>
              </w:rPr>
              <w:t>ном усилии. Упражнения на разв</w:t>
            </w:r>
            <w:r w:rsidRPr="00EB6D8E">
              <w:rPr>
                <w:rFonts w:ascii="Times New Roman" w:eastAsia="Times New Roman" w:hAnsi="Times New Roman"/>
                <w:szCs w:val="20"/>
              </w:rPr>
              <w:t>и</w:t>
            </w:r>
            <w:r w:rsidRPr="00EB6D8E">
              <w:rPr>
                <w:rFonts w:ascii="Times New Roman" w:eastAsia="Times New Roman" w:hAnsi="Times New Roman"/>
                <w:szCs w:val="20"/>
              </w:rPr>
              <w:t>тие силовых способн</w:t>
            </w:r>
            <w:r w:rsidRPr="00EB6D8E">
              <w:rPr>
                <w:rFonts w:ascii="Times New Roman" w:eastAsia="Times New Roman" w:hAnsi="Times New Roman"/>
                <w:szCs w:val="20"/>
              </w:rPr>
              <w:t>о</w:t>
            </w:r>
            <w:r w:rsidRPr="00EB6D8E">
              <w:rPr>
                <w:rFonts w:ascii="Times New Roman" w:eastAsia="Times New Roman" w:hAnsi="Times New Roman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EB6D8E">
              <w:rPr>
                <w:rFonts w:ascii="Times New Roman" w:hAnsi="Times New Roman" w:cs="Times New Roman"/>
                <w:szCs w:val="20"/>
              </w:rPr>
              <w:t>Описывают технику  выполнения метательных упражнений, осваив</w:t>
            </w:r>
            <w:r w:rsidRPr="00EB6D8E">
              <w:rPr>
                <w:rFonts w:ascii="Times New Roman" w:hAnsi="Times New Roman" w:cs="Times New Roman"/>
                <w:szCs w:val="20"/>
              </w:rPr>
              <w:t>а</w:t>
            </w:r>
            <w:r w:rsidRPr="00EB6D8E">
              <w:rPr>
                <w:rFonts w:ascii="Times New Roman" w:hAnsi="Times New Roman" w:cs="Times New Roman"/>
                <w:szCs w:val="20"/>
              </w:rPr>
              <w:t>ют ее самостоятельно, выявляют и устран</w:t>
            </w:r>
            <w:r w:rsidRPr="00EB6D8E">
              <w:rPr>
                <w:rFonts w:ascii="Times New Roman" w:hAnsi="Times New Roman" w:cs="Times New Roman"/>
                <w:szCs w:val="20"/>
              </w:rPr>
              <w:t>я</w:t>
            </w:r>
            <w:r w:rsidRPr="00EB6D8E">
              <w:rPr>
                <w:rFonts w:ascii="Times New Roman" w:hAnsi="Times New Roman" w:cs="Times New Roman"/>
                <w:szCs w:val="20"/>
              </w:rPr>
              <w:t>ют характерные ошибки в процессе усвоения. Демонстрируют вариативное выполнение мет</w:t>
            </w:r>
            <w:r w:rsidRPr="00EB6D8E">
              <w:rPr>
                <w:rFonts w:ascii="Times New Roman" w:hAnsi="Times New Roman" w:cs="Times New Roman"/>
                <w:szCs w:val="20"/>
              </w:rPr>
              <w:t>а</w:t>
            </w:r>
            <w:r w:rsidRPr="00EB6D8E">
              <w:rPr>
                <w:rFonts w:ascii="Times New Roman" w:hAnsi="Times New Roman" w:cs="Times New Roman"/>
                <w:szCs w:val="20"/>
              </w:rPr>
              <w:t>тельных упражнений. Применяют метательные упражнения для ра</w:t>
            </w:r>
            <w:r w:rsidRPr="00EB6D8E">
              <w:rPr>
                <w:rFonts w:ascii="Times New Roman" w:hAnsi="Times New Roman" w:cs="Times New Roman"/>
                <w:szCs w:val="20"/>
              </w:rPr>
              <w:t>з</w:t>
            </w:r>
            <w:r w:rsidRPr="00EB6D8E">
              <w:rPr>
                <w:rFonts w:ascii="Times New Roman" w:hAnsi="Times New Roman" w:cs="Times New Roman"/>
                <w:szCs w:val="20"/>
              </w:rPr>
              <w:t>вития физических качеств, выбирают индивидуальный режим физ</w:t>
            </w:r>
            <w:r w:rsidRPr="00EB6D8E">
              <w:rPr>
                <w:rFonts w:ascii="Times New Roman" w:hAnsi="Times New Roman" w:cs="Times New Roman"/>
                <w:szCs w:val="20"/>
              </w:rPr>
              <w:t>и</w:t>
            </w:r>
            <w:r w:rsidRPr="00EB6D8E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</w:t>
            </w:r>
            <w:r w:rsidRPr="00EB6D8E">
              <w:rPr>
                <w:rFonts w:ascii="Times New Roman" w:hAnsi="Times New Roman" w:cs="Times New Roman"/>
                <w:szCs w:val="20"/>
              </w:rPr>
              <w:t>р</w:t>
            </w:r>
            <w:r w:rsidRPr="00EB6D8E">
              <w:rPr>
                <w:rFonts w:ascii="Times New Roman" w:hAnsi="Times New Roman" w:cs="Times New Roman"/>
                <w:szCs w:val="20"/>
              </w:rPr>
              <w:t>дечных сокращений. Взаимодействуют со сверстниками в процессе совместного освоения метательных упражн</w:t>
            </w:r>
            <w:r w:rsidRPr="00EB6D8E">
              <w:rPr>
                <w:rFonts w:ascii="Times New Roman" w:hAnsi="Times New Roman" w:cs="Times New Roman"/>
                <w:szCs w:val="20"/>
              </w:rPr>
              <w:t>е</w:t>
            </w:r>
            <w:r w:rsidRPr="00EB6D8E">
              <w:rPr>
                <w:rFonts w:ascii="Times New Roman" w:hAnsi="Times New Roman" w:cs="Times New Roman"/>
                <w:szCs w:val="20"/>
              </w:rPr>
              <w:t>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Pr="00EB6D8E"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лые мячи, и</w:t>
            </w:r>
            <w:r>
              <w:rPr>
                <w:rFonts w:ascii="Times New Roman" w:hAnsi="Times New Roman"/>
                <w:szCs w:val="20"/>
              </w:rPr>
              <w:t>з</w:t>
            </w:r>
            <w:r>
              <w:rPr>
                <w:rFonts w:ascii="Times New Roman" w:hAnsi="Times New Roman"/>
                <w:szCs w:val="20"/>
              </w:rPr>
              <w:t>мерительная ле</w:t>
            </w:r>
            <w:r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та, фишки.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EB6D8E">
              <w:rPr>
                <w:rFonts w:ascii="Times New Roman" w:eastAsia="Times New Roman" w:hAnsi="Times New Roman"/>
                <w:szCs w:val="20"/>
              </w:rPr>
              <w:t>Метание на заданное рассто</w:t>
            </w:r>
            <w:r w:rsidRPr="00EB6D8E">
              <w:rPr>
                <w:rFonts w:ascii="Times New Roman" w:eastAsia="Times New Roman" w:hAnsi="Times New Roman"/>
                <w:szCs w:val="20"/>
              </w:rPr>
              <w:t>я</w:t>
            </w:r>
            <w:r w:rsidRPr="00EB6D8E">
              <w:rPr>
                <w:rFonts w:ascii="Times New Roman" w:eastAsia="Times New Roman" w:hAnsi="Times New Roman"/>
                <w:szCs w:val="20"/>
              </w:rPr>
              <w:t>ние. Выход в положение «нат</w:t>
            </w:r>
            <w:r w:rsidRPr="00EB6D8E">
              <w:rPr>
                <w:rFonts w:ascii="Times New Roman" w:eastAsia="Times New Roman" w:hAnsi="Times New Roman"/>
                <w:szCs w:val="20"/>
              </w:rPr>
              <w:t>я</w:t>
            </w:r>
            <w:r w:rsidRPr="00EB6D8E">
              <w:rPr>
                <w:rFonts w:ascii="Times New Roman" w:eastAsia="Times New Roman" w:hAnsi="Times New Roman"/>
                <w:szCs w:val="20"/>
              </w:rPr>
              <w:t>нутый лук» в финальном ус</w:t>
            </w:r>
            <w:r w:rsidRPr="00EB6D8E">
              <w:rPr>
                <w:rFonts w:ascii="Times New Roman" w:eastAsia="Times New Roman" w:hAnsi="Times New Roman"/>
                <w:szCs w:val="20"/>
              </w:rPr>
              <w:t>и</w:t>
            </w:r>
            <w:r w:rsidRPr="00EB6D8E">
              <w:rPr>
                <w:rFonts w:ascii="Times New Roman" w:eastAsia="Times New Roman" w:hAnsi="Times New Roman"/>
                <w:szCs w:val="20"/>
              </w:rPr>
              <w:t>лии. Метание мяча на дал</w:t>
            </w:r>
            <w:r w:rsidRPr="00EB6D8E">
              <w:rPr>
                <w:rFonts w:ascii="Times New Roman" w:eastAsia="Times New Roman" w:hAnsi="Times New Roman"/>
                <w:szCs w:val="20"/>
              </w:rPr>
              <w:t>ь</w:t>
            </w:r>
            <w:r w:rsidRPr="00EB6D8E">
              <w:rPr>
                <w:rFonts w:ascii="Times New Roman" w:eastAsia="Times New Roman" w:hAnsi="Times New Roman"/>
                <w:szCs w:val="20"/>
              </w:rPr>
              <w:t>ность, в коридор 5-6 м. Упра</w:t>
            </w:r>
            <w:r w:rsidRPr="00EB6D8E">
              <w:rPr>
                <w:rFonts w:ascii="Times New Roman" w:eastAsia="Times New Roman" w:hAnsi="Times New Roman"/>
                <w:szCs w:val="20"/>
              </w:rPr>
              <w:t>ж</w:t>
            </w:r>
            <w:r w:rsidRPr="00EB6D8E">
              <w:rPr>
                <w:rFonts w:ascii="Times New Roman" w:eastAsia="Times New Roman" w:hAnsi="Times New Roman"/>
                <w:szCs w:val="20"/>
              </w:rPr>
              <w:t>нения на развитие силовых сп</w:t>
            </w:r>
            <w:r w:rsidRPr="00EB6D8E">
              <w:rPr>
                <w:rFonts w:ascii="Times New Roman" w:eastAsia="Times New Roman" w:hAnsi="Times New Roman"/>
                <w:szCs w:val="20"/>
              </w:rPr>
              <w:t>о</w:t>
            </w:r>
            <w:r w:rsidRPr="00EB6D8E">
              <w:rPr>
                <w:rFonts w:ascii="Times New Roman" w:eastAsia="Times New Roman" w:hAnsi="Times New Roman"/>
                <w:szCs w:val="20"/>
              </w:rPr>
              <w:t>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EB6D8E">
              <w:rPr>
                <w:rFonts w:ascii="Times New Roman" w:hAnsi="Times New Roman" w:cs="Times New Roman"/>
                <w:szCs w:val="20"/>
              </w:rPr>
              <w:t>Описывают технику  выполнения метательных упражнений, осваив</w:t>
            </w:r>
            <w:r w:rsidRPr="00EB6D8E">
              <w:rPr>
                <w:rFonts w:ascii="Times New Roman" w:hAnsi="Times New Roman" w:cs="Times New Roman"/>
                <w:szCs w:val="20"/>
              </w:rPr>
              <w:t>а</w:t>
            </w:r>
            <w:r w:rsidRPr="00EB6D8E">
              <w:rPr>
                <w:rFonts w:ascii="Times New Roman" w:hAnsi="Times New Roman" w:cs="Times New Roman"/>
                <w:szCs w:val="20"/>
              </w:rPr>
              <w:t>ют ее самостоятельно, выявляют и устран</w:t>
            </w:r>
            <w:r w:rsidRPr="00EB6D8E">
              <w:rPr>
                <w:rFonts w:ascii="Times New Roman" w:hAnsi="Times New Roman" w:cs="Times New Roman"/>
                <w:szCs w:val="20"/>
              </w:rPr>
              <w:t>я</w:t>
            </w:r>
            <w:r w:rsidRPr="00EB6D8E">
              <w:rPr>
                <w:rFonts w:ascii="Times New Roman" w:hAnsi="Times New Roman" w:cs="Times New Roman"/>
                <w:szCs w:val="20"/>
              </w:rPr>
              <w:t>ют характерные ошибки в процессе усвоения. Демонстрируют вариативное выполнение мет</w:t>
            </w:r>
            <w:r w:rsidRPr="00EB6D8E">
              <w:rPr>
                <w:rFonts w:ascii="Times New Roman" w:hAnsi="Times New Roman" w:cs="Times New Roman"/>
                <w:szCs w:val="20"/>
              </w:rPr>
              <w:t>а</w:t>
            </w:r>
            <w:r w:rsidRPr="00EB6D8E">
              <w:rPr>
                <w:rFonts w:ascii="Times New Roman" w:hAnsi="Times New Roman" w:cs="Times New Roman"/>
                <w:szCs w:val="20"/>
              </w:rPr>
              <w:t>тельных упражнений. Применяют метательные упражнения для разв</w:t>
            </w:r>
            <w:r w:rsidRPr="00EB6D8E">
              <w:rPr>
                <w:rFonts w:ascii="Times New Roman" w:hAnsi="Times New Roman" w:cs="Times New Roman"/>
                <w:szCs w:val="20"/>
              </w:rPr>
              <w:t>и</w:t>
            </w:r>
            <w:r w:rsidRPr="00EB6D8E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физич</w:t>
            </w:r>
            <w:r w:rsidRPr="00EB6D8E">
              <w:rPr>
                <w:rFonts w:ascii="Times New Roman" w:hAnsi="Times New Roman" w:cs="Times New Roman"/>
                <w:szCs w:val="20"/>
              </w:rPr>
              <w:t>е</w:t>
            </w:r>
            <w:r w:rsidRPr="00EB6D8E">
              <w:rPr>
                <w:rFonts w:ascii="Times New Roman" w:hAnsi="Times New Roman" w:cs="Times New Roman"/>
                <w:szCs w:val="20"/>
              </w:rPr>
              <w:t>ской нагрузки, контролируют её по частоте се</w:t>
            </w:r>
            <w:r w:rsidRPr="00EB6D8E">
              <w:rPr>
                <w:rFonts w:ascii="Times New Roman" w:hAnsi="Times New Roman" w:cs="Times New Roman"/>
                <w:szCs w:val="20"/>
              </w:rPr>
              <w:t>р</w:t>
            </w:r>
            <w:r w:rsidRPr="00EB6D8E">
              <w:rPr>
                <w:rFonts w:ascii="Times New Roman" w:hAnsi="Times New Roman" w:cs="Times New Roman"/>
                <w:szCs w:val="20"/>
              </w:rPr>
              <w:t>дечных сокращений. Взаимодействуют со сверстниками в процессе совместного освоения метательных упражн</w:t>
            </w:r>
            <w:r w:rsidRPr="00EB6D8E">
              <w:rPr>
                <w:rFonts w:ascii="Times New Roman" w:hAnsi="Times New Roman" w:cs="Times New Roman"/>
                <w:szCs w:val="20"/>
              </w:rPr>
              <w:t>е</w:t>
            </w:r>
            <w:r w:rsidRPr="00EB6D8E">
              <w:rPr>
                <w:rFonts w:ascii="Times New Roman" w:hAnsi="Times New Roman" w:cs="Times New Roman"/>
                <w:szCs w:val="20"/>
              </w:rPr>
              <w:t>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EB6D8E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EB6D8E">
              <w:rPr>
                <w:rFonts w:ascii="Times New Roman" w:hAnsi="Times New Roman"/>
                <w:szCs w:val="20"/>
              </w:rPr>
              <w:t>л</w:t>
            </w:r>
            <w:r w:rsidRPr="00EB6D8E">
              <w:rPr>
                <w:rFonts w:ascii="Times New Roman" w:hAnsi="Times New Roman"/>
                <w:szCs w:val="20"/>
              </w:rPr>
              <w:t>нения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285C8C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Pr="00EB6D8E"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лые мячи, и</w:t>
            </w:r>
            <w:r>
              <w:rPr>
                <w:rFonts w:ascii="Times New Roman" w:hAnsi="Times New Roman"/>
                <w:szCs w:val="20"/>
              </w:rPr>
              <w:t>з</w:t>
            </w:r>
            <w:r>
              <w:rPr>
                <w:rFonts w:ascii="Times New Roman" w:hAnsi="Times New Roman"/>
                <w:szCs w:val="20"/>
              </w:rPr>
              <w:t>мерительная ле</w:t>
            </w:r>
            <w:r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та, фишки.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A1264" w:rsidRDefault="006A01C2" w:rsidP="001A126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1A1264">
              <w:rPr>
                <w:rFonts w:ascii="Times New Roman" w:eastAsia="Times New Roman" w:hAnsi="Times New Roman"/>
                <w:szCs w:val="20"/>
              </w:rPr>
              <w:t>Метание мяча в горизонтал</w:t>
            </w:r>
            <w:r w:rsidRPr="001A1264">
              <w:rPr>
                <w:rFonts w:ascii="Times New Roman" w:eastAsia="Times New Roman" w:hAnsi="Times New Roman"/>
                <w:szCs w:val="20"/>
              </w:rPr>
              <w:t>ь</w:t>
            </w:r>
            <w:r w:rsidRPr="001A1264">
              <w:rPr>
                <w:rFonts w:ascii="Times New Roman" w:eastAsia="Times New Roman" w:hAnsi="Times New Roman"/>
                <w:szCs w:val="20"/>
              </w:rPr>
              <w:t xml:space="preserve">ную и вертикальную цель 1*1м  с расстояния 8-10м. </w:t>
            </w:r>
          </w:p>
          <w:p w:rsidR="006A01C2" w:rsidRPr="001A1264" w:rsidRDefault="006A01C2" w:rsidP="001A1264">
            <w:pPr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1A1264">
              <w:rPr>
                <w:rFonts w:ascii="Times New Roman" w:eastAsia="Times New Roman" w:hAnsi="Times New Roman"/>
                <w:szCs w:val="20"/>
              </w:rPr>
              <w:t>Техника выполнения скрестн</w:t>
            </w:r>
            <w:r w:rsidRPr="001A1264">
              <w:rPr>
                <w:rFonts w:ascii="Times New Roman" w:eastAsia="Times New Roman" w:hAnsi="Times New Roman"/>
                <w:szCs w:val="20"/>
              </w:rPr>
              <w:t>о</w:t>
            </w:r>
            <w:r w:rsidRPr="001A1264">
              <w:rPr>
                <w:rFonts w:ascii="Times New Roman" w:eastAsia="Times New Roman" w:hAnsi="Times New Roman"/>
                <w:szCs w:val="20"/>
              </w:rPr>
              <w:t>го шага. Упражнения на  разв</w:t>
            </w:r>
            <w:r w:rsidRPr="001A1264">
              <w:rPr>
                <w:rFonts w:ascii="Times New Roman" w:eastAsia="Times New Roman" w:hAnsi="Times New Roman"/>
                <w:szCs w:val="20"/>
              </w:rPr>
              <w:t>и</w:t>
            </w:r>
            <w:r w:rsidRPr="001A1264">
              <w:rPr>
                <w:rFonts w:ascii="Times New Roman" w:eastAsia="Times New Roman" w:hAnsi="Times New Roman"/>
                <w:szCs w:val="20"/>
              </w:rPr>
              <w:t>тие сил</w:t>
            </w:r>
            <w:r w:rsidRPr="001A1264">
              <w:rPr>
                <w:rFonts w:ascii="Times New Roman" w:eastAsia="Times New Roman" w:hAnsi="Times New Roman"/>
                <w:szCs w:val="20"/>
              </w:rPr>
              <w:t>о</w:t>
            </w:r>
            <w:r w:rsidRPr="001A1264">
              <w:rPr>
                <w:rFonts w:ascii="Times New Roman" w:eastAsia="Times New Roman" w:hAnsi="Times New Roman"/>
                <w:szCs w:val="20"/>
              </w:rPr>
              <w:t>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A1264" w:rsidRDefault="006A01C2" w:rsidP="001A1264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1A1264">
              <w:rPr>
                <w:rFonts w:ascii="Times New Roman" w:hAnsi="Times New Roman" w:cs="Times New Roman"/>
                <w:szCs w:val="20"/>
              </w:rPr>
              <w:t>Описывают технику  выполнения метательных упражнений, осваив</w:t>
            </w:r>
            <w:r w:rsidRPr="001A1264">
              <w:rPr>
                <w:rFonts w:ascii="Times New Roman" w:hAnsi="Times New Roman" w:cs="Times New Roman"/>
                <w:szCs w:val="20"/>
              </w:rPr>
              <w:t>а</w:t>
            </w:r>
            <w:r w:rsidRPr="001A1264">
              <w:rPr>
                <w:rFonts w:ascii="Times New Roman" w:hAnsi="Times New Roman" w:cs="Times New Roman"/>
                <w:szCs w:val="20"/>
              </w:rPr>
              <w:t>ют ее самостоятельно, выявляют и устран</w:t>
            </w:r>
            <w:r w:rsidRPr="001A1264">
              <w:rPr>
                <w:rFonts w:ascii="Times New Roman" w:hAnsi="Times New Roman" w:cs="Times New Roman"/>
                <w:szCs w:val="20"/>
              </w:rPr>
              <w:t>я</w:t>
            </w:r>
            <w:r w:rsidRPr="001A1264">
              <w:rPr>
                <w:rFonts w:ascii="Times New Roman" w:hAnsi="Times New Roman" w:cs="Times New Roman"/>
                <w:szCs w:val="20"/>
              </w:rPr>
              <w:t>ют характерные ошибки в процессе усвоения. Демонстрируют вариативное выполнение мет</w:t>
            </w:r>
            <w:r w:rsidRPr="001A1264">
              <w:rPr>
                <w:rFonts w:ascii="Times New Roman" w:hAnsi="Times New Roman" w:cs="Times New Roman"/>
                <w:szCs w:val="20"/>
              </w:rPr>
              <w:t>а</w:t>
            </w:r>
            <w:r w:rsidRPr="001A1264">
              <w:rPr>
                <w:rFonts w:ascii="Times New Roman" w:hAnsi="Times New Roman" w:cs="Times New Roman"/>
                <w:szCs w:val="20"/>
              </w:rPr>
              <w:t>тельных упражнений. Применяют метательные упражнения для ра</w:t>
            </w:r>
            <w:r w:rsidRPr="001A1264">
              <w:rPr>
                <w:rFonts w:ascii="Times New Roman" w:hAnsi="Times New Roman" w:cs="Times New Roman"/>
                <w:szCs w:val="20"/>
              </w:rPr>
              <w:t>з</w:t>
            </w:r>
            <w:r w:rsidRPr="001A1264">
              <w:rPr>
                <w:rFonts w:ascii="Times New Roman" w:hAnsi="Times New Roman" w:cs="Times New Roman"/>
                <w:szCs w:val="20"/>
              </w:rPr>
              <w:t>вития физических качеств, выбирают индивидуальный режим физ</w:t>
            </w:r>
            <w:r w:rsidRPr="001A1264">
              <w:rPr>
                <w:rFonts w:ascii="Times New Roman" w:hAnsi="Times New Roman" w:cs="Times New Roman"/>
                <w:szCs w:val="20"/>
              </w:rPr>
              <w:t>и</w:t>
            </w:r>
            <w:r w:rsidRPr="001A1264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</w:t>
            </w:r>
            <w:r w:rsidRPr="001A1264">
              <w:rPr>
                <w:rFonts w:ascii="Times New Roman" w:hAnsi="Times New Roman" w:cs="Times New Roman"/>
                <w:szCs w:val="20"/>
              </w:rPr>
              <w:t>р</w:t>
            </w:r>
            <w:r w:rsidRPr="001A1264">
              <w:rPr>
                <w:rFonts w:ascii="Times New Roman" w:hAnsi="Times New Roman" w:cs="Times New Roman"/>
                <w:szCs w:val="20"/>
              </w:rPr>
              <w:t>дечных сокращений. Взаимодействуют со сверстниками в процессе совместного освоения метательных упражн</w:t>
            </w:r>
            <w:r w:rsidRPr="001A1264">
              <w:rPr>
                <w:rFonts w:ascii="Times New Roman" w:hAnsi="Times New Roman" w:cs="Times New Roman"/>
                <w:szCs w:val="20"/>
              </w:rPr>
              <w:t>е</w:t>
            </w:r>
            <w:r w:rsidRPr="001A1264">
              <w:rPr>
                <w:rFonts w:ascii="Times New Roman" w:hAnsi="Times New Roman" w:cs="Times New Roman"/>
                <w:szCs w:val="20"/>
              </w:rPr>
              <w:t>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285C8C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Pr="00EB6D8E"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лые мячи, и</w:t>
            </w:r>
            <w:r>
              <w:rPr>
                <w:rFonts w:ascii="Times New Roman" w:hAnsi="Times New Roman"/>
                <w:szCs w:val="20"/>
              </w:rPr>
              <w:t>з</w:t>
            </w:r>
            <w:r>
              <w:rPr>
                <w:rFonts w:ascii="Times New Roman" w:hAnsi="Times New Roman"/>
                <w:szCs w:val="20"/>
              </w:rPr>
              <w:t>мерительная ле</w:t>
            </w:r>
            <w:r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та, фишки.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A1264" w:rsidRDefault="006A01C2" w:rsidP="001A1264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1A1264">
              <w:rPr>
                <w:rFonts w:ascii="Times New Roman" w:eastAsia="Times New Roman" w:hAnsi="Times New Roman"/>
                <w:szCs w:val="20"/>
              </w:rPr>
              <w:t>Метание малого мяча с 4-5 б</w:t>
            </w:r>
            <w:r w:rsidRPr="001A1264">
              <w:rPr>
                <w:rFonts w:ascii="Times New Roman" w:eastAsia="Times New Roman" w:hAnsi="Times New Roman"/>
                <w:szCs w:val="20"/>
              </w:rPr>
              <w:t>е</w:t>
            </w:r>
            <w:r w:rsidRPr="001A1264">
              <w:rPr>
                <w:rFonts w:ascii="Times New Roman" w:eastAsia="Times New Roman" w:hAnsi="Times New Roman"/>
                <w:szCs w:val="20"/>
              </w:rPr>
              <w:t>говых шагов на дал</w:t>
            </w:r>
            <w:r w:rsidRPr="001A1264">
              <w:rPr>
                <w:rFonts w:ascii="Times New Roman" w:eastAsia="Times New Roman" w:hAnsi="Times New Roman"/>
                <w:szCs w:val="20"/>
              </w:rPr>
              <w:t>ь</w:t>
            </w:r>
            <w:r w:rsidRPr="001A1264">
              <w:rPr>
                <w:rFonts w:ascii="Times New Roman" w:eastAsia="Times New Roman" w:hAnsi="Times New Roman"/>
                <w:szCs w:val="20"/>
              </w:rPr>
              <w:t>ность и заданное расстояние. Упражн</w:t>
            </w:r>
            <w:r w:rsidRPr="001A1264">
              <w:rPr>
                <w:rFonts w:ascii="Times New Roman" w:eastAsia="Times New Roman" w:hAnsi="Times New Roman"/>
                <w:szCs w:val="20"/>
              </w:rPr>
              <w:t>е</w:t>
            </w:r>
            <w:r w:rsidRPr="001A1264">
              <w:rPr>
                <w:rFonts w:ascii="Times New Roman" w:eastAsia="Times New Roman" w:hAnsi="Times New Roman"/>
                <w:szCs w:val="20"/>
              </w:rPr>
              <w:t>ния на  развитие силовых сп</w:t>
            </w:r>
            <w:r w:rsidRPr="001A1264">
              <w:rPr>
                <w:rFonts w:ascii="Times New Roman" w:eastAsia="Times New Roman" w:hAnsi="Times New Roman"/>
                <w:szCs w:val="20"/>
              </w:rPr>
              <w:t>о</w:t>
            </w:r>
            <w:r w:rsidRPr="001A1264">
              <w:rPr>
                <w:rFonts w:ascii="Times New Roman" w:eastAsia="Times New Roman" w:hAnsi="Times New Roman"/>
                <w:szCs w:val="20"/>
              </w:rPr>
              <w:t>собн</w:t>
            </w:r>
            <w:r w:rsidRPr="001A1264">
              <w:rPr>
                <w:rFonts w:ascii="Times New Roman" w:eastAsia="Times New Roman" w:hAnsi="Times New Roman"/>
                <w:szCs w:val="20"/>
              </w:rPr>
              <w:t>о</w:t>
            </w:r>
            <w:r w:rsidRPr="001A1264">
              <w:rPr>
                <w:rFonts w:ascii="Times New Roman" w:eastAsia="Times New Roman" w:hAnsi="Times New Roman"/>
                <w:szCs w:val="20"/>
              </w:rPr>
              <w:t>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1A1264" w:rsidRDefault="006A01C2" w:rsidP="001A1264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1A1264">
              <w:rPr>
                <w:rFonts w:ascii="Times New Roman" w:hAnsi="Times New Roman" w:cs="Times New Roman"/>
                <w:szCs w:val="20"/>
              </w:rPr>
              <w:t>Описывают технику  выполнения метательных упражнений, осваив</w:t>
            </w:r>
            <w:r w:rsidRPr="001A1264">
              <w:rPr>
                <w:rFonts w:ascii="Times New Roman" w:hAnsi="Times New Roman" w:cs="Times New Roman"/>
                <w:szCs w:val="20"/>
              </w:rPr>
              <w:t>а</w:t>
            </w:r>
            <w:r w:rsidRPr="001A1264">
              <w:rPr>
                <w:rFonts w:ascii="Times New Roman" w:hAnsi="Times New Roman" w:cs="Times New Roman"/>
                <w:szCs w:val="20"/>
              </w:rPr>
              <w:t>ют ее самостоятельно, выявляют и устран</w:t>
            </w:r>
            <w:r w:rsidRPr="001A1264">
              <w:rPr>
                <w:rFonts w:ascii="Times New Roman" w:hAnsi="Times New Roman" w:cs="Times New Roman"/>
                <w:szCs w:val="20"/>
              </w:rPr>
              <w:t>я</w:t>
            </w:r>
            <w:r w:rsidRPr="001A1264">
              <w:rPr>
                <w:rFonts w:ascii="Times New Roman" w:hAnsi="Times New Roman" w:cs="Times New Roman"/>
                <w:szCs w:val="20"/>
              </w:rPr>
              <w:t>ют характерные ошибки в процессе усвоения. Демонстрируют вариативное выполнение мет</w:t>
            </w:r>
            <w:r w:rsidRPr="001A1264">
              <w:rPr>
                <w:rFonts w:ascii="Times New Roman" w:hAnsi="Times New Roman" w:cs="Times New Roman"/>
                <w:szCs w:val="20"/>
              </w:rPr>
              <w:t>а</w:t>
            </w:r>
            <w:r w:rsidRPr="001A1264">
              <w:rPr>
                <w:rFonts w:ascii="Times New Roman" w:hAnsi="Times New Roman" w:cs="Times New Roman"/>
                <w:szCs w:val="20"/>
              </w:rPr>
              <w:t>тельных упражнений. Применяют метательные упражнения для ра</w:t>
            </w:r>
            <w:r w:rsidRPr="001A1264">
              <w:rPr>
                <w:rFonts w:ascii="Times New Roman" w:hAnsi="Times New Roman" w:cs="Times New Roman"/>
                <w:szCs w:val="20"/>
              </w:rPr>
              <w:t>з</w:t>
            </w:r>
            <w:r w:rsidRPr="001A1264">
              <w:rPr>
                <w:rFonts w:ascii="Times New Roman" w:hAnsi="Times New Roman" w:cs="Times New Roman"/>
                <w:szCs w:val="20"/>
              </w:rPr>
              <w:t>вития физических качеств, выбирают индивидуальный режим физ</w:t>
            </w:r>
            <w:r w:rsidRPr="001A1264">
              <w:rPr>
                <w:rFonts w:ascii="Times New Roman" w:hAnsi="Times New Roman" w:cs="Times New Roman"/>
                <w:szCs w:val="20"/>
              </w:rPr>
              <w:t>и</w:t>
            </w:r>
            <w:r w:rsidRPr="001A1264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</w:t>
            </w:r>
            <w:r w:rsidRPr="001A1264">
              <w:rPr>
                <w:rFonts w:ascii="Times New Roman" w:hAnsi="Times New Roman" w:cs="Times New Roman"/>
                <w:szCs w:val="20"/>
              </w:rPr>
              <w:t>р</w:t>
            </w:r>
            <w:r w:rsidRPr="001A1264">
              <w:rPr>
                <w:rFonts w:ascii="Times New Roman" w:hAnsi="Times New Roman" w:cs="Times New Roman"/>
                <w:szCs w:val="20"/>
              </w:rPr>
              <w:t>дечных сокращений. Взаимодействуют со сверстниками в процессе совместного освоения метательных упражн</w:t>
            </w:r>
            <w:r w:rsidRPr="001A1264">
              <w:rPr>
                <w:rFonts w:ascii="Times New Roman" w:hAnsi="Times New Roman" w:cs="Times New Roman"/>
                <w:szCs w:val="20"/>
              </w:rPr>
              <w:t>е</w:t>
            </w:r>
            <w:r w:rsidRPr="001A1264">
              <w:rPr>
                <w:rFonts w:ascii="Times New Roman" w:hAnsi="Times New Roman" w:cs="Times New Roman"/>
                <w:szCs w:val="20"/>
              </w:rPr>
              <w:t>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EB6D8E" w:rsidRDefault="006A01C2" w:rsidP="00EB6D8E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дальности броска.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EB6D8E" w:rsidRDefault="006A01C2" w:rsidP="00285C8C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Pr="00EB6D8E"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лые мячи, и</w:t>
            </w:r>
            <w:r>
              <w:rPr>
                <w:rFonts w:ascii="Times New Roman" w:hAnsi="Times New Roman"/>
                <w:szCs w:val="20"/>
              </w:rPr>
              <w:t>з</w:t>
            </w:r>
            <w:r>
              <w:rPr>
                <w:rFonts w:ascii="Times New Roman" w:hAnsi="Times New Roman"/>
                <w:szCs w:val="20"/>
              </w:rPr>
              <w:t>мерительная ле</w:t>
            </w:r>
            <w:r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та, фишки.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6D9" w:rsidRPr="000038CA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Pr="00DF0B76" w:rsidRDefault="006436D9" w:rsidP="002F21B3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0B76">
              <w:rPr>
                <w:rFonts w:ascii="Times New Roman" w:hAnsi="Times New Roman"/>
                <w:b/>
                <w:bCs/>
                <w:sz w:val="22"/>
                <w:szCs w:val="22"/>
              </w:rPr>
              <w:t>Футбол (3 часа)</w:t>
            </w: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24184A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Удар по неподвижному  мячу средней частью подъёма. Оста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новка катящегося мяча внутрен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ней стороной стопы. Выбивание мяча ударом ногой. Удары по воротам. Упражнения на разви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тие скоростных способностей в парах.  Подвижная игра с быст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рым реагированием на внезап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ные команды. Футбольная тер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минология (желтая, красная  карточка, голевой момент, обводка, острый пас, средняя линия, фол). Амплуа игроков в футбольной команде.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4184A">
              <w:rPr>
                <w:rFonts w:ascii="Times New Roman" w:hAnsi="Times New Roman" w:cs="Times New Roman"/>
                <w:szCs w:val="20"/>
              </w:rPr>
              <w:t>Описывают амплуа игроков команды (вратарь, защитник, полузащитник, нападающий).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Контроль техник</w:t>
            </w:r>
            <w:r>
              <w:rPr>
                <w:rFonts w:ascii="Times New Roman" w:hAnsi="Times New Roman"/>
                <w:szCs w:val="20"/>
              </w:rPr>
              <w:t>и выполнения  удара по неподвиж</w:t>
            </w:r>
            <w:r w:rsidRPr="0024184A">
              <w:rPr>
                <w:rFonts w:ascii="Times New Roman" w:hAnsi="Times New Roman"/>
                <w:szCs w:val="20"/>
              </w:rPr>
              <w:t>ному мячу.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Мяч футбольный, свисток.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24184A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Удар по катящемуся мячу сред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ней частью подъёма. Остановка катящегося мяча внутренней стороной стопы. Выбивание мя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ча ударом ногой. Удары по во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 xml:space="preserve">ротам. Упражнения на развитие силовых способностей. Подвижная игра </w:t>
            </w:r>
            <w:r w:rsidRPr="0024184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24184A">
              <w:rPr>
                <w:rFonts w:ascii="Times New Roman" w:hAnsi="Times New Roman"/>
                <w:szCs w:val="20"/>
              </w:rPr>
              <w:t>Всадники</w:t>
            </w:r>
            <w:r w:rsidRPr="0024184A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24184A">
              <w:rPr>
                <w:rFonts w:ascii="Times New Roman" w:hAnsi="Times New Roman"/>
                <w:szCs w:val="20"/>
              </w:rPr>
              <w:t xml:space="preserve"> Двусторонняя учебная игра.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4184A">
              <w:rPr>
                <w:rFonts w:ascii="Times New Roman" w:hAnsi="Times New Roman" w:cs="Times New Roman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Контроль техники выполнения  остановки катящегося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Мяч футбольный, свисток.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24184A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Остановка катящегося мяча. Ведение мяча внешней и внут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ренней стороной стопы по пря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мой, с изменением направления движения и скорости ведения правой и левой ногой (без соп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ротивления защитника). Упраж</w:t>
            </w:r>
            <w:r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нения на развитие скоростно-силовых способностей. Двусторонняя учебная игра.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4184A">
              <w:rPr>
                <w:rFonts w:ascii="Times New Roman" w:hAnsi="Times New Roman" w:cs="Times New Roman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4184A">
              <w:rPr>
                <w:rFonts w:ascii="Times New Roman" w:hAnsi="Times New Roman" w:cs="Times New Roman"/>
                <w:szCs w:val="20"/>
              </w:rPr>
              <w:t>Контроль техники ведения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Мяч футбольный, свисток.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24184A" w:rsidRDefault="006A01C2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6436D9" w:rsidRPr="000038CA" w:rsidTr="00074618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D9" w:rsidRDefault="006436D9" w:rsidP="003012CA">
            <w:pPr>
              <w:snapToGrid w:val="0"/>
              <w:ind w:right="-5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Основы туристической подготовки (1 час</w:t>
            </w:r>
            <w:r w:rsidRPr="003D792B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</w:p>
        </w:tc>
      </w:tr>
      <w:tr w:rsidR="006A01C2" w:rsidRPr="000038CA" w:rsidTr="006436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495C3F" w:rsidRDefault="006A01C2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67D52" w:rsidRDefault="006A01C2" w:rsidP="00C81275">
            <w:pPr>
              <w:pStyle w:val="af"/>
              <w:snapToGrid w:val="0"/>
              <w:spacing w:line="240" w:lineRule="atLeast"/>
              <w:ind w:right="-5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Обучение установке палатки. Разведение костра. У</w:t>
            </w:r>
            <w:r w:rsidRPr="00F67D52">
              <w:rPr>
                <w:rFonts w:ascii="Times New Roman" w:hAnsi="Times New Roman" w:cs="Times New Roman"/>
                <w:szCs w:val="20"/>
              </w:rPr>
              <w:t>клад</w:t>
            </w:r>
            <w:r>
              <w:rPr>
                <w:rFonts w:ascii="Times New Roman" w:hAnsi="Times New Roman" w:cs="Times New Roman"/>
                <w:szCs w:val="20"/>
              </w:rPr>
              <w:t>ка ра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>
              <w:rPr>
                <w:rFonts w:ascii="Times New Roman" w:hAnsi="Times New Roman" w:cs="Times New Roman"/>
                <w:szCs w:val="20"/>
              </w:rPr>
              <w:t>топки для разведения костра шалашом и колодцем</w:t>
            </w:r>
            <w:r w:rsidRPr="00F67D52">
              <w:rPr>
                <w:rFonts w:ascii="Times New Roman" w:hAnsi="Times New Roman" w:cs="Times New Roman"/>
                <w:szCs w:val="20"/>
              </w:rPr>
              <w:t>. О</w:t>
            </w:r>
            <w:r>
              <w:rPr>
                <w:rFonts w:ascii="Times New Roman" w:hAnsi="Times New Roman" w:cs="Times New Roman"/>
                <w:szCs w:val="20"/>
              </w:rPr>
              <w:t>бучение вязке узлов: прямой узел.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Pr="00F67D52" w:rsidRDefault="006A01C2" w:rsidP="00856B93">
            <w:pPr>
              <w:pStyle w:val="dash041e005f0431005f044b005f0447005f043d005f044b005f0439"/>
              <w:snapToGrid w:val="0"/>
              <w:spacing w:line="240" w:lineRule="atLeast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Умеют устанавливать палатку. Умеют правильно укладывать ра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с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топку для туристического костра шалашом или колодцем. Умеют в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я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зать прямой туристический узел.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C2" w:rsidRDefault="006A01C2" w:rsidP="00C81275">
            <w:pPr>
              <w:pStyle w:val="af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палатки.</w:t>
            </w:r>
          </w:p>
          <w:p w:rsidR="006A01C2" w:rsidRDefault="006A01C2" w:rsidP="00C81275">
            <w:pPr>
              <w:pStyle w:val="af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Укладка растопки.</w:t>
            </w:r>
          </w:p>
          <w:p w:rsidR="006A01C2" w:rsidRPr="00F67D52" w:rsidRDefault="006A01C2" w:rsidP="00C81275">
            <w:pPr>
              <w:pStyle w:val="af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Завязывают прямой узел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C2" w:rsidRPr="00F67D52" w:rsidRDefault="006A01C2" w:rsidP="00C81275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Палатки. Матер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алы для укладки растопки для к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стра</w:t>
            </w:r>
            <w:r w:rsidRPr="00F67D52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Веревки для вязки узлов.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2" w:rsidRPr="000038CA" w:rsidRDefault="006A01C2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5873" w:rsidRDefault="001D5873" w:rsidP="009A485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F4" w:rsidRDefault="00BD20F4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:rsidR="00C82D54" w:rsidRDefault="00C82D54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:rsidR="008B36C4" w:rsidRDefault="008B36C4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Календарно-тематическое планирование, 7 класс</w:t>
      </w:r>
    </w:p>
    <w:p w:rsidR="00C82D54" w:rsidRDefault="00C82D54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:rsidR="00C82D54" w:rsidRDefault="00C82D54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:rsidR="001D5873" w:rsidRDefault="001D5873" w:rsidP="002C5820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8"/>
        <w:gridCol w:w="2874"/>
        <w:gridCol w:w="236"/>
        <w:gridCol w:w="5812"/>
        <w:gridCol w:w="2835"/>
        <w:gridCol w:w="1701"/>
        <w:gridCol w:w="637"/>
        <w:gridCol w:w="638"/>
      </w:tblGrid>
      <w:tr w:rsidR="006436D9" w:rsidRPr="00480D0C" w:rsidTr="00074618">
        <w:trPr>
          <w:trHeight w:val="48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48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Тема урока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Характеристика деятельности обучающихся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Форма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436D9" w:rsidRPr="001D5873" w:rsidRDefault="006436D9" w:rsidP="00F43952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Использов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а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ние ПО, ЦОР, учебного об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о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рудов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а</w:t>
            </w: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Default="006436D9" w:rsidP="00F43952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Дата</w:t>
            </w:r>
          </w:p>
        </w:tc>
      </w:tr>
      <w:tr w:rsidR="006436D9" w:rsidRPr="00480D0C" w:rsidTr="006436D9">
        <w:trPr>
          <w:trHeight w:val="615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48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60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1D5873" w:rsidRDefault="006436D9" w:rsidP="00F43952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Default="006436D9" w:rsidP="00F43952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Default="006436D9" w:rsidP="00F43952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</w:tr>
      <w:tr w:rsidR="006436D9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Способы двигательной (оздоровительной) деятельности</w:t>
            </w:r>
            <w:r w:rsidRPr="00480D0C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(1 час)</w:t>
            </w: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Спортивная подготовка как сис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тема регулярных тренировоч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 xml:space="preserve">ных занятий для повышения 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спор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тивного результата, как средство всестороннего и гармоничного физического совершенствова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ния.  Комплекс упражнений для укрепления мышц стопы. Комплекс упражнений для развития выносливости.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autoSpaceDE w:val="0"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Раскрывают понятие спортивной подготовки, характеризуют ее отличия от физической и технической подготовки. Разучивают комплекс упражнений для укрепления мышц стопы, исправляют ошибки в технике выполнения упражнений. Разучивают упражнения для развития выносливости, предупреждают появление ошибок. Из разученных упражнений составляют комплекс упражнений. Выполняют разученный комплекс упражнений для развития выносливости. Оценивают выносливость  по приведенным показателям.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комплекса упражнений, оценка выносливости по определенным показателям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Компьютер, экран, проектор, учебная презентация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27253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Элементы техники национальных видов спорта (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«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Ру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с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ская лапта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»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(6 часов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21681" w:rsidRDefault="006436D9" w:rsidP="00D21681">
            <w:pPr>
              <w:pStyle w:val="af"/>
              <w:snapToGrid w:val="0"/>
              <w:rPr>
                <w:rStyle w:val="text"/>
                <w:rFonts w:ascii="Times New Roman" w:hAnsi="Times New Roman" w:cs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Перемещения игрока. Осалив</w:t>
            </w:r>
            <w:r w:rsidRPr="00D21681">
              <w:rPr>
                <w:rFonts w:ascii="Times New Roman" w:hAnsi="Times New Roman"/>
                <w:szCs w:val="20"/>
              </w:rPr>
              <w:t>а</w:t>
            </w:r>
            <w:r w:rsidRPr="00D21681">
              <w:rPr>
                <w:rFonts w:ascii="Times New Roman" w:hAnsi="Times New Roman"/>
                <w:szCs w:val="20"/>
              </w:rPr>
              <w:t>ние. Технические и тактические  при</w:t>
            </w:r>
            <w:r w:rsidRPr="00D21681">
              <w:rPr>
                <w:rFonts w:ascii="Times New Roman" w:hAnsi="Times New Roman"/>
                <w:szCs w:val="20"/>
              </w:rPr>
              <w:t>е</w:t>
            </w:r>
            <w:r w:rsidRPr="00D21681">
              <w:rPr>
                <w:rFonts w:ascii="Times New Roman" w:hAnsi="Times New Roman"/>
                <w:szCs w:val="20"/>
              </w:rPr>
              <w:t xml:space="preserve">мы. 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Игра русскую лапту. Упра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ж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нения на развитие ловк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о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сти.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D21681" w:rsidRDefault="006436D9" w:rsidP="00D2168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Бита, мяч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21681" w:rsidRDefault="006436D9" w:rsidP="00D21681">
            <w:pPr>
              <w:pStyle w:val="af"/>
              <w:snapToGrid w:val="0"/>
              <w:rPr>
                <w:rStyle w:val="text"/>
                <w:rFonts w:ascii="Times New Roman" w:hAnsi="Times New Roman" w:cs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Осаливание. Финты при осалив</w:t>
            </w:r>
            <w:r w:rsidRPr="00D21681">
              <w:rPr>
                <w:rFonts w:ascii="Times New Roman" w:hAnsi="Times New Roman"/>
                <w:szCs w:val="20"/>
              </w:rPr>
              <w:t>а</w:t>
            </w:r>
            <w:r w:rsidRPr="00D21681">
              <w:rPr>
                <w:rFonts w:ascii="Times New Roman" w:hAnsi="Times New Roman"/>
                <w:szCs w:val="20"/>
              </w:rPr>
              <w:t>нии.  Технические и тактич</w:t>
            </w:r>
            <w:r w:rsidRPr="00D21681">
              <w:rPr>
                <w:rFonts w:ascii="Times New Roman" w:hAnsi="Times New Roman"/>
                <w:szCs w:val="20"/>
              </w:rPr>
              <w:t>е</w:t>
            </w:r>
            <w:r w:rsidRPr="00D21681">
              <w:rPr>
                <w:rFonts w:ascii="Times New Roman" w:hAnsi="Times New Roman"/>
                <w:szCs w:val="20"/>
              </w:rPr>
              <w:t xml:space="preserve">ские  приемы. 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Игра русскую лапту. Упражнения на развитие скорос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т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ных способностей.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D21681" w:rsidRDefault="006436D9" w:rsidP="00D2168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Бита, мяч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21681" w:rsidRDefault="006436D9" w:rsidP="002C5820">
            <w:pPr>
              <w:snapToGrid w:val="0"/>
              <w:ind w:right="-113"/>
              <w:rPr>
                <w:rStyle w:val="text"/>
                <w:rFonts w:ascii="Times New Roman" w:hAnsi="Times New Roman" w:cs="Times New Roman"/>
                <w:szCs w:val="20"/>
              </w:rPr>
            </w:pP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Ловля и передача мяча. Удары по мячу. Подача мяча. Индивидуал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ь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ные действия с мячом и без мяча. Осаливание. Финты.  Игра ру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с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скую лапту. Упражнения на развитие к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о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ординации.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Контроль техники ловли и п</w:t>
            </w:r>
            <w:r w:rsidRPr="00D21681">
              <w:rPr>
                <w:rFonts w:ascii="Times New Roman" w:hAnsi="Times New Roman"/>
                <w:szCs w:val="20"/>
              </w:rPr>
              <w:t>е</w:t>
            </w:r>
            <w:r w:rsidRPr="00D21681">
              <w:rPr>
                <w:rFonts w:ascii="Times New Roman" w:hAnsi="Times New Roman"/>
                <w:szCs w:val="20"/>
              </w:rPr>
              <w:t>редачи мяча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D21681" w:rsidRDefault="006436D9" w:rsidP="00D2168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Бита, мяч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21681" w:rsidRDefault="006436D9" w:rsidP="002C5820">
            <w:pPr>
              <w:snapToGrid w:val="0"/>
              <w:ind w:right="-113"/>
              <w:rPr>
                <w:rStyle w:val="text"/>
                <w:rFonts w:ascii="Times New Roman" w:hAnsi="Times New Roman" w:cs="Times New Roman"/>
                <w:szCs w:val="20"/>
              </w:rPr>
            </w:pP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Удары по мячу. Подача мяча. Инд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и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видуальные действия с мячом и без мяча. Ловля мяча одной и дв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у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мя руками в сочетании с выполн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е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нием передачи мяча. Игра в русскую ла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п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ту. Упражнения на развитие ловк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о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сти.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D21681" w:rsidRDefault="006436D9" w:rsidP="00D2168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Бита, мяч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2C5820">
            <w:pPr>
              <w:snapToGrid w:val="0"/>
              <w:ind w:right="-113"/>
              <w:rPr>
                <w:rStyle w:val="text"/>
                <w:rFonts w:ascii="Times New Roman" w:hAnsi="Times New Roman" w:cs="Times New Roman"/>
                <w:szCs w:val="20"/>
              </w:rPr>
            </w:pP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Ловля мяча одной и двумя р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у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ками в сочетании с выполнением пер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е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дачи мяча. Групповые и командные де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й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ствия в защите и напад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е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 xml:space="preserve">нии. </w:t>
            </w:r>
            <w:r w:rsidRPr="00624384">
              <w:rPr>
                <w:rFonts w:ascii="Times New Roman" w:hAnsi="Times New Roman" w:cs="Times New Roman"/>
                <w:szCs w:val="20"/>
              </w:rPr>
              <w:t xml:space="preserve">Игра в русскую лапту. 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Упражнения на ра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з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витие быстр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о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ты.</w:t>
            </w:r>
          </w:p>
          <w:p w:rsidR="006436D9" w:rsidRPr="00D21681" w:rsidRDefault="006436D9" w:rsidP="002C5820">
            <w:pPr>
              <w:snapToGrid w:val="0"/>
              <w:ind w:right="-113"/>
              <w:rPr>
                <w:rStyle w:val="text"/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Контроль техники уд</w:t>
            </w:r>
            <w:r w:rsidRPr="00D21681">
              <w:rPr>
                <w:rFonts w:ascii="Times New Roman" w:hAnsi="Times New Roman"/>
                <w:szCs w:val="20"/>
              </w:rPr>
              <w:t>а</w:t>
            </w:r>
            <w:r w:rsidRPr="00D21681">
              <w:rPr>
                <w:rFonts w:ascii="Times New Roman" w:hAnsi="Times New Roman"/>
                <w:szCs w:val="20"/>
              </w:rPr>
              <w:t>ров по мячу.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D21681" w:rsidRDefault="006436D9" w:rsidP="00D2168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Бита, мяч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D21681" w:rsidRDefault="006436D9" w:rsidP="00D21681">
            <w:pPr>
              <w:snapToGrid w:val="0"/>
              <w:rPr>
                <w:rStyle w:val="text"/>
                <w:rFonts w:ascii="Times New Roman" w:hAnsi="Times New Roman" w:cs="Times New Roman"/>
                <w:szCs w:val="20"/>
              </w:rPr>
            </w:pP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Ловля мяча одной и двумя р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у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ками в сочетании с выполнением пер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е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дачи мяча. Групповые и коман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д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ные действия в защите и напад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>е</w:t>
            </w:r>
            <w:r w:rsidRPr="00D21681">
              <w:rPr>
                <w:rStyle w:val="text"/>
                <w:rFonts w:ascii="Times New Roman" w:hAnsi="Times New Roman" w:cs="Times New Roman"/>
                <w:szCs w:val="20"/>
              </w:rPr>
              <w:t xml:space="preserve">нии. </w:t>
            </w:r>
            <w:r w:rsidRPr="00624384">
              <w:rPr>
                <w:rFonts w:ascii="Times New Roman" w:hAnsi="Times New Roman" w:cs="Times New Roman"/>
                <w:szCs w:val="20"/>
              </w:rPr>
              <w:t>Игра в русскую лап</w:t>
            </w:r>
            <w:r>
              <w:rPr>
                <w:rFonts w:ascii="Times New Roman" w:hAnsi="Times New Roman" w:cs="Times New Roman"/>
                <w:szCs w:val="20"/>
              </w:rPr>
              <w:t>ту.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D21681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D21681" w:rsidRDefault="006436D9" w:rsidP="00D2168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Контроль техники ло</w:t>
            </w:r>
            <w:r w:rsidRPr="00D21681">
              <w:rPr>
                <w:rFonts w:ascii="Times New Roman" w:hAnsi="Times New Roman"/>
                <w:szCs w:val="20"/>
              </w:rPr>
              <w:t>в</w:t>
            </w:r>
            <w:r w:rsidRPr="00D21681">
              <w:rPr>
                <w:rFonts w:ascii="Times New Roman" w:hAnsi="Times New Roman"/>
                <w:szCs w:val="20"/>
              </w:rPr>
              <w:t>ли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D21681" w:rsidRDefault="006436D9" w:rsidP="00D2168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21681">
              <w:rPr>
                <w:rFonts w:ascii="Times New Roman" w:hAnsi="Times New Roman"/>
                <w:szCs w:val="20"/>
              </w:rPr>
              <w:t>Бита, мяч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Default="006436D9" w:rsidP="00E33E11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Знания о физической культуре (1 час)</w:t>
            </w: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 Техник</w:t>
            </w:r>
            <w:r>
              <w:rPr>
                <w:rFonts w:ascii="Times New Roman" w:hAnsi="Times New Roman"/>
                <w:kern w:val="2"/>
                <w:szCs w:val="20"/>
              </w:rPr>
              <w:t>а движений и её основные показа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тели. Основные правила обучения новым движ</w:t>
            </w:r>
            <w:r>
              <w:rPr>
                <w:rFonts w:ascii="Times New Roman" w:hAnsi="Times New Roman"/>
                <w:kern w:val="2"/>
                <w:szCs w:val="20"/>
              </w:rPr>
              <w:t>ениям. Двигательный навык и дви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гател</w:t>
            </w:r>
            <w:r>
              <w:rPr>
                <w:rFonts w:ascii="Times New Roman" w:hAnsi="Times New Roman"/>
                <w:kern w:val="2"/>
                <w:szCs w:val="20"/>
              </w:rPr>
              <w:t>ь-ное умение как качественные ха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ра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ктеристики освоенности новых дви</w:t>
            </w:r>
            <w:r>
              <w:rPr>
                <w:rFonts w:ascii="Times New Roman" w:hAnsi="Times New Roman"/>
                <w:kern w:val="2"/>
                <w:szCs w:val="20"/>
              </w:rPr>
              <w:t>же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ний. Профилактика появле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ния ошибок и способы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 их устране-ния.  Упражнения, од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новре</w:t>
            </w:r>
            <w:r>
              <w:rPr>
                <w:rFonts w:ascii="Times New Roman" w:hAnsi="Times New Roman"/>
                <w:kern w:val="2"/>
                <w:szCs w:val="20"/>
              </w:rPr>
              <w:t>менно развивающие   силу и быст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роту. Профилактика появления ошибок</w:t>
            </w:r>
          </w:p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и способы их устранения.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Раскрывают понятие техники двигательного действия и используют основные правила ее освоения в самостоятельных занятиях. Проводят анализ и оценку техники осваиваемого упражнения, сличают с эталонным образцом. Предупреждают появление ошибок, объясняют способы их устранения. Разучивают и выполняют комплекс упражнений для ног и тазобедренных суставов (для развития гибкости). Разучивают и выполняют комплекс упражнений  для развития силы и быстроты. Оценивают свою быстроту по приведенным показателям.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Контроль техники </w:t>
            </w:r>
            <w:r>
              <w:rPr>
                <w:rFonts w:ascii="Times New Roman" w:hAnsi="Times New Roman"/>
                <w:kern w:val="2"/>
                <w:szCs w:val="20"/>
              </w:rPr>
              <w:t>выполнения комплекса упражнений,</w:t>
            </w:r>
          </w:p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оценка быстроты по приведенным показателям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Компьютер, экран проектор, учебная презентация.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Легкая атлетика (16</w:t>
            </w:r>
            <w:r w:rsidRPr="007006BE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часов)</w:t>
            </w: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7006BE" w:rsidRDefault="006436D9" w:rsidP="007006B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D07DD" w:rsidRDefault="006436D9" w:rsidP="003D07DD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Высокий старт от 15-30 м. Бег по дистанции 30-40 м. Беговые упражнения. Пр</w:t>
            </w:r>
            <w:r w:rsidRPr="003D07DD">
              <w:rPr>
                <w:rFonts w:ascii="Times New Roman" w:hAnsi="Times New Roman"/>
                <w:szCs w:val="20"/>
              </w:rPr>
              <w:t>а</w:t>
            </w:r>
            <w:r w:rsidRPr="003D07DD">
              <w:rPr>
                <w:rFonts w:ascii="Times New Roman" w:hAnsi="Times New Roman"/>
                <w:szCs w:val="20"/>
              </w:rPr>
              <w:t>вила техники безопасности.  Комплекс упра</w:t>
            </w:r>
            <w:r w:rsidRPr="003D07DD">
              <w:rPr>
                <w:rFonts w:ascii="Times New Roman" w:hAnsi="Times New Roman"/>
                <w:szCs w:val="20"/>
              </w:rPr>
              <w:t>ж</w:t>
            </w:r>
            <w:r w:rsidRPr="003D07DD">
              <w:rPr>
                <w:rFonts w:ascii="Times New Roman" w:hAnsi="Times New Roman"/>
                <w:szCs w:val="20"/>
              </w:rPr>
              <w:t>нений  для ног и тазобедренных суст</w:t>
            </w:r>
            <w:r w:rsidRPr="003D07DD">
              <w:rPr>
                <w:rFonts w:ascii="Times New Roman" w:hAnsi="Times New Roman"/>
                <w:szCs w:val="20"/>
              </w:rPr>
              <w:t>а</w:t>
            </w:r>
            <w:r w:rsidRPr="003D07DD">
              <w:rPr>
                <w:rFonts w:ascii="Times New Roman" w:hAnsi="Times New Roman"/>
                <w:szCs w:val="20"/>
              </w:rPr>
              <w:t>вов.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07DD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3D07DD">
              <w:rPr>
                <w:rFonts w:ascii="Times New Roman" w:hAnsi="Times New Roman" w:cs="Times New Roman"/>
                <w:szCs w:val="20"/>
              </w:rPr>
              <w:t>б</w:t>
            </w:r>
            <w:r w:rsidRPr="003D07DD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3D07DD">
              <w:rPr>
                <w:rFonts w:ascii="Times New Roman" w:hAnsi="Times New Roman" w:cs="Times New Roman"/>
                <w:szCs w:val="20"/>
              </w:rPr>
              <w:t>н</w:t>
            </w:r>
            <w:r w:rsidRPr="003D07DD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3D07DD">
              <w:rPr>
                <w:rFonts w:ascii="Times New Roman" w:hAnsi="Times New Roman" w:cs="Times New Roman"/>
                <w:szCs w:val="20"/>
              </w:rPr>
              <w:t>о</w:t>
            </w:r>
            <w:r w:rsidRPr="003D07DD">
              <w:rPr>
                <w:rFonts w:ascii="Times New Roman" w:hAnsi="Times New Roman" w:cs="Times New Roman"/>
                <w:szCs w:val="20"/>
              </w:rPr>
              <w:t>го освоения беговых упра</w:t>
            </w:r>
            <w:r w:rsidRPr="003D07DD">
              <w:rPr>
                <w:rFonts w:ascii="Times New Roman" w:hAnsi="Times New Roman" w:cs="Times New Roman"/>
                <w:szCs w:val="20"/>
              </w:rPr>
              <w:t>ж</w:t>
            </w:r>
            <w:r w:rsidRPr="003D07DD">
              <w:rPr>
                <w:rFonts w:ascii="Times New Roman" w:hAnsi="Times New Roman" w:cs="Times New Roman"/>
                <w:szCs w:val="20"/>
              </w:rPr>
              <w:t>нений, соблюдают правила техники безопасности. Разучивают и выполняют ко</w:t>
            </w:r>
            <w:r w:rsidRPr="003D07DD">
              <w:rPr>
                <w:rFonts w:ascii="Times New Roman" w:hAnsi="Times New Roman" w:cs="Times New Roman"/>
                <w:szCs w:val="20"/>
              </w:rPr>
              <w:t>м</w:t>
            </w:r>
            <w:r w:rsidRPr="003D07DD">
              <w:rPr>
                <w:rFonts w:ascii="Times New Roman" w:hAnsi="Times New Roman" w:cs="Times New Roman"/>
                <w:szCs w:val="20"/>
              </w:rPr>
              <w:t>плекс упражнений для ног и тазобедренных с</w:t>
            </w:r>
            <w:r w:rsidRPr="003D07DD">
              <w:rPr>
                <w:rFonts w:ascii="Times New Roman" w:hAnsi="Times New Roman" w:cs="Times New Roman"/>
                <w:szCs w:val="20"/>
              </w:rPr>
              <w:t>у</w:t>
            </w:r>
            <w:r w:rsidRPr="003D07DD">
              <w:rPr>
                <w:rFonts w:ascii="Times New Roman" w:hAnsi="Times New Roman" w:cs="Times New Roman"/>
                <w:szCs w:val="20"/>
              </w:rPr>
              <w:t>ставов (для развития гибкости)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Контроль техники выполнения комплекса упражн</w:t>
            </w:r>
            <w:r w:rsidRPr="003D07DD">
              <w:rPr>
                <w:rFonts w:ascii="Times New Roman" w:hAnsi="Times New Roman"/>
                <w:szCs w:val="20"/>
              </w:rPr>
              <w:t>е</w:t>
            </w:r>
            <w:r w:rsidRPr="003D07DD">
              <w:rPr>
                <w:rFonts w:ascii="Times New Roman" w:hAnsi="Times New Roman"/>
                <w:szCs w:val="20"/>
              </w:rPr>
              <w:t>ний.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3D07DD" w:rsidRDefault="006436D9" w:rsidP="003D07DD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Секундомер, флажки, р</w:t>
            </w:r>
            <w:r w:rsidRPr="003D07DD">
              <w:rPr>
                <w:rFonts w:ascii="Times New Roman" w:hAnsi="Times New Roman"/>
                <w:szCs w:val="20"/>
              </w:rPr>
              <w:t>у</w:t>
            </w:r>
            <w:r w:rsidRPr="003D07DD">
              <w:rPr>
                <w:rFonts w:ascii="Times New Roman" w:hAnsi="Times New Roman"/>
                <w:szCs w:val="20"/>
              </w:rPr>
              <w:t>летка, стартовые коло</w:t>
            </w:r>
            <w:r w:rsidRPr="003D07DD">
              <w:rPr>
                <w:rFonts w:ascii="Times New Roman" w:hAnsi="Times New Roman"/>
                <w:szCs w:val="20"/>
              </w:rPr>
              <w:t>д</w:t>
            </w:r>
            <w:r w:rsidRPr="003D07DD">
              <w:rPr>
                <w:rFonts w:ascii="Times New Roman" w:hAnsi="Times New Roman"/>
                <w:szCs w:val="20"/>
              </w:rPr>
              <w:t>ки, мяч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6436D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7006BE" w:rsidRDefault="006436D9" w:rsidP="007006B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D07DD" w:rsidRDefault="006436D9" w:rsidP="003D07DD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Техника низкого старта от 15-30 м. Специальные беговые упражн</w:t>
            </w:r>
            <w:r w:rsidRPr="003D07DD">
              <w:rPr>
                <w:rFonts w:ascii="Times New Roman" w:hAnsi="Times New Roman"/>
                <w:szCs w:val="20"/>
              </w:rPr>
              <w:t>е</w:t>
            </w:r>
            <w:r w:rsidRPr="003D07DD">
              <w:rPr>
                <w:rFonts w:ascii="Times New Roman" w:hAnsi="Times New Roman"/>
                <w:szCs w:val="20"/>
              </w:rPr>
              <w:t>ния. Бег по д</w:t>
            </w:r>
            <w:r w:rsidRPr="003D07DD">
              <w:rPr>
                <w:rFonts w:ascii="Times New Roman" w:hAnsi="Times New Roman"/>
                <w:szCs w:val="20"/>
              </w:rPr>
              <w:t>и</w:t>
            </w:r>
            <w:r w:rsidRPr="003D07DD">
              <w:rPr>
                <w:rFonts w:ascii="Times New Roman" w:hAnsi="Times New Roman"/>
                <w:szCs w:val="20"/>
              </w:rPr>
              <w:t>ста</w:t>
            </w:r>
            <w:r>
              <w:rPr>
                <w:rFonts w:ascii="Times New Roman" w:hAnsi="Times New Roman"/>
                <w:szCs w:val="20"/>
              </w:rPr>
              <w:t>нции 30-60 м. Правила соревнова</w:t>
            </w:r>
            <w:r w:rsidRPr="003D07DD">
              <w:rPr>
                <w:rFonts w:ascii="Times New Roman" w:hAnsi="Times New Roman"/>
                <w:szCs w:val="20"/>
              </w:rPr>
              <w:t>ний в спри</w:t>
            </w:r>
            <w:r w:rsidRPr="003D07DD">
              <w:rPr>
                <w:rFonts w:ascii="Times New Roman" w:hAnsi="Times New Roman"/>
                <w:szCs w:val="20"/>
              </w:rPr>
              <w:t>н</w:t>
            </w:r>
            <w:r w:rsidRPr="003D07DD">
              <w:rPr>
                <w:rFonts w:ascii="Times New Roman" w:hAnsi="Times New Roman"/>
                <w:szCs w:val="20"/>
              </w:rPr>
              <w:t>терском беге. Основные прав</w:t>
            </w:r>
            <w:r w:rsidRPr="003D07DD">
              <w:rPr>
                <w:rFonts w:ascii="Times New Roman" w:hAnsi="Times New Roman"/>
                <w:szCs w:val="20"/>
              </w:rPr>
              <w:t>и</w:t>
            </w:r>
            <w:r w:rsidRPr="003D07DD">
              <w:rPr>
                <w:rFonts w:ascii="Times New Roman" w:hAnsi="Times New Roman"/>
                <w:szCs w:val="20"/>
              </w:rPr>
              <w:t>ла для самостоятельных занятий спортом.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07DD">
              <w:rPr>
                <w:rFonts w:ascii="Times New Roman" w:hAnsi="Times New Roman" w:cs="Times New Roman"/>
                <w:szCs w:val="20"/>
              </w:rPr>
              <w:t>Называют правила для самостоятельных занятий спортом. Оп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сывают техн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</w:t>
            </w:r>
            <w:r w:rsidRPr="003D07DD">
              <w:rPr>
                <w:rFonts w:ascii="Times New Roman" w:hAnsi="Times New Roman" w:cs="Times New Roman"/>
                <w:szCs w:val="20"/>
              </w:rPr>
              <w:t>е</w:t>
            </w:r>
            <w:r w:rsidRPr="003D07DD">
              <w:rPr>
                <w:rFonts w:ascii="Times New Roman" w:hAnsi="Times New Roman" w:cs="Times New Roman"/>
                <w:szCs w:val="20"/>
              </w:rPr>
              <w:t>говых упражнений. Применяют беговые упражнения для разв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физич</w:t>
            </w:r>
            <w:r w:rsidRPr="003D07DD">
              <w:rPr>
                <w:rFonts w:ascii="Times New Roman" w:hAnsi="Times New Roman" w:cs="Times New Roman"/>
                <w:szCs w:val="20"/>
              </w:rPr>
              <w:t>е</w:t>
            </w:r>
            <w:r w:rsidRPr="003D07DD">
              <w:rPr>
                <w:rFonts w:ascii="Times New Roman" w:hAnsi="Times New Roman" w:cs="Times New Roman"/>
                <w:szCs w:val="20"/>
              </w:rPr>
              <w:t>ской нагрузки, контролируют её по частоте сердечных сокращ</w:t>
            </w:r>
            <w:r w:rsidRPr="003D07DD">
              <w:rPr>
                <w:rFonts w:ascii="Times New Roman" w:hAnsi="Times New Roman" w:cs="Times New Roman"/>
                <w:szCs w:val="20"/>
              </w:rPr>
              <w:t>е</w:t>
            </w:r>
            <w:r w:rsidRPr="003D07DD">
              <w:rPr>
                <w:rFonts w:ascii="Times New Roman" w:hAnsi="Times New Roman" w:cs="Times New Roman"/>
                <w:szCs w:val="20"/>
              </w:rPr>
              <w:t>ний. Взаимодействуют со сверс</w:t>
            </w:r>
            <w:r w:rsidRPr="003D07DD">
              <w:rPr>
                <w:rFonts w:ascii="Times New Roman" w:hAnsi="Times New Roman" w:cs="Times New Roman"/>
                <w:szCs w:val="20"/>
              </w:rPr>
              <w:t>т</w:t>
            </w:r>
            <w:r w:rsidRPr="003D07DD">
              <w:rPr>
                <w:rFonts w:ascii="Times New Roman" w:hAnsi="Times New Roman" w:cs="Times New Roman"/>
                <w:szCs w:val="20"/>
              </w:rPr>
              <w:t>никами в процессе совместного освоения беговых упражнений, соблюдают правила техники бе</w:t>
            </w:r>
            <w:r w:rsidRPr="003D07DD">
              <w:rPr>
                <w:rFonts w:ascii="Times New Roman" w:hAnsi="Times New Roman" w:cs="Times New Roman"/>
                <w:szCs w:val="20"/>
              </w:rPr>
              <w:t>з</w:t>
            </w:r>
            <w:r w:rsidRPr="003D07DD">
              <w:rPr>
                <w:rFonts w:ascii="Times New Roman" w:hAnsi="Times New Roman" w:cs="Times New Roman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3D07DD" w:rsidRDefault="006436D9" w:rsidP="003D07DD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Секундомер, флажки, р</w:t>
            </w:r>
            <w:r w:rsidRPr="003D07DD">
              <w:rPr>
                <w:rFonts w:ascii="Times New Roman" w:hAnsi="Times New Roman"/>
                <w:szCs w:val="20"/>
              </w:rPr>
              <w:t>у</w:t>
            </w:r>
            <w:r w:rsidRPr="003D07DD">
              <w:rPr>
                <w:rFonts w:ascii="Times New Roman" w:hAnsi="Times New Roman"/>
                <w:szCs w:val="20"/>
              </w:rPr>
              <w:t>летка, стартовые коло</w:t>
            </w:r>
            <w:r w:rsidRPr="003D07DD">
              <w:rPr>
                <w:rFonts w:ascii="Times New Roman" w:hAnsi="Times New Roman"/>
                <w:szCs w:val="20"/>
              </w:rPr>
              <w:t>д</w:t>
            </w:r>
            <w:r w:rsidRPr="003D07DD">
              <w:rPr>
                <w:rFonts w:ascii="Times New Roman" w:hAnsi="Times New Roman"/>
                <w:szCs w:val="20"/>
              </w:rPr>
              <w:t>ки, мяч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C042C3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D07DD" w:rsidRDefault="006436D9" w:rsidP="003D07DD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Низкий старт, стартовый разгон от 30 м. Бег по дистанции 60 м. Ра</w:t>
            </w:r>
            <w:r w:rsidRPr="003D07DD">
              <w:rPr>
                <w:rFonts w:ascii="Times New Roman" w:hAnsi="Times New Roman"/>
                <w:szCs w:val="20"/>
              </w:rPr>
              <w:t>в</w:t>
            </w:r>
            <w:r w:rsidRPr="003D07DD">
              <w:rPr>
                <w:rFonts w:ascii="Times New Roman" w:hAnsi="Times New Roman"/>
                <w:szCs w:val="20"/>
              </w:rPr>
              <w:t>номерный бег 10 мин. Упражнения на развитие скоростных способн</w:t>
            </w:r>
            <w:r w:rsidRPr="003D07DD">
              <w:rPr>
                <w:rFonts w:ascii="Times New Roman" w:hAnsi="Times New Roman"/>
                <w:szCs w:val="20"/>
              </w:rPr>
              <w:t>о</w:t>
            </w:r>
            <w:r w:rsidRPr="003D07DD">
              <w:rPr>
                <w:rFonts w:ascii="Times New Roman" w:hAnsi="Times New Roman"/>
                <w:szCs w:val="20"/>
              </w:rPr>
              <w:t>стей.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07DD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3D07DD">
              <w:rPr>
                <w:rFonts w:ascii="Times New Roman" w:hAnsi="Times New Roman" w:cs="Times New Roman"/>
                <w:szCs w:val="20"/>
              </w:rPr>
              <w:t>б</w:t>
            </w:r>
            <w:r w:rsidRPr="003D07DD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3D07DD">
              <w:rPr>
                <w:rFonts w:ascii="Times New Roman" w:hAnsi="Times New Roman" w:cs="Times New Roman"/>
                <w:szCs w:val="20"/>
              </w:rPr>
              <w:t>н</w:t>
            </w:r>
            <w:r w:rsidRPr="003D07DD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3D07DD">
              <w:rPr>
                <w:rFonts w:ascii="Times New Roman" w:hAnsi="Times New Roman" w:cs="Times New Roman"/>
                <w:szCs w:val="20"/>
              </w:rPr>
              <w:t>о</w:t>
            </w:r>
            <w:r w:rsidRPr="003D07DD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3D07DD">
              <w:rPr>
                <w:rFonts w:ascii="Times New Roman" w:hAnsi="Times New Roman" w:cs="Times New Roman"/>
                <w:szCs w:val="20"/>
              </w:rPr>
              <w:t>з</w:t>
            </w:r>
            <w:r w:rsidRPr="003D07DD">
              <w:rPr>
                <w:rFonts w:ascii="Times New Roman" w:hAnsi="Times New Roman" w:cs="Times New Roman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Контроль техники низкого старта.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3D07DD" w:rsidRDefault="006436D9" w:rsidP="003D07DD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Секундомер, флажки, р</w:t>
            </w:r>
            <w:r w:rsidRPr="003D07DD">
              <w:rPr>
                <w:rFonts w:ascii="Times New Roman" w:hAnsi="Times New Roman"/>
                <w:szCs w:val="20"/>
              </w:rPr>
              <w:t>у</w:t>
            </w:r>
            <w:r w:rsidRPr="003D07DD">
              <w:rPr>
                <w:rFonts w:ascii="Times New Roman" w:hAnsi="Times New Roman"/>
                <w:szCs w:val="20"/>
              </w:rPr>
              <w:t>летка, стартовые коло</w:t>
            </w:r>
            <w:r w:rsidRPr="003D07DD">
              <w:rPr>
                <w:rFonts w:ascii="Times New Roman" w:hAnsi="Times New Roman"/>
                <w:szCs w:val="20"/>
              </w:rPr>
              <w:t>д</w:t>
            </w:r>
            <w:r w:rsidRPr="003D07DD">
              <w:rPr>
                <w:rFonts w:ascii="Times New Roman" w:hAnsi="Times New Roman"/>
                <w:szCs w:val="20"/>
              </w:rPr>
              <w:t>ки, мяч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C042C3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D07DD" w:rsidRDefault="006436D9" w:rsidP="003D07DD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Соревнования в беге на 60 м. Сп</w:t>
            </w:r>
            <w:r w:rsidRPr="003D07DD">
              <w:rPr>
                <w:rFonts w:ascii="Times New Roman" w:hAnsi="Times New Roman"/>
                <w:szCs w:val="20"/>
              </w:rPr>
              <w:t>е</w:t>
            </w:r>
            <w:r w:rsidRPr="003D07DD">
              <w:rPr>
                <w:rFonts w:ascii="Times New Roman" w:hAnsi="Times New Roman"/>
                <w:szCs w:val="20"/>
              </w:rPr>
              <w:t>циальные беговые упражнения. Подвижная и</w:t>
            </w:r>
            <w:r w:rsidRPr="003D07DD">
              <w:rPr>
                <w:rFonts w:ascii="Times New Roman" w:hAnsi="Times New Roman"/>
                <w:szCs w:val="20"/>
              </w:rPr>
              <w:t>г</w:t>
            </w:r>
            <w:r w:rsidRPr="003D07DD">
              <w:rPr>
                <w:rFonts w:ascii="Times New Roman" w:hAnsi="Times New Roman"/>
                <w:szCs w:val="20"/>
              </w:rPr>
              <w:t>ра «Салки с мячом». Упражнения на развитие скорос</w:t>
            </w:r>
            <w:r w:rsidRPr="003D07DD">
              <w:rPr>
                <w:rFonts w:ascii="Times New Roman" w:hAnsi="Times New Roman"/>
                <w:szCs w:val="20"/>
              </w:rPr>
              <w:t>т</w:t>
            </w:r>
            <w:r w:rsidRPr="003D07DD">
              <w:rPr>
                <w:rFonts w:ascii="Times New Roman" w:hAnsi="Times New Roman"/>
                <w:szCs w:val="20"/>
              </w:rPr>
              <w:t>ных способностей.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07DD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3D07DD">
              <w:rPr>
                <w:rFonts w:ascii="Times New Roman" w:hAnsi="Times New Roman" w:cs="Times New Roman"/>
                <w:szCs w:val="20"/>
              </w:rPr>
              <w:t>б</w:t>
            </w:r>
            <w:r w:rsidRPr="003D07DD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3D07DD">
              <w:rPr>
                <w:rFonts w:ascii="Times New Roman" w:hAnsi="Times New Roman" w:cs="Times New Roman"/>
                <w:szCs w:val="20"/>
              </w:rPr>
              <w:t>н</w:t>
            </w:r>
            <w:r w:rsidRPr="003D07DD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3D07DD">
              <w:rPr>
                <w:rFonts w:ascii="Times New Roman" w:hAnsi="Times New Roman" w:cs="Times New Roman"/>
                <w:szCs w:val="20"/>
              </w:rPr>
              <w:t>о</w:t>
            </w:r>
            <w:r w:rsidRPr="003D07DD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3D07DD">
              <w:rPr>
                <w:rFonts w:ascii="Times New Roman" w:hAnsi="Times New Roman" w:cs="Times New Roman"/>
                <w:szCs w:val="20"/>
              </w:rPr>
              <w:t>з</w:t>
            </w:r>
            <w:r w:rsidRPr="003D07DD">
              <w:rPr>
                <w:rFonts w:ascii="Times New Roman" w:hAnsi="Times New Roman" w:cs="Times New Roman"/>
                <w:szCs w:val="20"/>
              </w:rPr>
              <w:t>опасности.</w:t>
            </w:r>
          </w:p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Оценка скорости бега на коро</w:t>
            </w:r>
            <w:r w:rsidRPr="003D07DD">
              <w:rPr>
                <w:rFonts w:ascii="Times New Roman" w:hAnsi="Times New Roman"/>
                <w:szCs w:val="20"/>
              </w:rPr>
              <w:t>т</w:t>
            </w:r>
            <w:r w:rsidRPr="003D07DD">
              <w:rPr>
                <w:rFonts w:ascii="Times New Roman" w:hAnsi="Times New Roman"/>
                <w:szCs w:val="20"/>
              </w:rPr>
              <w:t>кие дистанции.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3D07DD" w:rsidRDefault="006436D9" w:rsidP="003D07DD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Секундомер, флажки, р</w:t>
            </w:r>
            <w:r w:rsidRPr="003D07DD">
              <w:rPr>
                <w:rFonts w:ascii="Times New Roman" w:hAnsi="Times New Roman"/>
                <w:szCs w:val="20"/>
              </w:rPr>
              <w:t>у</w:t>
            </w:r>
            <w:r w:rsidRPr="003D07DD">
              <w:rPr>
                <w:rFonts w:ascii="Times New Roman" w:hAnsi="Times New Roman"/>
                <w:szCs w:val="20"/>
              </w:rPr>
              <w:t>летка, стартовые коло</w:t>
            </w:r>
            <w:r w:rsidRPr="003D07DD">
              <w:rPr>
                <w:rFonts w:ascii="Times New Roman" w:hAnsi="Times New Roman"/>
                <w:szCs w:val="20"/>
              </w:rPr>
              <w:t>д</w:t>
            </w:r>
            <w:r w:rsidRPr="003D07DD">
              <w:rPr>
                <w:rFonts w:ascii="Times New Roman" w:hAnsi="Times New Roman"/>
                <w:szCs w:val="20"/>
              </w:rPr>
              <w:t>ки, мяч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C042C3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3D07DD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длительного бега. Пробегание отрезков 200-400м</w:t>
            </w:r>
            <w:r>
              <w:rPr>
                <w:rFonts w:ascii="Times New Roman" w:hAnsi="Times New Roman"/>
                <w:kern w:val="2"/>
                <w:szCs w:val="20"/>
              </w:rPr>
              <w:t>. Специальные беговые упражнения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. Подвижная игра «Перестрелка».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Default="006436D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  <w:p w:rsidR="006436D9" w:rsidRPr="00480D0C" w:rsidRDefault="006436D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мяч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C042C3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Равномерный бег 12-15 мин. Специальные беговые упражнения. Пробегание отрезков 400-600м в разном темпе.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мяч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C042C3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D07DD" w:rsidRDefault="006436D9" w:rsidP="003D07DD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Соревнования в беге на 1000м. Подвижная игра «Перестрелка».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07DD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3D07DD">
              <w:rPr>
                <w:rFonts w:ascii="Times New Roman" w:hAnsi="Times New Roman" w:cs="Times New Roman"/>
                <w:szCs w:val="20"/>
              </w:rPr>
              <w:t>б</w:t>
            </w:r>
            <w:r w:rsidRPr="003D07DD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3D07DD">
              <w:rPr>
                <w:rFonts w:ascii="Times New Roman" w:hAnsi="Times New Roman" w:cs="Times New Roman"/>
                <w:szCs w:val="20"/>
              </w:rPr>
              <w:t>н</w:t>
            </w:r>
            <w:r w:rsidRPr="003D07DD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3D07DD">
              <w:rPr>
                <w:rFonts w:ascii="Times New Roman" w:hAnsi="Times New Roman" w:cs="Times New Roman"/>
                <w:szCs w:val="20"/>
              </w:rPr>
              <w:t>о</w:t>
            </w:r>
            <w:r w:rsidRPr="003D07DD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3D07DD">
              <w:rPr>
                <w:rFonts w:ascii="Times New Roman" w:hAnsi="Times New Roman" w:cs="Times New Roman"/>
                <w:szCs w:val="20"/>
              </w:rPr>
              <w:t>з</w:t>
            </w:r>
            <w:r w:rsidRPr="003D07DD">
              <w:rPr>
                <w:rFonts w:ascii="Times New Roman" w:hAnsi="Times New Roman" w:cs="Times New Roman"/>
                <w:szCs w:val="20"/>
              </w:rPr>
              <w:t>опасности.</w:t>
            </w:r>
          </w:p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Учет времени.</w:t>
            </w:r>
          </w:p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Оценка скоростных способн</w:t>
            </w:r>
            <w:r w:rsidRPr="003D07DD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стей и выносли</w:t>
            </w:r>
            <w:r w:rsidRPr="003D07DD">
              <w:rPr>
                <w:rFonts w:ascii="Times New Roman" w:hAnsi="Times New Roman"/>
                <w:szCs w:val="20"/>
              </w:rPr>
              <w:t>в</w:t>
            </w:r>
            <w:r w:rsidRPr="003D07DD">
              <w:rPr>
                <w:rFonts w:ascii="Times New Roman" w:hAnsi="Times New Roman"/>
                <w:szCs w:val="20"/>
              </w:rPr>
              <w:t>о</w:t>
            </w:r>
            <w:r w:rsidRPr="003D07DD">
              <w:rPr>
                <w:rFonts w:ascii="Times New Roman" w:hAnsi="Times New Roman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3D07DD" w:rsidRDefault="006436D9" w:rsidP="003D07DD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Секундомер, флажки, мяч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601EF0" w:rsidRDefault="006436D9" w:rsidP="00601EF0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Техника бега на длинные диста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ции с горы и в гору. Бег 15 мин. Метание в цель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601EF0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601EF0">
              <w:rPr>
                <w:rFonts w:ascii="Times New Roman" w:hAnsi="Times New Roman" w:cs="Times New Roman"/>
                <w:szCs w:val="20"/>
              </w:rPr>
              <w:t>а</w:t>
            </w:r>
            <w:r w:rsidRPr="00601EF0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601EF0">
              <w:rPr>
                <w:rFonts w:ascii="Times New Roman" w:hAnsi="Times New Roman" w:cs="Times New Roman"/>
                <w:szCs w:val="20"/>
              </w:rPr>
              <w:t>б</w:t>
            </w:r>
            <w:r w:rsidRPr="00601EF0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601EF0">
              <w:rPr>
                <w:rFonts w:ascii="Times New Roman" w:hAnsi="Times New Roman" w:cs="Times New Roman"/>
                <w:szCs w:val="20"/>
              </w:rPr>
              <w:t>н</w:t>
            </w:r>
            <w:r w:rsidRPr="00601EF0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601EF0">
              <w:rPr>
                <w:rFonts w:ascii="Times New Roman" w:hAnsi="Times New Roman" w:cs="Times New Roman"/>
                <w:szCs w:val="20"/>
              </w:rPr>
              <w:t>и</w:t>
            </w:r>
            <w:r w:rsidRPr="00601EF0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601EF0">
              <w:rPr>
                <w:rFonts w:ascii="Times New Roman" w:hAnsi="Times New Roman" w:cs="Times New Roman"/>
                <w:szCs w:val="20"/>
              </w:rPr>
              <w:t>и</w:t>
            </w:r>
            <w:r w:rsidRPr="00601EF0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601EF0">
              <w:rPr>
                <w:rFonts w:ascii="Times New Roman" w:hAnsi="Times New Roman" w:cs="Times New Roman"/>
                <w:szCs w:val="20"/>
              </w:rPr>
              <w:t>а</w:t>
            </w:r>
            <w:r w:rsidRPr="00601EF0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601EF0">
              <w:rPr>
                <w:rFonts w:ascii="Times New Roman" w:hAnsi="Times New Roman" w:cs="Times New Roman"/>
                <w:szCs w:val="20"/>
              </w:rPr>
              <w:t>о</w:t>
            </w:r>
            <w:r w:rsidRPr="00601EF0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601EF0">
              <w:rPr>
                <w:rFonts w:ascii="Times New Roman" w:hAnsi="Times New Roman" w:cs="Times New Roman"/>
                <w:szCs w:val="20"/>
              </w:rPr>
              <w:t>з</w:t>
            </w:r>
            <w:r w:rsidRPr="00601EF0">
              <w:rPr>
                <w:rFonts w:ascii="Times New Roman" w:hAnsi="Times New Roman" w:cs="Times New Roman"/>
                <w:szCs w:val="20"/>
              </w:rPr>
              <w:t>опасности.</w:t>
            </w:r>
          </w:p>
          <w:p w:rsidR="006436D9" w:rsidRPr="00601EF0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601EF0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601EF0" w:rsidRDefault="006436D9" w:rsidP="00601EF0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Препятствия (естестве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ные и искусстве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ные), мячи (для мет</w:t>
            </w:r>
            <w:r w:rsidRPr="00601EF0">
              <w:rPr>
                <w:rFonts w:ascii="Times New Roman" w:hAnsi="Times New Roman"/>
                <w:szCs w:val="20"/>
              </w:rPr>
              <w:t>а</w:t>
            </w:r>
            <w:r w:rsidRPr="00601EF0">
              <w:rPr>
                <w:rFonts w:ascii="Times New Roman" w:hAnsi="Times New Roman"/>
                <w:szCs w:val="20"/>
              </w:rPr>
              <w:t>ния, волейбол</w:t>
            </w:r>
            <w:r w:rsidRPr="00601EF0">
              <w:rPr>
                <w:rFonts w:ascii="Times New Roman" w:hAnsi="Times New Roman"/>
                <w:szCs w:val="20"/>
              </w:rPr>
              <w:t>ь</w:t>
            </w:r>
            <w:r w:rsidRPr="00601EF0">
              <w:rPr>
                <w:rFonts w:ascii="Times New Roman" w:hAnsi="Times New Roman"/>
                <w:szCs w:val="20"/>
              </w:rPr>
              <w:t>ные), секу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домер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601EF0" w:rsidRDefault="006436D9" w:rsidP="00601EF0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Преодоление горизонтальных препятствий. Кросс</w:t>
            </w:r>
            <w:r w:rsidRPr="00601EF0">
              <w:rPr>
                <w:rFonts w:ascii="Times New Roman" w:hAnsi="Times New Roman"/>
                <w:szCs w:val="20"/>
              </w:rPr>
              <w:t>о</w:t>
            </w:r>
            <w:r w:rsidRPr="00601EF0">
              <w:rPr>
                <w:rFonts w:ascii="Times New Roman" w:hAnsi="Times New Roman"/>
                <w:szCs w:val="20"/>
              </w:rPr>
              <w:t>вый бег 15-20 мин. Подвижная игра «Гонка м</w:t>
            </w:r>
            <w:r w:rsidRPr="00601EF0">
              <w:rPr>
                <w:rFonts w:ascii="Times New Roman" w:hAnsi="Times New Roman"/>
                <w:szCs w:val="20"/>
              </w:rPr>
              <w:t>я</w:t>
            </w:r>
            <w:r w:rsidRPr="00601EF0">
              <w:rPr>
                <w:rFonts w:ascii="Times New Roman" w:hAnsi="Times New Roman"/>
                <w:szCs w:val="20"/>
              </w:rPr>
              <w:t>чей».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601EF0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601EF0">
              <w:rPr>
                <w:rFonts w:ascii="Times New Roman" w:hAnsi="Times New Roman" w:cs="Times New Roman"/>
                <w:szCs w:val="20"/>
              </w:rPr>
              <w:t>а</w:t>
            </w:r>
            <w:r w:rsidRPr="00601EF0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601EF0">
              <w:rPr>
                <w:rFonts w:ascii="Times New Roman" w:hAnsi="Times New Roman" w:cs="Times New Roman"/>
                <w:szCs w:val="20"/>
              </w:rPr>
              <w:t>б</w:t>
            </w:r>
            <w:r w:rsidRPr="00601EF0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601EF0">
              <w:rPr>
                <w:rFonts w:ascii="Times New Roman" w:hAnsi="Times New Roman" w:cs="Times New Roman"/>
                <w:szCs w:val="20"/>
              </w:rPr>
              <w:t>н</w:t>
            </w:r>
            <w:r w:rsidRPr="00601EF0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601EF0">
              <w:rPr>
                <w:rFonts w:ascii="Times New Roman" w:hAnsi="Times New Roman" w:cs="Times New Roman"/>
                <w:szCs w:val="20"/>
              </w:rPr>
              <w:t>и</w:t>
            </w:r>
            <w:r w:rsidRPr="00601EF0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601EF0">
              <w:rPr>
                <w:rFonts w:ascii="Times New Roman" w:hAnsi="Times New Roman" w:cs="Times New Roman"/>
                <w:szCs w:val="20"/>
              </w:rPr>
              <w:t>и</w:t>
            </w:r>
            <w:r w:rsidRPr="00601EF0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601EF0">
              <w:rPr>
                <w:rFonts w:ascii="Times New Roman" w:hAnsi="Times New Roman" w:cs="Times New Roman"/>
                <w:szCs w:val="20"/>
              </w:rPr>
              <w:t>а</w:t>
            </w:r>
            <w:r w:rsidRPr="00601EF0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601EF0">
              <w:rPr>
                <w:rFonts w:ascii="Times New Roman" w:hAnsi="Times New Roman" w:cs="Times New Roman"/>
                <w:szCs w:val="20"/>
              </w:rPr>
              <w:t>о</w:t>
            </w:r>
            <w:r w:rsidRPr="00601EF0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601EF0">
              <w:rPr>
                <w:rFonts w:ascii="Times New Roman" w:hAnsi="Times New Roman" w:cs="Times New Roman"/>
                <w:szCs w:val="20"/>
              </w:rPr>
              <w:t>з</w:t>
            </w:r>
            <w:r w:rsidRPr="00601EF0">
              <w:rPr>
                <w:rFonts w:ascii="Times New Roman" w:hAnsi="Times New Roman" w:cs="Times New Roman"/>
                <w:szCs w:val="20"/>
              </w:rPr>
              <w:t>опасности.</w:t>
            </w:r>
          </w:p>
          <w:p w:rsidR="006436D9" w:rsidRPr="00601EF0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601EF0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601EF0" w:rsidRDefault="006436D9" w:rsidP="00601EF0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Препятствия (естестве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ные и искусственные), мячи (для мет</w:t>
            </w:r>
            <w:r w:rsidRPr="00601EF0">
              <w:rPr>
                <w:rFonts w:ascii="Times New Roman" w:hAnsi="Times New Roman"/>
                <w:szCs w:val="20"/>
              </w:rPr>
              <w:t>а</w:t>
            </w:r>
            <w:r w:rsidRPr="00601EF0">
              <w:rPr>
                <w:rFonts w:ascii="Times New Roman" w:hAnsi="Times New Roman"/>
                <w:szCs w:val="20"/>
              </w:rPr>
              <w:t>ния, волейбол</w:t>
            </w:r>
            <w:r w:rsidRPr="00601EF0">
              <w:rPr>
                <w:rFonts w:ascii="Times New Roman" w:hAnsi="Times New Roman"/>
                <w:szCs w:val="20"/>
              </w:rPr>
              <w:t>ь</w:t>
            </w:r>
            <w:r w:rsidRPr="00601EF0">
              <w:rPr>
                <w:rFonts w:ascii="Times New Roman" w:hAnsi="Times New Roman"/>
                <w:szCs w:val="20"/>
              </w:rPr>
              <w:t>ные), секу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601EF0" w:rsidRDefault="006436D9" w:rsidP="00601EF0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Преодоление вертикальных пр</w:t>
            </w:r>
            <w:r w:rsidRPr="00601EF0">
              <w:rPr>
                <w:rFonts w:ascii="Times New Roman" w:hAnsi="Times New Roman"/>
                <w:szCs w:val="20"/>
              </w:rPr>
              <w:t>е</w:t>
            </w:r>
            <w:r w:rsidRPr="00601EF0">
              <w:rPr>
                <w:rFonts w:ascii="Times New Roman" w:hAnsi="Times New Roman"/>
                <w:szCs w:val="20"/>
              </w:rPr>
              <w:t>пятствий. Кроссовый бег 15-20 мин. Правила соревнований. П</w:t>
            </w:r>
            <w:r w:rsidRPr="00601EF0">
              <w:rPr>
                <w:rFonts w:ascii="Times New Roman" w:hAnsi="Times New Roman"/>
                <w:szCs w:val="20"/>
              </w:rPr>
              <w:t>о</w:t>
            </w:r>
            <w:r w:rsidRPr="00601EF0">
              <w:rPr>
                <w:rFonts w:ascii="Times New Roman" w:hAnsi="Times New Roman"/>
                <w:szCs w:val="20"/>
              </w:rPr>
              <w:t>движная игра «Защищай товар</w:t>
            </w:r>
            <w:r w:rsidRPr="00601EF0">
              <w:rPr>
                <w:rFonts w:ascii="Times New Roman" w:hAnsi="Times New Roman"/>
                <w:szCs w:val="20"/>
              </w:rPr>
              <w:t>и</w:t>
            </w:r>
            <w:r w:rsidRPr="00601EF0">
              <w:rPr>
                <w:rFonts w:ascii="Times New Roman" w:hAnsi="Times New Roman"/>
                <w:szCs w:val="20"/>
              </w:rPr>
              <w:t>ща».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601EF0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601EF0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601EF0">
              <w:rPr>
                <w:rFonts w:ascii="Times New Roman" w:hAnsi="Times New Roman" w:cs="Times New Roman"/>
                <w:szCs w:val="20"/>
              </w:rPr>
              <w:t>а</w:t>
            </w:r>
            <w:r w:rsidRPr="00601EF0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601EF0">
              <w:rPr>
                <w:rFonts w:ascii="Times New Roman" w:hAnsi="Times New Roman" w:cs="Times New Roman"/>
                <w:szCs w:val="20"/>
              </w:rPr>
              <w:t>б</w:t>
            </w:r>
            <w:r w:rsidRPr="00601EF0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601EF0">
              <w:rPr>
                <w:rFonts w:ascii="Times New Roman" w:hAnsi="Times New Roman" w:cs="Times New Roman"/>
                <w:szCs w:val="20"/>
              </w:rPr>
              <w:t>н</w:t>
            </w:r>
            <w:r w:rsidRPr="00601EF0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601EF0">
              <w:rPr>
                <w:rFonts w:ascii="Times New Roman" w:hAnsi="Times New Roman" w:cs="Times New Roman"/>
                <w:szCs w:val="20"/>
              </w:rPr>
              <w:t>и</w:t>
            </w:r>
            <w:r w:rsidRPr="00601EF0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601EF0">
              <w:rPr>
                <w:rFonts w:ascii="Times New Roman" w:hAnsi="Times New Roman" w:cs="Times New Roman"/>
                <w:szCs w:val="20"/>
              </w:rPr>
              <w:t>и</w:t>
            </w:r>
            <w:r w:rsidRPr="00601EF0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601EF0">
              <w:rPr>
                <w:rFonts w:ascii="Times New Roman" w:hAnsi="Times New Roman" w:cs="Times New Roman"/>
                <w:szCs w:val="20"/>
              </w:rPr>
              <w:t>а</w:t>
            </w:r>
            <w:r w:rsidRPr="00601EF0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601EF0">
              <w:rPr>
                <w:rFonts w:ascii="Times New Roman" w:hAnsi="Times New Roman" w:cs="Times New Roman"/>
                <w:szCs w:val="20"/>
              </w:rPr>
              <w:t>о</w:t>
            </w:r>
            <w:r w:rsidRPr="00601EF0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601EF0">
              <w:rPr>
                <w:rFonts w:ascii="Times New Roman" w:hAnsi="Times New Roman" w:cs="Times New Roman"/>
                <w:szCs w:val="20"/>
              </w:rPr>
              <w:t>з</w:t>
            </w:r>
            <w:r w:rsidRPr="00601EF0">
              <w:rPr>
                <w:rFonts w:ascii="Times New Roman" w:hAnsi="Times New Roman" w:cs="Times New Roman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601EF0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Контроль техники преодоления пр</w:t>
            </w:r>
            <w:r w:rsidRPr="00601EF0">
              <w:rPr>
                <w:rFonts w:ascii="Times New Roman" w:hAnsi="Times New Roman"/>
                <w:szCs w:val="20"/>
              </w:rPr>
              <w:t>е</w:t>
            </w:r>
            <w:r w:rsidRPr="00601EF0">
              <w:rPr>
                <w:rFonts w:ascii="Times New Roman" w:hAnsi="Times New Roman"/>
                <w:szCs w:val="20"/>
              </w:rPr>
              <w:t>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601EF0" w:rsidRDefault="006436D9" w:rsidP="00601EF0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Препятствия (естестве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ные и искусственные), мячи (для мет</w:t>
            </w:r>
            <w:r w:rsidRPr="00601EF0">
              <w:rPr>
                <w:rFonts w:ascii="Times New Roman" w:hAnsi="Times New Roman"/>
                <w:szCs w:val="20"/>
              </w:rPr>
              <w:t>а</w:t>
            </w:r>
            <w:r w:rsidRPr="00601EF0">
              <w:rPr>
                <w:rFonts w:ascii="Times New Roman" w:hAnsi="Times New Roman"/>
                <w:szCs w:val="20"/>
              </w:rPr>
              <w:t>ния, волейбол</w:t>
            </w:r>
            <w:r w:rsidRPr="00601EF0">
              <w:rPr>
                <w:rFonts w:ascii="Times New Roman" w:hAnsi="Times New Roman"/>
                <w:szCs w:val="20"/>
              </w:rPr>
              <w:t>ь</w:t>
            </w:r>
            <w:r w:rsidRPr="00601EF0">
              <w:rPr>
                <w:rFonts w:ascii="Times New Roman" w:hAnsi="Times New Roman"/>
                <w:szCs w:val="20"/>
              </w:rPr>
              <w:t>ные), секу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601EF0" w:rsidRDefault="006436D9" w:rsidP="00601EF0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Соревнования в кроссовом беге 1500-2000 м. Подвижная игра «Защищай товар</w:t>
            </w:r>
            <w:r w:rsidRPr="00601EF0">
              <w:rPr>
                <w:rFonts w:ascii="Times New Roman" w:hAnsi="Times New Roman"/>
                <w:szCs w:val="20"/>
              </w:rPr>
              <w:t>и</w:t>
            </w:r>
            <w:r w:rsidRPr="00601EF0">
              <w:rPr>
                <w:rFonts w:ascii="Times New Roman" w:hAnsi="Times New Roman"/>
                <w:szCs w:val="20"/>
              </w:rPr>
              <w:t>ща»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601EF0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601EF0">
              <w:rPr>
                <w:rFonts w:ascii="Times New Roman" w:hAnsi="Times New Roman" w:cs="Times New Roman"/>
                <w:szCs w:val="20"/>
              </w:rPr>
              <w:t>а</w:t>
            </w:r>
            <w:r w:rsidRPr="00601EF0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601EF0">
              <w:rPr>
                <w:rFonts w:ascii="Times New Roman" w:hAnsi="Times New Roman" w:cs="Times New Roman"/>
                <w:szCs w:val="20"/>
              </w:rPr>
              <w:t>б</w:t>
            </w:r>
            <w:r w:rsidRPr="00601EF0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601EF0">
              <w:rPr>
                <w:rFonts w:ascii="Times New Roman" w:hAnsi="Times New Roman" w:cs="Times New Roman"/>
                <w:szCs w:val="20"/>
              </w:rPr>
              <w:t>н</w:t>
            </w:r>
            <w:r w:rsidRPr="00601EF0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601EF0">
              <w:rPr>
                <w:rFonts w:ascii="Times New Roman" w:hAnsi="Times New Roman" w:cs="Times New Roman"/>
                <w:szCs w:val="20"/>
              </w:rPr>
              <w:t>и</w:t>
            </w:r>
            <w:r w:rsidRPr="00601EF0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601EF0">
              <w:rPr>
                <w:rFonts w:ascii="Times New Roman" w:hAnsi="Times New Roman" w:cs="Times New Roman"/>
                <w:szCs w:val="20"/>
              </w:rPr>
              <w:t>и</w:t>
            </w:r>
            <w:r w:rsidRPr="00601EF0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601EF0">
              <w:rPr>
                <w:rFonts w:ascii="Times New Roman" w:hAnsi="Times New Roman" w:cs="Times New Roman"/>
                <w:szCs w:val="20"/>
              </w:rPr>
              <w:t>а</w:t>
            </w:r>
            <w:r w:rsidRPr="00601EF0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601EF0">
              <w:rPr>
                <w:rFonts w:ascii="Times New Roman" w:hAnsi="Times New Roman" w:cs="Times New Roman"/>
                <w:szCs w:val="20"/>
              </w:rPr>
              <w:t>о</w:t>
            </w:r>
            <w:r w:rsidRPr="00601EF0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601EF0">
              <w:rPr>
                <w:rFonts w:ascii="Times New Roman" w:hAnsi="Times New Roman" w:cs="Times New Roman"/>
                <w:szCs w:val="20"/>
              </w:rPr>
              <w:t>з</w:t>
            </w:r>
            <w:r w:rsidRPr="00601EF0">
              <w:rPr>
                <w:rFonts w:ascii="Times New Roman" w:hAnsi="Times New Roman" w:cs="Times New Roman"/>
                <w:szCs w:val="20"/>
              </w:rPr>
              <w:t>опасности.</w:t>
            </w:r>
          </w:p>
          <w:p w:rsidR="006436D9" w:rsidRPr="00601EF0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601EF0" w:rsidRDefault="006436D9" w:rsidP="00601EF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Учет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601EF0" w:rsidRDefault="006436D9" w:rsidP="00601EF0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601EF0">
              <w:rPr>
                <w:rFonts w:ascii="Times New Roman" w:hAnsi="Times New Roman"/>
                <w:szCs w:val="20"/>
              </w:rPr>
              <w:t>Препятствия (естестве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ные и искусственные), мячи (для мет</w:t>
            </w:r>
            <w:r w:rsidRPr="00601EF0">
              <w:rPr>
                <w:rFonts w:ascii="Times New Roman" w:hAnsi="Times New Roman"/>
                <w:szCs w:val="20"/>
              </w:rPr>
              <w:t>а</w:t>
            </w:r>
            <w:r w:rsidRPr="00601EF0">
              <w:rPr>
                <w:rFonts w:ascii="Times New Roman" w:hAnsi="Times New Roman"/>
                <w:szCs w:val="20"/>
              </w:rPr>
              <w:t>ния, волейбол</w:t>
            </w:r>
            <w:r w:rsidRPr="00601EF0">
              <w:rPr>
                <w:rFonts w:ascii="Times New Roman" w:hAnsi="Times New Roman"/>
                <w:szCs w:val="20"/>
              </w:rPr>
              <w:t>ь</w:t>
            </w:r>
            <w:r w:rsidRPr="00601EF0">
              <w:rPr>
                <w:rFonts w:ascii="Times New Roman" w:hAnsi="Times New Roman"/>
                <w:szCs w:val="20"/>
              </w:rPr>
              <w:t>ные), секу</w:t>
            </w:r>
            <w:r w:rsidRPr="00601EF0">
              <w:rPr>
                <w:rFonts w:ascii="Times New Roman" w:hAnsi="Times New Roman"/>
                <w:szCs w:val="20"/>
              </w:rPr>
              <w:t>н</w:t>
            </w:r>
            <w:r w:rsidRPr="00601EF0">
              <w:rPr>
                <w:rFonts w:ascii="Times New Roman" w:hAnsi="Times New Roman"/>
                <w:szCs w:val="20"/>
              </w:rPr>
              <w:t>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BD78B5" w:rsidRDefault="006436D9" w:rsidP="00BD78B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BD78B5">
              <w:rPr>
                <w:rFonts w:ascii="Times New Roman" w:hAnsi="Times New Roman"/>
                <w:szCs w:val="20"/>
              </w:rPr>
              <w:t>Эстафетный бег по кругу. Техника передачи эстафетной палочки. Б</w:t>
            </w:r>
            <w:r w:rsidRPr="00BD78B5">
              <w:rPr>
                <w:rFonts w:ascii="Times New Roman" w:hAnsi="Times New Roman"/>
                <w:szCs w:val="20"/>
              </w:rPr>
              <w:t>е</w:t>
            </w:r>
            <w:r w:rsidRPr="00BD78B5">
              <w:rPr>
                <w:rFonts w:ascii="Times New Roman" w:hAnsi="Times New Roman"/>
                <w:szCs w:val="20"/>
              </w:rPr>
              <w:t>говые упражнения. Подвижная и</w:t>
            </w:r>
            <w:r w:rsidRPr="00BD78B5">
              <w:rPr>
                <w:rFonts w:ascii="Times New Roman" w:hAnsi="Times New Roman"/>
                <w:szCs w:val="20"/>
              </w:rPr>
              <w:t>г</w:t>
            </w:r>
            <w:r w:rsidRPr="00BD78B5">
              <w:rPr>
                <w:rFonts w:ascii="Times New Roman" w:hAnsi="Times New Roman"/>
                <w:szCs w:val="20"/>
              </w:rPr>
              <w:t>ра «Морской бой»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BD78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D78B5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BD78B5">
              <w:rPr>
                <w:rFonts w:ascii="Times New Roman" w:hAnsi="Times New Roman" w:cs="Times New Roman"/>
                <w:szCs w:val="20"/>
              </w:rPr>
              <w:t>а</w:t>
            </w:r>
            <w:r w:rsidRPr="00BD78B5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BD78B5">
              <w:rPr>
                <w:rFonts w:ascii="Times New Roman" w:hAnsi="Times New Roman" w:cs="Times New Roman"/>
                <w:szCs w:val="20"/>
              </w:rPr>
              <w:t>б</w:t>
            </w:r>
            <w:r w:rsidRPr="00BD78B5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BD78B5">
              <w:rPr>
                <w:rFonts w:ascii="Times New Roman" w:hAnsi="Times New Roman" w:cs="Times New Roman"/>
                <w:szCs w:val="20"/>
              </w:rPr>
              <w:t>н</w:t>
            </w:r>
            <w:r w:rsidRPr="00BD78B5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BD78B5">
              <w:rPr>
                <w:rFonts w:ascii="Times New Roman" w:hAnsi="Times New Roman" w:cs="Times New Roman"/>
                <w:szCs w:val="20"/>
              </w:rPr>
              <w:t>и</w:t>
            </w:r>
            <w:r w:rsidRPr="00BD78B5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BD78B5">
              <w:rPr>
                <w:rFonts w:ascii="Times New Roman" w:hAnsi="Times New Roman" w:cs="Times New Roman"/>
                <w:szCs w:val="20"/>
              </w:rPr>
              <w:t>и</w:t>
            </w:r>
            <w:r w:rsidRPr="00BD78B5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BD78B5">
              <w:rPr>
                <w:rFonts w:ascii="Times New Roman" w:hAnsi="Times New Roman" w:cs="Times New Roman"/>
                <w:szCs w:val="20"/>
              </w:rPr>
              <w:t>а</w:t>
            </w:r>
            <w:r w:rsidRPr="00BD78B5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BD78B5">
              <w:rPr>
                <w:rFonts w:ascii="Times New Roman" w:hAnsi="Times New Roman" w:cs="Times New Roman"/>
                <w:szCs w:val="20"/>
              </w:rPr>
              <w:t>о</w:t>
            </w:r>
            <w:r w:rsidRPr="00BD78B5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BD78B5">
              <w:rPr>
                <w:rFonts w:ascii="Times New Roman" w:hAnsi="Times New Roman" w:cs="Times New Roman"/>
                <w:szCs w:val="20"/>
              </w:rPr>
              <w:t>з</w:t>
            </w:r>
            <w:r w:rsidRPr="00BD78B5">
              <w:rPr>
                <w:rFonts w:ascii="Times New Roman" w:hAnsi="Times New Roman" w:cs="Times New Roman"/>
                <w:szCs w:val="20"/>
              </w:rPr>
              <w:t>опасности.</w:t>
            </w:r>
          </w:p>
          <w:p w:rsidR="006436D9" w:rsidRPr="00BD78B5" w:rsidRDefault="006436D9" w:rsidP="00BD78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BD78B5" w:rsidRDefault="006436D9" w:rsidP="00BD78B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BD78B5" w:rsidRDefault="006436D9" w:rsidP="00BD78B5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BD78B5">
              <w:rPr>
                <w:rFonts w:ascii="Times New Roman" w:hAnsi="Times New Roman"/>
                <w:szCs w:val="20"/>
              </w:rPr>
              <w:t>Эстафетные п</w:t>
            </w:r>
            <w:r w:rsidRPr="00BD78B5">
              <w:rPr>
                <w:rFonts w:ascii="Times New Roman" w:hAnsi="Times New Roman"/>
                <w:szCs w:val="20"/>
              </w:rPr>
              <w:t>а</w:t>
            </w:r>
            <w:r w:rsidRPr="00BD78B5">
              <w:rPr>
                <w:rFonts w:ascii="Times New Roman" w:hAnsi="Times New Roman"/>
                <w:szCs w:val="20"/>
              </w:rPr>
              <w:t>лочки, к</w:t>
            </w:r>
            <w:r w:rsidRPr="00BD78B5">
              <w:rPr>
                <w:rFonts w:ascii="Times New Roman" w:hAnsi="Times New Roman"/>
                <w:szCs w:val="20"/>
              </w:rPr>
              <w:t>о</w:t>
            </w:r>
            <w:r w:rsidRPr="00BD78B5">
              <w:rPr>
                <w:rFonts w:ascii="Times New Roman" w:hAnsi="Times New Roman"/>
                <w:szCs w:val="20"/>
              </w:rPr>
              <w:t>нусы, мячи волей-больные, к</w:t>
            </w:r>
            <w:r w:rsidRPr="00BD78B5">
              <w:rPr>
                <w:rFonts w:ascii="Times New Roman" w:hAnsi="Times New Roman"/>
                <w:szCs w:val="20"/>
              </w:rPr>
              <w:t>у</w:t>
            </w:r>
            <w:r w:rsidRPr="00BD78B5">
              <w:rPr>
                <w:rFonts w:ascii="Times New Roman" w:hAnsi="Times New Roman"/>
                <w:szCs w:val="20"/>
              </w:rPr>
              <w:t>бики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BD78B5" w:rsidRDefault="006436D9" w:rsidP="00BD78B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BD78B5">
              <w:rPr>
                <w:rFonts w:ascii="Times New Roman" w:hAnsi="Times New Roman"/>
                <w:szCs w:val="20"/>
              </w:rPr>
              <w:t>Эстафетный бег по кругу с пер</w:t>
            </w:r>
            <w:r w:rsidRPr="00BD78B5">
              <w:rPr>
                <w:rFonts w:ascii="Times New Roman" w:hAnsi="Times New Roman"/>
                <w:szCs w:val="20"/>
              </w:rPr>
              <w:t>е</w:t>
            </w:r>
            <w:r w:rsidRPr="00BD78B5">
              <w:rPr>
                <w:rFonts w:ascii="Times New Roman" w:hAnsi="Times New Roman"/>
                <w:szCs w:val="20"/>
              </w:rPr>
              <w:t>дачей эстафетной палочки. П</w:t>
            </w:r>
            <w:r w:rsidRPr="00BD78B5">
              <w:rPr>
                <w:rFonts w:ascii="Times New Roman" w:hAnsi="Times New Roman"/>
                <w:szCs w:val="20"/>
              </w:rPr>
              <w:t>о</w:t>
            </w:r>
            <w:r w:rsidRPr="00BD78B5">
              <w:rPr>
                <w:rFonts w:ascii="Times New Roman" w:hAnsi="Times New Roman"/>
                <w:szCs w:val="20"/>
              </w:rPr>
              <w:t>движная игра «Морской бой»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BD78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D78B5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BD78B5">
              <w:rPr>
                <w:rFonts w:ascii="Times New Roman" w:hAnsi="Times New Roman" w:cs="Times New Roman"/>
                <w:szCs w:val="20"/>
              </w:rPr>
              <w:t>а</w:t>
            </w:r>
            <w:r w:rsidRPr="00BD78B5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BD78B5">
              <w:rPr>
                <w:rFonts w:ascii="Times New Roman" w:hAnsi="Times New Roman" w:cs="Times New Roman"/>
                <w:szCs w:val="20"/>
              </w:rPr>
              <w:t>б</w:t>
            </w:r>
            <w:r w:rsidRPr="00BD78B5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BD78B5">
              <w:rPr>
                <w:rFonts w:ascii="Times New Roman" w:hAnsi="Times New Roman" w:cs="Times New Roman"/>
                <w:szCs w:val="20"/>
              </w:rPr>
              <w:t>н</w:t>
            </w:r>
            <w:r w:rsidRPr="00BD78B5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BD78B5">
              <w:rPr>
                <w:rFonts w:ascii="Times New Roman" w:hAnsi="Times New Roman" w:cs="Times New Roman"/>
                <w:szCs w:val="20"/>
              </w:rPr>
              <w:t>и</w:t>
            </w:r>
            <w:r w:rsidRPr="00BD78B5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BD78B5">
              <w:rPr>
                <w:rFonts w:ascii="Times New Roman" w:hAnsi="Times New Roman" w:cs="Times New Roman"/>
                <w:szCs w:val="20"/>
              </w:rPr>
              <w:t>и</w:t>
            </w:r>
            <w:r w:rsidRPr="00BD78B5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BD78B5">
              <w:rPr>
                <w:rFonts w:ascii="Times New Roman" w:hAnsi="Times New Roman" w:cs="Times New Roman"/>
                <w:szCs w:val="20"/>
              </w:rPr>
              <w:t>а</w:t>
            </w:r>
            <w:r w:rsidRPr="00BD78B5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BD78B5">
              <w:rPr>
                <w:rFonts w:ascii="Times New Roman" w:hAnsi="Times New Roman" w:cs="Times New Roman"/>
                <w:szCs w:val="20"/>
              </w:rPr>
              <w:t>о</w:t>
            </w:r>
            <w:r w:rsidRPr="00BD78B5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BD78B5">
              <w:rPr>
                <w:rFonts w:ascii="Times New Roman" w:hAnsi="Times New Roman" w:cs="Times New Roman"/>
                <w:szCs w:val="20"/>
              </w:rPr>
              <w:t>з</w:t>
            </w:r>
            <w:r w:rsidRPr="00BD78B5">
              <w:rPr>
                <w:rFonts w:ascii="Times New Roman" w:hAnsi="Times New Roman" w:cs="Times New Roman"/>
                <w:szCs w:val="20"/>
              </w:rPr>
              <w:t>опасности.</w:t>
            </w:r>
          </w:p>
          <w:p w:rsidR="006436D9" w:rsidRPr="00BD78B5" w:rsidRDefault="006436D9" w:rsidP="00BD78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BD78B5" w:rsidRDefault="006436D9" w:rsidP="00BD78B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BD78B5">
              <w:rPr>
                <w:rFonts w:ascii="Times New Roman" w:hAnsi="Times New Roman"/>
                <w:szCs w:val="20"/>
              </w:rPr>
              <w:t>Контроль техники выполнения передачи эстафе</w:t>
            </w:r>
            <w:r w:rsidRPr="00BD78B5">
              <w:rPr>
                <w:rFonts w:ascii="Times New Roman" w:hAnsi="Times New Roman"/>
                <w:szCs w:val="20"/>
              </w:rPr>
              <w:t>т</w:t>
            </w:r>
            <w:r w:rsidRPr="00BD78B5">
              <w:rPr>
                <w:rFonts w:ascii="Times New Roman" w:hAnsi="Times New Roman"/>
                <w:szCs w:val="20"/>
              </w:rPr>
              <w:t>ной палочки.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BD78B5" w:rsidRDefault="006436D9" w:rsidP="00BD78B5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BD78B5">
              <w:rPr>
                <w:rFonts w:ascii="Times New Roman" w:hAnsi="Times New Roman"/>
                <w:szCs w:val="20"/>
              </w:rPr>
              <w:t>Эстафетные п</w:t>
            </w:r>
            <w:r w:rsidRPr="00BD78B5">
              <w:rPr>
                <w:rFonts w:ascii="Times New Roman" w:hAnsi="Times New Roman"/>
                <w:szCs w:val="20"/>
              </w:rPr>
              <w:t>а</w:t>
            </w:r>
            <w:r w:rsidRPr="00BD78B5">
              <w:rPr>
                <w:rFonts w:ascii="Times New Roman" w:hAnsi="Times New Roman"/>
                <w:szCs w:val="20"/>
              </w:rPr>
              <w:t>лочки, к</w:t>
            </w:r>
            <w:r w:rsidRPr="00BD78B5">
              <w:rPr>
                <w:rFonts w:ascii="Times New Roman" w:hAnsi="Times New Roman"/>
                <w:szCs w:val="20"/>
              </w:rPr>
              <w:t>о</w:t>
            </w:r>
            <w:r w:rsidRPr="00BD78B5">
              <w:rPr>
                <w:rFonts w:ascii="Times New Roman" w:hAnsi="Times New Roman"/>
                <w:szCs w:val="20"/>
              </w:rPr>
              <w:t>нусы, мячи волей-больные, к</w:t>
            </w:r>
            <w:r w:rsidRPr="00BD78B5">
              <w:rPr>
                <w:rFonts w:ascii="Times New Roman" w:hAnsi="Times New Roman"/>
                <w:szCs w:val="20"/>
              </w:rPr>
              <w:t>у</w:t>
            </w:r>
            <w:r w:rsidRPr="00BD78B5">
              <w:rPr>
                <w:rFonts w:ascii="Times New Roman" w:hAnsi="Times New Roman"/>
                <w:szCs w:val="20"/>
              </w:rPr>
              <w:t>бики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C042C3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D07DD" w:rsidRDefault="006436D9" w:rsidP="003D07DD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Техника челночного бега. Вариа</w:t>
            </w:r>
            <w:r w:rsidRPr="003D07DD">
              <w:rPr>
                <w:rFonts w:ascii="Times New Roman" w:hAnsi="Times New Roman"/>
                <w:szCs w:val="20"/>
              </w:rPr>
              <w:t>н</w:t>
            </w:r>
            <w:r w:rsidRPr="003D07DD">
              <w:rPr>
                <w:rFonts w:ascii="Times New Roman" w:hAnsi="Times New Roman"/>
                <w:szCs w:val="20"/>
              </w:rPr>
              <w:t>ты челночного бега. Специальные беговые упражнения. Упражнения на развитие координационных способностей.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07DD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3D07DD">
              <w:rPr>
                <w:rFonts w:ascii="Times New Roman" w:hAnsi="Times New Roman" w:cs="Times New Roman"/>
                <w:szCs w:val="20"/>
              </w:rPr>
              <w:t>б</w:t>
            </w:r>
            <w:r w:rsidRPr="003D07DD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3D07DD">
              <w:rPr>
                <w:rFonts w:ascii="Times New Roman" w:hAnsi="Times New Roman" w:cs="Times New Roman"/>
                <w:szCs w:val="20"/>
              </w:rPr>
              <w:t>н</w:t>
            </w:r>
            <w:r w:rsidRPr="003D07DD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3D07DD"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го освоения беговых упражнений</w:t>
            </w:r>
            <w:r w:rsidRPr="003D07DD">
              <w:rPr>
                <w:rFonts w:ascii="Times New Roman" w:hAnsi="Times New Roman" w:cs="Times New Roman"/>
                <w:szCs w:val="20"/>
              </w:rPr>
              <w:t>.</w:t>
            </w:r>
          </w:p>
          <w:p w:rsidR="000C78EE" w:rsidRPr="003D07DD" w:rsidRDefault="000C78EE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3D07DD" w:rsidRDefault="006436D9" w:rsidP="003D07DD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Рулетка, флажки, мел для ра</w:t>
            </w:r>
            <w:r w:rsidRPr="003D07DD">
              <w:rPr>
                <w:rFonts w:ascii="Times New Roman" w:hAnsi="Times New Roman"/>
                <w:szCs w:val="20"/>
              </w:rPr>
              <w:t>з</w:t>
            </w:r>
            <w:r w:rsidRPr="003D07DD">
              <w:rPr>
                <w:rFonts w:ascii="Times New Roman" w:hAnsi="Times New Roman"/>
                <w:szCs w:val="20"/>
              </w:rPr>
              <w:t>метки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C042C3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D07DD" w:rsidRDefault="006436D9" w:rsidP="003D07DD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Челночный бег. Старты из разных положений. Спец</w:t>
            </w:r>
            <w:r w:rsidRPr="003D07DD">
              <w:rPr>
                <w:rFonts w:ascii="Times New Roman" w:hAnsi="Times New Roman"/>
                <w:szCs w:val="20"/>
              </w:rPr>
              <w:t>и</w:t>
            </w:r>
            <w:r w:rsidRPr="003D07DD">
              <w:rPr>
                <w:rFonts w:ascii="Times New Roman" w:hAnsi="Times New Roman"/>
                <w:szCs w:val="20"/>
              </w:rPr>
              <w:t>альные беговые упражнения. Подвижная игра «Гонка м</w:t>
            </w:r>
            <w:r w:rsidRPr="003D07DD">
              <w:rPr>
                <w:rFonts w:ascii="Times New Roman" w:hAnsi="Times New Roman"/>
                <w:szCs w:val="20"/>
              </w:rPr>
              <w:t>я</w:t>
            </w:r>
            <w:r w:rsidRPr="003D07DD">
              <w:rPr>
                <w:rFonts w:ascii="Times New Roman" w:hAnsi="Times New Roman"/>
                <w:szCs w:val="20"/>
              </w:rPr>
              <w:t>чей».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3D07DD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ют ее самостоятельно, выявляют и устраняют характерные оши</w:t>
            </w:r>
            <w:r w:rsidRPr="003D07DD">
              <w:rPr>
                <w:rFonts w:ascii="Times New Roman" w:hAnsi="Times New Roman" w:cs="Times New Roman"/>
                <w:szCs w:val="20"/>
              </w:rPr>
              <w:t>б</w:t>
            </w:r>
            <w:r w:rsidRPr="003D07DD">
              <w:rPr>
                <w:rFonts w:ascii="Times New Roman" w:hAnsi="Times New Roman" w:cs="Times New Roman"/>
                <w:szCs w:val="20"/>
              </w:rPr>
              <w:t>ки в процессе усвоения. Демо</w:t>
            </w:r>
            <w:r w:rsidRPr="003D07DD">
              <w:rPr>
                <w:rFonts w:ascii="Times New Roman" w:hAnsi="Times New Roman" w:cs="Times New Roman"/>
                <w:szCs w:val="20"/>
              </w:rPr>
              <w:t>н</w:t>
            </w:r>
            <w:r w:rsidRPr="003D07DD">
              <w:rPr>
                <w:rFonts w:ascii="Times New Roman" w:hAnsi="Times New Roman" w:cs="Times New Roman"/>
                <w:szCs w:val="20"/>
              </w:rPr>
              <w:t>стрируют вариативное выполнение беговых упражнений. Применяют беговые упражнения для разв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тия физических качеств, выбирают индивидуальный режим физ</w:t>
            </w:r>
            <w:r w:rsidRPr="003D07DD">
              <w:rPr>
                <w:rFonts w:ascii="Times New Roman" w:hAnsi="Times New Roman" w:cs="Times New Roman"/>
                <w:szCs w:val="20"/>
              </w:rPr>
              <w:t>и</w:t>
            </w:r>
            <w:r w:rsidRPr="003D07DD">
              <w:rPr>
                <w:rFonts w:ascii="Times New Roman" w:hAnsi="Times New Roman" w:cs="Times New Roman"/>
                <w:szCs w:val="20"/>
              </w:rPr>
              <w:t>ческой нагрузки, контролируют её по частоте сердечных сокр</w:t>
            </w:r>
            <w:r w:rsidRPr="003D07DD">
              <w:rPr>
                <w:rFonts w:ascii="Times New Roman" w:hAnsi="Times New Roman" w:cs="Times New Roman"/>
                <w:szCs w:val="20"/>
              </w:rPr>
              <w:t>а</w:t>
            </w:r>
            <w:r w:rsidRPr="003D07DD">
              <w:rPr>
                <w:rFonts w:ascii="Times New Roman" w:hAnsi="Times New Roman" w:cs="Times New Roman"/>
                <w:szCs w:val="20"/>
              </w:rPr>
              <w:t>щений. Взаимодействуют со сверстниками в процессе совместн</w:t>
            </w:r>
            <w:r w:rsidRPr="003D07DD">
              <w:rPr>
                <w:rFonts w:ascii="Times New Roman" w:hAnsi="Times New Roman" w:cs="Times New Roman"/>
                <w:szCs w:val="20"/>
              </w:rPr>
              <w:t>о</w:t>
            </w:r>
            <w:r w:rsidRPr="003D07DD">
              <w:rPr>
                <w:rFonts w:ascii="Times New Roman" w:hAnsi="Times New Roman" w:cs="Times New Roman"/>
                <w:szCs w:val="20"/>
              </w:rPr>
              <w:t>го освоения беговых упражнений, соблюдают правила техники бе</w:t>
            </w:r>
            <w:r w:rsidRPr="003D07DD">
              <w:rPr>
                <w:rFonts w:ascii="Times New Roman" w:hAnsi="Times New Roman" w:cs="Times New Roman"/>
                <w:szCs w:val="20"/>
              </w:rPr>
              <w:t>з</w:t>
            </w:r>
            <w:r w:rsidRPr="003D07DD">
              <w:rPr>
                <w:rFonts w:ascii="Times New Roman" w:hAnsi="Times New Roman" w:cs="Times New Roman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3D07DD" w:rsidRDefault="006436D9" w:rsidP="003D07DD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3D07DD" w:rsidRDefault="006436D9" w:rsidP="003D07DD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3D07DD">
              <w:rPr>
                <w:rFonts w:ascii="Times New Roman" w:hAnsi="Times New Roman"/>
                <w:szCs w:val="20"/>
              </w:rPr>
              <w:t>Рулетка, флажки, мел для ра</w:t>
            </w:r>
            <w:r w:rsidRPr="003D07DD">
              <w:rPr>
                <w:rFonts w:ascii="Times New Roman" w:hAnsi="Times New Roman"/>
                <w:szCs w:val="20"/>
              </w:rPr>
              <w:t>з</w:t>
            </w:r>
            <w:r w:rsidRPr="003D07DD">
              <w:rPr>
                <w:rFonts w:ascii="Times New Roman" w:hAnsi="Times New Roman"/>
                <w:szCs w:val="20"/>
              </w:rPr>
              <w:t>метки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5C65FF" w:rsidRDefault="006436D9" w:rsidP="005C65FF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5C65FF">
              <w:rPr>
                <w:rFonts w:ascii="Times New Roman" w:hAnsi="Times New Roman"/>
                <w:szCs w:val="20"/>
              </w:rPr>
              <w:t>Челночный бег. Круговая трен</w:t>
            </w:r>
            <w:r w:rsidRPr="005C65FF">
              <w:rPr>
                <w:rFonts w:ascii="Times New Roman" w:hAnsi="Times New Roman"/>
                <w:szCs w:val="20"/>
              </w:rPr>
              <w:t>и</w:t>
            </w:r>
            <w:r w:rsidRPr="005C65FF">
              <w:rPr>
                <w:rFonts w:ascii="Times New Roman" w:hAnsi="Times New Roman"/>
                <w:szCs w:val="20"/>
              </w:rPr>
              <w:t>ровка: многоскоки, броски мяча из положения сидя, челночный бег,  пр</w:t>
            </w:r>
            <w:r w:rsidRPr="005C65FF">
              <w:rPr>
                <w:rFonts w:ascii="Times New Roman" w:hAnsi="Times New Roman"/>
                <w:szCs w:val="20"/>
              </w:rPr>
              <w:t>ы</w:t>
            </w:r>
            <w:r w:rsidRPr="005C65FF">
              <w:rPr>
                <w:rFonts w:ascii="Times New Roman" w:hAnsi="Times New Roman"/>
                <w:szCs w:val="20"/>
              </w:rPr>
              <w:t>жок с места. Упражнения на развитие  силовых,  координац</w:t>
            </w:r>
            <w:r w:rsidRPr="005C65FF">
              <w:rPr>
                <w:rFonts w:ascii="Times New Roman" w:hAnsi="Times New Roman"/>
                <w:szCs w:val="20"/>
              </w:rPr>
              <w:t>и</w:t>
            </w:r>
            <w:r w:rsidRPr="005C65FF">
              <w:rPr>
                <w:rFonts w:ascii="Times New Roman" w:hAnsi="Times New Roman"/>
                <w:szCs w:val="20"/>
              </w:rPr>
              <w:t>онных способностей.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5C65FF" w:rsidRDefault="006436D9" w:rsidP="005C65F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5C65FF">
              <w:rPr>
                <w:rFonts w:ascii="Times New Roman" w:hAnsi="Times New Roman" w:cs="Times New Roman"/>
                <w:szCs w:val="20"/>
              </w:rPr>
              <w:t>Демонстрируют вариативное выполнение беговых, прыжковых, метательных упражнений. Применяют их для развития физич</w:t>
            </w:r>
            <w:r w:rsidRPr="005C65FF">
              <w:rPr>
                <w:rFonts w:ascii="Times New Roman" w:hAnsi="Times New Roman" w:cs="Times New Roman"/>
                <w:szCs w:val="20"/>
              </w:rPr>
              <w:t>е</w:t>
            </w:r>
            <w:r w:rsidRPr="005C65FF">
              <w:rPr>
                <w:rFonts w:ascii="Times New Roman" w:hAnsi="Times New Roman" w:cs="Times New Roman"/>
                <w:szCs w:val="20"/>
              </w:rPr>
              <w:t>ских качеств, выбирают индивидуальный режим физической нагрузки, контролируют её по частоте се</w:t>
            </w:r>
            <w:r w:rsidRPr="005C65FF">
              <w:rPr>
                <w:rFonts w:ascii="Times New Roman" w:hAnsi="Times New Roman" w:cs="Times New Roman"/>
                <w:szCs w:val="20"/>
              </w:rPr>
              <w:t>р</w:t>
            </w:r>
            <w:r w:rsidRPr="005C65FF">
              <w:rPr>
                <w:rFonts w:ascii="Times New Roman" w:hAnsi="Times New Roman" w:cs="Times New Roman"/>
                <w:szCs w:val="20"/>
              </w:rPr>
              <w:t>дечных сокращений. Взаимодействуют со сверстниками в процессе совместного осв</w:t>
            </w:r>
            <w:r w:rsidRPr="005C65FF">
              <w:rPr>
                <w:rFonts w:ascii="Times New Roman" w:hAnsi="Times New Roman" w:cs="Times New Roman"/>
                <w:szCs w:val="20"/>
              </w:rPr>
              <w:t>о</w:t>
            </w:r>
            <w:r w:rsidRPr="005C65FF">
              <w:rPr>
                <w:rFonts w:ascii="Times New Roman" w:hAnsi="Times New Roman" w:cs="Times New Roman"/>
                <w:szCs w:val="20"/>
              </w:rPr>
              <w:t>ения упражнений, соблюдают правила техники безопасн</w:t>
            </w:r>
            <w:r w:rsidRPr="005C65FF">
              <w:rPr>
                <w:rFonts w:ascii="Times New Roman" w:hAnsi="Times New Roman" w:cs="Times New Roman"/>
                <w:szCs w:val="20"/>
              </w:rPr>
              <w:t>о</w:t>
            </w:r>
            <w:r w:rsidRPr="005C65FF">
              <w:rPr>
                <w:rFonts w:ascii="Times New Roman" w:hAnsi="Times New Roman" w:cs="Times New Roman"/>
                <w:szCs w:val="20"/>
              </w:rPr>
              <w:t>сти.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5C65FF" w:rsidRDefault="006436D9" w:rsidP="005C65FF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5C65FF">
              <w:rPr>
                <w:rFonts w:ascii="Times New Roman" w:hAnsi="Times New Roman"/>
                <w:szCs w:val="20"/>
              </w:rPr>
              <w:t>Контроль техники че</w:t>
            </w:r>
            <w:r w:rsidRPr="005C65FF">
              <w:rPr>
                <w:rFonts w:ascii="Times New Roman" w:hAnsi="Times New Roman"/>
                <w:szCs w:val="20"/>
              </w:rPr>
              <w:t>л</w:t>
            </w:r>
            <w:r w:rsidRPr="005C65FF">
              <w:rPr>
                <w:rFonts w:ascii="Times New Roman" w:hAnsi="Times New Roman"/>
                <w:szCs w:val="20"/>
              </w:rPr>
              <w:t>ночного бега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5C65FF" w:rsidRDefault="006436D9" w:rsidP="005C65FF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5C65FF">
              <w:rPr>
                <w:rFonts w:ascii="Times New Roman" w:hAnsi="Times New Roman"/>
                <w:szCs w:val="20"/>
              </w:rPr>
              <w:t>Мел для разме</w:t>
            </w:r>
            <w:r w:rsidRPr="005C65FF">
              <w:rPr>
                <w:rFonts w:ascii="Times New Roman" w:hAnsi="Times New Roman"/>
                <w:szCs w:val="20"/>
              </w:rPr>
              <w:t>т</w:t>
            </w:r>
            <w:r w:rsidRPr="005C65FF">
              <w:rPr>
                <w:rFonts w:ascii="Times New Roman" w:hAnsi="Times New Roman"/>
                <w:szCs w:val="20"/>
              </w:rPr>
              <w:t>ки, конусы, м</w:t>
            </w:r>
            <w:r w:rsidRPr="005C65FF">
              <w:rPr>
                <w:rFonts w:ascii="Times New Roman" w:hAnsi="Times New Roman"/>
                <w:szCs w:val="20"/>
              </w:rPr>
              <w:t>я</w:t>
            </w:r>
            <w:r w:rsidRPr="005C65FF">
              <w:rPr>
                <w:rFonts w:ascii="Times New Roman" w:hAnsi="Times New Roman"/>
                <w:szCs w:val="20"/>
              </w:rPr>
              <w:t>чи набивные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C78EE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EE" w:rsidRPr="00C042C3" w:rsidRDefault="000C78EE" w:rsidP="00C042C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C042C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Способы двигательной (физкультурной) деятельности (1 час)</w:t>
            </w: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C042C3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25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C82D54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Структура самостоятельных заня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тий по развити</w:t>
            </w:r>
            <w:r>
              <w:rPr>
                <w:rFonts w:ascii="Times New Roman" w:hAnsi="Times New Roman"/>
                <w:kern w:val="2"/>
                <w:szCs w:val="20"/>
              </w:rPr>
              <w:t>ю физических ка-честв, особеннос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 их планирова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ния в системе занятий системати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ческой подготовки. Комплексы упражнений для развития физических качеств.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Планируют самостоятельные занятия физической подготовкой, определяют содержание и объем времени для каждой из частей занятий. Составляют под руководством учителя  комплексы упражнений для самостоятельных заня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>тий,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 демонстрируют записи в дневнике самонаблюдения.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Контроль техники выполнения составленных комплексов упражнений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Учебная презентация, экран, компьютер, проектор. 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C78EE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EE" w:rsidRDefault="000C78EE" w:rsidP="00C94F17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способы плавания (на теоретическом уровне)</w:t>
            </w:r>
            <w:r w:rsidRPr="00E84C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 час)</w:t>
            </w: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Влияние занятий плаванием на развитие выносливости, координа-ционных способностей. Транспортировка плывущего пред-ме</w:t>
            </w:r>
            <w:r w:rsidR="000C78EE">
              <w:rPr>
                <w:rFonts w:ascii="Times New Roman" w:hAnsi="Times New Roman"/>
                <w:kern w:val="2"/>
                <w:szCs w:val="20"/>
              </w:rPr>
              <w:t>та. Первая помощь при утоплении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F67D52" w:rsidRDefault="006436D9" w:rsidP="00C81275">
            <w:pPr>
              <w:pStyle w:val="dash041e005f0431005f044b005f0447005f043d005f044b005f0439"/>
              <w:snapToGrid w:val="0"/>
              <w:spacing w:line="240" w:lineRule="atLeast"/>
              <w:ind w:left="90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Знают прави</w:t>
            </w:r>
            <w:r>
              <w:rPr>
                <w:rFonts w:ascii="Times New Roman" w:hAnsi="Times New Roman" w:cs="Times New Roman"/>
                <w:szCs w:val="20"/>
              </w:rPr>
              <w:t>ла оказания первой помощи при утоплении, влияние занятий плаванием на здоровье человека и развитие вынослив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сти и координационных спосо</w:t>
            </w:r>
            <w:r>
              <w:rPr>
                <w:rFonts w:ascii="Times New Roman" w:hAnsi="Times New Roman" w:cs="Times New Roman"/>
                <w:szCs w:val="20"/>
              </w:rPr>
              <w:t>б</w:t>
            </w:r>
            <w:r>
              <w:rPr>
                <w:rFonts w:ascii="Times New Roman" w:hAnsi="Times New Roman" w:cs="Times New Roman"/>
                <w:szCs w:val="20"/>
              </w:rPr>
              <w:t>ностей. Умеют транспортировать плывущий предмет (имитационные упражн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>
              <w:rPr>
                <w:rFonts w:ascii="Times New Roman" w:hAnsi="Times New Roman" w:cs="Times New Roman"/>
                <w:szCs w:val="20"/>
              </w:rPr>
              <w:t>ния)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C81275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Тест «Оказание первой пом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щи при утоплении</w:t>
            </w:r>
            <w:r w:rsidRPr="00F67D52">
              <w:rPr>
                <w:rFonts w:ascii="Times New Roman" w:hAnsi="Times New Roman" w:cs="Times New Roman"/>
                <w:szCs w:val="20"/>
              </w:rPr>
              <w:t>»</w:t>
            </w:r>
          </w:p>
          <w:p w:rsidR="006436D9" w:rsidRDefault="006436D9" w:rsidP="00C81275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  <w:p w:rsidR="006436D9" w:rsidRPr="00F67D52" w:rsidRDefault="006436D9" w:rsidP="00C81275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Опрос «Влияние плавания на здоровье ч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>
              <w:rPr>
                <w:rFonts w:ascii="Times New Roman" w:hAnsi="Times New Roman" w:cs="Times New Roman"/>
                <w:szCs w:val="20"/>
              </w:rPr>
              <w:t>ловека</w:t>
            </w:r>
            <w:r w:rsidRPr="00F67D52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F67D52" w:rsidRDefault="006436D9" w:rsidP="00C81275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Компьютер.</w:t>
            </w:r>
          </w:p>
          <w:p w:rsidR="006436D9" w:rsidRPr="00F67D52" w:rsidRDefault="006436D9" w:rsidP="00C81275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Проектор.</w:t>
            </w:r>
          </w:p>
          <w:p w:rsidR="006436D9" w:rsidRPr="00F67D52" w:rsidRDefault="006436D9" w:rsidP="00C81275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Экран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C78EE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EE" w:rsidRDefault="000C78EE" w:rsidP="007A6F36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601BB8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  <w:r w:rsidRPr="00601BB8">
              <w:rPr>
                <w:rFonts w:ascii="Times New Roman" w:hAnsi="Times New Roman"/>
                <w:kern w:val="2"/>
                <w:szCs w:val="20"/>
              </w:rPr>
              <w:t>Организация досуга средства</w:t>
            </w:r>
            <w:r>
              <w:rPr>
                <w:rFonts w:ascii="Times New Roman" w:hAnsi="Times New Roman"/>
                <w:kern w:val="2"/>
                <w:szCs w:val="20"/>
              </w:rPr>
              <w:t>ми физической культуры, характе</w:t>
            </w:r>
            <w:r w:rsidRPr="00601BB8">
              <w:rPr>
                <w:rFonts w:ascii="Times New Roman" w:hAnsi="Times New Roman"/>
                <w:kern w:val="2"/>
                <w:szCs w:val="20"/>
              </w:rPr>
              <w:t>рис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601BB8">
              <w:rPr>
                <w:rFonts w:ascii="Times New Roman" w:hAnsi="Times New Roman"/>
                <w:kern w:val="2"/>
                <w:szCs w:val="20"/>
              </w:rPr>
              <w:t>тика занятий подвижными играми, оз</w:t>
            </w:r>
            <w:r>
              <w:rPr>
                <w:rFonts w:ascii="Times New Roman" w:hAnsi="Times New Roman"/>
                <w:kern w:val="2"/>
                <w:szCs w:val="20"/>
              </w:rPr>
              <w:t>доровительными про</w:t>
            </w:r>
            <w:r w:rsidRPr="00601BB8">
              <w:rPr>
                <w:rFonts w:ascii="Times New Roman" w:hAnsi="Times New Roman"/>
                <w:kern w:val="2"/>
                <w:szCs w:val="20"/>
              </w:rPr>
              <w:t>гулками. Комплекс упражнений для разви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601BB8">
              <w:rPr>
                <w:rFonts w:ascii="Times New Roman" w:hAnsi="Times New Roman"/>
                <w:kern w:val="2"/>
                <w:szCs w:val="20"/>
              </w:rPr>
              <w:t>тия силы рук, силы ног.</w:t>
            </w:r>
            <w:r w:rsidRPr="00601BB8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  Упражнения с булавами (д), гантелями (м).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601BB8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601BB8">
              <w:rPr>
                <w:rFonts w:ascii="Times New Roman" w:hAnsi="Times New Roman" w:cs="Times New Roman"/>
                <w:kern w:val="2"/>
                <w:szCs w:val="20"/>
              </w:rPr>
              <w:t>Объясняют, как оздоровительные прогулки влияют на общее самочувствие, рассматривают место оздоровительной прогулки в режиме дня школьника. Разучивают комплексы упражнений  для развития силы рук, силы ног.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601BB8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601BB8"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комплексов упражнений.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</w:p>
        </w:tc>
      </w:tr>
      <w:tr w:rsidR="000C78EE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EE" w:rsidRDefault="000C78EE" w:rsidP="007A6F36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Гимнастика с элементами акробатики(18 часов)</w:t>
            </w: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snapToGrid w:val="0"/>
              <w:ind w:right="-113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Аэробика. Спортивная акр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о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батика.  Выполнение команд 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«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Пол-оборота направо!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»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, 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«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Пол-оборота налево!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»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 Подъем переворотом в упор, пер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движение в висе (м). Махом одной ногой, толчком другой подъем п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>
              <w:rPr>
                <w:rFonts w:ascii="Times New Roman CYR" w:eastAsia="Times New Roman CYR" w:hAnsi="Times New Roman CYR" w:cs="Times New Roman CYR"/>
                <w:szCs w:val="20"/>
              </w:rPr>
              <w:t>ре-воротом (д). Общеразвиваю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щие упражнения  на месте с повыше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н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ной амплитудой для плечевых. ло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к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тевых суставов. Упражнения на гимна</w:t>
            </w:r>
            <w:r>
              <w:rPr>
                <w:rFonts w:ascii="Times New Roman CYR" w:eastAsia="Times New Roman CYR" w:hAnsi="Times New Roman CYR" w:cs="Times New Roman CYR"/>
                <w:szCs w:val="20"/>
              </w:rPr>
              <w:t>стичес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кой скамейке.  И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н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структаж по ТБ.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 w:cs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Различают предназначение каждого из видов гимнастики. Запом</w:t>
            </w:r>
            <w:r w:rsidRPr="00D17900">
              <w:rPr>
                <w:rFonts w:ascii="Times New Roman" w:hAnsi="Times New Roman"/>
                <w:szCs w:val="20"/>
              </w:rPr>
              <w:t>и</w:t>
            </w:r>
            <w:r w:rsidRPr="00D17900">
              <w:rPr>
                <w:rFonts w:ascii="Times New Roman" w:hAnsi="Times New Roman"/>
                <w:szCs w:val="20"/>
              </w:rPr>
              <w:t>нают имена  в</w:t>
            </w:r>
            <w:r w:rsidRPr="00D17900">
              <w:rPr>
                <w:rFonts w:ascii="Times New Roman" w:hAnsi="Times New Roman"/>
                <w:szCs w:val="20"/>
              </w:rPr>
              <w:t>ы</w:t>
            </w:r>
            <w:r w:rsidRPr="00D17900">
              <w:rPr>
                <w:rFonts w:ascii="Times New Roman" w:hAnsi="Times New Roman"/>
                <w:szCs w:val="20"/>
              </w:rPr>
              <w:t>дающихся отечественных спортсменов. Овладевают правилами техники безопасн</w:t>
            </w:r>
            <w:r w:rsidRPr="00D17900">
              <w:rPr>
                <w:rFonts w:ascii="Times New Roman" w:hAnsi="Times New Roman"/>
                <w:szCs w:val="20"/>
              </w:rPr>
              <w:t>о</w:t>
            </w:r>
            <w:r w:rsidRPr="00D17900">
              <w:rPr>
                <w:rFonts w:ascii="Times New Roman" w:hAnsi="Times New Roman"/>
                <w:szCs w:val="20"/>
              </w:rPr>
              <w:t xml:space="preserve">сти и страховки во время занятий физическими упражнениями. </w:t>
            </w:r>
            <w:r w:rsidRPr="00D17900">
              <w:rPr>
                <w:rFonts w:ascii="Times New Roman" w:hAnsi="Times New Roman" w:cs="Times New Roman"/>
                <w:szCs w:val="20"/>
              </w:rPr>
              <w:t>Различают стр</w:t>
            </w:r>
            <w:r w:rsidRPr="00D17900">
              <w:rPr>
                <w:rFonts w:ascii="Times New Roman" w:hAnsi="Times New Roman" w:cs="Times New Roman"/>
                <w:szCs w:val="20"/>
              </w:rPr>
              <w:t>о</w:t>
            </w:r>
            <w:r w:rsidRPr="00D17900">
              <w:rPr>
                <w:rFonts w:ascii="Times New Roman" w:hAnsi="Times New Roman" w:cs="Times New Roman"/>
                <w:szCs w:val="20"/>
              </w:rPr>
              <w:t>евые команды, четко выполняют строевые приемы.  Описывают технику общеразвив</w:t>
            </w:r>
            <w:r w:rsidRPr="00D17900">
              <w:rPr>
                <w:rFonts w:ascii="Times New Roman" w:hAnsi="Times New Roman" w:cs="Times New Roman"/>
                <w:szCs w:val="20"/>
              </w:rPr>
              <w:t>а</w:t>
            </w:r>
            <w:r w:rsidRPr="00D17900">
              <w:rPr>
                <w:rFonts w:ascii="Times New Roman" w:hAnsi="Times New Roman" w:cs="Times New Roman"/>
                <w:szCs w:val="20"/>
              </w:rPr>
              <w:t>ющих упражн</w:t>
            </w:r>
            <w:r w:rsidRPr="00D17900">
              <w:rPr>
                <w:rFonts w:ascii="Times New Roman" w:hAnsi="Times New Roman" w:cs="Times New Roman"/>
                <w:szCs w:val="20"/>
              </w:rPr>
              <w:t>е</w:t>
            </w:r>
            <w:r w:rsidRPr="00D17900">
              <w:rPr>
                <w:rFonts w:ascii="Times New Roman" w:hAnsi="Times New Roman" w:cs="Times New Roman"/>
                <w:szCs w:val="20"/>
              </w:rPr>
              <w:t>ний  и упражнений на гимнастических снарядах. Осваивают технику упражнений, предупреждая появление ошибок и соблюдая правила бе</w:t>
            </w:r>
            <w:r w:rsidRPr="00D17900">
              <w:rPr>
                <w:rFonts w:ascii="Times New Roman" w:hAnsi="Times New Roman" w:cs="Times New Roman"/>
                <w:szCs w:val="20"/>
              </w:rPr>
              <w:t>з</w:t>
            </w:r>
            <w:r w:rsidRPr="00D17900">
              <w:rPr>
                <w:rFonts w:ascii="Times New Roman" w:hAnsi="Times New Roman" w:cs="Times New Roman"/>
                <w:szCs w:val="20"/>
              </w:rPr>
              <w:t>опасности. Оказывают помощь сверстникам в освоении гимнастических упражн</w:t>
            </w:r>
            <w:r w:rsidRPr="00D17900">
              <w:rPr>
                <w:rFonts w:ascii="Times New Roman" w:hAnsi="Times New Roman" w:cs="Times New Roman"/>
                <w:szCs w:val="20"/>
              </w:rPr>
              <w:t>е</w:t>
            </w:r>
            <w:r w:rsidRPr="00D17900">
              <w:rPr>
                <w:rFonts w:ascii="Times New Roman" w:hAnsi="Times New Roman" w:cs="Times New Roman"/>
                <w:szCs w:val="20"/>
              </w:rPr>
              <w:t>ний. Умеют анализировать их технику, выявляют ошибки и а</w:t>
            </w:r>
            <w:r w:rsidRPr="00D17900">
              <w:rPr>
                <w:rFonts w:ascii="Times New Roman" w:hAnsi="Times New Roman" w:cs="Times New Roman"/>
                <w:szCs w:val="20"/>
              </w:rPr>
              <w:t>к</w:t>
            </w:r>
            <w:r w:rsidRPr="00D17900">
              <w:rPr>
                <w:rFonts w:ascii="Times New Roman" w:hAnsi="Times New Roman" w:cs="Times New Roman"/>
                <w:szCs w:val="20"/>
              </w:rPr>
              <w:t xml:space="preserve">тивно помогают в их исправлении.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Тест на знание  видов гимнас</w:t>
            </w:r>
            <w:r w:rsidRPr="00D17900">
              <w:rPr>
                <w:rFonts w:ascii="Times New Roman" w:hAnsi="Times New Roman"/>
                <w:szCs w:val="20"/>
              </w:rPr>
              <w:t>т</w:t>
            </w:r>
            <w:r w:rsidRPr="00D17900">
              <w:rPr>
                <w:rFonts w:ascii="Times New Roman" w:hAnsi="Times New Roman"/>
                <w:szCs w:val="20"/>
              </w:rPr>
              <w:t>и</w:t>
            </w:r>
            <w:r w:rsidRPr="00D17900">
              <w:rPr>
                <w:rFonts w:ascii="Times New Roman" w:hAnsi="Times New Roman"/>
                <w:szCs w:val="20"/>
              </w:rPr>
              <w:t>ки, ТБ и стр</w:t>
            </w:r>
            <w:r w:rsidRPr="00D17900">
              <w:rPr>
                <w:rFonts w:ascii="Times New Roman" w:hAnsi="Times New Roman"/>
                <w:szCs w:val="20"/>
              </w:rPr>
              <w:t>а</w:t>
            </w:r>
            <w:r w:rsidRPr="00D17900">
              <w:rPr>
                <w:rFonts w:ascii="Times New Roman" w:hAnsi="Times New Roman"/>
                <w:szCs w:val="20"/>
              </w:rPr>
              <w:t>ховки.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right="-113" w:firstLine="27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Компьютер, экран, прое</w:t>
            </w:r>
            <w:r w:rsidRPr="00D17900">
              <w:rPr>
                <w:rFonts w:ascii="Times New Roman" w:hAnsi="Times New Roman"/>
                <w:szCs w:val="20"/>
              </w:rPr>
              <w:t>к</w:t>
            </w:r>
            <w:r w:rsidRPr="00D17900">
              <w:rPr>
                <w:rFonts w:ascii="Times New Roman" w:hAnsi="Times New Roman"/>
                <w:szCs w:val="20"/>
              </w:rPr>
              <w:t>тор. Учебная презентация, в</w:t>
            </w:r>
            <w:r w:rsidRPr="00D17900">
              <w:rPr>
                <w:rFonts w:ascii="Times New Roman" w:hAnsi="Times New Roman"/>
                <w:szCs w:val="20"/>
              </w:rPr>
              <w:t>и</w:t>
            </w:r>
            <w:r w:rsidRPr="00D17900">
              <w:rPr>
                <w:rFonts w:ascii="Times New Roman" w:hAnsi="Times New Roman"/>
                <w:szCs w:val="20"/>
              </w:rPr>
              <w:t>деоролики.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Выполнение команд 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«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Пол-оборота направо!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»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, 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«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Пол-оборота налево!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»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 Подъем переворотом в упор, пере-движение в висе (м). Махом одной ногой, толчком другой подъем п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реворотом (д). Общеразвивающие упра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ж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нения  с гимнастической палкой.  Упражнения на гимнаст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ческой скамейке.  Упражнения на развитие с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ловых способностей.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17900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при</w:t>
            </w:r>
            <w:r w:rsidRPr="00D17900">
              <w:rPr>
                <w:rFonts w:ascii="Times New Roman" w:hAnsi="Times New Roman" w:cs="Times New Roman"/>
                <w:szCs w:val="20"/>
              </w:rPr>
              <w:t>е</w:t>
            </w:r>
            <w:r w:rsidRPr="00D17900">
              <w:rPr>
                <w:rFonts w:ascii="Times New Roman" w:hAnsi="Times New Roman" w:cs="Times New Roman"/>
                <w:szCs w:val="20"/>
              </w:rPr>
              <w:t>мы.  Описывают технику общеразвивающих упражнений  и упражнений на гимнастических снар</w:t>
            </w:r>
            <w:r w:rsidRPr="00D17900">
              <w:rPr>
                <w:rFonts w:ascii="Times New Roman" w:hAnsi="Times New Roman" w:cs="Times New Roman"/>
                <w:szCs w:val="20"/>
              </w:rPr>
              <w:t>я</w:t>
            </w:r>
            <w:r w:rsidRPr="00D17900">
              <w:rPr>
                <w:rFonts w:ascii="Times New Roman" w:hAnsi="Times New Roman" w:cs="Times New Roman"/>
                <w:szCs w:val="20"/>
              </w:rPr>
              <w:t>дах. Осваивают технику упражнений, предупреждая появление ошибок и соблюдая прав</w:t>
            </w:r>
            <w:r w:rsidRPr="00D17900">
              <w:rPr>
                <w:rFonts w:ascii="Times New Roman" w:hAnsi="Times New Roman" w:cs="Times New Roman"/>
                <w:szCs w:val="20"/>
              </w:rPr>
              <w:t>и</w:t>
            </w:r>
            <w:r w:rsidRPr="00D17900">
              <w:rPr>
                <w:rFonts w:ascii="Times New Roman" w:hAnsi="Times New Roman" w:cs="Times New Roman"/>
                <w:szCs w:val="20"/>
              </w:rPr>
              <w:t>ла безопасности. Оказывают помощь сверстникам в освоении гимнаст</w:t>
            </w:r>
            <w:r w:rsidRPr="00D17900">
              <w:rPr>
                <w:rFonts w:ascii="Times New Roman" w:hAnsi="Times New Roman" w:cs="Times New Roman"/>
                <w:szCs w:val="20"/>
              </w:rPr>
              <w:t>и</w:t>
            </w:r>
            <w:r w:rsidRPr="00D17900">
              <w:rPr>
                <w:rFonts w:ascii="Times New Roman" w:hAnsi="Times New Roman" w:cs="Times New Roman"/>
                <w:szCs w:val="20"/>
              </w:rPr>
              <w:t>ческих упражнений. Умеют анализировать их технику, выявляют ошибки и активно помогают в их испра</w:t>
            </w:r>
            <w:r w:rsidRPr="00D17900">
              <w:rPr>
                <w:rFonts w:ascii="Times New Roman" w:hAnsi="Times New Roman" w:cs="Times New Roman"/>
                <w:szCs w:val="20"/>
              </w:rPr>
              <w:t>в</w:t>
            </w:r>
            <w:r w:rsidRPr="00D17900">
              <w:rPr>
                <w:rFonts w:ascii="Times New Roman" w:hAnsi="Times New Roman" w:cs="Times New Roman"/>
                <w:szCs w:val="20"/>
              </w:rPr>
              <w:t xml:space="preserve">лении.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Гимнастические маты, переклад</w:t>
            </w:r>
            <w:r w:rsidRPr="00D17900">
              <w:rPr>
                <w:rFonts w:ascii="Times New Roman" w:hAnsi="Times New Roman"/>
                <w:szCs w:val="20"/>
              </w:rPr>
              <w:t>и</w:t>
            </w:r>
            <w:r w:rsidRPr="00D17900">
              <w:rPr>
                <w:rFonts w:ascii="Times New Roman" w:hAnsi="Times New Roman"/>
                <w:szCs w:val="20"/>
              </w:rPr>
              <w:t>на, гимнастич</w:t>
            </w:r>
            <w:r w:rsidRPr="00D17900">
              <w:rPr>
                <w:rFonts w:ascii="Times New Roman" w:hAnsi="Times New Roman"/>
                <w:szCs w:val="20"/>
              </w:rPr>
              <w:t>е</w:t>
            </w:r>
            <w:r w:rsidRPr="00D17900">
              <w:rPr>
                <w:rFonts w:ascii="Times New Roman" w:hAnsi="Times New Roman"/>
                <w:szCs w:val="20"/>
              </w:rPr>
              <w:t>ские палки, ск</w:t>
            </w:r>
            <w:r w:rsidRPr="00D17900">
              <w:rPr>
                <w:rFonts w:ascii="Times New Roman" w:hAnsi="Times New Roman"/>
                <w:szCs w:val="20"/>
              </w:rPr>
              <w:t>а</w:t>
            </w:r>
            <w:r w:rsidRPr="00D17900">
              <w:rPr>
                <w:rFonts w:ascii="Times New Roman" w:hAnsi="Times New Roman"/>
                <w:szCs w:val="20"/>
              </w:rPr>
              <w:t>мейки.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D17900">
            <w:pPr>
              <w:autoSpaceDE w:val="0"/>
              <w:snapToGrid w:val="0"/>
              <w:ind w:right="-57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Выполнение команд 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«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Пол-оборота направо!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»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, 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«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Пол-оборота налево!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»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 Подъем переворотом в упор, пере-движение в висе (м). Махом одной ногой, толчком другой подъем п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реворотом (д). Комплекс общера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з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вивающих упражнений  с гимн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а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стической палкой (5-6 упражн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ний). Упражнения на гимнастич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е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ской скамейке. Значение гимнаст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ческих упражнений для развития гибк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о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сти.</w:t>
            </w:r>
          </w:p>
          <w:p w:rsidR="000C78EE" w:rsidRPr="00D17900" w:rsidRDefault="000C78EE" w:rsidP="00D17900">
            <w:pPr>
              <w:autoSpaceDE w:val="0"/>
              <w:snapToGrid w:val="0"/>
              <w:ind w:right="-57"/>
              <w:rPr>
                <w:rFonts w:ascii="Times New Roman CYR" w:eastAsia="Times New Roman CYR" w:hAnsi="Times New Roman CYR" w:cs="Times New Roman CYR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D17900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приемы.  Описывают технику общеразвивающих упражнений  и упражн</w:t>
            </w:r>
            <w:r w:rsidRPr="00D17900">
              <w:rPr>
                <w:rFonts w:ascii="Times New Roman" w:hAnsi="Times New Roman" w:cs="Times New Roman"/>
                <w:szCs w:val="20"/>
              </w:rPr>
              <w:t>е</w:t>
            </w:r>
            <w:r w:rsidRPr="00D17900">
              <w:rPr>
                <w:rFonts w:ascii="Times New Roman" w:hAnsi="Times New Roman" w:cs="Times New Roman"/>
                <w:szCs w:val="20"/>
              </w:rPr>
              <w:t>ний на гимнастических снарядах. Осва</w:t>
            </w:r>
            <w:r w:rsidRPr="00D17900">
              <w:rPr>
                <w:rFonts w:ascii="Times New Roman" w:hAnsi="Times New Roman" w:cs="Times New Roman"/>
                <w:szCs w:val="20"/>
              </w:rPr>
              <w:t>и</w:t>
            </w:r>
            <w:r w:rsidRPr="00D17900">
              <w:rPr>
                <w:rFonts w:ascii="Times New Roman" w:hAnsi="Times New Roman" w:cs="Times New Roman"/>
                <w:szCs w:val="20"/>
              </w:rPr>
              <w:t>вают технику упражнений, предупреждая появление ошибок и соблюдая правила безопасн</w:t>
            </w:r>
            <w:r w:rsidRPr="00D17900">
              <w:rPr>
                <w:rFonts w:ascii="Times New Roman" w:hAnsi="Times New Roman" w:cs="Times New Roman"/>
                <w:szCs w:val="20"/>
              </w:rPr>
              <w:t>о</w:t>
            </w:r>
            <w:r w:rsidRPr="00D17900">
              <w:rPr>
                <w:rFonts w:ascii="Times New Roman" w:hAnsi="Times New Roman" w:cs="Times New Roman"/>
                <w:szCs w:val="20"/>
              </w:rPr>
              <w:t>сти. Оказывают помощь сверстникам в освоении гимнастич</w:t>
            </w:r>
            <w:r w:rsidRPr="00D17900">
              <w:rPr>
                <w:rFonts w:ascii="Times New Roman" w:hAnsi="Times New Roman" w:cs="Times New Roman"/>
                <w:szCs w:val="20"/>
              </w:rPr>
              <w:t>е</w:t>
            </w:r>
            <w:r w:rsidRPr="00D17900">
              <w:rPr>
                <w:rFonts w:ascii="Times New Roman" w:hAnsi="Times New Roman" w:cs="Times New Roman"/>
                <w:szCs w:val="20"/>
              </w:rPr>
              <w:t>ских упражнений. Умеют анализировать их технику, выявляют ошибки и активно помогают в их испра</w:t>
            </w:r>
            <w:r w:rsidRPr="00D17900">
              <w:rPr>
                <w:rFonts w:ascii="Times New Roman" w:hAnsi="Times New Roman" w:cs="Times New Roman"/>
                <w:szCs w:val="20"/>
              </w:rPr>
              <w:t>в</w:t>
            </w:r>
            <w:r w:rsidRPr="00D17900">
              <w:rPr>
                <w:rFonts w:ascii="Times New Roman" w:hAnsi="Times New Roman" w:cs="Times New Roman"/>
                <w:szCs w:val="20"/>
              </w:rPr>
              <w:t xml:space="preserve">лении.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Контроль выполнения  стро</w:t>
            </w:r>
            <w:r w:rsidRPr="00D17900">
              <w:rPr>
                <w:rFonts w:ascii="Times New Roman" w:hAnsi="Times New Roman"/>
                <w:szCs w:val="20"/>
              </w:rPr>
              <w:t>е</w:t>
            </w:r>
            <w:r w:rsidRPr="00D17900">
              <w:rPr>
                <w:rFonts w:ascii="Times New Roman" w:hAnsi="Times New Roman"/>
                <w:szCs w:val="20"/>
              </w:rPr>
              <w:t>вых приемов и к</w:t>
            </w:r>
            <w:r w:rsidRPr="00D17900">
              <w:rPr>
                <w:rFonts w:ascii="Times New Roman" w:hAnsi="Times New Roman"/>
                <w:szCs w:val="20"/>
              </w:rPr>
              <w:t>о</w:t>
            </w:r>
            <w:r w:rsidRPr="00D17900">
              <w:rPr>
                <w:rFonts w:ascii="Times New Roman" w:hAnsi="Times New Roman"/>
                <w:szCs w:val="20"/>
              </w:rPr>
              <w:t>манд.</w:t>
            </w:r>
          </w:p>
          <w:p w:rsidR="006436D9" w:rsidRPr="00D17900" w:rsidRDefault="006436D9" w:rsidP="00D17900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Контроль техники выполнения комплекса упражнений с гим</w:t>
            </w:r>
            <w:r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сти</w:t>
            </w:r>
            <w:r w:rsidRPr="00D17900">
              <w:rPr>
                <w:rFonts w:ascii="Times New Roman" w:hAnsi="Times New Roman"/>
                <w:szCs w:val="20"/>
              </w:rPr>
              <w:t>ч</w:t>
            </w:r>
            <w:r w:rsidRPr="00D17900">
              <w:rPr>
                <w:rFonts w:ascii="Times New Roman" w:hAnsi="Times New Roman"/>
                <w:szCs w:val="20"/>
              </w:rPr>
              <w:t>е</w:t>
            </w:r>
            <w:r w:rsidRPr="00D17900">
              <w:rPr>
                <w:rFonts w:ascii="Times New Roman" w:hAnsi="Times New Roman"/>
                <w:szCs w:val="20"/>
              </w:rPr>
              <w:t>ской палкой.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Гимнастические маты, переклад</w:t>
            </w:r>
            <w:r w:rsidRPr="00D17900">
              <w:rPr>
                <w:rFonts w:ascii="Times New Roman" w:hAnsi="Times New Roman"/>
                <w:szCs w:val="20"/>
              </w:rPr>
              <w:t>и</w:t>
            </w:r>
            <w:r w:rsidRPr="00D17900">
              <w:rPr>
                <w:rFonts w:ascii="Times New Roman" w:hAnsi="Times New Roman"/>
                <w:szCs w:val="20"/>
              </w:rPr>
              <w:t>на, гимнастич</w:t>
            </w:r>
            <w:r w:rsidRPr="00D17900">
              <w:rPr>
                <w:rFonts w:ascii="Times New Roman" w:hAnsi="Times New Roman"/>
                <w:szCs w:val="20"/>
              </w:rPr>
              <w:t>е</w:t>
            </w:r>
            <w:r w:rsidRPr="00D17900">
              <w:rPr>
                <w:rFonts w:ascii="Times New Roman" w:hAnsi="Times New Roman"/>
                <w:szCs w:val="20"/>
              </w:rPr>
              <w:t>ские палки, ск</w:t>
            </w:r>
            <w:r w:rsidRPr="00D17900">
              <w:rPr>
                <w:rFonts w:ascii="Times New Roman" w:hAnsi="Times New Roman"/>
                <w:szCs w:val="20"/>
              </w:rPr>
              <w:t>а</w:t>
            </w:r>
            <w:r w:rsidRPr="00D17900">
              <w:rPr>
                <w:rFonts w:ascii="Times New Roman" w:hAnsi="Times New Roman"/>
                <w:szCs w:val="20"/>
              </w:rPr>
              <w:t>мейки.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Выполнение команд 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«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Полшага!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»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, 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«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Полный шаг!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»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 xml:space="preserve">  Подъем перев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о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ротом в упор, передвижение в висе (м). Махом одной ногой, толчком другой подъем переворотом (д).  Подтягивания в висе. Комбинация упражнений на гимнастической скамейке. Упражнения на развитие с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и</w:t>
            </w:r>
            <w:r w:rsidRPr="00D17900">
              <w:rPr>
                <w:rFonts w:ascii="Times New Roman CYR" w:eastAsia="Times New Roman CYR" w:hAnsi="Times New Roman CYR" w:cs="Times New Roman CYR"/>
                <w:szCs w:val="20"/>
              </w:rPr>
              <w:t>ловых способностей.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17900">
              <w:rPr>
                <w:rFonts w:ascii="Times New Roman" w:hAnsi="Times New Roman" w:cs="Times New Roman"/>
                <w:szCs w:val="20"/>
              </w:rPr>
              <w:t>Различают строевые команды, четко выполняют строевые при</w:t>
            </w:r>
            <w:r w:rsidRPr="00D17900">
              <w:rPr>
                <w:rFonts w:ascii="Times New Roman" w:hAnsi="Times New Roman" w:cs="Times New Roman"/>
                <w:szCs w:val="20"/>
              </w:rPr>
              <w:t>е</w:t>
            </w:r>
            <w:r w:rsidRPr="00D17900">
              <w:rPr>
                <w:rFonts w:ascii="Times New Roman" w:hAnsi="Times New Roman" w:cs="Times New Roman"/>
                <w:szCs w:val="20"/>
              </w:rPr>
              <w:t>мы.  Описывают технику общеразвивающих упражнений  и упражнений на гимнастических снар</w:t>
            </w:r>
            <w:r w:rsidRPr="00D17900">
              <w:rPr>
                <w:rFonts w:ascii="Times New Roman" w:hAnsi="Times New Roman" w:cs="Times New Roman"/>
                <w:szCs w:val="20"/>
              </w:rPr>
              <w:t>я</w:t>
            </w:r>
            <w:r w:rsidRPr="00D17900">
              <w:rPr>
                <w:rFonts w:ascii="Times New Roman" w:hAnsi="Times New Roman" w:cs="Times New Roman"/>
                <w:szCs w:val="20"/>
              </w:rPr>
              <w:t>дах. Осваивают технику упражнений, предупреждая появление ошибок и соблюдая прав</w:t>
            </w:r>
            <w:r w:rsidRPr="00D17900">
              <w:rPr>
                <w:rFonts w:ascii="Times New Roman" w:hAnsi="Times New Roman" w:cs="Times New Roman"/>
                <w:szCs w:val="20"/>
              </w:rPr>
              <w:t>и</w:t>
            </w:r>
            <w:r w:rsidRPr="00D17900">
              <w:rPr>
                <w:rFonts w:ascii="Times New Roman" w:hAnsi="Times New Roman" w:cs="Times New Roman"/>
                <w:szCs w:val="20"/>
              </w:rPr>
              <w:t>ла безопасности. Оказывают помощь сверстникам в освоении гимнаст</w:t>
            </w:r>
            <w:r w:rsidRPr="00D17900">
              <w:rPr>
                <w:rFonts w:ascii="Times New Roman" w:hAnsi="Times New Roman" w:cs="Times New Roman"/>
                <w:szCs w:val="20"/>
              </w:rPr>
              <w:t>и</w:t>
            </w:r>
            <w:r w:rsidRPr="00D17900">
              <w:rPr>
                <w:rFonts w:ascii="Times New Roman" w:hAnsi="Times New Roman" w:cs="Times New Roman"/>
                <w:szCs w:val="20"/>
              </w:rPr>
              <w:t>ческих упражнений. Умеют анализировать их технику, выявляют ошибки и активно помогают в их испра</w:t>
            </w:r>
            <w:r w:rsidRPr="00D17900">
              <w:rPr>
                <w:rFonts w:ascii="Times New Roman" w:hAnsi="Times New Roman" w:cs="Times New Roman"/>
                <w:szCs w:val="20"/>
              </w:rPr>
              <w:t>в</w:t>
            </w:r>
            <w:r w:rsidRPr="00D17900">
              <w:rPr>
                <w:rFonts w:ascii="Times New Roman" w:hAnsi="Times New Roman" w:cs="Times New Roman"/>
                <w:szCs w:val="20"/>
              </w:rPr>
              <w:t xml:space="preserve">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Контроль техники выпол</w:t>
            </w:r>
            <w:r>
              <w:rPr>
                <w:rFonts w:ascii="Times New Roman" w:hAnsi="Times New Roman"/>
                <w:szCs w:val="20"/>
              </w:rPr>
              <w:t>нения  комбинации  на гимнас</w:t>
            </w:r>
            <w:r w:rsidRPr="00D17900">
              <w:rPr>
                <w:rFonts w:ascii="Times New Roman" w:hAnsi="Times New Roman"/>
                <w:szCs w:val="20"/>
              </w:rPr>
              <w:t>тич</w:t>
            </w:r>
            <w:r w:rsidRPr="00D17900">
              <w:rPr>
                <w:rFonts w:ascii="Times New Roman" w:hAnsi="Times New Roman"/>
                <w:szCs w:val="20"/>
              </w:rPr>
              <w:t>е</w:t>
            </w:r>
            <w:r w:rsidRPr="00D17900">
              <w:rPr>
                <w:rFonts w:ascii="Times New Roman" w:hAnsi="Times New Roman"/>
                <w:szCs w:val="20"/>
              </w:rPr>
              <w:t>ской скамейке, на пер</w:t>
            </w:r>
            <w:r w:rsidRPr="00D17900">
              <w:rPr>
                <w:rFonts w:ascii="Times New Roman" w:hAnsi="Times New Roman"/>
                <w:szCs w:val="20"/>
              </w:rPr>
              <w:t>е</w:t>
            </w:r>
            <w:r w:rsidRPr="00D17900">
              <w:rPr>
                <w:rFonts w:ascii="Times New Roman" w:hAnsi="Times New Roman"/>
                <w:szCs w:val="20"/>
              </w:rPr>
              <w:t>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Гимнастические маты, переклад</w:t>
            </w:r>
            <w:r w:rsidRPr="00D17900">
              <w:rPr>
                <w:rFonts w:ascii="Times New Roman" w:hAnsi="Times New Roman"/>
                <w:szCs w:val="20"/>
              </w:rPr>
              <w:t>и</w:t>
            </w:r>
            <w:r w:rsidRPr="00D17900">
              <w:rPr>
                <w:rFonts w:ascii="Times New Roman" w:hAnsi="Times New Roman"/>
                <w:szCs w:val="20"/>
              </w:rPr>
              <w:t>на, гимнастич</w:t>
            </w:r>
            <w:r w:rsidRPr="00D17900">
              <w:rPr>
                <w:rFonts w:ascii="Times New Roman" w:hAnsi="Times New Roman"/>
                <w:szCs w:val="20"/>
              </w:rPr>
              <w:t>е</w:t>
            </w:r>
            <w:r w:rsidRPr="00D17900">
              <w:rPr>
                <w:rFonts w:ascii="Times New Roman" w:hAnsi="Times New Roman"/>
                <w:szCs w:val="20"/>
              </w:rPr>
              <w:t>ские палки, ск</w:t>
            </w:r>
            <w:r w:rsidRPr="00D17900">
              <w:rPr>
                <w:rFonts w:ascii="Times New Roman" w:hAnsi="Times New Roman"/>
                <w:szCs w:val="20"/>
              </w:rPr>
              <w:t>а</w:t>
            </w:r>
            <w:r w:rsidRPr="00D17900">
              <w:rPr>
                <w:rFonts w:ascii="Times New Roman" w:hAnsi="Times New Roman"/>
                <w:szCs w:val="20"/>
              </w:rPr>
              <w:t>мейки.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Подтягивание в висе. Опо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р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ный прыжок способом «с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гнув ноги» (м),  способом «ноги врозь» (д). (Козел в ширину, высота 100-115 см (м), 105-110 (д)).  Комплекс общеразвивающих упражн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ний с обручем.  Упражнения на  разв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тие скоростно-силовых способн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стей.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Описывают технику опорных прыжков. Осваивают её,  предупр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ждая появление ошибок и соблюдая правила техники безопасн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сти.   В случае появл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ния ошибок умеют их исправлять.  Умеют анализировать  технику опорных прыжков своих сверстников, выявляют типовые  ошибки и активно помог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D17900">
              <w:rPr>
                <w:rFonts w:ascii="Times New Roman" w:eastAsia="Times New Roman CYR" w:hAnsi="Times New Roman" w:cs="Times New Roman CYR"/>
                <w:szCs w:val="20"/>
              </w:rPr>
              <w:t xml:space="preserve">ют  их исправлению.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Контроль техники выполнения в</w:t>
            </w:r>
            <w:r w:rsidRPr="00D17900">
              <w:rPr>
                <w:rFonts w:ascii="Times New Roman" w:hAnsi="Times New Roman"/>
                <w:szCs w:val="20"/>
              </w:rPr>
              <w:t>и</w:t>
            </w:r>
            <w:r w:rsidRPr="00D17900">
              <w:rPr>
                <w:rFonts w:ascii="Times New Roman" w:hAnsi="Times New Roman"/>
                <w:szCs w:val="20"/>
              </w:rPr>
              <w:t>сов.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D17900" w:rsidRDefault="006436D9" w:rsidP="00D17900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D17900">
              <w:rPr>
                <w:rFonts w:ascii="Times New Roman" w:hAnsi="Times New Roman"/>
                <w:szCs w:val="20"/>
              </w:rPr>
              <w:t>Гимнастический козел, гимнаст</w:t>
            </w:r>
            <w:r w:rsidRPr="00D17900">
              <w:rPr>
                <w:rFonts w:ascii="Times New Roman" w:hAnsi="Times New Roman"/>
                <w:szCs w:val="20"/>
              </w:rPr>
              <w:t>и</w:t>
            </w:r>
            <w:r w:rsidRPr="00D17900">
              <w:rPr>
                <w:rFonts w:ascii="Times New Roman" w:hAnsi="Times New Roman"/>
                <w:szCs w:val="20"/>
              </w:rPr>
              <w:t>ческая скаме</w:t>
            </w:r>
            <w:r w:rsidRPr="00D17900">
              <w:rPr>
                <w:rFonts w:ascii="Times New Roman" w:hAnsi="Times New Roman"/>
                <w:szCs w:val="20"/>
              </w:rPr>
              <w:t>й</w:t>
            </w:r>
            <w:r w:rsidRPr="00D17900">
              <w:rPr>
                <w:rFonts w:ascii="Times New Roman" w:hAnsi="Times New Roman"/>
                <w:szCs w:val="20"/>
              </w:rPr>
              <w:t>ка.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Опорный прыжок способом «с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гнув ноги» (м),  способом «ноги врозь» (д).  Комплекс общеразв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вающих упражн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ний с обручем (д), с большим мячом (м).  Упра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нения на  развитие силовых сп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собностей. Эстафеты.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CC4219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</w:t>
            </w:r>
            <w:r w:rsidRPr="00CC4219">
              <w:rPr>
                <w:rFonts w:ascii="Times New Roman" w:hAnsi="Times New Roman" w:cs="Times New Roman"/>
                <w:szCs w:val="20"/>
              </w:rPr>
              <w:t>е</w:t>
            </w:r>
            <w:r w:rsidRPr="00CC4219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техники безопасн</w:t>
            </w:r>
            <w:r w:rsidRPr="00CC4219">
              <w:rPr>
                <w:rFonts w:ascii="Times New Roman" w:hAnsi="Times New Roman" w:cs="Times New Roman"/>
                <w:szCs w:val="20"/>
              </w:rPr>
              <w:t>о</w:t>
            </w:r>
            <w:r w:rsidRPr="00CC4219">
              <w:rPr>
                <w:rFonts w:ascii="Times New Roman" w:hAnsi="Times New Roman" w:cs="Times New Roman"/>
                <w:szCs w:val="20"/>
              </w:rPr>
              <w:t>сти.   В случае появл</w:t>
            </w:r>
            <w:r w:rsidRPr="00CC4219">
              <w:rPr>
                <w:rFonts w:ascii="Times New Roman" w:hAnsi="Times New Roman" w:cs="Times New Roman"/>
                <w:szCs w:val="20"/>
              </w:rPr>
              <w:t>е</w:t>
            </w:r>
            <w:r w:rsidRPr="00CC4219">
              <w:rPr>
                <w:rFonts w:ascii="Times New Roman" w:hAnsi="Times New Roman" w:cs="Times New Roman"/>
                <w:szCs w:val="20"/>
              </w:rPr>
              <w:t>ния ошибок умеют их исправлять.  Умеют анализировать  технику опорных прыжков своих сверстников, выявляют типовые  ошибки и активно помог</w:t>
            </w:r>
            <w:r w:rsidRPr="00CC4219">
              <w:rPr>
                <w:rFonts w:ascii="Times New Roman" w:hAnsi="Times New Roman" w:cs="Times New Roman"/>
                <w:szCs w:val="20"/>
              </w:rPr>
              <w:t>а</w:t>
            </w:r>
            <w:r w:rsidRPr="00CC4219">
              <w:rPr>
                <w:rFonts w:ascii="Times New Roman" w:hAnsi="Times New Roman" w:cs="Times New Roman"/>
                <w:szCs w:val="20"/>
              </w:rPr>
              <w:t xml:space="preserve">ют  их исправлению.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CC4219">
              <w:rPr>
                <w:rFonts w:ascii="Times New Roman" w:hAnsi="Times New Roman"/>
                <w:szCs w:val="20"/>
              </w:rPr>
              <w:t>Гимнастический к</w:t>
            </w:r>
            <w:r w:rsidRPr="00CC4219">
              <w:rPr>
                <w:rFonts w:ascii="Times New Roman" w:hAnsi="Times New Roman"/>
                <w:szCs w:val="20"/>
              </w:rPr>
              <w:t>о</w:t>
            </w:r>
            <w:r w:rsidRPr="00CC4219">
              <w:rPr>
                <w:rFonts w:ascii="Times New Roman" w:hAnsi="Times New Roman"/>
                <w:szCs w:val="20"/>
              </w:rPr>
              <w:t>зел, обручи, большие мячи, гимн</w:t>
            </w:r>
            <w:r w:rsidRPr="00CC4219">
              <w:rPr>
                <w:rFonts w:ascii="Times New Roman" w:hAnsi="Times New Roman"/>
                <w:szCs w:val="20"/>
              </w:rPr>
              <w:t>а</w:t>
            </w:r>
            <w:r w:rsidRPr="00CC4219">
              <w:rPr>
                <w:rFonts w:ascii="Times New Roman" w:hAnsi="Times New Roman"/>
                <w:szCs w:val="20"/>
              </w:rPr>
              <w:t>стическая скамейка.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Опорный прыжок способом «с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гнув ноги» (м),  способом «ноги врозь» (д).  Комплекс общеразв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вающих упражн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ний с обручем (д), с большим мячом (м).</w:t>
            </w:r>
            <w:r w:rsidRPr="00CC4219">
              <w:rPr>
                <w:rFonts w:ascii="Times New Roman" w:eastAsia="Times New Roman CYR" w:hAnsi="Times New Roman" w:cs="Times New Roman CYR"/>
                <w:color w:val="FF0000"/>
                <w:szCs w:val="20"/>
              </w:rPr>
              <w:t xml:space="preserve">   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Упражнения на развитие гибкости. Упражнения с партнером.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CC4219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</w:t>
            </w:r>
            <w:r w:rsidRPr="00CC4219">
              <w:rPr>
                <w:rFonts w:ascii="Times New Roman" w:hAnsi="Times New Roman" w:cs="Times New Roman"/>
                <w:szCs w:val="20"/>
              </w:rPr>
              <w:t>е</w:t>
            </w:r>
            <w:r w:rsidRPr="00CC4219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техники безопасн</w:t>
            </w:r>
            <w:r w:rsidRPr="00CC4219">
              <w:rPr>
                <w:rFonts w:ascii="Times New Roman" w:hAnsi="Times New Roman" w:cs="Times New Roman"/>
                <w:szCs w:val="20"/>
              </w:rPr>
              <w:t>о</w:t>
            </w:r>
            <w:r w:rsidRPr="00CC4219">
              <w:rPr>
                <w:rFonts w:ascii="Times New Roman" w:hAnsi="Times New Roman" w:cs="Times New Roman"/>
                <w:szCs w:val="20"/>
              </w:rPr>
              <w:t>сти.   В случае появл</w:t>
            </w:r>
            <w:r w:rsidRPr="00CC4219">
              <w:rPr>
                <w:rFonts w:ascii="Times New Roman" w:hAnsi="Times New Roman" w:cs="Times New Roman"/>
                <w:szCs w:val="20"/>
              </w:rPr>
              <w:t>е</w:t>
            </w:r>
            <w:r w:rsidRPr="00CC4219">
              <w:rPr>
                <w:rFonts w:ascii="Times New Roman" w:hAnsi="Times New Roman" w:cs="Times New Roman"/>
                <w:szCs w:val="20"/>
              </w:rPr>
              <w:t>ния ошибок умеют их исправлять.  Умеют анализировать  технику опорных прыжков своих сверстников, выявляют типовые  ошибки и активно помог</w:t>
            </w:r>
            <w:r w:rsidRPr="00CC4219">
              <w:rPr>
                <w:rFonts w:ascii="Times New Roman" w:hAnsi="Times New Roman" w:cs="Times New Roman"/>
                <w:szCs w:val="20"/>
              </w:rPr>
              <w:t>а</w:t>
            </w:r>
            <w:r w:rsidRPr="00CC4219">
              <w:rPr>
                <w:rFonts w:ascii="Times New Roman" w:hAnsi="Times New Roman" w:cs="Times New Roman"/>
                <w:szCs w:val="20"/>
              </w:rPr>
              <w:t xml:space="preserve">ют  их исправлению.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CC4219">
              <w:rPr>
                <w:rFonts w:ascii="Times New Roman" w:hAnsi="Times New Roman"/>
                <w:szCs w:val="20"/>
              </w:rPr>
              <w:t>Контроль техники выполнения  комплекса упражнений с  обр</w:t>
            </w:r>
            <w:r w:rsidRPr="00CC4219">
              <w:rPr>
                <w:rFonts w:ascii="Times New Roman" w:hAnsi="Times New Roman"/>
                <w:szCs w:val="20"/>
              </w:rPr>
              <w:t>у</w:t>
            </w:r>
            <w:r w:rsidRPr="00CC4219">
              <w:rPr>
                <w:rFonts w:ascii="Times New Roman" w:hAnsi="Times New Roman"/>
                <w:szCs w:val="20"/>
              </w:rPr>
              <w:t>чем (д), большим м</w:t>
            </w:r>
            <w:r w:rsidRPr="00CC4219">
              <w:rPr>
                <w:rFonts w:ascii="Times New Roman" w:hAnsi="Times New Roman"/>
                <w:szCs w:val="20"/>
              </w:rPr>
              <w:t>я</w:t>
            </w:r>
            <w:r w:rsidRPr="00CC4219">
              <w:rPr>
                <w:rFonts w:ascii="Times New Roman" w:hAnsi="Times New Roman"/>
                <w:szCs w:val="20"/>
              </w:rPr>
              <w:t>чом (м).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CC4219">
              <w:rPr>
                <w:rFonts w:ascii="Times New Roman" w:hAnsi="Times New Roman"/>
                <w:szCs w:val="20"/>
              </w:rPr>
              <w:t>Гимнастический к</w:t>
            </w:r>
            <w:r w:rsidRPr="00CC4219">
              <w:rPr>
                <w:rFonts w:ascii="Times New Roman" w:hAnsi="Times New Roman"/>
                <w:szCs w:val="20"/>
              </w:rPr>
              <w:t>о</w:t>
            </w:r>
            <w:r w:rsidRPr="00CC4219">
              <w:rPr>
                <w:rFonts w:ascii="Times New Roman" w:hAnsi="Times New Roman"/>
                <w:szCs w:val="20"/>
              </w:rPr>
              <w:t>зел, обручи, большие мячи, гимн</w:t>
            </w:r>
            <w:r w:rsidRPr="00CC4219">
              <w:rPr>
                <w:rFonts w:ascii="Times New Roman" w:hAnsi="Times New Roman"/>
                <w:szCs w:val="20"/>
              </w:rPr>
              <w:t>а</w:t>
            </w:r>
            <w:r w:rsidRPr="00CC4219">
              <w:rPr>
                <w:rFonts w:ascii="Times New Roman" w:hAnsi="Times New Roman"/>
                <w:szCs w:val="20"/>
              </w:rPr>
              <w:t>стическая скамейка.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Опорный прыжок способом «с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гнув ноги» (м),  способом «ноги врозь» (д).  Эстафеты.  Упражн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ния на развитие гибкости (с пре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д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метами). Способы регулирования ф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CC4219">
              <w:rPr>
                <w:rFonts w:ascii="Times New Roman" w:eastAsia="Times New Roman CYR" w:hAnsi="Times New Roman" w:cs="Times New Roman CYR"/>
                <w:szCs w:val="20"/>
              </w:rPr>
              <w:t>зической нагрузки.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CC4219">
              <w:rPr>
                <w:rFonts w:ascii="Times New Roman" w:hAnsi="Times New Roman" w:cs="Times New Roman"/>
                <w:szCs w:val="20"/>
              </w:rPr>
              <w:t>Описывают технику опорных прыжков. Осваивают её,  предупр</w:t>
            </w:r>
            <w:r w:rsidRPr="00CC4219">
              <w:rPr>
                <w:rFonts w:ascii="Times New Roman" w:hAnsi="Times New Roman" w:cs="Times New Roman"/>
                <w:szCs w:val="20"/>
              </w:rPr>
              <w:t>е</w:t>
            </w:r>
            <w:r w:rsidRPr="00CC4219">
              <w:rPr>
                <w:rFonts w:ascii="Times New Roman" w:hAnsi="Times New Roman" w:cs="Times New Roman"/>
                <w:szCs w:val="20"/>
              </w:rPr>
              <w:t>ждая появление ошибок и соблюдая правила техники безопасн</w:t>
            </w:r>
            <w:r w:rsidRPr="00CC4219">
              <w:rPr>
                <w:rFonts w:ascii="Times New Roman" w:hAnsi="Times New Roman" w:cs="Times New Roman"/>
                <w:szCs w:val="20"/>
              </w:rPr>
              <w:t>о</w:t>
            </w:r>
            <w:r w:rsidRPr="00CC4219">
              <w:rPr>
                <w:rFonts w:ascii="Times New Roman" w:hAnsi="Times New Roman" w:cs="Times New Roman"/>
                <w:szCs w:val="20"/>
              </w:rPr>
              <w:t>сти.   В случае появл</w:t>
            </w:r>
            <w:r w:rsidRPr="00CC4219">
              <w:rPr>
                <w:rFonts w:ascii="Times New Roman" w:hAnsi="Times New Roman" w:cs="Times New Roman"/>
                <w:szCs w:val="20"/>
              </w:rPr>
              <w:t>е</w:t>
            </w:r>
            <w:r w:rsidRPr="00CC4219">
              <w:rPr>
                <w:rFonts w:ascii="Times New Roman" w:hAnsi="Times New Roman" w:cs="Times New Roman"/>
                <w:szCs w:val="20"/>
              </w:rPr>
              <w:t>ния ошибок умеют их исправлять.  Умеют анализировать  технику опорных прыжков своих сверстников, выявляют типовые  ошибки и активно помог</w:t>
            </w:r>
            <w:r w:rsidRPr="00CC4219">
              <w:rPr>
                <w:rFonts w:ascii="Times New Roman" w:hAnsi="Times New Roman" w:cs="Times New Roman"/>
                <w:szCs w:val="20"/>
              </w:rPr>
              <w:t>а</w:t>
            </w:r>
            <w:r w:rsidRPr="00CC4219">
              <w:rPr>
                <w:rFonts w:ascii="Times New Roman" w:hAnsi="Times New Roman" w:cs="Times New Roman"/>
                <w:szCs w:val="20"/>
              </w:rPr>
              <w:t xml:space="preserve">ют  их исправлению.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CC4219">
              <w:rPr>
                <w:rFonts w:ascii="Times New Roman" w:hAnsi="Times New Roman"/>
                <w:szCs w:val="20"/>
              </w:rPr>
              <w:t>Контроль техники выполнения опорного прыжка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CC4219">
              <w:rPr>
                <w:rFonts w:ascii="Times New Roman" w:hAnsi="Times New Roman"/>
                <w:szCs w:val="20"/>
              </w:rPr>
              <w:t>Гимнастический к</w:t>
            </w:r>
            <w:r w:rsidRPr="00CC4219">
              <w:rPr>
                <w:rFonts w:ascii="Times New Roman" w:hAnsi="Times New Roman"/>
                <w:szCs w:val="20"/>
              </w:rPr>
              <w:t>о</w:t>
            </w:r>
            <w:r w:rsidRPr="00CC4219">
              <w:rPr>
                <w:rFonts w:ascii="Times New Roman" w:hAnsi="Times New Roman"/>
                <w:szCs w:val="20"/>
              </w:rPr>
              <w:t>зел, обручи, большие мячи, гимн</w:t>
            </w:r>
            <w:r w:rsidRPr="00CC4219">
              <w:rPr>
                <w:rFonts w:ascii="Times New Roman" w:hAnsi="Times New Roman"/>
                <w:szCs w:val="20"/>
              </w:rPr>
              <w:t>а</w:t>
            </w:r>
            <w:r w:rsidRPr="00CC4219">
              <w:rPr>
                <w:rFonts w:ascii="Times New Roman" w:hAnsi="Times New Roman"/>
                <w:szCs w:val="20"/>
              </w:rPr>
              <w:t>стическая скамейка.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autoSpaceDE w:val="0"/>
              <w:snapToGrid w:val="0"/>
              <w:ind w:right="-57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Кувырок вперед в стойку на лопа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т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ках (м); кувырок назад в полушп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гат,  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«м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ост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» из п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о</w:t>
            </w:r>
            <w:r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ло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 xml:space="preserve">жения стоя без  помощи (д). Страховка. </w:t>
            </w:r>
            <w:r w:rsidRPr="00CC4219">
              <w:rPr>
                <w:rFonts w:ascii="Times New Roman" w:eastAsia="Times New Roman CYR" w:hAnsi="Times New Roman" w:cs="Times New Roman CYR"/>
                <w:color w:val="FF0000"/>
                <w:szCs w:val="20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Лазанье по канату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 в три приема.  Упражнения на ра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з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витие  гибкости (с мячом).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autoSpaceDE w:val="0"/>
              <w:snapToGrid w:val="0"/>
              <w:ind w:right="-57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Описывают технику акробатических упражнений. Осваивают их технику, пред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у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преждая появление ошибок и соблюдая правила безопасности. Оказывают помощь сверс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никам в освоении новых гимнастических упражнений, анализируют  технику их выполн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ния, выявляют ошибки и помогают их и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Гимнастические м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а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ты.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121D38">
            <w:pPr>
              <w:snapToGrid w:val="0"/>
              <w:ind w:right="-113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Кувырок вперед в стойку на лопа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т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ках (м), кувырок назад в полушп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гат. 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«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Мост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» из п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о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ложения стоя без помощи (д). Стойка на голове с с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о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гнут</w:t>
            </w:r>
            <w:r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ыми ногами (м). Лазанье по канату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 xml:space="preserve"> в три приема. Помощь и страховка. Комбинация упражн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ний на развитие гибкости (с м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я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чом).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Описывают технику акробатических упражнений. Осваивают их технику, пред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у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преждая появление ошибок и соблюдая правила безопасности. Оказывают помощь сверс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никам в освоении новых гимнастических упражнений, анализируют  технику их выполн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ния, выявляют ошибки и помогают их и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правлению.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Контроль техники выполнения кувырка вперед в стойку на л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о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патках (м), «м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оста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» (д)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Гимнастические м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а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ты, мячи.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38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snapToGrid w:val="0"/>
              <w:ind w:right="-57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Кувырок назад в полушпагат (д). 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 xml:space="preserve"> Стойка на голове с согнутыми н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о</w:t>
            </w:r>
            <w:r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гами (м). Лазанье по канату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. Ко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м</w:t>
            </w:r>
            <w:r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бина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ция из разученных приемов.   Общеразвивающие упражнения с мячом.  Упражнения на развитие координ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а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Описывают технику акробатических упражнений. Осваивают их технику, пред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у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преждая появление ошибок и соблюдая правила безопасности. Оказывают помощь сверс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никам в освоении новых гимнастических упражнений, анализируют  технику их выполн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ния, выявляют ошибки и помогают их и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 xml:space="preserve">Контроль техники выполнения 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стойки на голо</w:t>
            </w:r>
            <w:r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ве с с</w:t>
            </w:r>
            <w:r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о</w:t>
            </w:r>
            <w:r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гнутыми но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г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а</w:t>
            </w:r>
            <w:r w:rsidRPr="00CC4219">
              <w:rPr>
                <w:rFonts w:ascii="Times New Roman" w:eastAsia="Times New Roman CYR" w:hAnsi="Times New Roman" w:cs="Times New Roman"/>
                <w:color w:val="000000"/>
                <w:szCs w:val="20"/>
              </w:rPr>
              <w:t>ми (м), кувырка назад в по-лушпагат (д)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Гимнастические м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а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ты, мячи.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snapToGrid w:val="0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Упражнения на гимнастич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ском бревне (д): стойка на коленях с опорой на руки; полушпагат и равновесие на одной ноге (ласто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ч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ка).  Упражнения на гимнастич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ской перекладине (м): из упора правая (левая) вперед, опираясь на левую (правую) руку, </w:t>
            </w: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 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перемах правой (левой) назад. Установка и уборка снарядов. Упражнения на развитие  гибкости (с гант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лями).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у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преждая появление ошибок и соблюдая правила безопасности. Оказывают помощь сверстникам в освоении новых гимнастич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ских упражнений, анализируют технику их выполнения, выявл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ют ошибки и помогают их и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Cs w:val="20"/>
              </w:rPr>
              <w:t>правлению.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Контроль техники выполнения комбинации упражнений на развитие гибк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сти.</w:t>
            </w:r>
          </w:p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165810">
              <w:rPr>
                <w:rFonts w:ascii="Times New Roman" w:hAnsi="Times New Roman"/>
                <w:color w:val="000000"/>
                <w:szCs w:val="20"/>
              </w:rPr>
              <w:t>Оценка лазанья по к</w:t>
            </w:r>
            <w:r w:rsidRPr="00165810">
              <w:rPr>
                <w:rFonts w:ascii="Times New Roman" w:hAnsi="Times New Roman"/>
                <w:color w:val="000000"/>
                <w:szCs w:val="20"/>
              </w:rPr>
              <w:t>а</w:t>
            </w:r>
            <w:r w:rsidRPr="00165810">
              <w:rPr>
                <w:rFonts w:ascii="Times New Roman" w:hAnsi="Times New Roman"/>
                <w:color w:val="000000"/>
                <w:szCs w:val="20"/>
              </w:rPr>
              <w:t>нату.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Гимнастическая перекладина, бревно гимнаст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ческое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snapToGrid w:val="0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Упражнения на гимнастическом бревне (д): стойка на ко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ленях с опорой на руки; полушпагат и равновесие на одной ноге (ласто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ч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ка), тан</w:t>
            </w: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це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вальные шаги.  Упра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ж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нения на гимнастической перекл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дине (м): из упора пр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вая (левая) вперед, опираясь на левую (пр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а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вую) руку, п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ремах правой (левой) назад; из упора махом назад пер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ход в вис на согнутых руках. Упражнения на развитие  гибкости (с гантелями).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у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преждая появление ошибок и соблюдая правила безопасности. Оказывают помощь сверстникам в освоении новых гимнастич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ских упражнений, анализ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руют их технику,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firstLine="27"/>
              <w:rPr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Гимнастическая перекладина, бревно гимнаст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ческое</w:t>
            </w:r>
            <w:r w:rsidRPr="00CC4219">
              <w:rPr>
                <w:color w:val="000000"/>
                <w:szCs w:val="20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snapToGrid w:val="0"/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</w:pP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Комбинации упражнений на ги</w:t>
            </w: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м</w:t>
            </w: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настическом бревне и  гимнаст</w:t>
            </w: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и</w:t>
            </w: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ческой перекладине. Зачетные комбинации. Упражнения на ра</w:t>
            </w: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з</w:t>
            </w: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витие силовых способностей и сил</w:t>
            </w: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о</w:t>
            </w:r>
            <w:r w:rsidRPr="007C49D1">
              <w:rPr>
                <w:rFonts w:ascii="Times New Roman CYR" w:eastAsia="Times New Roman CYR" w:hAnsi="Times New Roman CYR" w:cs="Times New Roman CYR"/>
                <w:color w:val="000000"/>
                <w:szCs w:val="20"/>
              </w:rPr>
              <w:t>вой выносливости.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7C49D1">
              <w:rPr>
                <w:rFonts w:ascii="Times New Roman" w:hAnsi="Times New Roman"/>
                <w:color w:val="000000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у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преждая появление ошибок и соблюдая правила безопасности. Оказывают помощь сверстникам в освоении новых гимнастич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ских упражнений, анализ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руют их технику,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7C49D1">
              <w:rPr>
                <w:rFonts w:ascii="Times New Roman" w:hAnsi="Times New Roman"/>
                <w:color w:val="000000"/>
                <w:szCs w:val="20"/>
              </w:rPr>
              <w:t>Контроль техники выполнения ко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м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бинаций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color w:val="000000"/>
                <w:szCs w:val="20"/>
              </w:rPr>
            </w:pPr>
            <w:r w:rsidRPr="007C49D1">
              <w:rPr>
                <w:rFonts w:ascii="Times New Roman" w:hAnsi="Times New Roman"/>
                <w:color w:val="000000"/>
                <w:szCs w:val="20"/>
              </w:rPr>
              <w:t>Гимнастическая перекладина, бревно гимнаст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7C49D1">
              <w:rPr>
                <w:rFonts w:ascii="Times New Roman" w:hAnsi="Times New Roman"/>
                <w:color w:val="000000"/>
                <w:szCs w:val="20"/>
              </w:rPr>
              <w:t>ческое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snapToGrid w:val="0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Упражнения на параллельных брусьях (м): подъем п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рево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ротом в упор толчком двумя; передвиж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ние в висе; махом назад соскок. Упражнения на разновысоких брусьях (д): махом одной и тол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ч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ком другой подъем п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реворотом в упор на нижнюю жердь. Упражн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CC4219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ния на развитие силовых способ-ностей с набивными мячами.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дупреждая появление ошибок и с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блюдая правила безопасности. Оказывают помощь сверстникам в освоении новых гимнастич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ских упражнений, анализируют их технику, выявляют ошибки и активно пом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 xml:space="preserve">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rPr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CC4219" w:rsidRDefault="006436D9" w:rsidP="00CC4219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color w:val="000000"/>
                <w:szCs w:val="20"/>
              </w:rPr>
            </w:pPr>
            <w:r w:rsidRPr="00CC4219">
              <w:rPr>
                <w:rFonts w:ascii="Times New Roman" w:hAnsi="Times New Roman"/>
                <w:color w:val="000000"/>
                <w:szCs w:val="20"/>
              </w:rPr>
              <w:t>Гимнастич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CC4219">
              <w:rPr>
                <w:rFonts w:ascii="Times New Roman" w:hAnsi="Times New Roman"/>
                <w:color w:val="000000"/>
                <w:szCs w:val="20"/>
              </w:rPr>
              <w:t>ские брусья.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2E1DE3" w:rsidRDefault="006436D9" w:rsidP="002E1DE3">
            <w:pPr>
              <w:snapToGrid w:val="0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Упражнения на параллельных брусьях (м): подъем п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рево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ротом в упор толчком двумя; передвиж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ние в висе; махом назад соскок. Упражнения на разновысоких брусьях (д): махом одной и тол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ч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ком другой подъем п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реворотом в упор на нижнюю жердь. Комбин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а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ции упражнений  на развитие с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и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ловых способностей с набивными мячами.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2E1DE3">
              <w:rPr>
                <w:rFonts w:ascii="Times New Roman" w:hAnsi="Times New Roman"/>
                <w:color w:val="00000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дупреждая появление ошибок и с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блюдая правила безопасности. Оказывают помощь сверстникам в освоении новых гимнастич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ских упражнений, анализируют их технику, выявляют ошибки и активно пом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 xml:space="preserve">гают в их исправлении.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color w:val="000000"/>
                <w:szCs w:val="20"/>
              </w:rPr>
            </w:pPr>
            <w:r w:rsidRPr="002E1DE3">
              <w:rPr>
                <w:rFonts w:ascii="Times New Roman" w:hAnsi="Times New Roman"/>
                <w:color w:val="000000"/>
                <w:szCs w:val="20"/>
              </w:rPr>
              <w:t>Гимнастич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ские брусья.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2E1DE3" w:rsidRDefault="006436D9" w:rsidP="002E1DE3">
            <w:pPr>
              <w:snapToGrid w:val="0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Упражнения на гимнастиче</w:t>
            </w: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с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ких брусьях и их комбинации. Комб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и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нации упражн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е</w:t>
            </w: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ний  на развитие силовых способ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ностей с наби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в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ными мячами.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2E1DE3">
              <w:rPr>
                <w:rFonts w:ascii="Times New Roman" w:hAnsi="Times New Roman"/>
                <w:color w:val="00000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дупреждая появление ошибок и с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блюдая правила безопасности. Оказывают помощь сверстникам в освоении новых гимнастич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ских упражнений, анализируют их технику, выявляют ошибки и активно пом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 xml:space="preserve">гают в их исправлении.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2E1DE3">
              <w:rPr>
                <w:rFonts w:ascii="Times New Roman" w:hAnsi="Times New Roman"/>
                <w:color w:val="000000"/>
                <w:szCs w:val="20"/>
              </w:rPr>
              <w:t>Контроль техники комбин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а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ций  на брусьях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/>
                <w:color w:val="000000"/>
                <w:szCs w:val="20"/>
              </w:rPr>
            </w:pPr>
            <w:r w:rsidRPr="002E1DE3">
              <w:rPr>
                <w:rFonts w:ascii="Times New Roman" w:hAnsi="Times New Roman"/>
                <w:color w:val="000000"/>
                <w:szCs w:val="20"/>
              </w:rPr>
              <w:t>Гимнастич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ские брусья.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2E1DE3" w:rsidRDefault="006436D9" w:rsidP="002E1DE3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 xml:space="preserve">Танцевальные шаги (приставной, шаг галопа, 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шаг польки). Комб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и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нации  шагов. Упражнения со ск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а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калкой для динамических пауз. Комплекс  упражнений с б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у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лавами (д), гантелями (м). Упражнения на развитие к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</w:t>
            </w:r>
            <w:r w:rsidRPr="002E1DE3">
              <w:rPr>
                <w:rFonts w:ascii="Times New Roman" w:eastAsia="Times New Roman CYR" w:hAnsi="Times New Roman" w:cs="Times New Roman CYR"/>
                <w:color w:val="000000"/>
                <w:szCs w:val="20"/>
              </w:rPr>
              <w:t>ординации.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autoSpaceDE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E1DE3">
              <w:rPr>
                <w:rFonts w:ascii="Times New Roman" w:hAnsi="Times New Roman" w:cs="Times New Roman"/>
                <w:color w:val="000000"/>
                <w:szCs w:val="20"/>
              </w:rPr>
              <w:t>Самостоятельно осваивают упражнения ритмической гимнастики, составл</w:t>
            </w:r>
            <w:r w:rsidRPr="002E1DE3">
              <w:rPr>
                <w:rFonts w:ascii="Times New Roman" w:hAnsi="Times New Roman" w:cs="Times New Roman"/>
                <w:color w:val="000000"/>
                <w:szCs w:val="20"/>
              </w:rPr>
              <w:t>я</w:t>
            </w:r>
            <w:r w:rsidRPr="002E1DE3">
              <w:rPr>
                <w:rFonts w:ascii="Times New Roman" w:hAnsi="Times New Roman" w:cs="Times New Roman"/>
                <w:color w:val="000000"/>
                <w:szCs w:val="20"/>
              </w:rPr>
              <w:t>ют их них комбинации и выполняют под музыкальное сопровождение.    В случае появления ошибок умеют их испра</w:t>
            </w:r>
            <w:r w:rsidRPr="002E1DE3">
              <w:rPr>
                <w:rFonts w:ascii="Times New Roman" w:hAnsi="Times New Roman" w:cs="Times New Roman"/>
                <w:color w:val="000000"/>
                <w:szCs w:val="20"/>
              </w:rPr>
              <w:t>в</w:t>
            </w:r>
            <w:r w:rsidRPr="002E1DE3">
              <w:rPr>
                <w:rFonts w:ascii="Times New Roman" w:hAnsi="Times New Roman" w:cs="Times New Roman"/>
                <w:color w:val="000000"/>
                <w:szCs w:val="20"/>
              </w:rPr>
              <w:t>лять. Соблюдают правила техн</w:t>
            </w:r>
            <w:r w:rsidRPr="002E1DE3">
              <w:rPr>
                <w:rFonts w:ascii="Times New Roman" w:hAnsi="Times New Roman" w:cs="Times New Roman"/>
                <w:color w:val="000000"/>
                <w:szCs w:val="20"/>
              </w:rPr>
              <w:t>и</w:t>
            </w:r>
            <w:r w:rsidRPr="002E1DE3">
              <w:rPr>
                <w:rFonts w:ascii="Times New Roman" w:hAnsi="Times New Roman" w:cs="Times New Roman"/>
                <w:color w:val="000000"/>
                <w:szCs w:val="20"/>
              </w:rPr>
              <w:t xml:space="preserve">ки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2E1DE3">
              <w:rPr>
                <w:rFonts w:ascii="Times New Roman" w:hAnsi="Times New Roman"/>
                <w:color w:val="000000"/>
                <w:szCs w:val="20"/>
              </w:rPr>
              <w:t>Контроль техники выполнения та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цевальных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2E1DE3" w:rsidRDefault="006436D9" w:rsidP="002E1DE3">
            <w:pPr>
              <w:pStyle w:val="dash041e005f0431005f044b005f0447005f043d005f044b005f0439"/>
              <w:snapToGrid w:val="0"/>
              <w:rPr>
                <w:rFonts w:ascii="Times New Roman" w:hAnsi="Times New Roman"/>
                <w:color w:val="000000"/>
                <w:szCs w:val="20"/>
              </w:rPr>
            </w:pPr>
            <w:r w:rsidRPr="002E1DE3">
              <w:rPr>
                <w:rFonts w:ascii="Times New Roman" w:hAnsi="Times New Roman"/>
                <w:color w:val="000000"/>
                <w:szCs w:val="20"/>
              </w:rPr>
              <w:t>Компьютер,  ди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с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ки с муз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ы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кальным сопровожд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2E1DE3">
              <w:rPr>
                <w:rFonts w:ascii="Times New Roman" w:hAnsi="Times New Roman"/>
                <w:color w:val="000000"/>
                <w:szCs w:val="20"/>
              </w:rPr>
              <w:t>нием.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0C78EE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8EE" w:rsidRPr="00C042C3" w:rsidRDefault="000C78EE" w:rsidP="004055B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C042C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Знания о физической культуре (2 часа)</w:t>
            </w: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1B483E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BD31F8">
            <w:pPr>
              <w:widowControl w:val="0"/>
              <w:suppressAutoHyphens/>
              <w:snapToGrid w:val="0"/>
              <w:ind w:right="-57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Олимпийское движение в дорево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люционной России, роль А.Д. Бу</w:t>
            </w:r>
            <w:r w:rsidR="000C78EE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товского в его становлении и раз</w:t>
            </w:r>
            <w:r w:rsidR="000C78EE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витии. Первые успехи российских спортсменов на Олимпийских иг</w:t>
            </w:r>
            <w:r w:rsidR="000C78EE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рах. Основные этапы развития олимпийского движения в России (СССР). Выдающиеся достижения отечественных спортсменов на Олимпийских играх. Краткие све</w:t>
            </w:r>
            <w:r w:rsidR="000C78EE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дения о Мос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ковской Олимпиаде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 Комплекс упражнений для разви</w:t>
            </w:r>
            <w:r w:rsidR="000C78EE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тия быстроты движений (скоростных способностей)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Раскрывают причины возникновения олимпийского движения в дореволюционной России, характеризуют историческую роль А.Д. Бутовского в этом процессе. Объясняют и доказывают, чем знаменателен советский период олимпийского движения в России. Сравнивают физические упражнения, которые были популярны у русского народа в древности и в Средние века, с современными упражнениями. Составляют под руководством учителя и выполняют к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омплекс упражнений для развития быстроты движений (скоростных способностей). Оценивают свою быстроту по приведенным показателям.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комплекса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Компьютер, экран, проектор. Учебная презентация.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1B483E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A5BE3">
            <w:pPr>
              <w:widowControl w:val="0"/>
              <w:suppressAutoHyphens/>
              <w:snapToGrid w:val="0"/>
              <w:ind w:right="-113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Всестороннее и гармоничное фи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зическое развитие, его связь с за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нятиями физической культурой и спортом. Упражнения для развития координации. Упражнения для разогревания перед занятиями гимнастикой. Оказание доврачеб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ной помощи при травмах во время занятий  гимнастикой.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Раскрывают понятие всестороннего и гармоничного физического развития, характеризуют его отличительные признаки у разных народов и в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 разные исторические времена.  Р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азучивают и выполняют комплекс упражнений для развития выносливости. Оценивают свою выносливость по приведенным показателям. Демонстрируют в парах умения оказывать первую помощь при травмах при занятиях гимнастикой.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комплекса упражнений.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C78EE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EE" w:rsidRDefault="000C78EE" w:rsidP="009E6682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6436D9" w:rsidRPr="00480D0C" w:rsidTr="000C78EE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Комплексы упражнений  для развития гибкости, координации движений, формирования правильной осанки.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0C78EE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Осваивают упражнения  для развития гибкости, координации дви</w:t>
            </w:r>
            <w:r w:rsidR="000C78EE">
              <w:rPr>
                <w:rFonts w:ascii="Times New Roman" w:hAnsi="Times New Roman" w:cs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жений, формирования правильной осанки и составляют их них комплексы упражнений, подбирая дозировку в соответствии с ин</w:t>
            </w:r>
            <w:r w:rsidR="000C78EE">
              <w:rPr>
                <w:rFonts w:ascii="Times New Roman" w:hAnsi="Times New Roman" w:cs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дивидуальными особенностями развития и функционального сос</w:t>
            </w:r>
            <w:r w:rsidR="000C78EE">
              <w:rPr>
                <w:rFonts w:ascii="Times New Roman" w:hAnsi="Times New Roman" w:cs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тояния. Включают комплексы упражнений в занятия физической культурой, осуществляют конт</w:t>
            </w:r>
            <w:r w:rsidR="000E413A">
              <w:rPr>
                <w:rFonts w:ascii="Times New Roman" w:hAnsi="Times New Roman" w:cs="Times New Roman"/>
                <w:kern w:val="2"/>
                <w:szCs w:val="20"/>
              </w:rPr>
              <w:t>роль за физической нагрузкой.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составленных комплексов упражнений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E413A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3A" w:rsidRDefault="000E413A" w:rsidP="009E6682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Лыжная подготовка (20 часов)</w:t>
            </w: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Виды лыжного спорта. Прикла</w:t>
            </w:r>
            <w:r w:rsidRPr="007C49D1">
              <w:rPr>
                <w:rFonts w:ascii="Times New Roman" w:hAnsi="Times New Roman"/>
                <w:szCs w:val="20"/>
              </w:rPr>
              <w:t>д</w:t>
            </w:r>
            <w:r w:rsidRPr="007C49D1">
              <w:rPr>
                <w:rFonts w:ascii="Times New Roman" w:hAnsi="Times New Roman"/>
                <w:szCs w:val="20"/>
              </w:rPr>
              <w:t>ное значение передвижения на лыжах. Меры бе</w:t>
            </w:r>
            <w:r w:rsidRPr="007C49D1">
              <w:rPr>
                <w:rFonts w:ascii="Times New Roman" w:hAnsi="Times New Roman"/>
                <w:szCs w:val="20"/>
              </w:rPr>
              <w:t>з</w:t>
            </w:r>
            <w:r w:rsidRPr="007C49D1">
              <w:rPr>
                <w:rFonts w:ascii="Times New Roman" w:hAnsi="Times New Roman"/>
                <w:szCs w:val="20"/>
              </w:rPr>
              <w:t>опасности на уроках лыжной подготовки.  По</w:t>
            </w:r>
            <w:r w:rsidRPr="007C49D1">
              <w:rPr>
                <w:rFonts w:ascii="Times New Roman" w:hAnsi="Times New Roman"/>
                <w:szCs w:val="20"/>
              </w:rPr>
              <w:t>д</w:t>
            </w:r>
            <w:r w:rsidRPr="007C49D1">
              <w:rPr>
                <w:rFonts w:ascii="Times New Roman" w:hAnsi="Times New Roman"/>
                <w:szCs w:val="20"/>
              </w:rPr>
              <w:t>бор лыжных мазей. Эстафета на л</w:t>
            </w:r>
            <w:r w:rsidRPr="007C49D1">
              <w:rPr>
                <w:rFonts w:ascii="Times New Roman" w:hAnsi="Times New Roman"/>
                <w:szCs w:val="20"/>
              </w:rPr>
              <w:t>ы</w:t>
            </w:r>
            <w:r w:rsidRPr="007C49D1">
              <w:rPr>
                <w:rFonts w:ascii="Times New Roman" w:hAnsi="Times New Roman"/>
                <w:szCs w:val="20"/>
              </w:rPr>
              <w:t>жах.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7C49D1">
              <w:rPr>
                <w:rFonts w:ascii="Times New Roman" w:hAnsi="Times New Roman" w:cs="Times New Roman"/>
                <w:szCs w:val="20"/>
              </w:rPr>
              <w:t>Называют виды лыжного спорта, прикладное значение передв</w:t>
            </w:r>
            <w:r w:rsidRPr="007C49D1">
              <w:rPr>
                <w:rFonts w:ascii="Times New Roman" w:hAnsi="Times New Roman" w:cs="Times New Roman"/>
                <w:szCs w:val="20"/>
              </w:rPr>
              <w:t>и</w:t>
            </w:r>
            <w:r w:rsidRPr="007C49D1">
              <w:rPr>
                <w:rFonts w:ascii="Times New Roman" w:hAnsi="Times New Roman" w:cs="Times New Roman"/>
                <w:szCs w:val="20"/>
              </w:rPr>
              <w:t>жения на лыжах. Взаимодействуют со сверстниками в процессе изучения нового материала. Применяют пр</w:t>
            </w:r>
            <w:r w:rsidRPr="007C49D1">
              <w:rPr>
                <w:rFonts w:ascii="Times New Roman" w:hAnsi="Times New Roman" w:cs="Times New Roman"/>
                <w:szCs w:val="20"/>
              </w:rPr>
              <w:t>а</w:t>
            </w:r>
            <w:r w:rsidRPr="007C49D1">
              <w:rPr>
                <w:rFonts w:ascii="Times New Roman" w:hAnsi="Times New Roman" w:cs="Times New Roman"/>
                <w:szCs w:val="20"/>
              </w:rPr>
              <w:t>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7C49D1" w:rsidRDefault="006436D9" w:rsidP="007C49D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Компьютер, экран, прое</w:t>
            </w:r>
            <w:r w:rsidRPr="007C49D1">
              <w:rPr>
                <w:rFonts w:ascii="Times New Roman" w:hAnsi="Times New Roman"/>
                <w:szCs w:val="20"/>
              </w:rPr>
              <w:t>к</w:t>
            </w:r>
            <w:r w:rsidRPr="007C49D1">
              <w:rPr>
                <w:rFonts w:ascii="Times New Roman" w:hAnsi="Times New Roman"/>
                <w:szCs w:val="20"/>
              </w:rPr>
              <w:t>тор, учебная презент</w:t>
            </w:r>
            <w:r w:rsidRPr="007C49D1">
              <w:rPr>
                <w:rFonts w:ascii="Times New Roman" w:hAnsi="Times New Roman"/>
                <w:szCs w:val="20"/>
              </w:rPr>
              <w:t>а</w:t>
            </w:r>
            <w:r w:rsidRPr="007C49D1">
              <w:rPr>
                <w:rFonts w:ascii="Times New Roman" w:hAnsi="Times New Roman"/>
                <w:szCs w:val="20"/>
              </w:rPr>
              <w:t>ция.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Методы развития работоспосо</w:t>
            </w:r>
            <w:r w:rsidRPr="007C49D1">
              <w:rPr>
                <w:rFonts w:ascii="Times New Roman" w:hAnsi="Times New Roman"/>
                <w:szCs w:val="20"/>
              </w:rPr>
              <w:t>б</w:t>
            </w:r>
            <w:r w:rsidRPr="007C49D1">
              <w:rPr>
                <w:rFonts w:ascii="Times New Roman" w:hAnsi="Times New Roman"/>
                <w:szCs w:val="20"/>
              </w:rPr>
              <w:t>ности при передвижении на л</w:t>
            </w:r>
            <w:r w:rsidRPr="007C49D1">
              <w:rPr>
                <w:rFonts w:ascii="Times New Roman" w:hAnsi="Times New Roman"/>
                <w:szCs w:val="20"/>
              </w:rPr>
              <w:t>ы</w:t>
            </w:r>
            <w:r w:rsidRPr="007C49D1">
              <w:rPr>
                <w:rFonts w:ascii="Times New Roman" w:hAnsi="Times New Roman"/>
                <w:szCs w:val="20"/>
              </w:rPr>
              <w:t>жах. Прохожд</w:t>
            </w:r>
            <w:r w:rsidRPr="007C49D1">
              <w:rPr>
                <w:rFonts w:ascii="Times New Roman" w:hAnsi="Times New Roman"/>
                <w:szCs w:val="20"/>
              </w:rPr>
              <w:t>е</w:t>
            </w:r>
            <w:r w:rsidRPr="007C49D1">
              <w:rPr>
                <w:rFonts w:ascii="Times New Roman" w:hAnsi="Times New Roman"/>
                <w:szCs w:val="20"/>
              </w:rPr>
              <w:t>ние дистанции 2 км в равн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мерном темпе. Упражнения на развитие выносливости. Пр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хождение отрезков уче</w:t>
            </w:r>
            <w:r w:rsidRPr="007C49D1">
              <w:rPr>
                <w:rFonts w:ascii="Times New Roman" w:hAnsi="Times New Roman"/>
                <w:szCs w:val="20"/>
              </w:rPr>
              <w:t>б</w:t>
            </w:r>
            <w:r w:rsidRPr="007C49D1">
              <w:rPr>
                <w:rFonts w:ascii="Times New Roman" w:hAnsi="Times New Roman"/>
                <w:szCs w:val="20"/>
              </w:rPr>
              <w:t>ного круга с соревновател</w:t>
            </w:r>
            <w:r w:rsidRPr="007C49D1">
              <w:rPr>
                <w:rFonts w:ascii="Times New Roman" w:hAnsi="Times New Roman"/>
                <w:szCs w:val="20"/>
              </w:rPr>
              <w:t>ь</w:t>
            </w:r>
            <w:r w:rsidRPr="007C49D1">
              <w:rPr>
                <w:rFonts w:ascii="Times New Roman" w:hAnsi="Times New Roman"/>
                <w:szCs w:val="20"/>
              </w:rPr>
              <w:t>ной скоростью.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 и эстафет, соблюдают правила бе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опасности. Моделируют технику освоенных лыжных ходов, варьируют ее в зав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Применяют правила подбора одежды для занятий лы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ной подготовкой, используют передвижения на лыжах в организ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ции активного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7C49D1" w:rsidRDefault="006436D9" w:rsidP="007C49D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Упражнения на технику попер</w:t>
            </w:r>
            <w:r w:rsidRPr="007C49D1">
              <w:rPr>
                <w:rFonts w:ascii="Times New Roman" w:hAnsi="Times New Roman"/>
                <w:szCs w:val="20"/>
              </w:rPr>
              <w:t>е</w:t>
            </w:r>
            <w:r w:rsidRPr="007C49D1">
              <w:rPr>
                <w:rFonts w:ascii="Times New Roman" w:hAnsi="Times New Roman"/>
                <w:szCs w:val="20"/>
              </w:rPr>
              <w:t>менного двухшажного хода. Под</w:t>
            </w:r>
            <w:r w:rsidRPr="007C49D1">
              <w:rPr>
                <w:rFonts w:ascii="Times New Roman" w:hAnsi="Times New Roman"/>
                <w:szCs w:val="20"/>
              </w:rPr>
              <w:t>ъ</w:t>
            </w:r>
            <w:r w:rsidRPr="007C49D1">
              <w:rPr>
                <w:rFonts w:ascii="Times New Roman" w:hAnsi="Times New Roman"/>
                <w:szCs w:val="20"/>
              </w:rPr>
              <w:t>ёмы на склоне. Упражнения на развитие силы. Прохождение о</w:t>
            </w:r>
            <w:r w:rsidRPr="007C49D1">
              <w:rPr>
                <w:rFonts w:ascii="Times New Roman" w:hAnsi="Times New Roman"/>
                <w:szCs w:val="20"/>
              </w:rPr>
              <w:t>т</w:t>
            </w:r>
            <w:r w:rsidRPr="007C49D1">
              <w:rPr>
                <w:rFonts w:ascii="Times New Roman" w:hAnsi="Times New Roman"/>
                <w:szCs w:val="20"/>
              </w:rPr>
              <w:t xml:space="preserve">резков учебного круга с в режиме большой интенсивности.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 и эстафет, соблюдают правила бе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опасности. Моделируют технику освоенных лыжных ходов, варьируют ее в зав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Применяют правила подбора одежды для занятий лы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ной подготовкой, используют передвижения на лыжах в организ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ции активного отдыха.</w:t>
            </w:r>
          </w:p>
          <w:p w:rsidR="000E413A" w:rsidRPr="007C49D1" w:rsidRDefault="000E413A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7C49D1" w:rsidRDefault="006436D9" w:rsidP="007C49D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Техника попеременного двухша</w:t>
            </w:r>
            <w:r w:rsidRPr="007C49D1">
              <w:rPr>
                <w:rFonts w:ascii="Times New Roman" w:hAnsi="Times New Roman"/>
                <w:szCs w:val="20"/>
              </w:rPr>
              <w:t>ж</w:t>
            </w:r>
            <w:r w:rsidRPr="007C49D1">
              <w:rPr>
                <w:rFonts w:ascii="Times New Roman" w:hAnsi="Times New Roman"/>
                <w:szCs w:val="20"/>
              </w:rPr>
              <w:t>ного хода. Подбор лыжного инве</w:t>
            </w:r>
            <w:r w:rsidRPr="007C49D1">
              <w:rPr>
                <w:rFonts w:ascii="Times New Roman" w:hAnsi="Times New Roman"/>
                <w:szCs w:val="20"/>
              </w:rPr>
              <w:t>н</w:t>
            </w:r>
            <w:r w:rsidRPr="007C49D1">
              <w:rPr>
                <w:rFonts w:ascii="Times New Roman" w:hAnsi="Times New Roman"/>
                <w:szCs w:val="20"/>
              </w:rPr>
              <w:t>таря для самостоятельных з</w:t>
            </w:r>
            <w:r w:rsidRPr="007C49D1">
              <w:rPr>
                <w:rFonts w:ascii="Times New Roman" w:hAnsi="Times New Roman"/>
                <w:szCs w:val="20"/>
              </w:rPr>
              <w:t>а</w:t>
            </w:r>
            <w:r w:rsidRPr="007C49D1">
              <w:rPr>
                <w:rFonts w:ascii="Times New Roman" w:hAnsi="Times New Roman"/>
                <w:szCs w:val="20"/>
              </w:rPr>
              <w:t>нятий. Упражнения на развитие быстроты движений. Пр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хож</w:t>
            </w:r>
            <w:r w:rsidRPr="007C49D1">
              <w:rPr>
                <w:rFonts w:ascii="Times New Roman" w:hAnsi="Times New Roman"/>
                <w:szCs w:val="20"/>
              </w:rPr>
              <w:t>дение отрезков учебного круга в режиме субма</w:t>
            </w:r>
            <w:r w:rsidRPr="007C49D1">
              <w:rPr>
                <w:rFonts w:ascii="Times New Roman" w:hAnsi="Times New Roman"/>
                <w:szCs w:val="20"/>
              </w:rPr>
              <w:t>к</w:t>
            </w:r>
            <w:r w:rsidRPr="007C49D1">
              <w:rPr>
                <w:rFonts w:ascii="Times New Roman" w:hAnsi="Times New Roman"/>
                <w:szCs w:val="20"/>
              </w:rPr>
              <w:t>симальной инте</w:t>
            </w:r>
            <w:r w:rsidRPr="007C49D1">
              <w:rPr>
                <w:rFonts w:ascii="Times New Roman" w:hAnsi="Times New Roman"/>
                <w:szCs w:val="20"/>
              </w:rPr>
              <w:t>н</w:t>
            </w:r>
            <w:r w:rsidRPr="007C49D1">
              <w:rPr>
                <w:rFonts w:ascii="Times New Roman" w:hAnsi="Times New Roman"/>
                <w:szCs w:val="20"/>
              </w:rPr>
              <w:t xml:space="preserve">сивности.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ходов, соблюдают правила безопа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ности. 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-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ют правила подбора одежды для 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нятий лыжной подготовкой, ис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-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пользуют передвижения на лыжах в организации активного отд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ха.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Контроль техники п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пе</w:t>
            </w:r>
            <w:r>
              <w:rPr>
                <w:rFonts w:ascii="Times New Roman" w:hAnsi="Times New Roman"/>
                <w:szCs w:val="20"/>
              </w:rPr>
              <w:t>ремен-ного дву</w:t>
            </w:r>
            <w:r>
              <w:rPr>
                <w:rFonts w:ascii="Times New Roman" w:hAnsi="Times New Roman"/>
                <w:szCs w:val="20"/>
              </w:rPr>
              <w:t>х</w:t>
            </w:r>
            <w:r w:rsidRPr="007C49D1">
              <w:rPr>
                <w:rFonts w:ascii="Times New Roman" w:hAnsi="Times New Roman"/>
                <w:szCs w:val="20"/>
              </w:rPr>
              <w:t>шажного хода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7C49D1" w:rsidRDefault="006436D9" w:rsidP="007C49D1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Упражнения на технику одновр</w:t>
            </w:r>
            <w:r w:rsidRPr="007C49D1">
              <w:rPr>
                <w:rFonts w:ascii="Times New Roman" w:hAnsi="Times New Roman"/>
                <w:szCs w:val="20"/>
              </w:rPr>
              <w:t>е</w:t>
            </w:r>
            <w:r w:rsidRPr="007C49D1">
              <w:rPr>
                <w:rFonts w:ascii="Times New Roman" w:hAnsi="Times New Roman"/>
                <w:szCs w:val="20"/>
              </w:rPr>
              <w:t>менного бесшажного хода и одн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 xml:space="preserve">временного двухшажного хода. Игра </w:t>
            </w:r>
            <w:r w:rsidRPr="007C49D1">
              <w:rPr>
                <w:rFonts w:ascii="Times New Roman" w:hAnsi="Times New Roman" w:cs="Times New Roman"/>
                <w:szCs w:val="20"/>
              </w:rPr>
              <w:t>«Гонки с преследованием</w:t>
            </w:r>
            <w:r w:rsidRPr="007C49D1">
              <w:rPr>
                <w:rFonts w:ascii="Times New Roman" w:hAnsi="Times New Roman"/>
                <w:szCs w:val="20"/>
              </w:rPr>
              <w:t>». Упражнения на развитие с</w:t>
            </w:r>
            <w:r w:rsidRPr="007C49D1">
              <w:rPr>
                <w:rFonts w:ascii="Times New Roman" w:hAnsi="Times New Roman"/>
                <w:szCs w:val="20"/>
              </w:rPr>
              <w:t>и</w:t>
            </w:r>
            <w:r w:rsidRPr="007C49D1">
              <w:rPr>
                <w:rFonts w:ascii="Times New Roman" w:hAnsi="Times New Roman"/>
                <w:szCs w:val="20"/>
              </w:rPr>
              <w:t>лы. Передвижение на лыжах по отл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гому склону с допо</w:t>
            </w:r>
            <w:r w:rsidRPr="007C49D1">
              <w:rPr>
                <w:rFonts w:ascii="Times New Roman" w:hAnsi="Times New Roman"/>
                <w:szCs w:val="20"/>
              </w:rPr>
              <w:t>л</w:t>
            </w:r>
            <w:r w:rsidR="000E413A">
              <w:rPr>
                <w:rFonts w:ascii="Times New Roman" w:hAnsi="Times New Roman"/>
                <w:szCs w:val="20"/>
              </w:rPr>
              <w:t>нительным отягощ</w:t>
            </w:r>
            <w:r w:rsidRPr="007C49D1">
              <w:rPr>
                <w:rFonts w:ascii="Times New Roman" w:hAnsi="Times New Roman"/>
                <w:szCs w:val="20"/>
              </w:rPr>
              <w:t>ением.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 и эстафет, соблюдают правила бе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опасности. Моделируют технику освоенных лыжных ходов, варьируют ее в зав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Применяют правила подбора одежды для занятий лы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7C49D1" w:rsidRDefault="006436D9" w:rsidP="007C49D1">
            <w:pPr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Техника  бесшажного и двухша</w:t>
            </w:r>
            <w:r w:rsidRPr="007C49D1">
              <w:rPr>
                <w:rFonts w:ascii="Times New Roman" w:hAnsi="Times New Roman"/>
                <w:szCs w:val="20"/>
              </w:rPr>
              <w:t>ж</w:t>
            </w:r>
            <w:r w:rsidRPr="007C49D1">
              <w:rPr>
                <w:rFonts w:ascii="Times New Roman" w:hAnsi="Times New Roman"/>
                <w:szCs w:val="20"/>
              </w:rPr>
              <w:t>ного одновременных ходов. Пр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движение по учебному кругу в режиме умеренной интенсивн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сти. Упражнения на развитие с</w:t>
            </w:r>
            <w:r w:rsidRPr="007C49D1">
              <w:rPr>
                <w:rFonts w:ascii="Times New Roman" w:hAnsi="Times New Roman"/>
                <w:szCs w:val="20"/>
              </w:rPr>
              <w:t>и</w:t>
            </w:r>
            <w:r w:rsidRPr="007C49D1">
              <w:rPr>
                <w:rFonts w:ascii="Times New Roman" w:hAnsi="Times New Roman"/>
                <w:szCs w:val="20"/>
              </w:rPr>
              <w:t xml:space="preserve">лы.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ходов, соблюдают правила безопа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ности. 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нятий лыжной подготовкой, используют передвижения на лыжах в организации 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тивного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7C49D1" w:rsidRDefault="006436D9" w:rsidP="007C49D1">
            <w:pPr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55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Прохождение дистанции 3 км</w:t>
            </w:r>
            <w:r w:rsidRPr="007C49D1">
              <w:rPr>
                <w:rFonts w:ascii="Times New Roman" w:hAnsi="Times New Roman"/>
                <w:szCs w:val="20"/>
              </w:rPr>
              <w:t xml:space="preserve"> с использованием из</w:t>
            </w:r>
            <w:r w:rsidRPr="007C49D1">
              <w:rPr>
                <w:rFonts w:ascii="Times New Roman" w:hAnsi="Times New Roman"/>
                <w:szCs w:val="20"/>
              </w:rPr>
              <w:t>у</w:t>
            </w:r>
            <w:r w:rsidRPr="007C49D1">
              <w:rPr>
                <w:rFonts w:ascii="Times New Roman" w:hAnsi="Times New Roman"/>
                <w:szCs w:val="20"/>
              </w:rPr>
              <w:t>ченных ходов. Упражнения на развитие  выно</w:t>
            </w:r>
            <w:r w:rsidRPr="007C49D1">
              <w:rPr>
                <w:rFonts w:ascii="Times New Roman" w:hAnsi="Times New Roman"/>
                <w:szCs w:val="20"/>
              </w:rPr>
              <w:t>с</w:t>
            </w:r>
            <w:r w:rsidRPr="007C49D1">
              <w:rPr>
                <w:rFonts w:ascii="Times New Roman" w:hAnsi="Times New Roman"/>
                <w:szCs w:val="20"/>
              </w:rPr>
              <w:t>ливости.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ходов, соблюдают правила безопа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ности. 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нятий лыжной подготовкой, используют передвижения на лыжах в организации 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тивного отдыха.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7C49D1" w:rsidRDefault="006436D9" w:rsidP="007C49D1">
            <w:pPr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Чередование  лыж</w:t>
            </w:r>
            <w:r w:rsidR="000E413A">
              <w:rPr>
                <w:rFonts w:ascii="Times New Roman" w:hAnsi="Times New Roman"/>
                <w:szCs w:val="20"/>
              </w:rPr>
              <w:t>ных ходов через шаг, через два ш</w:t>
            </w:r>
            <w:r w:rsidRPr="007C49D1">
              <w:rPr>
                <w:rFonts w:ascii="Times New Roman" w:hAnsi="Times New Roman"/>
                <w:szCs w:val="20"/>
              </w:rPr>
              <w:t>ага по учебному кругу. Техника бесшажного и двухшажного одновременных х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дов. Упражнения на развитие к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 xml:space="preserve">ординации.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ходов, соблюдают правила безопа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ности. 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нятий лыжной подготовкой, используют передвижения на лыжах в организации 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тивного отдыха.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 xml:space="preserve">Контроль техники выполнения  </w:t>
            </w:r>
            <w:r>
              <w:rPr>
                <w:rFonts w:ascii="Times New Roman" w:hAnsi="Times New Roman"/>
                <w:szCs w:val="20"/>
              </w:rPr>
              <w:t xml:space="preserve">одновременных </w:t>
            </w:r>
            <w:r w:rsidRPr="007C49D1">
              <w:rPr>
                <w:rFonts w:ascii="Times New Roman" w:hAnsi="Times New Roman"/>
                <w:szCs w:val="20"/>
              </w:rPr>
              <w:t>лыжных х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дов.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7C49D1" w:rsidRDefault="006436D9" w:rsidP="007C49D1">
            <w:pPr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Техника скоростного вар</w:t>
            </w:r>
            <w:r w:rsidRPr="007C49D1">
              <w:rPr>
                <w:rFonts w:ascii="Times New Roman" w:hAnsi="Times New Roman"/>
                <w:szCs w:val="20"/>
              </w:rPr>
              <w:t>и</w:t>
            </w:r>
            <w:r w:rsidRPr="007C49D1">
              <w:rPr>
                <w:rFonts w:ascii="Times New Roman" w:hAnsi="Times New Roman"/>
                <w:szCs w:val="20"/>
              </w:rPr>
              <w:t>анта одновременного одн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 xml:space="preserve">шажного хода. Встречные эстафеты.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ходов, соблюдают правила безопа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ности. 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няти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й лыжной подготовкой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.</w:t>
            </w:r>
          </w:p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7C49D1" w:rsidRDefault="006436D9" w:rsidP="007C49D1">
            <w:pPr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58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Упражнения на технику скорос</w:t>
            </w:r>
            <w:r w:rsidRPr="007C49D1">
              <w:rPr>
                <w:rFonts w:ascii="Times New Roman" w:hAnsi="Times New Roman"/>
                <w:szCs w:val="20"/>
              </w:rPr>
              <w:t>т</w:t>
            </w:r>
            <w:r w:rsidRPr="007C49D1">
              <w:rPr>
                <w:rFonts w:ascii="Times New Roman" w:hAnsi="Times New Roman"/>
                <w:szCs w:val="20"/>
              </w:rPr>
              <w:t>ного варианта одновр</w:t>
            </w:r>
            <w:r w:rsidRPr="007C49D1"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менного одношажного хода</w:t>
            </w:r>
            <w:r w:rsidRPr="007C49D1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7C49D1">
              <w:rPr>
                <w:rFonts w:ascii="Times New Roman" w:hAnsi="Times New Roman"/>
                <w:szCs w:val="20"/>
              </w:rPr>
              <w:t xml:space="preserve"> Движение по учебному кругу 2*500м одновр</w:t>
            </w:r>
            <w:r w:rsidRPr="007C49D1">
              <w:rPr>
                <w:rFonts w:ascii="Times New Roman" w:hAnsi="Times New Roman"/>
                <w:szCs w:val="20"/>
              </w:rPr>
              <w:t>е</w:t>
            </w:r>
            <w:r w:rsidRPr="007C49D1">
              <w:rPr>
                <w:rFonts w:ascii="Times New Roman" w:hAnsi="Times New Roman"/>
                <w:szCs w:val="20"/>
              </w:rPr>
              <w:t>менным одношажным ходом в ра</w:t>
            </w:r>
            <w:r w:rsidRPr="007C49D1">
              <w:rPr>
                <w:rFonts w:ascii="Times New Roman" w:hAnsi="Times New Roman"/>
                <w:szCs w:val="20"/>
              </w:rPr>
              <w:t>з</w:t>
            </w:r>
            <w:r w:rsidRPr="007C49D1">
              <w:rPr>
                <w:rFonts w:ascii="Times New Roman" w:hAnsi="Times New Roman"/>
                <w:szCs w:val="20"/>
              </w:rPr>
              <w:t>ном темпе.  Упражнения на развитие выносливости.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мостоятельно, выявляя и устраняя типичные ошибки. Взаимоде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ки лыжных ходов, соблюдают правила безопа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ности. 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одежды для з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нятий лыжной подготовкой, используют передвижения на лыжах в организации а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к</w:t>
            </w:r>
            <w:r w:rsidRPr="007C49D1">
              <w:rPr>
                <w:rFonts w:ascii="Times New Roman" w:eastAsia="Times New Roman CYR" w:hAnsi="Times New Roman" w:cs="Times New Roman CYR"/>
                <w:szCs w:val="20"/>
              </w:rPr>
              <w:t>тивного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7C49D1" w:rsidRDefault="006436D9" w:rsidP="007C49D1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7C49D1" w:rsidRDefault="006436D9" w:rsidP="007C49D1">
            <w:pPr>
              <w:snapToGrid w:val="0"/>
              <w:rPr>
                <w:rFonts w:ascii="Times New Roman" w:hAnsi="Times New Roman"/>
                <w:szCs w:val="20"/>
              </w:rPr>
            </w:pPr>
            <w:r w:rsidRPr="007C49D1">
              <w:rPr>
                <w:rFonts w:ascii="Times New Roman" w:hAnsi="Times New Roman"/>
                <w:szCs w:val="20"/>
              </w:rPr>
              <w:t>Лыжи, палки, б</w:t>
            </w:r>
            <w:r w:rsidRPr="007C49D1">
              <w:rPr>
                <w:rFonts w:ascii="Times New Roman" w:hAnsi="Times New Roman"/>
                <w:szCs w:val="20"/>
              </w:rPr>
              <w:t>о</w:t>
            </w:r>
            <w:r w:rsidRPr="007C49D1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Прохождение дистанции 3 км. П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вороты плугом и уп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 xml:space="preserve">ром. Меры безопасности на горнолыжном склоне.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поворотов, осваивают их сам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ки,  соблюдают правила безопасности. Моделируют технику осв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енных лыжных поворотов, варьируют ее в зависимости от ситу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ций и условий, возник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ющих в процессе прохождения дистанций. Измеряют пульс до, во время и после занятий. Применяют прав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ла подбора одежды для занятий лыжной подготовкой, используют передвижения на лыжах в организации активного отд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ха.</w:t>
            </w:r>
          </w:p>
          <w:p w:rsidR="000E413A" w:rsidRPr="00394305" w:rsidRDefault="000E413A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Тренировка поворотов на горн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лыжном спуске. Под</w:t>
            </w:r>
            <w:r w:rsidRPr="00394305">
              <w:rPr>
                <w:rFonts w:ascii="Times New Roman" w:hAnsi="Times New Roman"/>
                <w:szCs w:val="20"/>
              </w:rPr>
              <w:t>ъ</w:t>
            </w:r>
            <w:r w:rsidRPr="00394305">
              <w:rPr>
                <w:rFonts w:ascii="Times New Roman" w:hAnsi="Times New Roman"/>
                <w:szCs w:val="20"/>
              </w:rPr>
              <w:t>ем в гору.  Упражнения на развитие коорд</w:t>
            </w:r>
            <w:r w:rsidRPr="00394305">
              <w:rPr>
                <w:rFonts w:ascii="Times New Roman" w:hAnsi="Times New Roman"/>
                <w:szCs w:val="20"/>
              </w:rPr>
              <w:t>и</w:t>
            </w:r>
            <w:r>
              <w:rPr>
                <w:rFonts w:ascii="Times New Roman" w:hAnsi="Times New Roman"/>
                <w:szCs w:val="20"/>
              </w:rPr>
              <w:t>нации.  Игра "Скоростн</w:t>
            </w:r>
            <w:r w:rsidRPr="00394305">
              <w:rPr>
                <w:rFonts w:ascii="Times New Roman" w:hAnsi="Times New Roman"/>
                <w:szCs w:val="20"/>
              </w:rPr>
              <w:t>ая гонка".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поворотов, осваивают их сам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устраняя типичные ошибки. Взаимоде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й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ствуют со сверстниками в процессе совместного освоения техн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ки,  соблюдают правила безопасности. Моделируют технику осв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енных лыжных поворотов, варьируют ее в зависимости от ситу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ций и условий, возник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ющих в процессе прохождения дистанций. Измеряют пульс до, во время и после занятий. Применяют прав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ла подбора одежды для занятий лыжной подготовкой, используют передвижения на лыжах в организации активного отд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 xml:space="preserve">ха. </w:t>
            </w:r>
          </w:p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Контроль техники выполнения пов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ротов.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Преодоление ворот на горнолы</w:t>
            </w:r>
            <w:r w:rsidRPr="00394305">
              <w:rPr>
                <w:rFonts w:ascii="Times New Roman" w:hAnsi="Times New Roman"/>
                <w:szCs w:val="20"/>
              </w:rPr>
              <w:t>ж</w:t>
            </w:r>
            <w:r w:rsidRPr="00394305">
              <w:rPr>
                <w:rFonts w:ascii="Times New Roman" w:hAnsi="Times New Roman"/>
                <w:szCs w:val="20"/>
              </w:rPr>
              <w:t>ном спуске. Подъем в гору. Игра "Гонки с выбыванием".  Упражн</w:t>
            </w:r>
            <w:r w:rsidRPr="00394305">
              <w:rPr>
                <w:rFonts w:ascii="Times New Roman" w:hAnsi="Times New Roman"/>
                <w:szCs w:val="20"/>
              </w:rPr>
              <w:t>е</w:t>
            </w:r>
            <w:r w:rsidRPr="00394305">
              <w:rPr>
                <w:rFonts w:ascii="Times New Roman" w:hAnsi="Times New Roman"/>
                <w:szCs w:val="20"/>
              </w:rPr>
              <w:t>ния на ра</w:t>
            </w:r>
            <w:r w:rsidRPr="00394305">
              <w:rPr>
                <w:rFonts w:ascii="Times New Roman" w:hAnsi="Times New Roman"/>
                <w:szCs w:val="20"/>
              </w:rPr>
              <w:t>з</w:t>
            </w:r>
            <w:r w:rsidRPr="00394305">
              <w:rPr>
                <w:rFonts w:ascii="Times New Roman" w:hAnsi="Times New Roman"/>
                <w:szCs w:val="20"/>
              </w:rPr>
              <w:t>витие координации.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подъемов, осваивают их самост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ятельно, выявляя и устраняя типичные ошибки. Взаимодействуют со сверстниками в процессе совместного освоения техники,  с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блюдают правила безопасности. Моделируют технику освое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ных лыжных подъемов, варьируют ее в зависимости от ситуаций и условий, возникающих в процессе прохождения дистанций. 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з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меряют пульс до, во время и после зан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я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тий. Применяют правила подбора одежды для занятий лыжной подготовкой, используют передвижения на лыжах в организации активного отд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ы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Оценка координ</w:t>
            </w:r>
            <w:r w:rsidRPr="00394305">
              <w:rPr>
                <w:rFonts w:ascii="Times New Roman" w:hAnsi="Times New Roman"/>
                <w:szCs w:val="20"/>
              </w:rPr>
              <w:t>а</w:t>
            </w:r>
            <w:r w:rsidRPr="00394305">
              <w:rPr>
                <w:rFonts w:ascii="Times New Roman" w:hAnsi="Times New Roman"/>
                <w:szCs w:val="2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Скоростное прохождение отрезков с подъемами и спусками. Упра</w:t>
            </w:r>
            <w:r w:rsidRPr="00394305">
              <w:rPr>
                <w:rFonts w:ascii="Times New Roman" w:hAnsi="Times New Roman"/>
                <w:szCs w:val="20"/>
              </w:rPr>
              <w:t>ж</w:t>
            </w:r>
            <w:r w:rsidRPr="00394305">
              <w:rPr>
                <w:rFonts w:ascii="Times New Roman" w:hAnsi="Times New Roman"/>
                <w:szCs w:val="20"/>
              </w:rPr>
              <w:t>нения на развитие силы. Игра "Э</w:t>
            </w:r>
            <w:r w:rsidRPr="00394305">
              <w:rPr>
                <w:rFonts w:ascii="Times New Roman" w:hAnsi="Times New Roman"/>
                <w:szCs w:val="20"/>
              </w:rPr>
              <w:t>с</w:t>
            </w:r>
            <w:r w:rsidRPr="00394305">
              <w:rPr>
                <w:rFonts w:ascii="Times New Roman" w:hAnsi="Times New Roman"/>
                <w:szCs w:val="20"/>
              </w:rPr>
              <w:t>тафета с передачей палок".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спусков и подъемов, осваивают их самостоятельно, выявляя и устраняя типичные ошибки. Взаим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действуют со сверстниками в процессе совместного освоения техники,  соблюдают правила безопасности. 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делируют технику освоенных лыжных спусков и подъемов, варьируют ее в завис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мости от ситуаций и условий, возникающих в процессе прохо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дения дистанций. Измеряют пульс до, во время и после занятий. Применяют правила подбора одежды для занятий лыжной подг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товкой, используют передвижения на лыжах в организации акти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ного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Учебные задания по преод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лению спусков на склоне.  Упражнения на развитие с</w:t>
            </w:r>
            <w:r w:rsidRPr="00394305">
              <w:rPr>
                <w:rFonts w:ascii="Times New Roman" w:hAnsi="Times New Roman"/>
                <w:szCs w:val="20"/>
              </w:rPr>
              <w:t>и</w:t>
            </w:r>
            <w:r w:rsidRPr="00394305">
              <w:rPr>
                <w:rFonts w:ascii="Times New Roman" w:hAnsi="Times New Roman"/>
                <w:szCs w:val="20"/>
              </w:rPr>
              <w:t>лы.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спусков, осваивают их самостоятельно, выявляя и устраняя типичные ошибки. Взаим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действуют со сверстниками в процессе совместного освоения техники лыжных спусков, соблюдают правила безопасности. 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делируют технику освоенных действий, варьируют ее в зависим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сти от ситуаций и условий, возникающих в процессе прохождения дистанций. Измеряют пульс до, во время и после занятий. Прим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ды для занятий лыжной подготовкой, используют передвижения на лыжах в организации активн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го отдыха.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Тренировка спусков в низкой, средней и высокой стойках. Пр</w:t>
            </w:r>
            <w:r w:rsidRPr="00394305">
              <w:rPr>
                <w:rFonts w:ascii="Times New Roman" w:hAnsi="Times New Roman"/>
                <w:szCs w:val="20"/>
              </w:rPr>
              <w:t>е</w:t>
            </w:r>
            <w:r w:rsidRPr="00394305">
              <w:rPr>
                <w:rFonts w:ascii="Times New Roman" w:hAnsi="Times New Roman"/>
                <w:szCs w:val="20"/>
              </w:rPr>
              <w:t>одоление н</w:t>
            </w:r>
            <w:r w:rsidRPr="00394305">
              <w:rPr>
                <w:rFonts w:ascii="Times New Roman" w:hAnsi="Times New Roman"/>
                <w:szCs w:val="20"/>
              </w:rPr>
              <w:t>е</w:t>
            </w:r>
            <w:r w:rsidRPr="00394305">
              <w:rPr>
                <w:rFonts w:ascii="Times New Roman" w:hAnsi="Times New Roman"/>
                <w:szCs w:val="20"/>
              </w:rPr>
              <w:t>больших трамплинов.  Упражнения на развитие коорд</w:t>
            </w:r>
            <w:r w:rsidRPr="00394305">
              <w:rPr>
                <w:rFonts w:ascii="Times New Roman" w:hAnsi="Times New Roman"/>
                <w:szCs w:val="20"/>
              </w:rPr>
              <w:t>и</w:t>
            </w:r>
            <w:r w:rsidRPr="00394305">
              <w:rPr>
                <w:rFonts w:ascii="Times New Roman" w:hAnsi="Times New Roman"/>
                <w:szCs w:val="20"/>
              </w:rPr>
              <w:t>нации.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спусков, осваивают их самостоятельно, выявляя и устраняя типичные ошибки. Взаим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действуют со сверстниками в процессе совместного освоения техники лыжных спусков, соблюдают правила безопасности. 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делируют технику освоенных действий, варьируют ее в зависим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сти от ситуаций и условий, возникающих в процессе прохождения дистанций. Измеряют пульс до, во время и после занятий. Прим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е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няют правила подбора оде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ды для занятий лыжной подготовкой, используют передвижения на лыжах в организации активн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го отдыха.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Контроль техники выполнения спу</w:t>
            </w:r>
            <w:r w:rsidRPr="00394305">
              <w:rPr>
                <w:rFonts w:ascii="Times New Roman" w:hAnsi="Times New Roman"/>
                <w:szCs w:val="20"/>
              </w:rPr>
              <w:t>с</w:t>
            </w:r>
            <w:r w:rsidRPr="00394305">
              <w:rPr>
                <w:rFonts w:ascii="Times New Roman" w:hAnsi="Times New Roman"/>
                <w:szCs w:val="20"/>
              </w:rPr>
              <w:t>ков.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Тренировка подъемов и спусков во время эстафет. Упражнения на развитие в</w:t>
            </w:r>
            <w:r w:rsidRPr="00394305">
              <w:rPr>
                <w:rFonts w:ascii="Times New Roman" w:hAnsi="Times New Roman"/>
                <w:szCs w:val="20"/>
              </w:rPr>
              <w:t>ы</w:t>
            </w:r>
            <w:r w:rsidRPr="00394305">
              <w:rPr>
                <w:rFonts w:ascii="Times New Roman" w:hAnsi="Times New Roman"/>
                <w:szCs w:val="20"/>
              </w:rPr>
              <w:t xml:space="preserve">носливости.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 xml:space="preserve"> Взаимодействуют со сверстниками в процессе совместного осв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ения техники лыжных спусков, соблюдают правила безопасности. Измеряют пульс до, во время и после занятий. Применяют прав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ла подбора одежды для занятий лыжной подготовкой, испол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ь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зуют передвижения на лыжах в организации активного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Способы закаливания орг</w:t>
            </w:r>
            <w:r w:rsidRPr="00394305">
              <w:rPr>
                <w:rFonts w:ascii="Times New Roman" w:hAnsi="Times New Roman"/>
                <w:szCs w:val="20"/>
              </w:rPr>
              <w:t>а</w:t>
            </w:r>
            <w:r w:rsidRPr="00394305">
              <w:rPr>
                <w:rFonts w:ascii="Times New Roman" w:hAnsi="Times New Roman"/>
                <w:szCs w:val="20"/>
              </w:rPr>
              <w:t>низма. Прохождение д</w:t>
            </w:r>
            <w:r w:rsidRPr="00394305">
              <w:rPr>
                <w:rFonts w:ascii="Times New Roman" w:hAnsi="Times New Roman"/>
                <w:szCs w:val="20"/>
              </w:rPr>
              <w:t>и</w:t>
            </w:r>
            <w:r w:rsidRPr="00394305">
              <w:rPr>
                <w:rFonts w:ascii="Times New Roman" w:hAnsi="Times New Roman"/>
                <w:szCs w:val="20"/>
              </w:rPr>
              <w:t xml:space="preserve">станции 4 км в равномерном темпе.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 xml:space="preserve"> Моделируют технику освоенных лыжных ходов, варьируют ее в зависимости от ситуаций и условий, возникающих в процессе прохождения диста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ций. Измеряют пульс до, во время и после занятий. Применяют правила подбора одежды для занятий лы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ной подготовкой, используют передвижения на лыжах в организ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ции активного отдыха.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Оценка  скорости прохождения д</w:t>
            </w:r>
            <w:r w:rsidRPr="00394305">
              <w:rPr>
                <w:rFonts w:ascii="Times New Roman" w:hAnsi="Times New Roman"/>
                <w:szCs w:val="20"/>
              </w:rPr>
              <w:t>и</w:t>
            </w:r>
            <w:r w:rsidRPr="00394305">
              <w:rPr>
                <w:rFonts w:ascii="Times New Roman" w:hAnsi="Times New Roman"/>
                <w:szCs w:val="20"/>
              </w:rPr>
              <w:t>станции.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Тактика прохождения дли</w:t>
            </w:r>
            <w:r w:rsidRPr="00394305">
              <w:rPr>
                <w:rFonts w:ascii="Times New Roman" w:hAnsi="Times New Roman"/>
                <w:szCs w:val="20"/>
              </w:rPr>
              <w:t>н</w:t>
            </w:r>
            <w:r w:rsidRPr="00394305">
              <w:rPr>
                <w:rFonts w:ascii="Times New Roman" w:hAnsi="Times New Roman"/>
                <w:szCs w:val="20"/>
              </w:rPr>
              <w:t>ных дистанций. Прохождение диста</w:t>
            </w:r>
            <w:r w:rsidRPr="00394305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ции 2 км</w:t>
            </w:r>
            <w:r w:rsidRPr="00394305">
              <w:rPr>
                <w:rFonts w:ascii="Times New Roman" w:hAnsi="Times New Roman"/>
                <w:szCs w:val="20"/>
              </w:rPr>
              <w:t xml:space="preserve"> в пер</w:t>
            </w:r>
            <w:r w:rsidRPr="00394305">
              <w:rPr>
                <w:rFonts w:ascii="Times New Roman" w:hAnsi="Times New Roman"/>
                <w:szCs w:val="20"/>
              </w:rPr>
              <w:t>е</w:t>
            </w:r>
            <w:r w:rsidRPr="00394305">
              <w:rPr>
                <w:rFonts w:ascii="Times New Roman" w:hAnsi="Times New Roman"/>
                <w:szCs w:val="20"/>
              </w:rPr>
              <w:t xml:space="preserve">менном темпе.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Применяют тактику прохождения длинных дистанций. Применяют правила подбора одежды для занятий лыжной подг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о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товкой, используют передвижения на лыжах в организации акти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в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ного отдыха.</w:t>
            </w:r>
          </w:p>
          <w:p w:rsidR="000E413A" w:rsidRPr="00394305" w:rsidRDefault="000E413A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af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Соревнования на дистанции 2 км. Первая помощь при травмах. По</w:t>
            </w:r>
            <w:r w:rsidRPr="00394305">
              <w:rPr>
                <w:rFonts w:ascii="Times New Roman" w:hAnsi="Times New Roman"/>
                <w:szCs w:val="20"/>
              </w:rPr>
              <w:t>д</w:t>
            </w:r>
            <w:r w:rsidRPr="00394305">
              <w:rPr>
                <w:rFonts w:ascii="Times New Roman" w:hAnsi="Times New Roman"/>
                <w:szCs w:val="20"/>
              </w:rPr>
              <w:t>готовка лыжного инвентаря к хр</w:t>
            </w:r>
            <w:r w:rsidRPr="00394305">
              <w:rPr>
                <w:rFonts w:ascii="Times New Roman" w:hAnsi="Times New Roman"/>
                <w:szCs w:val="20"/>
              </w:rPr>
              <w:t>а</w:t>
            </w:r>
            <w:r w:rsidRPr="00394305">
              <w:rPr>
                <w:rFonts w:ascii="Times New Roman" w:hAnsi="Times New Roman"/>
                <w:szCs w:val="20"/>
              </w:rPr>
              <w:t xml:space="preserve">нению. </w:t>
            </w:r>
          </w:p>
          <w:p w:rsidR="006436D9" w:rsidRPr="00394305" w:rsidRDefault="006436D9" w:rsidP="00394305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и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станций. Измеряют пульс до, во время и после занятий. Применяют правила подбора одежды для занятий лы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ж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ной подготовкой, используют передвижения на лыжах в организ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а</w:t>
            </w:r>
            <w:r w:rsidRPr="00394305">
              <w:rPr>
                <w:rFonts w:ascii="Times New Roman" w:eastAsia="Times New Roman CYR" w:hAnsi="Times New Roman" w:cs="Times New Roman CYR"/>
                <w:szCs w:val="20"/>
              </w:rPr>
              <w:t>ции активного отдыха.</w:t>
            </w:r>
          </w:p>
          <w:p w:rsidR="000E413A" w:rsidRPr="00394305" w:rsidRDefault="000E413A" w:rsidP="0039430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394305" w:rsidRDefault="006436D9" w:rsidP="00394305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Учет времени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394305" w:rsidRDefault="006436D9" w:rsidP="00394305">
            <w:pPr>
              <w:snapToGrid w:val="0"/>
              <w:rPr>
                <w:rFonts w:ascii="Times New Roman" w:hAnsi="Times New Roman"/>
                <w:szCs w:val="20"/>
              </w:rPr>
            </w:pPr>
            <w:r w:rsidRPr="00394305">
              <w:rPr>
                <w:rFonts w:ascii="Times New Roman" w:hAnsi="Times New Roman"/>
                <w:szCs w:val="20"/>
              </w:rPr>
              <w:t>Лыжи, палки, б</w:t>
            </w:r>
            <w:r w:rsidRPr="00394305">
              <w:rPr>
                <w:rFonts w:ascii="Times New Roman" w:hAnsi="Times New Roman"/>
                <w:szCs w:val="20"/>
              </w:rPr>
              <w:t>о</w:t>
            </w:r>
            <w:r w:rsidRPr="00394305">
              <w:rPr>
                <w:rFonts w:ascii="Times New Roman" w:hAnsi="Times New Roman"/>
                <w:szCs w:val="20"/>
              </w:rPr>
              <w:t>тинки.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E413A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3A" w:rsidRPr="003268CC" w:rsidRDefault="000E413A" w:rsidP="003268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 w:rsidRPr="003268CC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Способы двигательной (физкультурной) деятельности (1 час)</w:t>
            </w: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Комплекс упражнений при нарушениях опорно-двигательного аппарата. Комплекс упражнений для развития двигательной ловкости. Физические качества, необхо</w:t>
            </w:r>
            <w:r>
              <w:rPr>
                <w:rFonts w:ascii="Times New Roman" w:hAnsi="Times New Roman"/>
                <w:kern w:val="2"/>
                <w:szCs w:val="20"/>
              </w:rPr>
              <w:t>димые для успешной игры в волей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бол.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контроль за физической нагрузкой  во время этих занятий. Выполняют упражнения для развития ловкости. Составляют комплекс упражнений из числа разученных. Оценивают свою ловкость по приведенным показателям.</w:t>
            </w:r>
          </w:p>
          <w:p w:rsidR="000E413A" w:rsidRPr="00480D0C" w:rsidRDefault="000E413A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Оценка дви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гательной ловкости.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E413A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3A" w:rsidRDefault="000E413A" w:rsidP="00D50D88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Волейбол (9</w:t>
            </w:r>
            <w:r w:rsidRPr="00C042C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часов)</w:t>
            </w:r>
          </w:p>
        </w:tc>
      </w:tr>
      <w:tr w:rsidR="006436D9" w:rsidRPr="00480D0C" w:rsidTr="000E413A">
        <w:trPr>
          <w:trHeight w:val="2344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3268CC" w:rsidRDefault="006436D9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0E413A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>Техника безопасности на уроках волейбола. Переме</w:t>
            </w:r>
            <w:r>
              <w:rPr>
                <w:rFonts w:ascii="Times New Roman" w:eastAsia="Times New Roman" w:hAnsi="Times New Roman"/>
                <w:szCs w:val="20"/>
              </w:rPr>
              <w:t>ще</w:t>
            </w:r>
            <w:r w:rsidRPr="00081BC5">
              <w:rPr>
                <w:rFonts w:ascii="Times New Roman" w:eastAsia="Times New Roman" w:hAnsi="Times New Roman"/>
                <w:szCs w:val="20"/>
              </w:rPr>
              <w:t>ния с изм</w:t>
            </w:r>
            <w:r w:rsidRPr="00081BC5">
              <w:rPr>
                <w:rFonts w:ascii="Times New Roman" w:eastAsia="Times New Roman" w:hAnsi="Times New Roman"/>
                <w:szCs w:val="20"/>
              </w:rPr>
              <w:t>е</w:t>
            </w:r>
            <w:r w:rsidRPr="00081BC5">
              <w:rPr>
                <w:rFonts w:ascii="Times New Roman" w:eastAsia="Times New Roman" w:hAnsi="Times New Roman"/>
                <w:szCs w:val="20"/>
              </w:rPr>
              <w:t>нением направления по команде. Приём и передача двумя р</w:t>
            </w:r>
            <w:r w:rsidRPr="00081BC5">
              <w:rPr>
                <w:rFonts w:ascii="Times New Roman" w:eastAsia="Times New Roman" w:hAnsi="Times New Roman"/>
                <w:szCs w:val="20"/>
              </w:rPr>
              <w:t>у</w:t>
            </w:r>
            <w:r w:rsidRPr="00081BC5">
              <w:rPr>
                <w:rFonts w:ascii="Times New Roman" w:eastAsia="Times New Roman" w:hAnsi="Times New Roman"/>
                <w:szCs w:val="20"/>
              </w:rPr>
              <w:t>ками сверху в парах.  Пер</w:t>
            </w:r>
            <w:r w:rsidRPr="00081BC5">
              <w:rPr>
                <w:rFonts w:ascii="Times New Roman" w:eastAsia="Times New Roman" w:hAnsi="Times New Roman"/>
                <w:szCs w:val="20"/>
              </w:rPr>
              <w:t>е</w:t>
            </w:r>
            <w:r w:rsidRPr="00081BC5">
              <w:rPr>
                <w:rFonts w:ascii="Times New Roman" w:eastAsia="Times New Roman" w:hAnsi="Times New Roman"/>
                <w:szCs w:val="20"/>
              </w:rPr>
              <w:t>дача мяча над собой стоя на месте и после отск</w:t>
            </w:r>
            <w:r w:rsidRPr="00081BC5">
              <w:rPr>
                <w:rFonts w:ascii="Times New Roman" w:eastAsia="Times New Roman" w:hAnsi="Times New Roman"/>
                <w:szCs w:val="20"/>
              </w:rPr>
              <w:t>о</w:t>
            </w:r>
            <w:r w:rsidRPr="00081BC5">
              <w:rPr>
                <w:rFonts w:ascii="Times New Roman" w:eastAsia="Times New Roman" w:hAnsi="Times New Roman"/>
                <w:szCs w:val="20"/>
              </w:rPr>
              <w:t>ка от п</w:t>
            </w:r>
            <w:r w:rsidRPr="00081BC5">
              <w:rPr>
                <w:rFonts w:ascii="Times New Roman" w:eastAsia="Times New Roman" w:hAnsi="Times New Roman"/>
                <w:szCs w:val="20"/>
              </w:rPr>
              <w:t>о</w:t>
            </w:r>
            <w:r w:rsidRPr="00081BC5">
              <w:rPr>
                <w:rFonts w:ascii="Times New Roman" w:eastAsia="Times New Roman" w:hAnsi="Times New Roman"/>
                <w:szCs w:val="20"/>
              </w:rPr>
              <w:t>ла. Передача мяча сверху двумя руками над собой – партн</w:t>
            </w:r>
            <w:r w:rsidRPr="00081BC5">
              <w:rPr>
                <w:rFonts w:ascii="Times New Roman" w:eastAsia="Times New Roman" w:hAnsi="Times New Roman"/>
                <w:szCs w:val="20"/>
              </w:rPr>
              <w:t>ё</w:t>
            </w:r>
            <w:r w:rsidRPr="00081BC5">
              <w:rPr>
                <w:rFonts w:ascii="Times New Roman" w:eastAsia="Times New Roman" w:hAnsi="Times New Roman"/>
                <w:szCs w:val="20"/>
              </w:rPr>
              <w:t>ру. Подвижные игры «Свеча», «Не урони мяч».</w:t>
            </w:r>
          </w:p>
          <w:p w:rsidR="000E413A" w:rsidRPr="00081BC5" w:rsidRDefault="000E413A" w:rsidP="000E413A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081BC5" w:rsidRDefault="006436D9" w:rsidP="00081BC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з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081BC5">
              <w:rPr>
                <w:rFonts w:ascii="Times New Roman" w:eastAsia="Times New Roman" w:hAnsi="Times New Roman"/>
                <w:szCs w:val="20"/>
              </w:rPr>
              <w:t>ь</w:t>
            </w:r>
            <w:r w:rsidRPr="00081BC5">
              <w:rPr>
                <w:rFonts w:ascii="Times New Roman" w:eastAsia="Times New Roman" w:hAnsi="Times New Roman"/>
                <w:szCs w:val="20"/>
              </w:rPr>
              <w:t>ный, св</w:t>
            </w:r>
            <w:r w:rsidRPr="00081BC5">
              <w:rPr>
                <w:rFonts w:ascii="Times New Roman" w:eastAsia="Times New Roman" w:hAnsi="Times New Roman"/>
                <w:szCs w:val="20"/>
              </w:rPr>
              <w:t>и</w:t>
            </w:r>
            <w:r w:rsidRPr="00081BC5">
              <w:rPr>
                <w:rFonts w:ascii="Times New Roman" w:eastAsia="Times New Roman" w:hAnsi="Times New Roman"/>
                <w:szCs w:val="20"/>
              </w:rPr>
              <w:t>сток</w:t>
            </w:r>
          </w:p>
          <w:p w:rsidR="006436D9" w:rsidRPr="00081BC5" w:rsidRDefault="006436D9" w:rsidP="00081BC5">
            <w:pPr>
              <w:spacing w:after="16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3268CC" w:rsidRDefault="006436D9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413A" w:rsidRDefault="006436D9" w:rsidP="000E413A">
            <w:pPr>
              <w:snapToGrid w:val="0"/>
              <w:ind w:right="-113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 xml:space="preserve"> Перемещения с изменением нап</w:t>
            </w:r>
            <w:r>
              <w:rPr>
                <w:rFonts w:ascii="Times New Roman" w:eastAsia="Times New Roman" w:hAnsi="Times New Roman"/>
                <w:szCs w:val="20"/>
              </w:rPr>
              <w:t>-</w:t>
            </w:r>
            <w:r w:rsidRPr="00081BC5">
              <w:rPr>
                <w:rFonts w:ascii="Times New Roman" w:eastAsia="Times New Roman" w:hAnsi="Times New Roman"/>
                <w:szCs w:val="20"/>
              </w:rPr>
              <w:t>равления по команде. Приём и пе</w:t>
            </w:r>
            <w:r>
              <w:rPr>
                <w:rFonts w:ascii="Times New Roman" w:eastAsia="Times New Roman" w:hAnsi="Times New Roman"/>
                <w:szCs w:val="20"/>
              </w:rPr>
              <w:t>-</w:t>
            </w:r>
            <w:r w:rsidRPr="00081BC5">
              <w:rPr>
                <w:rFonts w:ascii="Times New Roman" w:eastAsia="Times New Roman" w:hAnsi="Times New Roman"/>
                <w:szCs w:val="20"/>
              </w:rPr>
              <w:t>редача двумя руками сверху в п</w:t>
            </w:r>
            <w:r w:rsidRPr="00081BC5">
              <w:rPr>
                <w:rFonts w:ascii="Times New Roman" w:eastAsia="Times New Roman" w:hAnsi="Times New Roman"/>
                <w:szCs w:val="20"/>
              </w:rPr>
              <w:t>а</w:t>
            </w:r>
            <w:r w:rsidRPr="00081BC5">
              <w:rPr>
                <w:rFonts w:ascii="Times New Roman" w:eastAsia="Times New Roman" w:hAnsi="Times New Roman"/>
                <w:szCs w:val="20"/>
              </w:rPr>
              <w:t>рах.  Приём и передача мяча двумя руками снизу в парах. Пер</w:t>
            </w:r>
            <w:r w:rsidRPr="00081BC5">
              <w:rPr>
                <w:rFonts w:ascii="Times New Roman" w:eastAsia="Times New Roman" w:hAnsi="Times New Roman"/>
                <w:szCs w:val="20"/>
              </w:rPr>
              <w:t>е</w:t>
            </w:r>
            <w:r w:rsidRPr="00081BC5">
              <w:rPr>
                <w:rFonts w:ascii="Times New Roman" w:eastAsia="Times New Roman" w:hAnsi="Times New Roman"/>
                <w:szCs w:val="20"/>
              </w:rPr>
              <w:t>дача мяча над собой стоя на месте и п</w:t>
            </w:r>
            <w:r w:rsidRPr="00081BC5">
              <w:rPr>
                <w:rFonts w:ascii="Times New Roman" w:eastAsia="Times New Roman" w:hAnsi="Times New Roman"/>
                <w:szCs w:val="20"/>
              </w:rPr>
              <w:t>о</w:t>
            </w:r>
            <w:r w:rsidRPr="00081BC5">
              <w:rPr>
                <w:rFonts w:ascii="Times New Roman" w:eastAsia="Times New Roman" w:hAnsi="Times New Roman"/>
                <w:szCs w:val="20"/>
              </w:rPr>
              <w:t>сле отскока от пола. П</w:t>
            </w:r>
            <w:r w:rsidRPr="00081BC5">
              <w:rPr>
                <w:rFonts w:ascii="Times New Roman" w:eastAsia="Times New Roman" w:hAnsi="Times New Roman"/>
                <w:szCs w:val="20"/>
              </w:rPr>
              <w:t>е</w:t>
            </w:r>
            <w:r w:rsidRPr="00081BC5">
              <w:rPr>
                <w:rFonts w:ascii="Times New Roman" w:eastAsia="Times New Roman" w:hAnsi="Times New Roman"/>
                <w:szCs w:val="20"/>
              </w:rPr>
              <w:t>редача мяча сверху двумя руками над с</w:t>
            </w:r>
            <w:r w:rsidRPr="00081BC5">
              <w:rPr>
                <w:rFonts w:ascii="Times New Roman" w:eastAsia="Times New Roman" w:hAnsi="Times New Roman"/>
                <w:szCs w:val="20"/>
              </w:rPr>
              <w:t>о</w:t>
            </w:r>
            <w:r w:rsidRPr="00081BC5">
              <w:rPr>
                <w:rFonts w:ascii="Times New Roman" w:eastAsia="Times New Roman" w:hAnsi="Times New Roman"/>
                <w:szCs w:val="20"/>
              </w:rPr>
              <w:t>бой – партн</w:t>
            </w:r>
            <w:r w:rsidRPr="00081BC5">
              <w:rPr>
                <w:rFonts w:ascii="Times New Roman" w:eastAsia="Times New Roman" w:hAnsi="Times New Roman"/>
                <w:szCs w:val="20"/>
              </w:rPr>
              <w:t>ё</w:t>
            </w:r>
            <w:r w:rsidRPr="00081BC5">
              <w:rPr>
                <w:rFonts w:ascii="Times New Roman" w:eastAsia="Times New Roman" w:hAnsi="Times New Roman"/>
                <w:szCs w:val="20"/>
              </w:rPr>
              <w:t>ру. Приём и передача мяча сверху двумя руками у стены. Э</w:t>
            </w:r>
            <w:r w:rsidRPr="00081BC5">
              <w:rPr>
                <w:rFonts w:ascii="Times New Roman" w:eastAsia="Times New Roman" w:hAnsi="Times New Roman"/>
                <w:szCs w:val="20"/>
              </w:rPr>
              <w:t>с</w:t>
            </w:r>
            <w:r w:rsidRPr="00081BC5">
              <w:rPr>
                <w:rFonts w:ascii="Times New Roman" w:eastAsia="Times New Roman" w:hAnsi="Times New Roman"/>
                <w:szCs w:val="20"/>
              </w:rPr>
              <w:t>тафета «Две верхние передачи», «Верхняя и нижняя передачи м</w:t>
            </w:r>
            <w:r w:rsidRPr="00081BC5">
              <w:rPr>
                <w:rFonts w:ascii="Times New Roman" w:eastAsia="Times New Roman" w:hAnsi="Times New Roman"/>
                <w:szCs w:val="20"/>
              </w:rPr>
              <w:t>я</w:t>
            </w:r>
            <w:r w:rsidRPr="00081BC5">
              <w:rPr>
                <w:rFonts w:ascii="Times New Roman" w:eastAsia="Times New Roman" w:hAnsi="Times New Roman"/>
                <w:szCs w:val="20"/>
              </w:rPr>
              <w:t>ча»</w:t>
            </w:r>
          </w:p>
          <w:p w:rsidR="006436D9" w:rsidRDefault="006436D9" w:rsidP="000E413A">
            <w:pPr>
              <w:snapToGrid w:val="0"/>
              <w:ind w:right="-113"/>
              <w:rPr>
                <w:rFonts w:ascii="Times New Roman" w:eastAsia="Times New Roman" w:hAnsi="Times New Roman"/>
                <w:szCs w:val="20"/>
              </w:rPr>
            </w:pPr>
          </w:p>
          <w:p w:rsidR="000E413A" w:rsidRPr="00081BC5" w:rsidRDefault="000E413A" w:rsidP="000E413A">
            <w:pPr>
              <w:snapToGrid w:val="0"/>
              <w:ind w:right="-113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081BC5" w:rsidRDefault="006436D9" w:rsidP="00081BC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з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081BC5">
              <w:rPr>
                <w:rFonts w:ascii="Times New Roman" w:eastAsia="Times New Roman" w:hAnsi="Times New Roman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Cs w:val="20"/>
              </w:rPr>
              <w:t>ный, с</w:t>
            </w:r>
            <w:r w:rsidRPr="00081BC5">
              <w:rPr>
                <w:rFonts w:ascii="Times New Roman" w:eastAsia="Times New Roman" w:hAnsi="Times New Roman"/>
                <w:szCs w:val="20"/>
              </w:rPr>
              <w:t>в</w:t>
            </w:r>
            <w:r w:rsidRPr="00081BC5">
              <w:rPr>
                <w:rFonts w:ascii="Times New Roman" w:eastAsia="Times New Roman" w:hAnsi="Times New Roman"/>
                <w:szCs w:val="20"/>
              </w:rPr>
              <w:t>и</w:t>
            </w:r>
            <w:r w:rsidRPr="00081BC5">
              <w:rPr>
                <w:rFonts w:ascii="Times New Roman" w:eastAsia="Times New Roman" w:hAnsi="Times New Roman"/>
                <w:szCs w:val="20"/>
              </w:rPr>
              <w:t>сток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3268CC" w:rsidRDefault="006436D9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>Челночный бег с переносом куб</w:t>
            </w:r>
            <w:r w:rsidRPr="00081BC5">
              <w:rPr>
                <w:rFonts w:ascii="Times New Roman" w:eastAsia="Times New Roman" w:hAnsi="Times New Roman"/>
                <w:szCs w:val="20"/>
              </w:rPr>
              <w:t>и</w:t>
            </w:r>
            <w:r w:rsidRPr="00081BC5">
              <w:rPr>
                <w:rFonts w:ascii="Times New Roman" w:eastAsia="Times New Roman" w:hAnsi="Times New Roman"/>
                <w:szCs w:val="20"/>
              </w:rPr>
              <w:t>ков. Приём и передача двумя р</w:t>
            </w:r>
            <w:r w:rsidRPr="00081BC5">
              <w:rPr>
                <w:rFonts w:ascii="Times New Roman" w:eastAsia="Times New Roman" w:hAnsi="Times New Roman"/>
                <w:szCs w:val="20"/>
              </w:rPr>
              <w:t>у</w:t>
            </w:r>
            <w:r w:rsidRPr="00081BC5">
              <w:rPr>
                <w:rFonts w:ascii="Times New Roman" w:eastAsia="Times New Roman" w:hAnsi="Times New Roman"/>
                <w:szCs w:val="20"/>
              </w:rPr>
              <w:t>ками сверху и снизу в парах. П</w:t>
            </w:r>
            <w:r w:rsidRPr="00081BC5">
              <w:rPr>
                <w:rFonts w:ascii="Times New Roman" w:eastAsia="Times New Roman" w:hAnsi="Times New Roman"/>
                <w:szCs w:val="20"/>
              </w:rPr>
              <w:t>е</w:t>
            </w:r>
            <w:r w:rsidRPr="00081BC5">
              <w:rPr>
                <w:rFonts w:ascii="Times New Roman" w:eastAsia="Times New Roman" w:hAnsi="Times New Roman"/>
                <w:szCs w:val="20"/>
              </w:rPr>
              <w:t>редача мяча све</w:t>
            </w:r>
            <w:r w:rsidRPr="00081BC5">
              <w:rPr>
                <w:rFonts w:ascii="Times New Roman" w:eastAsia="Times New Roman" w:hAnsi="Times New Roman"/>
                <w:szCs w:val="20"/>
              </w:rPr>
              <w:t>р</w:t>
            </w:r>
            <w:r w:rsidRPr="00081BC5">
              <w:rPr>
                <w:rFonts w:ascii="Times New Roman" w:eastAsia="Times New Roman" w:hAnsi="Times New Roman"/>
                <w:szCs w:val="20"/>
              </w:rPr>
              <w:t>ху двумя руками над собой – партнёру через сетку. Приём и передача мяча сверху дв</w:t>
            </w:r>
            <w:r w:rsidRPr="00081BC5">
              <w:rPr>
                <w:rFonts w:ascii="Times New Roman" w:eastAsia="Times New Roman" w:hAnsi="Times New Roman"/>
                <w:szCs w:val="20"/>
              </w:rPr>
              <w:t>у</w:t>
            </w:r>
            <w:r w:rsidRPr="00081BC5">
              <w:rPr>
                <w:rFonts w:ascii="Times New Roman" w:eastAsia="Times New Roman" w:hAnsi="Times New Roman"/>
                <w:szCs w:val="20"/>
              </w:rPr>
              <w:t>мя руками через сетку. Игра в волейбол по упрощённым прав</w:t>
            </w:r>
            <w:r w:rsidRPr="00081BC5">
              <w:rPr>
                <w:rFonts w:ascii="Times New Roman" w:eastAsia="Times New Roman" w:hAnsi="Times New Roman"/>
                <w:szCs w:val="20"/>
              </w:rPr>
              <w:t>и</w:t>
            </w:r>
            <w:r w:rsidRPr="00081BC5">
              <w:rPr>
                <w:rFonts w:ascii="Times New Roman" w:eastAsia="Times New Roman" w:hAnsi="Times New Roman"/>
                <w:szCs w:val="20"/>
              </w:rPr>
              <w:t>лам (допускается ло</w:t>
            </w:r>
            <w:r w:rsidRPr="00081BC5">
              <w:rPr>
                <w:rFonts w:ascii="Times New Roman" w:eastAsia="Times New Roman" w:hAnsi="Times New Roman"/>
                <w:szCs w:val="20"/>
              </w:rPr>
              <w:t>в</w:t>
            </w:r>
            <w:r w:rsidRPr="00081BC5">
              <w:rPr>
                <w:rFonts w:ascii="Times New Roman" w:eastAsia="Times New Roman" w:hAnsi="Times New Roman"/>
                <w:szCs w:val="20"/>
              </w:rPr>
              <w:t>ля трудных мячей с посл</w:t>
            </w:r>
            <w:r w:rsidRPr="00081BC5">
              <w:rPr>
                <w:rFonts w:ascii="Times New Roman" w:eastAsia="Times New Roman" w:hAnsi="Times New Roman"/>
                <w:szCs w:val="20"/>
              </w:rPr>
              <w:t>е</w:t>
            </w:r>
            <w:r w:rsidRPr="00081BC5">
              <w:rPr>
                <w:rFonts w:ascii="Times New Roman" w:eastAsia="Times New Roman" w:hAnsi="Times New Roman"/>
                <w:szCs w:val="20"/>
              </w:rPr>
              <w:t>дующей передачей после собственного подбрасыв</w:t>
            </w:r>
            <w:r w:rsidRPr="00081BC5">
              <w:rPr>
                <w:rFonts w:ascii="Times New Roman" w:eastAsia="Times New Roman" w:hAnsi="Times New Roman"/>
                <w:szCs w:val="20"/>
              </w:rPr>
              <w:t>а</w:t>
            </w:r>
            <w:r w:rsidRPr="00081BC5">
              <w:rPr>
                <w:rFonts w:ascii="Times New Roman" w:eastAsia="Times New Roman" w:hAnsi="Times New Roman"/>
                <w:szCs w:val="20"/>
              </w:rPr>
              <w:t>ния).</w:t>
            </w:r>
          </w:p>
          <w:p w:rsidR="000E413A" w:rsidRDefault="000E413A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  <w:p w:rsidR="000E413A" w:rsidRPr="00081BC5" w:rsidRDefault="000E413A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081BC5" w:rsidRDefault="006436D9" w:rsidP="00081BC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з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>Контроль техники перед</w:t>
            </w:r>
            <w:r w:rsidRPr="00081BC5">
              <w:rPr>
                <w:rFonts w:ascii="Times New Roman" w:eastAsia="Times New Roman" w:hAnsi="Times New Roman"/>
                <w:szCs w:val="20"/>
              </w:rPr>
              <w:t>а</w:t>
            </w:r>
            <w:r w:rsidRPr="00081BC5">
              <w:rPr>
                <w:rFonts w:ascii="Times New Roman" w:eastAsia="Times New Roman" w:hAnsi="Times New Roman"/>
                <w:szCs w:val="20"/>
              </w:rPr>
              <w:t>чи мяча двумя руками сверху ч</w:t>
            </w:r>
            <w:r w:rsidRPr="00081BC5">
              <w:rPr>
                <w:rFonts w:ascii="Times New Roman" w:eastAsia="Times New Roman" w:hAnsi="Times New Roman"/>
                <w:szCs w:val="20"/>
              </w:rPr>
              <w:t>е</w:t>
            </w:r>
            <w:r w:rsidRPr="00081BC5">
              <w:rPr>
                <w:rFonts w:ascii="Times New Roman" w:eastAsia="Times New Roman" w:hAnsi="Times New Roman"/>
                <w:szCs w:val="20"/>
              </w:rPr>
              <w:t>рез сетку (в опорном полож</w:t>
            </w:r>
            <w:r w:rsidRPr="00081BC5">
              <w:rPr>
                <w:rFonts w:ascii="Times New Roman" w:eastAsia="Times New Roman" w:hAnsi="Times New Roman"/>
                <w:szCs w:val="20"/>
              </w:rPr>
              <w:t>е</w:t>
            </w:r>
            <w:r w:rsidRPr="00081BC5">
              <w:rPr>
                <w:rFonts w:ascii="Times New Roman" w:eastAsia="Times New Roman" w:hAnsi="Times New Roman"/>
                <w:szCs w:val="20"/>
              </w:rPr>
              <w:t>нии)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081BC5">
              <w:rPr>
                <w:rFonts w:ascii="Times New Roman" w:eastAsia="Times New Roman" w:hAnsi="Times New Roman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Cs w:val="20"/>
              </w:rPr>
              <w:t>ный, с</w:t>
            </w:r>
            <w:r w:rsidRPr="00081BC5">
              <w:rPr>
                <w:rFonts w:ascii="Times New Roman" w:eastAsia="Times New Roman" w:hAnsi="Times New Roman"/>
                <w:szCs w:val="20"/>
              </w:rPr>
              <w:t>ви</w:t>
            </w:r>
            <w:r>
              <w:rPr>
                <w:rFonts w:ascii="Times New Roman" w:eastAsia="Times New Roman" w:hAnsi="Times New Roman"/>
                <w:szCs w:val="20"/>
              </w:rPr>
              <w:t>сток, к</w:t>
            </w:r>
            <w:r w:rsidRPr="00081BC5">
              <w:rPr>
                <w:rFonts w:ascii="Times New Roman" w:eastAsia="Times New Roman" w:hAnsi="Times New Roman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Cs w:val="20"/>
              </w:rPr>
              <w:t>бики, с</w:t>
            </w:r>
            <w:r w:rsidRPr="00081BC5">
              <w:rPr>
                <w:rFonts w:ascii="Times New Roman" w:eastAsia="Times New Roman" w:hAnsi="Times New Roman"/>
                <w:szCs w:val="20"/>
              </w:rPr>
              <w:t>екунд</w:t>
            </w:r>
            <w:r w:rsidRPr="00081BC5">
              <w:rPr>
                <w:rFonts w:ascii="Times New Roman" w:eastAsia="Times New Roman" w:hAnsi="Times New Roman"/>
                <w:szCs w:val="20"/>
              </w:rPr>
              <w:t>о</w:t>
            </w:r>
            <w:r w:rsidRPr="00081BC5">
              <w:rPr>
                <w:rFonts w:ascii="Times New Roman" w:eastAsia="Times New Roman" w:hAnsi="Times New Roman"/>
                <w:szCs w:val="20"/>
              </w:rPr>
              <w:t>мер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3268CC" w:rsidRDefault="006436D9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>Челночный бег с переносом куб</w:t>
            </w:r>
            <w:r w:rsidRPr="00081BC5">
              <w:rPr>
                <w:rFonts w:ascii="Times New Roman" w:eastAsia="Times New Roman" w:hAnsi="Times New Roman"/>
                <w:szCs w:val="20"/>
              </w:rPr>
              <w:t>и</w:t>
            </w:r>
            <w:r w:rsidRPr="00081BC5">
              <w:rPr>
                <w:rFonts w:ascii="Times New Roman" w:eastAsia="Times New Roman" w:hAnsi="Times New Roman"/>
                <w:szCs w:val="20"/>
              </w:rPr>
              <w:t>ков. Приём и передача двумя р</w:t>
            </w:r>
            <w:r w:rsidRPr="00081BC5">
              <w:rPr>
                <w:rFonts w:ascii="Times New Roman" w:eastAsia="Times New Roman" w:hAnsi="Times New Roman"/>
                <w:szCs w:val="20"/>
              </w:rPr>
              <w:t>у</w:t>
            </w:r>
            <w:r w:rsidRPr="00081BC5">
              <w:rPr>
                <w:rFonts w:ascii="Times New Roman" w:eastAsia="Times New Roman" w:hAnsi="Times New Roman"/>
                <w:szCs w:val="20"/>
              </w:rPr>
              <w:t>ками сверху и снизу в парах. Пр</w:t>
            </w:r>
            <w:r w:rsidRPr="00081BC5">
              <w:rPr>
                <w:rFonts w:ascii="Times New Roman" w:eastAsia="Times New Roman" w:hAnsi="Times New Roman"/>
                <w:szCs w:val="20"/>
              </w:rPr>
              <w:t>и</w:t>
            </w:r>
            <w:r w:rsidRPr="00081BC5">
              <w:rPr>
                <w:rFonts w:ascii="Times New Roman" w:eastAsia="Times New Roman" w:hAnsi="Times New Roman"/>
                <w:szCs w:val="20"/>
              </w:rPr>
              <w:t>ём и передача мяча сверху двумя руками у стены. Приём и передача мяча двумя руками снизу у стены. Чередование у стены: передачи сверху – приём снизу. Игра в в</w:t>
            </w:r>
            <w:r w:rsidRPr="00081BC5">
              <w:rPr>
                <w:rFonts w:ascii="Times New Roman" w:eastAsia="Times New Roman" w:hAnsi="Times New Roman"/>
                <w:szCs w:val="20"/>
              </w:rPr>
              <w:t>о</w:t>
            </w:r>
            <w:r w:rsidRPr="00081BC5">
              <w:rPr>
                <w:rFonts w:ascii="Times New Roman" w:eastAsia="Times New Roman" w:hAnsi="Times New Roman"/>
                <w:szCs w:val="20"/>
              </w:rPr>
              <w:t>лейбол по упрощённым правилам.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081BC5" w:rsidRDefault="006436D9" w:rsidP="00081BC5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з</w:t>
            </w:r>
            <w:r w:rsidRPr="00081BC5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081BC5" w:rsidRDefault="006436D9" w:rsidP="00081BC5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081BC5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081BC5">
              <w:rPr>
                <w:rFonts w:ascii="Times New Roman" w:eastAsia="Times New Roman" w:hAnsi="Times New Roman"/>
                <w:szCs w:val="20"/>
              </w:rPr>
              <w:t>ь</w:t>
            </w:r>
            <w:r w:rsidRPr="00081BC5">
              <w:rPr>
                <w:rFonts w:ascii="Times New Roman" w:eastAsia="Times New Roman" w:hAnsi="Times New Roman"/>
                <w:szCs w:val="20"/>
              </w:rPr>
              <w:t>ный, свисток, к</w:t>
            </w:r>
            <w:r w:rsidRPr="00081BC5">
              <w:rPr>
                <w:rFonts w:ascii="Times New Roman" w:eastAsia="Times New Roman" w:hAnsi="Times New Roman"/>
                <w:szCs w:val="20"/>
              </w:rPr>
              <w:t>у</w:t>
            </w:r>
            <w:r w:rsidRPr="00081BC5">
              <w:rPr>
                <w:rFonts w:ascii="Times New Roman" w:eastAsia="Times New Roman" w:hAnsi="Times New Roman"/>
                <w:szCs w:val="20"/>
              </w:rPr>
              <w:t>бики, секундомер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3268CC" w:rsidRDefault="006436D9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Перемещение вдоль сетки 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ставными шагами с им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тацией блокирования. Приём и передача двумя руками сверху и снизу в п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 w:rsidRPr="00E41C60">
              <w:rPr>
                <w:rFonts w:ascii="Times New Roman" w:eastAsia="Times New Roman" w:hAnsi="Times New Roman"/>
                <w:szCs w:val="20"/>
              </w:rPr>
              <w:t>рах. Приём и передача мяча двумя руками сверху и снизу у стены. Приём и передача мяча двумя р</w:t>
            </w:r>
            <w:r w:rsidRPr="00E41C60">
              <w:rPr>
                <w:rFonts w:ascii="Times New Roman" w:eastAsia="Times New Roman" w:hAnsi="Times New Roman"/>
                <w:szCs w:val="20"/>
              </w:rPr>
              <w:t>у</w:t>
            </w:r>
            <w:r w:rsidRPr="00E41C60">
              <w:rPr>
                <w:rFonts w:ascii="Times New Roman" w:eastAsia="Times New Roman" w:hAnsi="Times New Roman"/>
                <w:szCs w:val="20"/>
              </w:rPr>
              <w:t>ками снизу через сетку. Игра в в</w:t>
            </w:r>
            <w:r w:rsidRPr="00E41C60">
              <w:rPr>
                <w:rFonts w:ascii="Times New Roman" w:eastAsia="Times New Roman" w:hAnsi="Times New Roman"/>
                <w:szCs w:val="20"/>
              </w:rPr>
              <w:t>о</w:t>
            </w:r>
            <w:r w:rsidRPr="00E41C60">
              <w:rPr>
                <w:rFonts w:ascii="Times New Roman" w:eastAsia="Times New Roman" w:hAnsi="Times New Roman"/>
                <w:szCs w:val="20"/>
              </w:rPr>
              <w:t>лейбол по упрощённым правилам   (допускается ловля трудных мячей с последующей передачей после собственного подбрасывания).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з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E41C60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Контроль техники перед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 w:rsidRPr="00E41C60">
              <w:rPr>
                <w:rFonts w:ascii="Times New Roman" w:eastAsia="Times New Roman" w:hAnsi="Times New Roman"/>
                <w:szCs w:val="20"/>
              </w:rPr>
              <w:t>чи мяча двумя руками снизу через сетку (в опорном положении)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E41C60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E41C60">
              <w:rPr>
                <w:rFonts w:ascii="Times New Roman" w:eastAsia="Times New Roman" w:hAnsi="Times New Roman"/>
                <w:szCs w:val="20"/>
              </w:rPr>
              <w:t>ь</w:t>
            </w:r>
            <w:r w:rsidRPr="00E41C60">
              <w:rPr>
                <w:rFonts w:ascii="Times New Roman" w:eastAsia="Times New Roman" w:hAnsi="Times New Roman"/>
                <w:szCs w:val="20"/>
              </w:rPr>
              <w:t>ный, св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 xml:space="preserve">сток.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3268CC" w:rsidRDefault="006436D9" w:rsidP="00AA32C5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75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 xml:space="preserve"> Перемещение вдоль сетки 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ставными шагами с им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тацией блокирования. Приём и передача двумя руками сверху и снизу в п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 w:rsidRPr="00E41C60">
              <w:rPr>
                <w:rFonts w:ascii="Times New Roman" w:eastAsia="Times New Roman" w:hAnsi="Times New Roman"/>
                <w:szCs w:val="20"/>
              </w:rPr>
              <w:t>рах. Приём и передача мяча сверху двумя руками с перемещением вдоль сетки. Приём и передача м</w:t>
            </w:r>
            <w:r w:rsidRPr="00E41C60">
              <w:rPr>
                <w:rFonts w:ascii="Times New Roman" w:eastAsia="Times New Roman" w:hAnsi="Times New Roman"/>
                <w:szCs w:val="20"/>
              </w:rPr>
              <w:t>я</w:t>
            </w:r>
            <w:r w:rsidRPr="00E41C60">
              <w:rPr>
                <w:rFonts w:ascii="Times New Roman" w:eastAsia="Times New Roman" w:hAnsi="Times New Roman"/>
                <w:szCs w:val="20"/>
              </w:rPr>
              <w:t>ча двумя руками сверху  у стены</w:t>
            </w:r>
            <w:r>
              <w:rPr>
                <w:rFonts w:ascii="Times New Roman" w:eastAsia="Times New Roman" w:hAnsi="Times New Roman"/>
                <w:szCs w:val="20"/>
              </w:rPr>
              <w:t>,</w:t>
            </w:r>
            <w:r w:rsidRPr="00E41C60">
              <w:rPr>
                <w:rFonts w:ascii="Times New Roman" w:eastAsia="Times New Roman" w:hAnsi="Times New Roman"/>
                <w:szCs w:val="20"/>
              </w:rPr>
              <w:t xml:space="preserve"> стоя на месте и с перемещ</w:t>
            </w:r>
            <w:r w:rsidRPr="00E41C60">
              <w:rPr>
                <w:rFonts w:ascii="Times New Roman" w:eastAsia="Times New Roman" w:hAnsi="Times New Roman"/>
                <w:szCs w:val="20"/>
              </w:rPr>
              <w:t>е</w:t>
            </w:r>
            <w:r w:rsidRPr="00E41C60">
              <w:rPr>
                <w:rFonts w:ascii="Times New Roman" w:eastAsia="Times New Roman" w:hAnsi="Times New Roman"/>
                <w:szCs w:val="20"/>
              </w:rPr>
              <w:t>нием вдоль стены. Подвижные игры: «Передачи в движении», «Мяч в стенку».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з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E41C60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E41C60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E41C60">
              <w:rPr>
                <w:rFonts w:ascii="Times New Roman" w:eastAsia="Times New Roman" w:hAnsi="Times New Roman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Cs w:val="20"/>
              </w:rPr>
              <w:t>ный, с</w:t>
            </w:r>
            <w:r w:rsidRPr="00E41C60">
              <w:rPr>
                <w:rFonts w:ascii="Times New Roman" w:eastAsia="Times New Roman" w:hAnsi="Times New Roman"/>
                <w:szCs w:val="20"/>
              </w:rPr>
              <w:t>в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Cs w:val="20"/>
              </w:rPr>
              <w:t>сток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AA32C5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76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Приём и передача двумя р</w:t>
            </w:r>
            <w:r w:rsidRPr="00E41C60">
              <w:rPr>
                <w:rFonts w:ascii="Times New Roman" w:eastAsia="Times New Roman" w:hAnsi="Times New Roman"/>
                <w:szCs w:val="20"/>
              </w:rPr>
              <w:t>у</w:t>
            </w:r>
            <w:r w:rsidRPr="00E41C60">
              <w:rPr>
                <w:rFonts w:ascii="Times New Roman" w:eastAsia="Times New Roman" w:hAnsi="Times New Roman"/>
                <w:szCs w:val="20"/>
              </w:rPr>
              <w:t>ками сверху и снизу в парах. Приём и передача мяча сверху двумя рук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 w:rsidRPr="00E41C60">
              <w:rPr>
                <w:rFonts w:ascii="Times New Roman" w:eastAsia="Times New Roman" w:hAnsi="Times New Roman"/>
                <w:szCs w:val="20"/>
              </w:rPr>
              <w:t>ми с перемещением вдоль сетки. 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ём и передача мяча двумя р</w:t>
            </w:r>
            <w:r w:rsidRPr="00E41C60">
              <w:rPr>
                <w:rFonts w:ascii="Times New Roman" w:eastAsia="Times New Roman" w:hAnsi="Times New Roman"/>
                <w:szCs w:val="20"/>
              </w:rPr>
              <w:t>у</w:t>
            </w:r>
            <w:r w:rsidRPr="00E41C60">
              <w:rPr>
                <w:rFonts w:ascii="Times New Roman" w:eastAsia="Times New Roman" w:hAnsi="Times New Roman"/>
                <w:szCs w:val="20"/>
              </w:rPr>
              <w:t>ками сверху  у стены стоя на месте и передвигаясь вдоль стены. 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ём и передача мяча  сверху двумя рук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 w:rsidRPr="00E41C60">
              <w:rPr>
                <w:rFonts w:ascii="Times New Roman" w:eastAsia="Times New Roman" w:hAnsi="Times New Roman"/>
                <w:szCs w:val="20"/>
              </w:rPr>
              <w:t>ми над собой  с перемещением ш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 w:rsidRPr="00E41C60">
              <w:rPr>
                <w:rFonts w:ascii="Times New Roman" w:eastAsia="Times New Roman" w:hAnsi="Times New Roman"/>
                <w:szCs w:val="20"/>
              </w:rPr>
              <w:t>гом, спиной вперёд, 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ставными шагами правым и левым боком, крестными шагами. П</w:t>
            </w:r>
            <w:r w:rsidRPr="00E41C60">
              <w:rPr>
                <w:rFonts w:ascii="Times New Roman" w:eastAsia="Times New Roman" w:hAnsi="Times New Roman"/>
                <w:szCs w:val="20"/>
              </w:rPr>
              <w:t>о</w:t>
            </w:r>
            <w:r w:rsidRPr="00E41C60">
              <w:rPr>
                <w:rFonts w:ascii="Times New Roman" w:eastAsia="Times New Roman" w:hAnsi="Times New Roman"/>
                <w:szCs w:val="20"/>
              </w:rPr>
              <w:t>движные игры: «Свеча», «Вызов номеров». Правила соревнований по волейб</w:t>
            </w:r>
            <w:r w:rsidRPr="00E41C60">
              <w:rPr>
                <w:rFonts w:ascii="Times New Roman" w:eastAsia="Times New Roman" w:hAnsi="Times New Roman"/>
                <w:szCs w:val="20"/>
              </w:rPr>
              <w:t>о</w:t>
            </w:r>
            <w:r w:rsidRPr="00E41C60">
              <w:rPr>
                <w:rFonts w:ascii="Times New Roman" w:eastAsia="Times New Roman" w:hAnsi="Times New Roman"/>
                <w:szCs w:val="20"/>
              </w:rPr>
              <w:t>лу.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х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ники игровых действий и приемов. Соблюдают технику безопа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с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ности. Выполняют правила  игры, уважительно относятся к сопе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р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Контроль техники передачи м</w:t>
            </w:r>
            <w:r w:rsidRPr="00E41C60">
              <w:rPr>
                <w:rFonts w:ascii="Times New Roman" w:eastAsia="Times New Roman" w:hAnsi="Times New Roman"/>
                <w:szCs w:val="20"/>
              </w:rPr>
              <w:t>я</w:t>
            </w:r>
            <w:r w:rsidRPr="00E41C60">
              <w:rPr>
                <w:rFonts w:ascii="Times New Roman" w:eastAsia="Times New Roman" w:hAnsi="Times New Roman"/>
                <w:szCs w:val="20"/>
              </w:rPr>
              <w:t>ча двумя руками сверху над с</w:t>
            </w:r>
            <w:r w:rsidRPr="00E41C60">
              <w:rPr>
                <w:rFonts w:ascii="Times New Roman" w:eastAsia="Times New Roman" w:hAnsi="Times New Roman"/>
                <w:szCs w:val="20"/>
              </w:rPr>
              <w:t>о</w:t>
            </w:r>
            <w:r w:rsidRPr="00E41C60">
              <w:rPr>
                <w:rFonts w:ascii="Times New Roman" w:eastAsia="Times New Roman" w:hAnsi="Times New Roman"/>
                <w:szCs w:val="20"/>
              </w:rPr>
              <w:t>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E41C60" w:rsidRDefault="006436D9" w:rsidP="00E41C60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E41C60">
              <w:rPr>
                <w:rFonts w:ascii="Times New Roman" w:eastAsia="Times New Roman" w:hAnsi="Times New Roman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Cs w:val="20"/>
              </w:rPr>
              <w:t>ный, с</w:t>
            </w:r>
            <w:r w:rsidRPr="00E41C60">
              <w:rPr>
                <w:rFonts w:ascii="Times New Roman" w:eastAsia="Times New Roman" w:hAnsi="Times New Roman"/>
                <w:szCs w:val="20"/>
              </w:rPr>
              <w:t>в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Cs w:val="20"/>
              </w:rPr>
              <w:t>сток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AA32C5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77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 xml:space="preserve"> Приём и передача мяча  сверху двумя руками над собой  с пер</w:t>
            </w:r>
            <w:r w:rsidRPr="00E41C60">
              <w:rPr>
                <w:rFonts w:ascii="Times New Roman" w:eastAsia="Times New Roman" w:hAnsi="Times New Roman"/>
                <w:szCs w:val="20"/>
              </w:rPr>
              <w:t>е</w:t>
            </w:r>
            <w:r w:rsidRPr="00E41C60">
              <w:rPr>
                <w:rFonts w:ascii="Times New Roman" w:eastAsia="Times New Roman" w:hAnsi="Times New Roman"/>
                <w:szCs w:val="20"/>
              </w:rPr>
              <w:t>мещением. Приём и передача дв</w:t>
            </w:r>
            <w:r w:rsidRPr="00E41C60">
              <w:rPr>
                <w:rFonts w:ascii="Times New Roman" w:eastAsia="Times New Roman" w:hAnsi="Times New Roman"/>
                <w:szCs w:val="20"/>
              </w:rPr>
              <w:t>у</w:t>
            </w:r>
            <w:r w:rsidRPr="00E41C60">
              <w:rPr>
                <w:rFonts w:ascii="Times New Roman" w:eastAsia="Times New Roman" w:hAnsi="Times New Roman"/>
                <w:szCs w:val="20"/>
              </w:rPr>
              <w:t>мя руками сверху и снизу в парах. 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ём и передача мяча сверху двумя руками с перемещ</w:t>
            </w:r>
            <w:r w:rsidRPr="00E41C60">
              <w:rPr>
                <w:rFonts w:ascii="Times New Roman" w:eastAsia="Times New Roman" w:hAnsi="Times New Roman"/>
                <w:szCs w:val="20"/>
              </w:rPr>
              <w:t>е</w:t>
            </w:r>
            <w:r w:rsidRPr="00E41C60">
              <w:rPr>
                <w:rFonts w:ascii="Times New Roman" w:eastAsia="Times New Roman" w:hAnsi="Times New Roman"/>
                <w:szCs w:val="20"/>
              </w:rPr>
              <w:t>нием. Два шага разбега для нападающего удара  с в</w:t>
            </w:r>
            <w:r w:rsidRPr="00E41C60">
              <w:rPr>
                <w:rFonts w:ascii="Times New Roman" w:eastAsia="Times New Roman" w:hAnsi="Times New Roman"/>
                <w:szCs w:val="20"/>
              </w:rPr>
              <w:t>ы</w:t>
            </w:r>
            <w:r w:rsidRPr="00E41C60">
              <w:rPr>
                <w:rFonts w:ascii="Times New Roman" w:eastAsia="Times New Roman" w:hAnsi="Times New Roman"/>
                <w:szCs w:val="20"/>
              </w:rPr>
              <w:t>прыгиванием и мягким 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 xml:space="preserve">землением. Метание малого мяча через сетку </w:t>
            </w:r>
            <w:r w:rsidRPr="00E41C60">
              <w:rPr>
                <w:rFonts w:ascii="Times New Roman" w:eastAsia="Times New Roman" w:hAnsi="Times New Roman"/>
                <w:szCs w:val="20"/>
                <w:lang w:val="en-US"/>
              </w:rPr>
              <w:t>h</w:t>
            </w:r>
            <w:r w:rsidRPr="00E41C60">
              <w:rPr>
                <w:rFonts w:ascii="Times New Roman" w:eastAsia="Times New Roman" w:hAnsi="Times New Roman"/>
                <w:szCs w:val="20"/>
              </w:rPr>
              <w:t xml:space="preserve"> = 180 - 190 см. Нападающий удар по мячу нах</w:t>
            </w:r>
            <w:r w:rsidRPr="00E41C60">
              <w:rPr>
                <w:rFonts w:ascii="Times New Roman" w:eastAsia="Times New Roman" w:hAnsi="Times New Roman"/>
                <w:szCs w:val="20"/>
              </w:rPr>
              <w:t>о</w:t>
            </w:r>
            <w:r w:rsidRPr="00E41C60">
              <w:rPr>
                <w:rFonts w:ascii="Times New Roman" w:eastAsia="Times New Roman" w:hAnsi="Times New Roman"/>
                <w:szCs w:val="20"/>
              </w:rPr>
              <w:t>дящемуся на руке или закреплё</w:t>
            </w:r>
            <w:r w:rsidRPr="00E41C60">
              <w:rPr>
                <w:rFonts w:ascii="Times New Roman" w:eastAsia="Times New Roman" w:hAnsi="Times New Roman"/>
                <w:szCs w:val="20"/>
              </w:rPr>
              <w:t>н</w:t>
            </w:r>
            <w:r w:rsidRPr="00E41C60">
              <w:rPr>
                <w:rFonts w:ascii="Times New Roman" w:eastAsia="Times New Roman" w:hAnsi="Times New Roman"/>
                <w:szCs w:val="20"/>
              </w:rPr>
              <w:t>ному в держ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 w:rsidRPr="00E41C60">
              <w:rPr>
                <w:rFonts w:ascii="Times New Roman" w:eastAsia="Times New Roman" w:hAnsi="Times New Roman"/>
                <w:szCs w:val="20"/>
              </w:rPr>
              <w:t>теле. Нижняя прямая подача. Игра в волейбол по упр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о</w:t>
            </w:r>
            <w:r w:rsidRPr="00E41C60">
              <w:rPr>
                <w:rFonts w:ascii="Times New Roman" w:eastAsia="Times New Roman" w:hAnsi="Times New Roman"/>
                <w:szCs w:val="20"/>
              </w:rPr>
              <w:t>щённым правилам</w:t>
            </w:r>
          </w:p>
          <w:p w:rsidR="000E413A" w:rsidRPr="00E41C60" w:rsidRDefault="000E413A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з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E41C60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E41C60">
              <w:rPr>
                <w:rFonts w:ascii="Times New Roman" w:eastAsia="Times New Roman" w:hAnsi="Times New Roman"/>
                <w:szCs w:val="20"/>
              </w:rPr>
              <w:t>ь</w:t>
            </w:r>
            <w:r w:rsidRPr="00E41C60">
              <w:rPr>
                <w:rFonts w:ascii="Times New Roman" w:eastAsia="Times New Roman" w:hAnsi="Times New Roman"/>
                <w:szCs w:val="20"/>
              </w:rPr>
              <w:t>ный, свисток, м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Cs w:val="20"/>
              </w:rPr>
              <w:t>лый мяч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AA32C5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78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Перемещение вдоль сетки пр</w:t>
            </w:r>
            <w:r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ставными шагами с имитацией блок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 w:rsidRPr="00E41C60">
              <w:rPr>
                <w:rFonts w:ascii="Times New Roman" w:eastAsia="Times New Roman" w:hAnsi="Times New Roman"/>
                <w:szCs w:val="20"/>
              </w:rPr>
              <w:t>рования. Приём и передача двумя руками сверху и снизу в парах стоя на месте и с перемещ</w:t>
            </w:r>
            <w:r w:rsidRPr="00E41C60">
              <w:rPr>
                <w:rFonts w:ascii="Times New Roman" w:eastAsia="Times New Roman" w:hAnsi="Times New Roman"/>
                <w:szCs w:val="20"/>
              </w:rPr>
              <w:t>е</w:t>
            </w:r>
            <w:r w:rsidRPr="00E41C60">
              <w:rPr>
                <w:rFonts w:ascii="Times New Roman" w:eastAsia="Times New Roman" w:hAnsi="Times New Roman"/>
                <w:szCs w:val="20"/>
              </w:rPr>
              <w:t>ниями. Нападающий удар по мячу находящемуся на руке или закре</w:t>
            </w:r>
            <w:r w:rsidRPr="00E41C60">
              <w:rPr>
                <w:rFonts w:ascii="Times New Roman" w:eastAsia="Times New Roman" w:hAnsi="Times New Roman"/>
                <w:szCs w:val="20"/>
              </w:rPr>
              <w:t>п</w:t>
            </w:r>
            <w:r w:rsidRPr="00E41C60">
              <w:rPr>
                <w:rFonts w:ascii="Times New Roman" w:eastAsia="Times New Roman" w:hAnsi="Times New Roman"/>
                <w:szCs w:val="20"/>
              </w:rPr>
              <w:t>лённому в держателе. Прямой нападающий удар после набрас</w:t>
            </w:r>
            <w:r w:rsidRPr="00E41C60">
              <w:rPr>
                <w:rFonts w:ascii="Times New Roman" w:eastAsia="Times New Roman" w:hAnsi="Times New Roman"/>
                <w:szCs w:val="20"/>
              </w:rPr>
              <w:t>ы</w:t>
            </w:r>
            <w:r w:rsidRPr="00E41C60">
              <w:rPr>
                <w:rFonts w:ascii="Times New Roman" w:eastAsia="Times New Roman" w:hAnsi="Times New Roman"/>
                <w:szCs w:val="20"/>
              </w:rPr>
              <w:t>вании мяча партнёром. Нижняя прямая подача. Игра в волейбол по упрощённым пр</w:t>
            </w:r>
            <w:r w:rsidRPr="00E41C60">
              <w:rPr>
                <w:rFonts w:ascii="Times New Roman" w:eastAsia="Times New Roman" w:hAnsi="Times New Roman"/>
                <w:szCs w:val="20"/>
              </w:rPr>
              <w:t>а</w:t>
            </w:r>
            <w:r w:rsidRPr="00E41C60">
              <w:rPr>
                <w:rFonts w:ascii="Times New Roman" w:eastAsia="Times New Roman" w:hAnsi="Times New Roman"/>
                <w:szCs w:val="20"/>
              </w:rPr>
              <w:t>вилам.</w:t>
            </w:r>
          </w:p>
          <w:p w:rsidR="000E413A" w:rsidRPr="00E41C60" w:rsidRDefault="000E413A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з</w:t>
            </w:r>
            <w:r w:rsidRPr="00E41C6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Контроль техники прямого нападающего удара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E41C60" w:rsidRDefault="006436D9" w:rsidP="00E41C6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E41C60">
              <w:rPr>
                <w:rFonts w:ascii="Times New Roman" w:eastAsia="Times New Roman" w:hAnsi="Times New Roman"/>
                <w:szCs w:val="20"/>
              </w:rPr>
              <w:t>Мяч волейбол</w:t>
            </w:r>
            <w:r w:rsidRPr="00E41C60">
              <w:rPr>
                <w:rFonts w:ascii="Times New Roman" w:eastAsia="Times New Roman" w:hAnsi="Times New Roman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Cs w:val="20"/>
              </w:rPr>
              <w:t>ный, с</w:t>
            </w:r>
            <w:r w:rsidRPr="00E41C60">
              <w:rPr>
                <w:rFonts w:ascii="Times New Roman" w:eastAsia="Times New Roman" w:hAnsi="Times New Roman"/>
                <w:szCs w:val="20"/>
              </w:rPr>
              <w:t>в</w:t>
            </w:r>
            <w:r w:rsidRPr="00E41C60">
              <w:rPr>
                <w:rFonts w:ascii="Times New Roman" w:eastAsia="Times New Roman" w:hAnsi="Times New Roman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Cs w:val="20"/>
              </w:rPr>
              <w:t>сток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0E413A" w:rsidRPr="00480D0C" w:rsidTr="000E413A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3A" w:rsidRDefault="000E413A" w:rsidP="00607DC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Баскетбол  (14</w:t>
            </w:r>
            <w:r w:rsidRPr="00607DC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часов)</w:t>
            </w: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93406F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E41C60">
              <w:rPr>
                <w:rFonts w:ascii="Times New Roman" w:hAnsi="Times New Roman"/>
                <w:szCs w:val="20"/>
              </w:rPr>
              <w:t>Передвижения игрока. П</w:t>
            </w:r>
            <w:r w:rsidRPr="00E41C60">
              <w:rPr>
                <w:rFonts w:ascii="Times New Roman" w:hAnsi="Times New Roman"/>
                <w:szCs w:val="20"/>
              </w:rPr>
              <w:t>о</w:t>
            </w:r>
            <w:r w:rsidRPr="00E41C60">
              <w:rPr>
                <w:rFonts w:ascii="Times New Roman" w:hAnsi="Times New Roman"/>
                <w:szCs w:val="20"/>
              </w:rPr>
              <w:t>вороты с мячом. Остановка прыжком. Ловля и передача мяча двумя руками от груди на месте с пассивным с</w:t>
            </w:r>
            <w:r w:rsidRPr="00E41C60">
              <w:rPr>
                <w:rFonts w:ascii="Times New Roman" w:hAnsi="Times New Roman"/>
                <w:szCs w:val="20"/>
              </w:rPr>
              <w:t>о</w:t>
            </w:r>
            <w:r w:rsidRPr="00E41C60">
              <w:rPr>
                <w:rFonts w:ascii="Times New Roman" w:hAnsi="Times New Roman"/>
                <w:szCs w:val="20"/>
              </w:rPr>
              <w:t>противлением защитника. Вед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ние мяча на месте и в дв</w:t>
            </w:r>
            <w:r w:rsidRPr="00E41C60">
              <w:rPr>
                <w:rFonts w:ascii="Times New Roman" w:hAnsi="Times New Roman"/>
                <w:szCs w:val="20"/>
              </w:rPr>
              <w:t>и</w:t>
            </w:r>
            <w:r w:rsidRPr="00E41C60">
              <w:rPr>
                <w:rFonts w:ascii="Times New Roman" w:hAnsi="Times New Roman"/>
                <w:szCs w:val="20"/>
              </w:rPr>
              <w:t>жении со средней высотой отскока. Бросок мяча в движении двумя руками от головы после ведения. Позицио</w:t>
            </w:r>
            <w:r w:rsidRPr="00E41C60">
              <w:rPr>
                <w:rFonts w:ascii="Times New Roman" w:hAnsi="Times New Roman"/>
                <w:szCs w:val="20"/>
              </w:rPr>
              <w:t>н</w:t>
            </w:r>
            <w:r w:rsidRPr="00E41C60">
              <w:rPr>
                <w:rFonts w:ascii="Times New Roman" w:hAnsi="Times New Roman"/>
                <w:szCs w:val="20"/>
              </w:rPr>
              <w:t>ное нападение с изменением поз</w:t>
            </w:r>
            <w:r w:rsidRPr="00E41C60">
              <w:rPr>
                <w:rFonts w:ascii="Times New Roman" w:hAnsi="Times New Roman"/>
                <w:szCs w:val="20"/>
              </w:rPr>
              <w:t>и</w:t>
            </w:r>
            <w:r w:rsidRPr="00E41C60">
              <w:rPr>
                <w:rFonts w:ascii="Times New Roman" w:hAnsi="Times New Roman"/>
                <w:szCs w:val="20"/>
              </w:rPr>
              <w:t>ций. Упражнения на развитие к</w:t>
            </w:r>
            <w:r w:rsidRPr="00E41C60">
              <w:rPr>
                <w:rFonts w:ascii="Times New Roman" w:hAnsi="Times New Roman"/>
                <w:szCs w:val="20"/>
              </w:rPr>
              <w:t>о</w:t>
            </w:r>
            <w:r w:rsidRPr="00E41C60">
              <w:rPr>
                <w:rFonts w:ascii="Times New Roman" w:hAnsi="Times New Roman"/>
                <w:szCs w:val="20"/>
              </w:rPr>
              <w:t>ордин</w:t>
            </w:r>
            <w:r w:rsidRPr="00E41C60">
              <w:rPr>
                <w:rFonts w:ascii="Times New Roman" w:hAnsi="Times New Roman"/>
                <w:szCs w:val="20"/>
              </w:rPr>
              <w:t>а</w:t>
            </w:r>
            <w:r w:rsidRPr="00E41C60">
              <w:rPr>
                <w:rFonts w:ascii="Times New Roman" w:hAnsi="Times New Roman"/>
                <w:szCs w:val="20"/>
              </w:rPr>
              <w:t>ционных способностей. Правила баскетбола.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E41C60" w:rsidRDefault="006436D9" w:rsidP="00E41C60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E41C60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93406F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E41C60">
              <w:rPr>
                <w:rFonts w:ascii="Times New Roman" w:hAnsi="Times New Roman"/>
                <w:szCs w:val="20"/>
              </w:rPr>
              <w:t>Передвижения игрока. П</w:t>
            </w:r>
            <w:r w:rsidRPr="00E41C60">
              <w:rPr>
                <w:rFonts w:ascii="Times New Roman" w:hAnsi="Times New Roman"/>
                <w:szCs w:val="20"/>
              </w:rPr>
              <w:t>о</w:t>
            </w:r>
            <w:r w:rsidRPr="00E41C60">
              <w:rPr>
                <w:rFonts w:ascii="Times New Roman" w:hAnsi="Times New Roman"/>
                <w:szCs w:val="20"/>
              </w:rPr>
              <w:t>вороты с мячом. Сочетание приемов пер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движений и остановок игрока. Ловля и передача мяча одной р</w:t>
            </w:r>
            <w:r w:rsidRPr="00E41C60">
              <w:rPr>
                <w:rFonts w:ascii="Times New Roman" w:hAnsi="Times New Roman"/>
                <w:szCs w:val="20"/>
              </w:rPr>
              <w:t>у</w:t>
            </w:r>
            <w:r w:rsidRPr="00E41C60">
              <w:rPr>
                <w:rFonts w:ascii="Times New Roman" w:hAnsi="Times New Roman"/>
                <w:szCs w:val="20"/>
              </w:rPr>
              <w:t>кой от плеча на месте с пасси</w:t>
            </w:r>
            <w:r w:rsidRPr="00E41C60">
              <w:rPr>
                <w:rFonts w:ascii="Times New Roman" w:hAnsi="Times New Roman"/>
                <w:szCs w:val="20"/>
              </w:rPr>
              <w:t>в</w:t>
            </w:r>
            <w:r w:rsidRPr="00E41C60">
              <w:rPr>
                <w:rFonts w:ascii="Times New Roman" w:hAnsi="Times New Roman"/>
                <w:szCs w:val="20"/>
              </w:rPr>
              <w:t>ным сопротивлением защитника. Вед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ние мяча в движ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нии  по прямой с низкой в</w:t>
            </w:r>
            <w:r w:rsidRPr="00E41C60">
              <w:rPr>
                <w:rFonts w:ascii="Times New Roman" w:hAnsi="Times New Roman"/>
                <w:szCs w:val="20"/>
              </w:rPr>
              <w:t>ы</w:t>
            </w:r>
            <w:r w:rsidRPr="00E41C60">
              <w:rPr>
                <w:rFonts w:ascii="Times New Roman" w:hAnsi="Times New Roman"/>
                <w:szCs w:val="20"/>
              </w:rPr>
              <w:t>сотой отскока. Бросок мяча в движении двумя руками от головы после ловли. Поз</w:t>
            </w:r>
            <w:r w:rsidRPr="00E41C60">
              <w:rPr>
                <w:rFonts w:ascii="Times New Roman" w:hAnsi="Times New Roman"/>
                <w:szCs w:val="20"/>
              </w:rPr>
              <w:t>и</w:t>
            </w:r>
            <w:r w:rsidRPr="00E41C60">
              <w:rPr>
                <w:rFonts w:ascii="Times New Roman" w:hAnsi="Times New Roman"/>
                <w:szCs w:val="20"/>
              </w:rPr>
              <w:t>ционное нападение с изм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нением позиций. Упражнения на развитие коорд</w:t>
            </w:r>
            <w:r w:rsidRPr="00E41C60">
              <w:rPr>
                <w:rFonts w:ascii="Times New Roman" w:hAnsi="Times New Roman"/>
                <w:szCs w:val="20"/>
              </w:rPr>
              <w:t>и</w:t>
            </w:r>
            <w:r w:rsidRPr="00E41C60">
              <w:rPr>
                <w:rFonts w:ascii="Times New Roman" w:hAnsi="Times New Roman"/>
                <w:szCs w:val="20"/>
              </w:rPr>
              <w:t>национных способностей. О</w:t>
            </w:r>
            <w:r w:rsidRPr="00E41C60">
              <w:rPr>
                <w:rFonts w:ascii="Times New Roman" w:hAnsi="Times New Roman"/>
                <w:szCs w:val="20"/>
              </w:rPr>
              <w:t>с</w:t>
            </w:r>
            <w:r w:rsidRPr="00E41C60">
              <w:rPr>
                <w:rFonts w:ascii="Times New Roman" w:hAnsi="Times New Roman"/>
                <w:szCs w:val="20"/>
              </w:rPr>
              <w:t>новы обучения и самообучения двиг</w:t>
            </w:r>
            <w:r w:rsidRPr="00E41C60">
              <w:rPr>
                <w:rFonts w:ascii="Times New Roman" w:hAnsi="Times New Roman"/>
                <w:szCs w:val="20"/>
              </w:rPr>
              <w:t>а</w:t>
            </w:r>
            <w:r w:rsidRPr="00E41C60">
              <w:rPr>
                <w:rFonts w:ascii="Times New Roman" w:hAnsi="Times New Roman"/>
                <w:szCs w:val="20"/>
              </w:rPr>
              <w:t>тельным действиям, их роль в ра</w:t>
            </w:r>
            <w:r w:rsidRPr="00E41C60">
              <w:rPr>
                <w:rFonts w:ascii="Times New Roman" w:hAnsi="Times New Roman"/>
                <w:szCs w:val="20"/>
              </w:rPr>
              <w:t>з</w:t>
            </w:r>
            <w:r w:rsidRPr="00E41C60">
              <w:rPr>
                <w:rFonts w:ascii="Times New Roman" w:hAnsi="Times New Roman"/>
                <w:szCs w:val="20"/>
              </w:rPr>
              <w:t>витии памяти, внимания и мы</w:t>
            </w:r>
            <w:r w:rsidRPr="00E41C60">
              <w:rPr>
                <w:rFonts w:ascii="Times New Roman" w:hAnsi="Times New Roman"/>
                <w:szCs w:val="20"/>
              </w:rPr>
              <w:t>ш</w:t>
            </w:r>
            <w:r w:rsidRPr="00E41C60">
              <w:rPr>
                <w:rFonts w:ascii="Times New Roman" w:hAnsi="Times New Roman"/>
                <w:szCs w:val="20"/>
              </w:rPr>
              <w:t>ления.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E41C60" w:rsidRDefault="006436D9" w:rsidP="00E41C60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E41C60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93406F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E41C60">
              <w:rPr>
                <w:rFonts w:ascii="Times New Roman" w:hAnsi="Times New Roman"/>
                <w:szCs w:val="20"/>
              </w:rPr>
              <w:t>Передвижения игрока. П</w:t>
            </w:r>
            <w:r w:rsidRPr="00E41C60">
              <w:rPr>
                <w:rFonts w:ascii="Times New Roman" w:hAnsi="Times New Roman"/>
                <w:szCs w:val="20"/>
              </w:rPr>
              <w:t>о</w:t>
            </w:r>
            <w:r w:rsidRPr="00E41C60">
              <w:rPr>
                <w:rFonts w:ascii="Times New Roman" w:hAnsi="Times New Roman"/>
                <w:szCs w:val="20"/>
              </w:rPr>
              <w:t>вороты с мячом. Сочетание приемов пер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движений и остановок игрока. Ловля и передача  мяча с отскоком на месте с пассивным сопротивл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нием защитника. Вед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ние мяча в движении с изменением направл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ния  с ни</w:t>
            </w:r>
            <w:r w:rsidRPr="00E41C60">
              <w:rPr>
                <w:rFonts w:ascii="Times New Roman" w:hAnsi="Times New Roman"/>
                <w:szCs w:val="20"/>
              </w:rPr>
              <w:t>з</w:t>
            </w:r>
            <w:r w:rsidRPr="00E41C60">
              <w:rPr>
                <w:rFonts w:ascii="Times New Roman" w:hAnsi="Times New Roman"/>
                <w:szCs w:val="20"/>
              </w:rPr>
              <w:t>кой высотой отскока. Бросок мяча в движении двумя р</w:t>
            </w:r>
            <w:r w:rsidRPr="00E41C60">
              <w:rPr>
                <w:rFonts w:ascii="Times New Roman" w:hAnsi="Times New Roman"/>
                <w:szCs w:val="20"/>
              </w:rPr>
              <w:t>у</w:t>
            </w:r>
            <w:r w:rsidRPr="00E41C60">
              <w:rPr>
                <w:rFonts w:ascii="Times New Roman" w:hAnsi="Times New Roman"/>
                <w:szCs w:val="20"/>
              </w:rPr>
              <w:t>ками от головы после ловли. Позиционное нападение с измен</w:t>
            </w:r>
            <w:r w:rsidRPr="00E41C60">
              <w:rPr>
                <w:rFonts w:ascii="Times New Roman" w:hAnsi="Times New Roman"/>
                <w:szCs w:val="20"/>
              </w:rPr>
              <w:t>е</w:t>
            </w:r>
            <w:r w:rsidRPr="00E41C60">
              <w:rPr>
                <w:rFonts w:ascii="Times New Roman" w:hAnsi="Times New Roman"/>
                <w:szCs w:val="20"/>
              </w:rPr>
              <w:t>нием позиций. Упражнения на развитие координационных сп</w:t>
            </w:r>
            <w:r w:rsidRPr="00E41C60">
              <w:rPr>
                <w:rFonts w:ascii="Times New Roman" w:hAnsi="Times New Roman"/>
                <w:szCs w:val="20"/>
              </w:rPr>
              <w:t>о</w:t>
            </w:r>
            <w:r w:rsidRPr="00E41C60">
              <w:rPr>
                <w:rFonts w:ascii="Times New Roman" w:hAnsi="Times New Roman"/>
                <w:szCs w:val="20"/>
              </w:rPr>
              <w:t>собн</w:t>
            </w:r>
            <w:r w:rsidRPr="00E41C60">
              <w:rPr>
                <w:rFonts w:ascii="Times New Roman" w:hAnsi="Times New Roman"/>
                <w:szCs w:val="20"/>
              </w:rPr>
              <w:t>о</w:t>
            </w:r>
            <w:r w:rsidRPr="00E41C60">
              <w:rPr>
                <w:rFonts w:ascii="Times New Roman" w:hAnsi="Times New Roman"/>
                <w:szCs w:val="20"/>
              </w:rPr>
              <w:t xml:space="preserve">стей.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E41C60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41C60" w:rsidRDefault="006436D9" w:rsidP="00E41C60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E41C60">
              <w:rPr>
                <w:rFonts w:ascii="Times New Roman" w:hAnsi="Times New Roman"/>
                <w:szCs w:val="20"/>
              </w:rPr>
              <w:t>Контроль  техники в</w:t>
            </w:r>
            <w:r w:rsidRPr="00E41C60">
              <w:rPr>
                <w:rFonts w:ascii="Times New Roman" w:hAnsi="Times New Roman"/>
                <w:szCs w:val="20"/>
              </w:rPr>
              <w:t>ы</w:t>
            </w:r>
            <w:r w:rsidRPr="00E41C60">
              <w:rPr>
                <w:rFonts w:ascii="Times New Roman" w:hAnsi="Times New Roman"/>
                <w:szCs w:val="20"/>
              </w:rPr>
              <w:t>полнения поворотов с м</w:t>
            </w:r>
            <w:r w:rsidRPr="00E41C60">
              <w:rPr>
                <w:rFonts w:ascii="Times New Roman" w:hAnsi="Times New Roman"/>
                <w:szCs w:val="20"/>
              </w:rPr>
              <w:t>я</w:t>
            </w:r>
            <w:r w:rsidRPr="00E41C60">
              <w:rPr>
                <w:rFonts w:ascii="Times New Roman" w:hAnsi="Times New Roman"/>
                <w:szCs w:val="20"/>
              </w:rPr>
              <w:t xml:space="preserve">чом.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E41C60" w:rsidRDefault="006436D9" w:rsidP="00E41C60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E41C60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93406F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Ведение мяча с изменением ск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рости. Сочетание приемов пер</w:t>
            </w:r>
            <w:r w:rsidRPr="008473F7">
              <w:rPr>
                <w:rFonts w:ascii="Times New Roman" w:hAnsi="Times New Roman"/>
                <w:szCs w:val="20"/>
              </w:rPr>
              <w:t>е</w:t>
            </w:r>
            <w:r w:rsidRPr="008473F7">
              <w:rPr>
                <w:rFonts w:ascii="Times New Roman" w:hAnsi="Times New Roman"/>
                <w:szCs w:val="20"/>
              </w:rPr>
              <w:t>движений и остан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вок игрока. Передачи мяча различным спос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бом в движении с пассивным с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противлением игрока. Бросок мяча двумя руками от гол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вы с места с сопротивлен</w:t>
            </w:r>
            <w:r w:rsidRPr="008473F7">
              <w:rPr>
                <w:rFonts w:ascii="Times New Roman" w:hAnsi="Times New Roman"/>
                <w:szCs w:val="20"/>
              </w:rPr>
              <w:t>и</w:t>
            </w:r>
            <w:r w:rsidRPr="008473F7">
              <w:rPr>
                <w:rFonts w:ascii="Times New Roman" w:hAnsi="Times New Roman"/>
                <w:szCs w:val="20"/>
              </w:rPr>
              <w:t xml:space="preserve">ем. Быстрый прорыв (2*1). Учебная игра. Упражнения на развитие быстроты.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Контроль техники выпо</w:t>
            </w:r>
            <w:r w:rsidRPr="008473F7">
              <w:rPr>
                <w:rFonts w:ascii="Times New Roman" w:hAnsi="Times New Roman"/>
                <w:szCs w:val="20"/>
              </w:rPr>
              <w:t>л</w:t>
            </w:r>
            <w:r w:rsidRPr="008473F7">
              <w:rPr>
                <w:rFonts w:ascii="Times New Roman" w:hAnsi="Times New Roman"/>
                <w:szCs w:val="20"/>
              </w:rPr>
              <w:t xml:space="preserve">нения броска мяча двумя руками от головы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93406F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Ведение мяча с изменением ск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рости. Сочетание приемов пер</w:t>
            </w:r>
            <w:r w:rsidRPr="008473F7">
              <w:rPr>
                <w:rFonts w:ascii="Times New Roman" w:hAnsi="Times New Roman"/>
                <w:szCs w:val="20"/>
              </w:rPr>
              <w:t>е</w:t>
            </w:r>
            <w:r w:rsidRPr="008473F7">
              <w:rPr>
                <w:rFonts w:ascii="Times New Roman" w:hAnsi="Times New Roman"/>
                <w:szCs w:val="20"/>
              </w:rPr>
              <w:t>движений и остан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вок игрока. Передачи мяча двумя руками от груди в парах в движении  с па</w:t>
            </w:r>
            <w:r w:rsidRPr="008473F7">
              <w:rPr>
                <w:rFonts w:ascii="Times New Roman" w:hAnsi="Times New Roman"/>
                <w:szCs w:val="20"/>
              </w:rPr>
              <w:t>с</w:t>
            </w:r>
            <w:r w:rsidRPr="008473F7">
              <w:rPr>
                <w:rFonts w:ascii="Times New Roman" w:hAnsi="Times New Roman"/>
                <w:szCs w:val="20"/>
              </w:rPr>
              <w:t>сивным сопротивлением игрока. Бросок мяча двумя руками от г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ловы с места с сопр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тивлением. Быстрый прорыв (2*1). Учебная игра. Упражнения на развитие быстроты.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Контроль техники ведения м</w:t>
            </w:r>
            <w:r w:rsidRPr="008473F7">
              <w:rPr>
                <w:rFonts w:ascii="Times New Roman" w:hAnsi="Times New Roman"/>
                <w:szCs w:val="20"/>
              </w:rPr>
              <w:t>я</w:t>
            </w:r>
            <w:r w:rsidRPr="008473F7">
              <w:rPr>
                <w:rFonts w:ascii="Times New Roman" w:hAnsi="Times New Roman"/>
                <w:szCs w:val="20"/>
              </w:rPr>
              <w:t>ча от головы с места с сопр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тивле</w:t>
            </w:r>
            <w:r w:rsidRPr="008473F7">
              <w:rPr>
                <w:rFonts w:ascii="Times New Roman" w:hAnsi="Times New Roman"/>
                <w:szCs w:val="20"/>
              </w:rPr>
              <w:t>нием</w:t>
            </w:r>
          </w:p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93406F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Ведение мяча с пассивным сопр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тивлением защитника. Сочетание приемов передвижений и остан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вок игрока. Передачи мяча одной рукой  от плеча в парах в движ</w:t>
            </w:r>
            <w:r w:rsidRPr="008473F7">
              <w:rPr>
                <w:rFonts w:ascii="Times New Roman" w:hAnsi="Times New Roman"/>
                <w:szCs w:val="20"/>
              </w:rPr>
              <w:t>е</w:t>
            </w:r>
            <w:r w:rsidRPr="008473F7">
              <w:rPr>
                <w:rFonts w:ascii="Times New Roman" w:hAnsi="Times New Roman"/>
                <w:szCs w:val="20"/>
              </w:rPr>
              <w:t>нии  с пассивным сопр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тивлением игрока. Бросок мяча одной рук</w:t>
            </w:r>
            <w:r>
              <w:rPr>
                <w:rFonts w:ascii="Times New Roman" w:hAnsi="Times New Roman"/>
                <w:szCs w:val="20"/>
              </w:rPr>
              <w:t>ой  от плеча с места с сопротив</w:t>
            </w:r>
            <w:r w:rsidRPr="008473F7">
              <w:rPr>
                <w:rFonts w:ascii="Times New Roman" w:hAnsi="Times New Roman"/>
                <w:szCs w:val="20"/>
              </w:rPr>
              <w:t>лен</w:t>
            </w:r>
            <w:r w:rsidRPr="008473F7">
              <w:rPr>
                <w:rFonts w:ascii="Times New Roman" w:hAnsi="Times New Roman"/>
                <w:szCs w:val="20"/>
              </w:rPr>
              <w:t>и</w:t>
            </w:r>
            <w:r w:rsidRPr="008473F7">
              <w:rPr>
                <w:rFonts w:ascii="Times New Roman" w:hAnsi="Times New Roman"/>
                <w:szCs w:val="20"/>
              </w:rPr>
              <w:t>ем. Быстрый прорыв (2*1). Уче</w:t>
            </w:r>
            <w:r w:rsidRPr="008473F7">
              <w:rPr>
                <w:rFonts w:ascii="Times New Roman" w:hAnsi="Times New Roman"/>
                <w:szCs w:val="20"/>
              </w:rPr>
              <w:t>б</w:t>
            </w:r>
            <w:r>
              <w:rPr>
                <w:rFonts w:ascii="Times New Roman" w:hAnsi="Times New Roman"/>
                <w:szCs w:val="20"/>
              </w:rPr>
              <w:t xml:space="preserve">ная игра.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Контроль техники перед</w:t>
            </w:r>
            <w:r w:rsidRPr="008473F7">
              <w:rPr>
                <w:rFonts w:ascii="Times New Roman" w:hAnsi="Times New Roman"/>
                <w:szCs w:val="20"/>
              </w:rPr>
              <w:t>а</w:t>
            </w:r>
            <w:r w:rsidRPr="008473F7">
              <w:rPr>
                <w:rFonts w:ascii="Times New Roman" w:hAnsi="Times New Roman"/>
                <w:szCs w:val="20"/>
              </w:rPr>
              <w:t>чи мяча одной рукой  от плеча в парах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Ведение мяча с пассивным сопр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тивлением защитника. Сочетание приемов передвижений и остан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вок игрока. Передача мяча в тро</w:t>
            </w:r>
            <w:r w:rsidRPr="008473F7">
              <w:rPr>
                <w:rFonts w:ascii="Times New Roman" w:hAnsi="Times New Roman"/>
                <w:szCs w:val="20"/>
              </w:rPr>
              <w:t>й</w:t>
            </w:r>
            <w:r w:rsidRPr="008473F7">
              <w:rPr>
                <w:rFonts w:ascii="Times New Roman" w:hAnsi="Times New Roman"/>
                <w:szCs w:val="20"/>
              </w:rPr>
              <w:t>ках со сменой места. Бросок м</w:t>
            </w:r>
            <w:r w:rsidRPr="008473F7">
              <w:rPr>
                <w:rFonts w:ascii="Times New Roman" w:hAnsi="Times New Roman"/>
                <w:szCs w:val="20"/>
              </w:rPr>
              <w:t>я</w:t>
            </w:r>
            <w:r w:rsidRPr="008473F7">
              <w:rPr>
                <w:rFonts w:ascii="Times New Roman" w:hAnsi="Times New Roman"/>
                <w:szCs w:val="20"/>
              </w:rPr>
              <w:t>ча одной рукой  от плеча с сопроти</w:t>
            </w:r>
            <w:r w:rsidRPr="008473F7">
              <w:rPr>
                <w:rFonts w:ascii="Times New Roman" w:hAnsi="Times New Roman"/>
                <w:szCs w:val="20"/>
              </w:rPr>
              <w:t>в</w:t>
            </w:r>
            <w:r w:rsidRPr="008473F7">
              <w:rPr>
                <w:rFonts w:ascii="Times New Roman" w:hAnsi="Times New Roman"/>
                <w:szCs w:val="20"/>
              </w:rPr>
              <w:t>лением. Штрафной бросок. Игр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вые задания (2*2, 3*3). Учебная игра. Упражнения на развитие с</w:t>
            </w:r>
            <w:r w:rsidRPr="008473F7">
              <w:rPr>
                <w:rFonts w:ascii="Times New Roman" w:hAnsi="Times New Roman"/>
                <w:szCs w:val="20"/>
              </w:rPr>
              <w:t>и</w:t>
            </w:r>
            <w:r w:rsidRPr="008473F7">
              <w:rPr>
                <w:rFonts w:ascii="Times New Roman" w:hAnsi="Times New Roman"/>
                <w:szCs w:val="20"/>
              </w:rPr>
              <w:t xml:space="preserve">лы.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Контроль техники ведения м</w:t>
            </w:r>
            <w:r w:rsidRPr="008473F7">
              <w:rPr>
                <w:rFonts w:ascii="Times New Roman" w:hAnsi="Times New Roman"/>
                <w:szCs w:val="20"/>
              </w:rPr>
              <w:t>я</w:t>
            </w:r>
            <w:r w:rsidRPr="008473F7">
              <w:rPr>
                <w:rFonts w:ascii="Times New Roman" w:hAnsi="Times New Roman"/>
                <w:szCs w:val="20"/>
              </w:rPr>
              <w:t>ча в движении с разной выс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той отскока и изменением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Сочетание приемов пер</w:t>
            </w:r>
            <w:r w:rsidRPr="008473F7">
              <w:rPr>
                <w:rFonts w:ascii="Times New Roman" w:hAnsi="Times New Roman"/>
                <w:szCs w:val="20"/>
              </w:rPr>
              <w:t>е</w:t>
            </w:r>
            <w:r w:rsidRPr="008473F7">
              <w:rPr>
                <w:rFonts w:ascii="Times New Roman" w:hAnsi="Times New Roman"/>
                <w:szCs w:val="20"/>
              </w:rPr>
              <w:t>движений и остановок игр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ка. Передача мяча в тройках со сменой места. Бросок м</w:t>
            </w:r>
            <w:r w:rsidRPr="008473F7">
              <w:rPr>
                <w:rFonts w:ascii="Times New Roman" w:hAnsi="Times New Roman"/>
                <w:szCs w:val="20"/>
              </w:rPr>
              <w:t>я</w:t>
            </w:r>
            <w:r w:rsidRPr="008473F7">
              <w:rPr>
                <w:rFonts w:ascii="Times New Roman" w:hAnsi="Times New Roman"/>
                <w:szCs w:val="20"/>
              </w:rPr>
              <w:t>ча после ловли одной рукой  от плеча. Штрафной бросок. Игровые задания (2*1, 3*1). Учебная игра. Упражнения на развитие силы.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Сочетание приемов пер</w:t>
            </w:r>
            <w:r w:rsidRPr="008473F7">
              <w:rPr>
                <w:rFonts w:ascii="Times New Roman" w:hAnsi="Times New Roman"/>
                <w:szCs w:val="20"/>
              </w:rPr>
              <w:t>е</w:t>
            </w:r>
            <w:r w:rsidRPr="008473F7">
              <w:rPr>
                <w:rFonts w:ascii="Times New Roman" w:hAnsi="Times New Roman"/>
                <w:szCs w:val="20"/>
              </w:rPr>
              <w:t>движений и остановок игр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ка. Передача мяча в тройках со сменой места. Бросок мяча одной рукой  от плеча п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сле ловли с сопротивлением. Штра</w:t>
            </w:r>
            <w:r w:rsidRPr="008473F7">
              <w:rPr>
                <w:rFonts w:ascii="Times New Roman" w:hAnsi="Times New Roman"/>
                <w:szCs w:val="20"/>
              </w:rPr>
              <w:t>ф</w:t>
            </w:r>
            <w:r w:rsidRPr="008473F7">
              <w:rPr>
                <w:rFonts w:ascii="Times New Roman" w:hAnsi="Times New Roman"/>
                <w:szCs w:val="20"/>
              </w:rPr>
              <w:t>ной бросок. Игровые задания (2*2, 3*2). Учебная игра. Упражнения на разв</w:t>
            </w:r>
            <w:r w:rsidRPr="008473F7">
              <w:rPr>
                <w:rFonts w:ascii="Times New Roman" w:hAnsi="Times New Roman"/>
                <w:szCs w:val="20"/>
              </w:rPr>
              <w:t>и</w:t>
            </w:r>
            <w:r w:rsidRPr="008473F7">
              <w:rPr>
                <w:rFonts w:ascii="Times New Roman" w:hAnsi="Times New Roman"/>
                <w:szCs w:val="20"/>
              </w:rPr>
              <w:t>тие силы.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Контроль техники перед</w:t>
            </w:r>
            <w:r w:rsidRPr="008473F7">
              <w:rPr>
                <w:rFonts w:ascii="Times New Roman" w:hAnsi="Times New Roman"/>
                <w:szCs w:val="20"/>
              </w:rPr>
              <w:t>а</w:t>
            </w:r>
            <w:r w:rsidRPr="008473F7">
              <w:rPr>
                <w:rFonts w:ascii="Times New Roman" w:hAnsi="Times New Roman"/>
                <w:szCs w:val="20"/>
              </w:rPr>
              <w:t>чи мяча в тройках со сменой м</w:t>
            </w:r>
            <w:r w:rsidRPr="008473F7">
              <w:rPr>
                <w:rFonts w:ascii="Times New Roman" w:hAnsi="Times New Roman"/>
                <w:szCs w:val="20"/>
              </w:rPr>
              <w:t>е</w:t>
            </w:r>
            <w:r w:rsidRPr="008473F7">
              <w:rPr>
                <w:rFonts w:ascii="Times New Roman" w:hAnsi="Times New Roman"/>
                <w:szCs w:val="20"/>
              </w:rPr>
              <w:t>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Перехват мяча.  Передача мяча в тройках со сменой места. Бросок мяча одной рукой  от плеча в прыжке. Штрафной бросок. Игр</w:t>
            </w:r>
            <w:r w:rsidRPr="008473F7">
              <w:rPr>
                <w:rFonts w:ascii="Times New Roman" w:hAnsi="Times New Roman"/>
                <w:szCs w:val="20"/>
              </w:rPr>
              <w:t>о</w:t>
            </w:r>
            <w:r w:rsidRPr="008473F7">
              <w:rPr>
                <w:rFonts w:ascii="Times New Roman" w:hAnsi="Times New Roman"/>
                <w:szCs w:val="20"/>
              </w:rPr>
              <w:t>вые задания (2*2, 3*2). Учебная игра. Помощь в судействе игры. Упражнения на развитие выносл</w:t>
            </w:r>
            <w:r w:rsidRPr="008473F7">
              <w:rPr>
                <w:rFonts w:ascii="Times New Roman" w:hAnsi="Times New Roman"/>
                <w:szCs w:val="20"/>
              </w:rPr>
              <w:t>и</w:t>
            </w:r>
            <w:r w:rsidRPr="008473F7">
              <w:rPr>
                <w:rFonts w:ascii="Times New Roman" w:hAnsi="Times New Roman"/>
                <w:szCs w:val="20"/>
              </w:rPr>
              <w:t xml:space="preserve">вости.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Перехват мяча. Передача мяча в тройках со сменой места. Бросок мяча в пры</w:t>
            </w:r>
            <w:r w:rsidRPr="008473F7">
              <w:rPr>
                <w:rFonts w:ascii="Times New Roman" w:hAnsi="Times New Roman"/>
                <w:szCs w:val="20"/>
              </w:rPr>
              <w:t>ж</w:t>
            </w:r>
            <w:r w:rsidRPr="008473F7">
              <w:rPr>
                <w:rFonts w:ascii="Times New Roman" w:hAnsi="Times New Roman"/>
                <w:szCs w:val="20"/>
              </w:rPr>
              <w:t>ке одной рукой  от плеча с сопротивлением. Штра</w:t>
            </w:r>
            <w:r w:rsidRPr="008473F7">
              <w:rPr>
                <w:rFonts w:ascii="Times New Roman" w:hAnsi="Times New Roman"/>
                <w:szCs w:val="20"/>
              </w:rPr>
              <w:t>ф</w:t>
            </w:r>
            <w:r w:rsidRPr="008473F7">
              <w:rPr>
                <w:rFonts w:ascii="Times New Roman" w:hAnsi="Times New Roman"/>
                <w:szCs w:val="20"/>
              </w:rPr>
              <w:t>ной бросок. Игровые задания (2*2, 3*3). Учебная игра. Помощь в с</w:t>
            </w:r>
            <w:r w:rsidRPr="008473F7">
              <w:rPr>
                <w:rFonts w:ascii="Times New Roman" w:hAnsi="Times New Roman"/>
                <w:szCs w:val="20"/>
              </w:rPr>
              <w:t>у</w:t>
            </w:r>
            <w:r w:rsidRPr="008473F7">
              <w:rPr>
                <w:rFonts w:ascii="Times New Roman" w:hAnsi="Times New Roman"/>
                <w:szCs w:val="20"/>
              </w:rPr>
              <w:t>действе игры. Упражнения на ра</w:t>
            </w:r>
            <w:r w:rsidRPr="008473F7">
              <w:rPr>
                <w:rFonts w:ascii="Times New Roman" w:hAnsi="Times New Roman"/>
                <w:szCs w:val="20"/>
              </w:rPr>
              <w:t>з</w:t>
            </w:r>
            <w:r w:rsidRPr="008473F7">
              <w:rPr>
                <w:rFonts w:ascii="Times New Roman" w:hAnsi="Times New Roman"/>
                <w:szCs w:val="20"/>
              </w:rPr>
              <w:t>витие в</w:t>
            </w:r>
            <w:r w:rsidRPr="008473F7">
              <w:rPr>
                <w:rFonts w:ascii="Times New Roman" w:hAnsi="Times New Roman"/>
                <w:szCs w:val="20"/>
              </w:rPr>
              <w:t>ы</w:t>
            </w:r>
            <w:r w:rsidRPr="008473F7">
              <w:rPr>
                <w:rFonts w:ascii="Times New Roman" w:hAnsi="Times New Roman"/>
                <w:szCs w:val="20"/>
              </w:rPr>
              <w:t>носливости.</w:t>
            </w:r>
          </w:p>
          <w:p w:rsidR="000E413A" w:rsidRPr="008473F7" w:rsidRDefault="000E413A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 xml:space="preserve">опасности.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Контроль техники штра</w:t>
            </w:r>
            <w:r w:rsidRPr="008473F7">
              <w:rPr>
                <w:rFonts w:ascii="Times New Roman" w:hAnsi="Times New Roman"/>
                <w:szCs w:val="20"/>
              </w:rPr>
              <w:t>ф</w:t>
            </w:r>
            <w:r w:rsidRPr="008473F7">
              <w:rPr>
                <w:rFonts w:ascii="Times New Roman" w:hAnsi="Times New Roman"/>
                <w:szCs w:val="20"/>
              </w:rPr>
              <w:t>ного броска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90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Перехват мяча. Передача мяча в тройках со сменой места. Бросок мяча в пры</w:t>
            </w:r>
            <w:r w:rsidRPr="008473F7">
              <w:rPr>
                <w:rFonts w:ascii="Times New Roman" w:hAnsi="Times New Roman"/>
                <w:szCs w:val="20"/>
              </w:rPr>
              <w:t>ж</w:t>
            </w:r>
            <w:r w:rsidRPr="008473F7">
              <w:rPr>
                <w:rFonts w:ascii="Times New Roman" w:hAnsi="Times New Roman"/>
                <w:szCs w:val="20"/>
              </w:rPr>
              <w:t>ке  одной рукой  от плеча с сопротивлением.  Игровые задания (3*1, 3*2). Учебная игра. Упражнения на развитие выносл</w:t>
            </w:r>
            <w:r w:rsidRPr="008473F7">
              <w:rPr>
                <w:rFonts w:ascii="Times New Roman" w:hAnsi="Times New Roman"/>
                <w:szCs w:val="20"/>
              </w:rPr>
              <w:t>и</w:t>
            </w:r>
            <w:r w:rsidRPr="008473F7">
              <w:rPr>
                <w:rFonts w:ascii="Times New Roman" w:hAnsi="Times New Roman"/>
                <w:szCs w:val="20"/>
              </w:rPr>
              <w:t>вости.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91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 xml:space="preserve"> Перехват мяча. Бросок мяча в прыжке одной рукой  от плеча с сопротивлением. Сочетание при</w:t>
            </w:r>
            <w:r w:rsidRPr="008473F7">
              <w:rPr>
                <w:rFonts w:ascii="Times New Roman" w:hAnsi="Times New Roman"/>
                <w:szCs w:val="20"/>
              </w:rPr>
              <w:t>е</w:t>
            </w:r>
            <w:r w:rsidRPr="008473F7">
              <w:rPr>
                <w:rFonts w:ascii="Times New Roman" w:hAnsi="Times New Roman"/>
                <w:szCs w:val="20"/>
              </w:rPr>
              <w:t>мов ведения, передачи. Броска мяча. Нападение быстрым прор</w:t>
            </w:r>
            <w:r w:rsidRPr="008473F7">
              <w:rPr>
                <w:rFonts w:ascii="Times New Roman" w:hAnsi="Times New Roman"/>
                <w:szCs w:val="20"/>
              </w:rPr>
              <w:t>ы</w:t>
            </w:r>
            <w:r w:rsidRPr="008473F7">
              <w:rPr>
                <w:rFonts w:ascii="Times New Roman" w:hAnsi="Times New Roman"/>
                <w:szCs w:val="20"/>
              </w:rPr>
              <w:t xml:space="preserve">вом (2*1, 3*1) Учебная игра.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8473F7" w:rsidRDefault="006436D9" w:rsidP="008473F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8473F7" w:rsidRDefault="006436D9" w:rsidP="008473F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92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F62187">
            <w:pPr>
              <w:pStyle w:val="af"/>
              <w:snapToGrid w:val="0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 xml:space="preserve"> Перехват мяча. Бросок мяча в прыжке одной рукой  от плеча с сопротивлением. Сочетание при</w:t>
            </w:r>
            <w:r w:rsidRPr="008473F7">
              <w:rPr>
                <w:rFonts w:ascii="Times New Roman" w:hAnsi="Times New Roman"/>
                <w:szCs w:val="20"/>
              </w:rPr>
              <w:t>е</w:t>
            </w:r>
            <w:r w:rsidRPr="008473F7">
              <w:rPr>
                <w:rFonts w:ascii="Times New Roman" w:hAnsi="Times New Roman"/>
                <w:szCs w:val="20"/>
              </w:rPr>
              <w:t>мов ведения, передачи. Броска мяча. Нападение быстрым прор</w:t>
            </w:r>
            <w:r w:rsidRPr="008473F7">
              <w:rPr>
                <w:rFonts w:ascii="Times New Roman" w:hAnsi="Times New Roman"/>
                <w:szCs w:val="20"/>
              </w:rPr>
              <w:t>ы</w:t>
            </w:r>
            <w:r w:rsidRPr="008473F7">
              <w:rPr>
                <w:rFonts w:ascii="Times New Roman" w:hAnsi="Times New Roman"/>
                <w:szCs w:val="20"/>
              </w:rPr>
              <w:t xml:space="preserve">вом (2*1, 3*1) Учебная игра.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F62187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действуют со сверстниками в процессе совместного освоения техники игровых действий и приемов. Соблюдают технику бе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з</w:t>
            </w:r>
            <w:r w:rsidRPr="008473F7">
              <w:rPr>
                <w:rStyle w:val="dash041e005f0431005f044b005f0447005f043d005f044b005f0439005f005fchar1char1"/>
                <w:sz w:val="20"/>
                <w:szCs w:val="20"/>
              </w:rPr>
              <w:t>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8473F7" w:rsidRDefault="006436D9" w:rsidP="00F62187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8473F7" w:rsidRDefault="006436D9" w:rsidP="00F62187">
            <w:pPr>
              <w:pStyle w:val="af"/>
              <w:snapToGrid w:val="0"/>
              <w:ind w:firstLine="27"/>
              <w:rPr>
                <w:rFonts w:ascii="Times New Roman" w:hAnsi="Times New Roman"/>
                <w:szCs w:val="20"/>
              </w:rPr>
            </w:pPr>
            <w:r w:rsidRPr="008473F7">
              <w:rPr>
                <w:rFonts w:ascii="Times New Roman" w:hAnsi="Times New Roman"/>
                <w:szCs w:val="20"/>
              </w:rPr>
              <w:t>Баскетбольные мячи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E413A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3A" w:rsidRDefault="000E413A" w:rsidP="00357DB9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Легкая атлетика (6 часов</w:t>
            </w:r>
            <w:r w:rsidRPr="00476BA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)</w:t>
            </w: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E33DA0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93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Техника прыжка в высоту способом «перешагивание» с 5-7 шагов разбега. Специальные прыжковые упражнения. Фазы прыжка (разбег, отталкивание, приземление, уход от планки)     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Учебные плакаты, сектор для прыжков, мел для разметки, флажки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E33DA0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94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прыжка</w:t>
            </w:r>
            <w:r>
              <w:rPr>
                <w:rFonts w:ascii="Times New Roman" w:hAnsi="Times New Roman"/>
                <w:kern w:val="2"/>
                <w:szCs w:val="20"/>
              </w:rPr>
              <w:t>.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 Учет высоты прыжка.</w:t>
            </w:r>
          </w:p>
          <w:p w:rsidR="006436D9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С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ектор для прыжков, мел для разметки, флажки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33DA0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95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прыжка в длину с 9-11 шагов разбега. Фазы прыжка (разбег, отталкивание, полет, приземление). Прыжковые упражнения. Упражнения на развитие быстроты.</w:t>
            </w:r>
          </w:p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Подбор разбега.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выполнения  техники прыжка в длину.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</w:t>
            </w:r>
            <w:r>
              <w:rPr>
                <w:rFonts w:ascii="Times New Roman" w:hAnsi="Times New Roman"/>
                <w:kern w:val="2"/>
                <w:szCs w:val="20"/>
              </w:rPr>
              <w:t>улетка, флажки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33DA0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96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Соревнования по прыжкам в длину с разбега. Специальные прыжковые упражнения. Упражнения на развитие координации движений.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Учет дальности прыжка.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</w:t>
            </w:r>
            <w:r>
              <w:rPr>
                <w:rFonts w:ascii="Times New Roman" w:hAnsi="Times New Roman"/>
                <w:kern w:val="2"/>
                <w:szCs w:val="20"/>
              </w:rPr>
              <w:t>улетка, флажки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E33DA0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97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метания малого мяча на дальность отскока от стены с 1-3 (4-5) шагов разбега. Подводящие и специальные упражнения для метания. Техника бросков набивного мяча двумя руками из различных положений с последующей ловлей. Упражнения на развитие силы.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метаний на дальность.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 xml:space="preserve">Малые мячи, конусы, 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набивные мячи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E33DA0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98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Соревнования по метанию мяча (вес 150 г) на дальность. Правила соревнований по метанию. Равномерный бег до 15 мин. Упражнения на развитие скоростно-силовых способностей.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Default="006436D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  <w:p w:rsidR="000E413A" w:rsidRPr="00480D0C" w:rsidRDefault="000E413A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Учет дальности метаний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 xml:space="preserve">Малые мячи, конусы, 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набивные мячи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E413A" w:rsidRPr="00480D0C" w:rsidTr="000E413A">
        <w:trPr>
          <w:trHeight w:val="15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3A" w:rsidRPr="001C6384" w:rsidRDefault="000E413A" w:rsidP="00204AAD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1C6384">
              <w:rPr>
                <w:rFonts w:ascii="Times New Roman" w:hAnsi="Times New Roman"/>
                <w:b/>
                <w:kern w:val="2"/>
                <w:sz w:val="22"/>
                <w:szCs w:val="22"/>
              </w:rPr>
              <w:t>Футбол (3 часа)</w:t>
            </w: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1C6384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99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357DB9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Футбольная терминология (дриб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линг, комбинация, аут, автогол, «девятка», положение «вне игры», прострельный, свободный, угло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вой, штрафной  удары). Удар по катящемуся мячу внутренней частью подъема. Остановка  катя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щегося мяча внешней стороной стопы. Отбор мяча перехватом. Удар по воротам. Упражнения на развитие скоростных качеств.  Двусторонняя учебная игра.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Знакомятся с футбольной терминологией, применяют  в игровых действиях. 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остановки катящегося мяча.</w:t>
            </w:r>
          </w:p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Футбольные мячи, свисток.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1C6384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100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357DB9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Удар по катящемуся мячу внешней частью подъема. Ведение мяча с пассивным сопротивлением про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тивника. Отбор мяча толчком плеча в плечо. Нападение в игровых заданиях 3*1. Упражнения на развитие скоростно-силовых качеств. Двусторонняя учебная игра.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удара по мячу.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Футбольные мячи, свисток.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1C6384" w:rsidRDefault="006436D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101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Ловля мяча, летящего навстречу. Нападение в игровых заданиях 3*2. Упражнения на развитие выносливости. Двусторонняя учебная игра.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ловли мяча.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Футбольные мячи, свисток.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0E413A" w:rsidRPr="00480D0C" w:rsidTr="00074618">
        <w:trPr>
          <w:trHeight w:val="150"/>
        </w:trPr>
        <w:tc>
          <w:tcPr>
            <w:tcW w:w="154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3A" w:rsidRDefault="000E413A" w:rsidP="005846FA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Основы туристической подготовки (1 час</w:t>
            </w:r>
            <w:r w:rsidRPr="005846FA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)</w:t>
            </w:r>
          </w:p>
        </w:tc>
      </w:tr>
      <w:tr w:rsidR="006436D9" w:rsidRPr="00480D0C" w:rsidTr="000E413A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6D9" w:rsidRPr="00E33DA0" w:rsidRDefault="006436D9" w:rsidP="00E33DA0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102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Pr="00480D0C" w:rsidRDefault="006436D9" w:rsidP="003326C9">
            <w:pPr>
              <w:widowControl w:val="0"/>
              <w:suppressLineNumbers/>
              <w:suppressAutoHyphens/>
              <w:snapToGrid w:val="0"/>
              <w:ind w:right="-113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Определение сторон горизонта и азимута на местный предмет с помощью компаса. Определение на глаз расстояния до предмета.  Обучение вязке узлов: восьмерка, булинь.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Cs w:val="20"/>
              </w:rPr>
              <w:t>Знают, что такое азимут; условные знаки спортивных карт; знаки обозначения дистанции по спортивному ориентированию.</w:t>
            </w:r>
          </w:p>
          <w:p w:rsidR="006436D9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Cs w:val="20"/>
              </w:rPr>
              <w:t>Умеют определять азимут на предмет; определять расстояние на глаз до предмета.</w:t>
            </w:r>
          </w:p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36D9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Тест «Определить азимут на предмет»</w:t>
            </w:r>
          </w:p>
          <w:p w:rsidR="006436D9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  <w:p w:rsidR="006436D9" w:rsidRPr="00480D0C" w:rsidRDefault="006436D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Компасы. Спортивные карты. Веревки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D9" w:rsidRPr="00480D0C" w:rsidRDefault="006436D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</w:tbl>
    <w:p w:rsidR="00AF3994" w:rsidRDefault="00AF3994" w:rsidP="00597FD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AF3994" w:rsidRDefault="00AF3994" w:rsidP="009A485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EE" w:rsidRDefault="007405EE" w:rsidP="009A485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 план-график р</w:t>
      </w:r>
      <w:r w:rsidR="009A4851">
        <w:rPr>
          <w:rFonts w:ascii="Times New Roman" w:hAnsi="Times New Roman" w:cs="Times New Roman"/>
          <w:b/>
          <w:sz w:val="28"/>
          <w:szCs w:val="28"/>
        </w:rPr>
        <w:t xml:space="preserve">аспределения учебного материала </w:t>
      </w:r>
      <w:r>
        <w:rPr>
          <w:rFonts w:ascii="Times New Roman" w:hAnsi="Times New Roman" w:cs="Times New Roman"/>
          <w:b/>
          <w:sz w:val="28"/>
          <w:szCs w:val="28"/>
        </w:rPr>
        <w:t>по физической культ</w:t>
      </w:r>
      <w:r w:rsidR="009A4851">
        <w:rPr>
          <w:rFonts w:ascii="Times New Roman" w:hAnsi="Times New Roman" w:cs="Times New Roman"/>
          <w:b/>
          <w:sz w:val="28"/>
          <w:szCs w:val="28"/>
        </w:rPr>
        <w:t>уре в 5</w:t>
      </w:r>
      <w:r w:rsidR="00E33DA0">
        <w:rPr>
          <w:rFonts w:ascii="Times New Roman" w:hAnsi="Times New Roman" w:cs="Times New Roman"/>
          <w:b/>
          <w:sz w:val="28"/>
          <w:szCs w:val="28"/>
        </w:rPr>
        <w:t>-7 классах</w:t>
      </w:r>
      <w:r w:rsidR="009A4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828" w:rsidRPr="009A4851" w:rsidRDefault="00760828" w:rsidP="009A485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3"/>
        <w:gridCol w:w="1718"/>
        <w:gridCol w:w="1691"/>
        <w:gridCol w:w="1718"/>
        <w:gridCol w:w="1705"/>
        <w:gridCol w:w="1705"/>
      </w:tblGrid>
      <w:tr w:rsidR="007405EE">
        <w:trPr>
          <w:cantSplit/>
          <w:trHeight w:val="562"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:rsidR="007405EE" w:rsidRDefault="00E52631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05E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405E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5EE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  <w:p w:rsidR="007405EE" w:rsidRDefault="00AF3994" w:rsidP="00E52631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516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405EE" w:rsidRDefault="00E33DA0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5263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B5" w:rsidRPr="00D1516C" w:rsidRDefault="00E33DA0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36EE0" w:rsidRDefault="00D36EE0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1516C" w:rsidRDefault="007405EE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36EE0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2.Способы двигательной (физкультурной)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1516C" w:rsidRDefault="00760828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36EE0" w:rsidRDefault="007405EE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D36EE0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1516C" w:rsidRDefault="00D1516C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совершенствование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E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Физкультурно-оздоровительная деятельность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E33DA0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E33DA0" w:rsidRDefault="00AF3994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36EE0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36EE0" w:rsidRDefault="007405EE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Pr="00D1516C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Спортивно-оздоровительная деятельность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Легкая атлетика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B5" w:rsidRDefault="00AF3994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B5" w:rsidRDefault="00D36EE0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Гимнастика с основами акробатики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Лыжная подготовка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Спортивные игры: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ind w:firstLine="1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B5" w:rsidRDefault="006B47B5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B5" w:rsidRDefault="006B47B5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AF3994" w:rsidP="00D1516C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ind w:firstLine="1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Pr="00D1516C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ind w:firstLine="1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C442EF" w:rsidP="00CD71DD">
            <w:pPr>
              <w:pStyle w:val="af3"/>
              <w:snapToGrid w:val="0"/>
              <w:ind w:firstLine="1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л</w:t>
            </w:r>
            <w:r w:rsidR="007405EE">
              <w:rPr>
                <w:rFonts w:ascii="Times New Roman" w:hAnsi="Times New Roman" w:cs="Times New Roman"/>
                <w:i/>
                <w:sz w:val="24"/>
                <w:szCs w:val="24"/>
              </w:rPr>
              <w:t>апта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AF3994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828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Pr="00760828" w:rsidRDefault="00760828" w:rsidP="00760828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3.2.5. Основные способы плавания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D36EE0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760828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760828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760828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28" w:rsidRDefault="00D36EE0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828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760828" w:rsidP="00760828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3.2.6.</w:t>
            </w:r>
            <w:r w:rsidR="0062038F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туризма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760828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760828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760828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828" w:rsidRDefault="00D36EE0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28" w:rsidRDefault="00D36EE0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Прикладно-ориентированная подготовка</w:t>
            </w:r>
          </w:p>
        </w:tc>
        <w:tc>
          <w:tcPr>
            <w:tcW w:w="8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7405EE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Упражнения общеразвивающей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5EE" w:rsidRDefault="007405EE" w:rsidP="00CD71DD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уроков </w:t>
            </w:r>
          </w:p>
        </w:tc>
      </w:tr>
    </w:tbl>
    <w:p w:rsidR="007405EE" w:rsidRDefault="007405EE" w:rsidP="001B76AE">
      <w:pPr>
        <w:pStyle w:val="dash041e005f0431005f044b005f0447005f043d005f044b005f0439"/>
      </w:pPr>
    </w:p>
    <w:p w:rsidR="00AF3994" w:rsidRDefault="00AF3994" w:rsidP="001B76AE">
      <w:pPr>
        <w:pStyle w:val="dash041e005f0431005f044b005f0447005f043d005f044b005f0439"/>
      </w:pPr>
    </w:p>
    <w:p w:rsidR="00AF3994" w:rsidRDefault="00AF3994" w:rsidP="001B76AE">
      <w:pPr>
        <w:pStyle w:val="dash041e005f0431005f044b005f0447005f043d005f044b005f0439"/>
      </w:pPr>
    </w:p>
    <w:p w:rsidR="000E413A" w:rsidRDefault="000E413A" w:rsidP="001B76AE">
      <w:pPr>
        <w:pStyle w:val="dash041e005f0431005f044b005f0447005f043d005f044b005f0439"/>
      </w:pPr>
    </w:p>
    <w:p w:rsidR="000E413A" w:rsidRDefault="000E413A" w:rsidP="001B76AE">
      <w:pPr>
        <w:pStyle w:val="dash041e005f0431005f044b005f0447005f043d005f044b005f0439"/>
      </w:pPr>
    </w:p>
    <w:p w:rsidR="000E413A" w:rsidRDefault="000E413A" w:rsidP="001B76AE">
      <w:pPr>
        <w:pStyle w:val="dash041e005f0431005f044b005f0447005f043d005f044b005f0439"/>
      </w:pPr>
    </w:p>
    <w:p w:rsidR="000E413A" w:rsidRDefault="000E413A" w:rsidP="001B76AE">
      <w:pPr>
        <w:pStyle w:val="dash041e005f0431005f044b005f0447005f043d005f044b005f0439"/>
      </w:pPr>
    </w:p>
    <w:p w:rsidR="00597FD8" w:rsidRDefault="00597FD8" w:rsidP="001B76AE">
      <w:pPr>
        <w:pStyle w:val="dash041e005f0431005f044b005f0447005f043d005f044b005f0439"/>
      </w:pPr>
    </w:p>
    <w:p w:rsidR="00AF3994" w:rsidRDefault="00AF3994" w:rsidP="00AF3994">
      <w:pPr>
        <w:keepNext/>
        <w:tabs>
          <w:tab w:val="num" w:pos="0"/>
          <w:tab w:val="left" w:pos="5560"/>
        </w:tabs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Критерии и нормы оценки знаний учащихся</w:t>
      </w:r>
    </w:p>
    <w:p w:rsidR="00597FD8" w:rsidRPr="00AF3994" w:rsidRDefault="00597FD8" w:rsidP="00AF3994">
      <w:pPr>
        <w:keepNext/>
        <w:tabs>
          <w:tab w:val="num" w:pos="0"/>
          <w:tab w:val="left" w:pos="5560"/>
        </w:tabs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AF3994" w:rsidRPr="00AF3994" w:rsidRDefault="00AF3994" w:rsidP="00AF3994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AF3994" w:rsidRPr="00AF3994" w:rsidRDefault="00AF3994" w:rsidP="00AF3994">
      <w:pPr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ствия заболеваний учащихся.</w:t>
      </w:r>
    </w:p>
    <w:p w:rsidR="00AF3994" w:rsidRPr="00AF3994" w:rsidRDefault="00AF3994" w:rsidP="00AF3994">
      <w:pPr>
        <w:shd w:val="clear" w:color="auto" w:fill="FFFFFF"/>
        <w:tabs>
          <w:tab w:val="left" w:pos="0"/>
        </w:tabs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ru-RU" w:bidi="ar-SA"/>
        </w:rPr>
        <w:t>Классификация ошибок и недочетов,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AF399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ru-RU" w:bidi="ar-SA"/>
        </w:rPr>
        <w:t>влияющих на снижение оценки</w:t>
      </w:r>
    </w:p>
    <w:p w:rsidR="00AF3994" w:rsidRPr="00AF3994" w:rsidRDefault="00AF3994" w:rsidP="00AF3994">
      <w:pPr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Мелкими ошибками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считаются такие, которые не влияют на качество и результат выполнения. К мелким ошибкам в основном относятся нето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ч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ность отталкивания, нарушение ритма, неправильное исходное положение, «заступ» при приземлении.</w:t>
      </w:r>
    </w:p>
    <w:p w:rsidR="00AF3994" w:rsidRPr="00AF3994" w:rsidRDefault="00AF3994" w:rsidP="00AF3994">
      <w:pPr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Значительные ошибки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– это такие, которые не вызывают особого искажения структуры движений, но влияют на качество выполнения, хотя к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личественный показатель ниже предполагаемого ненамного. К значительным ошибкам относятся:</w:t>
      </w:r>
    </w:p>
    <w:p w:rsidR="00AF3994" w:rsidRPr="00AF3994" w:rsidRDefault="00AF3994" w:rsidP="00AF3994">
      <w:pPr>
        <w:widowControl w:val="0"/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старт не из требуемого положения;</w:t>
      </w:r>
    </w:p>
    <w:p w:rsidR="00AF3994" w:rsidRPr="00AF3994" w:rsidRDefault="00AF3994" w:rsidP="00AF3994">
      <w:pPr>
        <w:widowControl w:val="0"/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отталкивание далеко от планки при выполнении прыжков в длину, высоту;</w:t>
      </w:r>
    </w:p>
    <w:p w:rsidR="00AF3994" w:rsidRPr="00AF3994" w:rsidRDefault="00AF3994" w:rsidP="00AF3994">
      <w:pPr>
        <w:widowControl w:val="0"/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бросок мяча в кольцо, метание в цель с наличием дополнительных движений;</w:t>
      </w:r>
    </w:p>
    <w:p w:rsidR="00AF3994" w:rsidRPr="00AF3994" w:rsidRDefault="00AF3994" w:rsidP="00AF3994">
      <w:pPr>
        <w:widowControl w:val="0"/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несинхронность выполнения упражнения.</w:t>
      </w:r>
    </w:p>
    <w:p w:rsidR="00AF3994" w:rsidRPr="00AF3994" w:rsidRDefault="00AF3994" w:rsidP="00AF3994">
      <w:pPr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Грубые ошибки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AF3994" w:rsidRPr="00AF3994" w:rsidRDefault="00AF3994" w:rsidP="00AF3994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AF3994" w:rsidRPr="00AF3994" w:rsidRDefault="00AF3994" w:rsidP="00AF39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ru-RU" w:bidi="ar-SA"/>
        </w:rPr>
        <w:t>Характеристика цифровой оценки (отметки)</w:t>
      </w:r>
    </w:p>
    <w:p w:rsidR="00AF3994" w:rsidRPr="00AF3994" w:rsidRDefault="00AF3994" w:rsidP="00AF3994">
      <w:pPr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Оценка «5»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выставляется за качественное выполнение упражнений, допускается наличие мелких ошибок.</w:t>
      </w:r>
    </w:p>
    <w:p w:rsidR="00AF3994" w:rsidRPr="00AF3994" w:rsidRDefault="00AF3994" w:rsidP="00AF3994">
      <w:pPr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Оценка «4»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выставляется, если допущено не более одной значительной ошибки и несколько мелких.</w:t>
      </w:r>
    </w:p>
    <w:p w:rsidR="00AF3994" w:rsidRPr="00AF3994" w:rsidRDefault="00AF3994" w:rsidP="00AF3994">
      <w:pPr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Оценка «3»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выставляется, если допущены две значительные ошибки и несколько грубых. Но ученик при повторных выполнениях может улу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ч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шить результат.</w:t>
      </w:r>
    </w:p>
    <w:p w:rsidR="00AF3994" w:rsidRPr="00AF3994" w:rsidRDefault="00AF3994" w:rsidP="00AF3994">
      <w:pPr>
        <w:ind w:firstLine="7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AF3994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ru-RU" w:bidi="ar-SA"/>
        </w:rPr>
        <w:t>Оценка «2»</w:t>
      </w:r>
      <w:r w:rsidRPr="00AF399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AF3994" w:rsidRPr="00AF3994" w:rsidRDefault="00AF3994" w:rsidP="00AF3994">
      <w:pPr>
        <w:widowControl w:val="0"/>
        <w:autoSpaceDE w:val="0"/>
        <w:autoSpaceDN w:val="0"/>
        <w:adjustRightInd w:val="0"/>
        <w:rPr>
          <w:rFonts w:eastAsia="Times New Roman" w:cs="Arial"/>
          <w:kern w:val="0"/>
          <w:sz w:val="24"/>
          <w:lang w:eastAsia="ru-RU" w:bidi="ar-SA"/>
        </w:rPr>
      </w:pPr>
    </w:p>
    <w:p w:rsidR="00AF3994" w:rsidRDefault="00AF3994" w:rsidP="001B76AE">
      <w:pPr>
        <w:pStyle w:val="dash041e005f0431005f044b005f0447005f043d005f044b005f0439"/>
      </w:pPr>
    </w:p>
    <w:sectPr w:rsidR="00AF3994" w:rsidSect="006B39F8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18" w:rsidRDefault="00074618">
      <w:r>
        <w:separator/>
      </w:r>
    </w:p>
  </w:endnote>
  <w:endnote w:type="continuationSeparator" w:id="0">
    <w:p w:rsidR="00074618" w:rsidRDefault="0007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5B" w:rsidRDefault="00293D5B" w:rsidP="004B4BEA">
    <w:pPr>
      <w:pStyle w:val="af5"/>
      <w:jc w:val="right"/>
    </w:pPr>
    <w:r>
      <w:fldChar w:fldCharType="begin"/>
    </w:r>
    <w:r>
      <w:instrText xml:space="preserve"> PAGE </w:instrText>
    </w:r>
    <w:r>
      <w:fldChar w:fldCharType="separate"/>
    </w:r>
    <w:r w:rsidR="0002579F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18" w:rsidRDefault="00074618">
      <w:r>
        <w:separator/>
      </w:r>
    </w:p>
  </w:footnote>
  <w:footnote w:type="continuationSeparator" w:id="0">
    <w:p w:rsidR="00074618" w:rsidRDefault="0007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Times New Roman"/>
      </w:rPr>
    </w:lvl>
  </w:abstractNum>
  <w:abstractNum w:abstractNumId="16">
    <w:nsid w:val="087C24B7"/>
    <w:multiLevelType w:val="hybridMultilevel"/>
    <w:tmpl w:val="987A12FC"/>
    <w:lvl w:ilvl="0" w:tplc="18E6B3BA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64C1BFE"/>
    <w:multiLevelType w:val="hybridMultilevel"/>
    <w:tmpl w:val="36C449B6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F2465"/>
    <w:multiLevelType w:val="hybridMultilevel"/>
    <w:tmpl w:val="1DF4826E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43541"/>
    <w:multiLevelType w:val="hybridMultilevel"/>
    <w:tmpl w:val="749E6332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E1D1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21">
    <w:nsid w:val="34502826"/>
    <w:multiLevelType w:val="hybridMultilevel"/>
    <w:tmpl w:val="F47E2346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56455"/>
    <w:multiLevelType w:val="hybridMultilevel"/>
    <w:tmpl w:val="B3BE12BC"/>
    <w:lvl w:ilvl="0" w:tplc="9E5A925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DB6ABB"/>
    <w:multiLevelType w:val="hybridMultilevel"/>
    <w:tmpl w:val="9C0E2F62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25664"/>
    <w:multiLevelType w:val="hybridMultilevel"/>
    <w:tmpl w:val="D2D6D318"/>
    <w:lvl w:ilvl="0" w:tplc="8680621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E0CD4"/>
    <w:multiLevelType w:val="hybridMultilevel"/>
    <w:tmpl w:val="6180FCC0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8">
    <w:nsid w:val="64403E05"/>
    <w:multiLevelType w:val="hybridMultilevel"/>
    <w:tmpl w:val="C83053D8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C209E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6B84878"/>
    <w:multiLevelType w:val="hybridMultilevel"/>
    <w:tmpl w:val="60840C08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5A925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E0D48"/>
    <w:multiLevelType w:val="hybridMultilevel"/>
    <w:tmpl w:val="69E00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1"/>
  </w:num>
  <w:num w:numId="16">
    <w:abstractNumId w:val="20"/>
  </w:num>
  <w:num w:numId="17">
    <w:abstractNumId w:val="29"/>
  </w:num>
  <w:num w:numId="1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28"/>
  </w:num>
  <w:num w:numId="30">
    <w:abstractNumId w:val="22"/>
  </w:num>
  <w:num w:numId="31">
    <w:abstractNumId w:val="18"/>
  </w:num>
  <w:num w:numId="32">
    <w:abstractNumId w:val="26"/>
  </w:num>
  <w:num w:numId="33">
    <w:abstractNumId w:val="23"/>
  </w:num>
  <w:num w:numId="34">
    <w:abstractNumId w:val="30"/>
  </w:num>
  <w:num w:numId="35">
    <w:abstractNumId w:val="21"/>
  </w:num>
  <w:num w:numId="36">
    <w:abstractNumId w:val="19"/>
  </w:num>
  <w:num w:numId="37">
    <w:abstractNumId w:val="17"/>
  </w:num>
  <w:num w:numId="38">
    <w:abstractNumId w:val="16"/>
  </w:num>
  <w:num w:numId="39">
    <w:abstractNumId w:val="2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034"/>
    <w:rsid w:val="00000E49"/>
    <w:rsid w:val="000034D8"/>
    <w:rsid w:val="00005E9A"/>
    <w:rsid w:val="00006EE1"/>
    <w:rsid w:val="000071DF"/>
    <w:rsid w:val="0002140A"/>
    <w:rsid w:val="00022524"/>
    <w:rsid w:val="00022911"/>
    <w:rsid w:val="00022D20"/>
    <w:rsid w:val="0002579F"/>
    <w:rsid w:val="0003316B"/>
    <w:rsid w:val="00033193"/>
    <w:rsid w:val="00035310"/>
    <w:rsid w:val="00036C6F"/>
    <w:rsid w:val="00037191"/>
    <w:rsid w:val="0003793D"/>
    <w:rsid w:val="0004010E"/>
    <w:rsid w:val="000405C2"/>
    <w:rsid w:val="000422A2"/>
    <w:rsid w:val="000429EC"/>
    <w:rsid w:val="000539BD"/>
    <w:rsid w:val="00053C39"/>
    <w:rsid w:val="00057E6D"/>
    <w:rsid w:val="0006164F"/>
    <w:rsid w:val="000617F0"/>
    <w:rsid w:val="00061EFF"/>
    <w:rsid w:val="00072709"/>
    <w:rsid w:val="00074618"/>
    <w:rsid w:val="00074CF6"/>
    <w:rsid w:val="00075830"/>
    <w:rsid w:val="00076281"/>
    <w:rsid w:val="00076679"/>
    <w:rsid w:val="00076DEF"/>
    <w:rsid w:val="0007737D"/>
    <w:rsid w:val="0008055B"/>
    <w:rsid w:val="00081BC5"/>
    <w:rsid w:val="00085C64"/>
    <w:rsid w:val="0009326D"/>
    <w:rsid w:val="00094660"/>
    <w:rsid w:val="000A539D"/>
    <w:rsid w:val="000A68C7"/>
    <w:rsid w:val="000B1A73"/>
    <w:rsid w:val="000B2CFE"/>
    <w:rsid w:val="000B30C9"/>
    <w:rsid w:val="000C3907"/>
    <w:rsid w:val="000C78EE"/>
    <w:rsid w:val="000C7D52"/>
    <w:rsid w:val="000D2794"/>
    <w:rsid w:val="000E236F"/>
    <w:rsid w:val="000E2666"/>
    <w:rsid w:val="000E413A"/>
    <w:rsid w:val="000E6E21"/>
    <w:rsid w:val="000F107A"/>
    <w:rsid w:val="000F1204"/>
    <w:rsid w:val="000F7825"/>
    <w:rsid w:val="00101086"/>
    <w:rsid w:val="001122A8"/>
    <w:rsid w:val="00116C58"/>
    <w:rsid w:val="00121D38"/>
    <w:rsid w:val="0012546B"/>
    <w:rsid w:val="001266D1"/>
    <w:rsid w:val="0012705A"/>
    <w:rsid w:val="00135AE5"/>
    <w:rsid w:val="0013733E"/>
    <w:rsid w:val="00137C14"/>
    <w:rsid w:val="00144865"/>
    <w:rsid w:val="00151D1A"/>
    <w:rsid w:val="001528C1"/>
    <w:rsid w:val="00156E5F"/>
    <w:rsid w:val="00163416"/>
    <w:rsid w:val="001637AE"/>
    <w:rsid w:val="00164800"/>
    <w:rsid w:val="00165810"/>
    <w:rsid w:val="00170996"/>
    <w:rsid w:val="0018031E"/>
    <w:rsid w:val="00180F0A"/>
    <w:rsid w:val="00181374"/>
    <w:rsid w:val="0018147E"/>
    <w:rsid w:val="0018291F"/>
    <w:rsid w:val="001832D4"/>
    <w:rsid w:val="001875E6"/>
    <w:rsid w:val="001877B4"/>
    <w:rsid w:val="00187EF8"/>
    <w:rsid w:val="00194DA9"/>
    <w:rsid w:val="001A1264"/>
    <w:rsid w:val="001A17B5"/>
    <w:rsid w:val="001A1867"/>
    <w:rsid w:val="001A6A58"/>
    <w:rsid w:val="001A7F18"/>
    <w:rsid w:val="001B093D"/>
    <w:rsid w:val="001B2CED"/>
    <w:rsid w:val="001B483E"/>
    <w:rsid w:val="001B5AA4"/>
    <w:rsid w:val="001B76AE"/>
    <w:rsid w:val="001C1A12"/>
    <w:rsid w:val="001C3448"/>
    <w:rsid w:val="001C5420"/>
    <w:rsid w:val="001C6384"/>
    <w:rsid w:val="001C6A74"/>
    <w:rsid w:val="001C7A8D"/>
    <w:rsid w:val="001D33BD"/>
    <w:rsid w:val="001D3AA1"/>
    <w:rsid w:val="001D5873"/>
    <w:rsid w:val="001D6149"/>
    <w:rsid w:val="001F5D05"/>
    <w:rsid w:val="00200B0A"/>
    <w:rsid w:val="00204778"/>
    <w:rsid w:val="00204AAD"/>
    <w:rsid w:val="0020527E"/>
    <w:rsid w:val="00205702"/>
    <w:rsid w:val="00222AB6"/>
    <w:rsid w:val="002307A9"/>
    <w:rsid w:val="00231210"/>
    <w:rsid w:val="002312E9"/>
    <w:rsid w:val="00235060"/>
    <w:rsid w:val="002364C5"/>
    <w:rsid w:val="0024184A"/>
    <w:rsid w:val="00242881"/>
    <w:rsid w:val="002434C9"/>
    <w:rsid w:val="00253874"/>
    <w:rsid w:val="00262C8B"/>
    <w:rsid w:val="002656F5"/>
    <w:rsid w:val="0027253C"/>
    <w:rsid w:val="00272CC0"/>
    <w:rsid w:val="002767F1"/>
    <w:rsid w:val="002803D3"/>
    <w:rsid w:val="00285C8C"/>
    <w:rsid w:val="00287F79"/>
    <w:rsid w:val="002927CC"/>
    <w:rsid w:val="00293D5B"/>
    <w:rsid w:val="00294F05"/>
    <w:rsid w:val="002A232D"/>
    <w:rsid w:val="002A31B2"/>
    <w:rsid w:val="002A45EE"/>
    <w:rsid w:val="002B16BD"/>
    <w:rsid w:val="002B26AD"/>
    <w:rsid w:val="002B3EA3"/>
    <w:rsid w:val="002B47A2"/>
    <w:rsid w:val="002C389C"/>
    <w:rsid w:val="002C44B3"/>
    <w:rsid w:val="002C5820"/>
    <w:rsid w:val="002C7875"/>
    <w:rsid w:val="002D0E44"/>
    <w:rsid w:val="002D7479"/>
    <w:rsid w:val="002D798E"/>
    <w:rsid w:val="002D7C18"/>
    <w:rsid w:val="002E0550"/>
    <w:rsid w:val="002E17B0"/>
    <w:rsid w:val="002E1DE3"/>
    <w:rsid w:val="002E2693"/>
    <w:rsid w:val="002E43D1"/>
    <w:rsid w:val="002E6BA8"/>
    <w:rsid w:val="002F21B3"/>
    <w:rsid w:val="002F23BB"/>
    <w:rsid w:val="002F54CC"/>
    <w:rsid w:val="003000FB"/>
    <w:rsid w:val="003012CA"/>
    <w:rsid w:val="0030327A"/>
    <w:rsid w:val="0030411D"/>
    <w:rsid w:val="00305DEB"/>
    <w:rsid w:val="0031349C"/>
    <w:rsid w:val="00317DCD"/>
    <w:rsid w:val="003268CC"/>
    <w:rsid w:val="00331FE7"/>
    <w:rsid w:val="003326C9"/>
    <w:rsid w:val="00333874"/>
    <w:rsid w:val="00341426"/>
    <w:rsid w:val="00342A31"/>
    <w:rsid w:val="00342A6A"/>
    <w:rsid w:val="0034380B"/>
    <w:rsid w:val="00346183"/>
    <w:rsid w:val="00350549"/>
    <w:rsid w:val="00357DB9"/>
    <w:rsid w:val="00360A96"/>
    <w:rsid w:val="003622E9"/>
    <w:rsid w:val="00364AF7"/>
    <w:rsid w:val="003671D7"/>
    <w:rsid w:val="00373841"/>
    <w:rsid w:val="003816BB"/>
    <w:rsid w:val="00381EA5"/>
    <w:rsid w:val="00382153"/>
    <w:rsid w:val="00394305"/>
    <w:rsid w:val="003A1EEE"/>
    <w:rsid w:val="003A50F0"/>
    <w:rsid w:val="003B620B"/>
    <w:rsid w:val="003C2162"/>
    <w:rsid w:val="003C458D"/>
    <w:rsid w:val="003C776B"/>
    <w:rsid w:val="003D07DD"/>
    <w:rsid w:val="003D0D18"/>
    <w:rsid w:val="003D14AA"/>
    <w:rsid w:val="003D4AD6"/>
    <w:rsid w:val="003D5E3F"/>
    <w:rsid w:val="003D792B"/>
    <w:rsid w:val="003E09FF"/>
    <w:rsid w:val="003E631D"/>
    <w:rsid w:val="003F01ED"/>
    <w:rsid w:val="003F3520"/>
    <w:rsid w:val="004007BA"/>
    <w:rsid w:val="00400805"/>
    <w:rsid w:val="004055B8"/>
    <w:rsid w:val="0040575C"/>
    <w:rsid w:val="00407E69"/>
    <w:rsid w:val="0041029E"/>
    <w:rsid w:val="0041091D"/>
    <w:rsid w:val="00417302"/>
    <w:rsid w:val="0042656E"/>
    <w:rsid w:val="00430B40"/>
    <w:rsid w:val="00434ED9"/>
    <w:rsid w:val="004355A8"/>
    <w:rsid w:val="00436E47"/>
    <w:rsid w:val="00440DFC"/>
    <w:rsid w:val="004423A8"/>
    <w:rsid w:val="004436FB"/>
    <w:rsid w:val="0044490C"/>
    <w:rsid w:val="00447E81"/>
    <w:rsid w:val="00451FF6"/>
    <w:rsid w:val="00452153"/>
    <w:rsid w:val="00454BF8"/>
    <w:rsid w:val="00457CE2"/>
    <w:rsid w:val="0046107E"/>
    <w:rsid w:val="004659EB"/>
    <w:rsid w:val="00470894"/>
    <w:rsid w:val="00472C9D"/>
    <w:rsid w:val="00476064"/>
    <w:rsid w:val="00476BA3"/>
    <w:rsid w:val="00476FB2"/>
    <w:rsid w:val="00480D0C"/>
    <w:rsid w:val="00481287"/>
    <w:rsid w:val="0048448C"/>
    <w:rsid w:val="00486AD8"/>
    <w:rsid w:val="00490B3D"/>
    <w:rsid w:val="0049260A"/>
    <w:rsid w:val="00494558"/>
    <w:rsid w:val="00495AAD"/>
    <w:rsid w:val="00495C3F"/>
    <w:rsid w:val="004A0406"/>
    <w:rsid w:val="004A333F"/>
    <w:rsid w:val="004A5BE3"/>
    <w:rsid w:val="004B0649"/>
    <w:rsid w:val="004B4BEA"/>
    <w:rsid w:val="004C5B4D"/>
    <w:rsid w:val="004C740C"/>
    <w:rsid w:val="004C7FAF"/>
    <w:rsid w:val="004D0280"/>
    <w:rsid w:val="004D0C89"/>
    <w:rsid w:val="004E1959"/>
    <w:rsid w:val="004E1C77"/>
    <w:rsid w:val="004E57C9"/>
    <w:rsid w:val="004E57F6"/>
    <w:rsid w:val="004E596F"/>
    <w:rsid w:val="004F0AB1"/>
    <w:rsid w:val="004F2F93"/>
    <w:rsid w:val="004F587A"/>
    <w:rsid w:val="00500B2D"/>
    <w:rsid w:val="00500B5D"/>
    <w:rsid w:val="00501749"/>
    <w:rsid w:val="00505612"/>
    <w:rsid w:val="00505E18"/>
    <w:rsid w:val="0050604A"/>
    <w:rsid w:val="00515237"/>
    <w:rsid w:val="005152E3"/>
    <w:rsid w:val="005154F1"/>
    <w:rsid w:val="00517B2F"/>
    <w:rsid w:val="00525929"/>
    <w:rsid w:val="005275B9"/>
    <w:rsid w:val="005311B7"/>
    <w:rsid w:val="00531A65"/>
    <w:rsid w:val="00533084"/>
    <w:rsid w:val="005342CB"/>
    <w:rsid w:val="0053550A"/>
    <w:rsid w:val="00540A50"/>
    <w:rsid w:val="00542C85"/>
    <w:rsid w:val="00544096"/>
    <w:rsid w:val="00546925"/>
    <w:rsid w:val="005476E4"/>
    <w:rsid w:val="00550D92"/>
    <w:rsid w:val="00551AB6"/>
    <w:rsid w:val="005520C2"/>
    <w:rsid w:val="00552E60"/>
    <w:rsid w:val="00556A4D"/>
    <w:rsid w:val="00557348"/>
    <w:rsid w:val="00563B87"/>
    <w:rsid w:val="00581B2B"/>
    <w:rsid w:val="00581B67"/>
    <w:rsid w:val="005839C9"/>
    <w:rsid w:val="005846FA"/>
    <w:rsid w:val="00585D56"/>
    <w:rsid w:val="00590455"/>
    <w:rsid w:val="00591209"/>
    <w:rsid w:val="00597FD8"/>
    <w:rsid w:val="005A1438"/>
    <w:rsid w:val="005A361C"/>
    <w:rsid w:val="005A49DF"/>
    <w:rsid w:val="005A6912"/>
    <w:rsid w:val="005B0FE1"/>
    <w:rsid w:val="005B5BEA"/>
    <w:rsid w:val="005B665C"/>
    <w:rsid w:val="005C5954"/>
    <w:rsid w:val="005C65FF"/>
    <w:rsid w:val="005D70F4"/>
    <w:rsid w:val="005E0370"/>
    <w:rsid w:val="005E1658"/>
    <w:rsid w:val="005E298C"/>
    <w:rsid w:val="005E3EB4"/>
    <w:rsid w:val="005E4603"/>
    <w:rsid w:val="005E4A20"/>
    <w:rsid w:val="005E5869"/>
    <w:rsid w:val="005F3E9C"/>
    <w:rsid w:val="005F5774"/>
    <w:rsid w:val="00601BB8"/>
    <w:rsid w:val="00601EF0"/>
    <w:rsid w:val="00607DC3"/>
    <w:rsid w:val="00611420"/>
    <w:rsid w:val="00613DDC"/>
    <w:rsid w:val="006144A7"/>
    <w:rsid w:val="00614DCE"/>
    <w:rsid w:val="0062038F"/>
    <w:rsid w:val="00621339"/>
    <w:rsid w:val="00624384"/>
    <w:rsid w:val="006256A8"/>
    <w:rsid w:val="00625ABE"/>
    <w:rsid w:val="00626DB0"/>
    <w:rsid w:val="0062753F"/>
    <w:rsid w:val="00632EAC"/>
    <w:rsid w:val="00635C10"/>
    <w:rsid w:val="00635F18"/>
    <w:rsid w:val="00636882"/>
    <w:rsid w:val="0064101B"/>
    <w:rsid w:val="006436D9"/>
    <w:rsid w:val="00645F9D"/>
    <w:rsid w:val="00650F58"/>
    <w:rsid w:val="006510A3"/>
    <w:rsid w:val="00656F43"/>
    <w:rsid w:val="006629CF"/>
    <w:rsid w:val="00672B68"/>
    <w:rsid w:val="006761A9"/>
    <w:rsid w:val="00676DEB"/>
    <w:rsid w:val="00683085"/>
    <w:rsid w:val="0068408B"/>
    <w:rsid w:val="0069322F"/>
    <w:rsid w:val="00693829"/>
    <w:rsid w:val="00696869"/>
    <w:rsid w:val="00696B10"/>
    <w:rsid w:val="006A01C2"/>
    <w:rsid w:val="006A031A"/>
    <w:rsid w:val="006A244D"/>
    <w:rsid w:val="006A5FB0"/>
    <w:rsid w:val="006B1B34"/>
    <w:rsid w:val="006B1E5F"/>
    <w:rsid w:val="006B203C"/>
    <w:rsid w:val="006B39F8"/>
    <w:rsid w:val="006B47B5"/>
    <w:rsid w:val="006B5167"/>
    <w:rsid w:val="006B5C09"/>
    <w:rsid w:val="006C50CD"/>
    <w:rsid w:val="006C6B12"/>
    <w:rsid w:val="006D24DC"/>
    <w:rsid w:val="006E5034"/>
    <w:rsid w:val="006E545D"/>
    <w:rsid w:val="006E5FCB"/>
    <w:rsid w:val="006E74ED"/>
    <w:rsid w:val="006F2CC8"/>
    <w:rsid w:val="006F2EA5"/>
    <w:rsid w:val="006F6674"/>
    <w:rsid w:val="00700360"/>
    <w:rsid w:val="007006BE"/>
    <w:rsid w:val="0070090C"/>
    <w:rsid w:val="00705792"/>
    <w:rsid w:val="00707B01"/>
    <w:rsid w:val="0071427A"/>
    <w:rsid w:val="00714811"/>
    <w:rsid w:val="0071731D"/>
    <w:rsid w:val="00717853"/>
    <w:rsid w:val="007218A0"/>
    <w:rsid w:val="00723420"/>
    <w:rsid w:val="007269A0"/>
    <w:rsid w:val="00732D6F"/>
    <w:rsid w:val="00733E6D"/>
    <w:rsid w:val="00735B97"/>
    <w:rsid w:val="007405EE"/>
    <w:rsid w:val="00745592"/>
    <w:rsid w:val="007467DA"/>
    <w:rsid w:val="00753FE2"/>
    <w:rsid w:val="00755524"/>
    <w:rsid w:val="00760828"/>
    <w:rsid w:val="00760DD9"/>
    <w:rsid w:val="007617D6"/>
    <w:rsid w:val="007640D8"/>
    <w:rsid w:val="00767765"/>
    <w:rsid w:val="00781935"/>
    <w:rsid w:val="00782212"/>
    <w:rsid w:val="00782A92"/>
    <w:rsid w:val="00783FDB"/>
    <w:rsid w:val="00786DBF"/>
    <w:rsid w:val="007904A5"/>
    <w:rsid w:val="0079239B"/>
    <w:rsid w:val="007954D9"/>
    <w:rsid w:val="007A07B2"/>
    <w:rsid w:val="007A0B3C"/>
    <w:rsid w:val="007A3DDA"/>
    <w:rsid w:val="007A6F36"/>
    <w:rsid w:val="007B13FA"/>
    <w:rsid w:val="007B3897"/>
    <w:rsid w:val="007B39E5"/>
    <w:rsid w:val="007B4479"/>
    <w:rsid w:val="007B6E9F"/>
    <w:rsid w:val="007C01B5"/>
    <w:rsid w:val="007C39EF"/>
    <w:rsid w:val="007C49D1"/>
    <w:rsid w:val="007C7DC0"/>
    <w:rsid w:val="007D0E37"/>
    <w:rsid w:val="007D3844"/>
    <w:rsid w:val="007D44EB"/>
    <w:rsid w:val="007D7E50"/>
    <w:rsid w:val="007E1E0F"/>
    <w:rsid w:val="007E3CDF"/>
    <w:rsid w:val="007E7FDE"/>
    <w:rsid w:val="0080189D"/>
    <w:rsid w:val="00803608"/>
    <w:rsid w:val="00805D67"/>
    <w:rsid w:val="00807E3E"/>
    <w:rsid w:val="00812CD0"/>
    <w:rsid w:val="00813B0A"/>
    <w:rsid w:val="00813DEE"/>
    <w:rsid w:val="0082171D"/>
    <w:rsid w:val="00823698"/>
    <w:rsid w:val="00823934"/>
    <w:rsid w:val="008263D7"/>
    <w:rsid w:val="0083457F"/>
    <w:rsid w:val="0084099D"/>
    <w:rsid w:val="00846937"/>
    <w:rsid w:val="008473F7"/>
    <w:rsid w:val="00852E1D"/>
    <w:rsid w:val="00853816"/>
    <w:rsid w:val="00856B93"/>
    <w:rsid w:val="00857BD8"/>
    <w:rsid w:val="00861C1C"/>
    <w:rsid w:val="00863017"/>
    <w:rsid w:val="00870FEE"/>
    <w:rsid w:val="00872375"/>
    <w:rsid w:val="00876A86"/>
    <w:rsid w:val="0088038E"/>
    <w:rsid w:val="0088591F"/>
    <w:rsid w:val="00894734"/>
    <w:rsid w:val="00894982"/>
    <w:rsid w:val="00894C70"/>
    <w:rsid w:val="00895CF8"/>
    <w:rsid w:val="008A79F1"/>
    <w:rsid w:val="008A7E30"/>
    <w:rsid w:val="008B36C4"/>
    <w:rsid w:val="008B3A1B"/>
    <w:rsid w:val="008B6089"/>
    <w:rsid w:val="008C0F8B"/>
    <w:rsid w:val="008C274B"/>
    <w:rsid w:val="008C2E85"/>
    <w:rsid w:val="008D351B"/>
    <w:rsid w:val="008D3605"/>
    <w:rsid w:val="008D4B73"/>
    <w:rsid w:val="008D62D5"/>
    <w:rsid w:val="008D6D28"/>
    <w:rsid w:val="008E4A20"/>
    <w:rsid w:val="008E4BEF"/>
    <w:rsid w:val="008E4C6C"/>
    <w:rsid w:val="008E7F5F"/>
    <w:rsid w:val="00904944"/>
    <w:rsid w:val="0090733A"/>
    <w:rsid w:val="00923691"/>
    <w:rsid w:val="00923E72"/>
    <w:rsid w:val="00927F0E"/>
    <w:rsid w:val="00930D6D"/>
    <w:rsid w:val="0093406F"/>
    <w:rsid w:val="00934CD8"/>
    <w:rsid w:val="0094264B"/>
    <w:rsid w:val="00945F3A"/>
    <w:rsid w:val="00950968"/>
    <w:rsid w:val="00951930"/>
    <w:rsid w:val="00951B7E"/>
    <w:rsid w:val="00951BE7"/>
    <w:rsid w:val="00952889"/>
    <w:rsid w:val="00956245"/>
    <w:rsid w:val="009630F5"/>
    <w:rsid w:val="00963640"/>
    <w:rsid w:val="00970314"/>
    <w:rsid w:val="00973F35"/>
    <w:rsid w:val="00974F2D"/>
    <w:rsid w:val="0097542C"/>
    <w:rsid w:val="00987CF7"/>
    <w:rsid w:val="00993DBD"/>
    <w:rsid w:val="009A0A82"/>
    <w:rsid w:val="009A14CB"/>
    <w:rsid w:val="009A4851"/>
    <w:rsid w:val="009A6A33"/>
    <w:rsid w:val="009B0061"/>
    <w:rsid w:val="009B1680"/>
    <w:rsid w:val="009B20DC"/>
    <w:rsid w:val="009B3A43"/>
    <w:rsid w:val="009B3F4F"/>
    <w:rsid w:val="009B5FCB"/>
    <w:rsid w:val="009C4052"/>
    <w:rsid w:val="009C4C4A"/>
    <w:rsid w:val="009D1A9A"/>
    <w:rsid w:val="009E03B6"/>
    <w:rsid w:val="009E5DC4"/>
    <w:rsid w:val="009E6682"/>
    <w:rsid w:val="009F38A1"/>
    <w:rsid w:val="009F4483"/>
    <w:rsid w:val="009F4A48"/>
    <w:rsid w:val="00A0122B"/>
    <w:rsid w:val="00A1084C"/>
    <w:rsid w:val="00A15CB6"/>
    <w:rsid w:val="00A20D29"/>
    <w:rsid w:val="00A230D6"/>
    <w:rsid w:val="00A3073D"/>
    <w:rsid w:val="00A357D6"/>
    <w:rsid w:val="00A35FC7"/>
    <w:rsid w:val="00A409F1"/>
    <w:rsid w:val="00A424F4"/>
    <w:rsid w:val="00A432A2"/>
    <w:rsid w:val="00A469AD"/>
    <w:rsid w:val="00A47AFB"/>
    <w:rsid w:val="00A51B62"/>
    <w:rsid w:val="00A5612A"/>
    <w:rsid w:val="00A57EEF"/>
    <w:rsid w:val="00A6240B"/>
    <w:rsid w:val="00A645B6"/>
    <w:rsid w:val="00A64DDB"/>
    <w:rsid w:val="00A71EAF"/>
    <w:rsid w:val="00A72101"/>
    <w:rsid w:val="00A72549"/>
    <w:rsid w:val="00A7262A"/>
    <w:rsid w:val="00A7441C"/>
    <w:rsid w:val="00A76F49"/>
    <w:rsid w:val="00A911E3"/>
    <w:rsid w:val="00A96ABF"/>
    <w:rsid w:val="00A9747F"/>
    <w:rsid w:val="00AA3037"/>
    <w:rsid w:val="00AA32C5"/>
    <w:rsid w:val="00AA4D09"/>
    <w:rsid w:val="00AA4E53"/>
    <w:rsid w:val="00AA51A5"/>
    <w:rsid w:val="00AB4FE0"/>
    <w:rsid w:val="00AB7802"/>
    <w:rsid w:val="00AC0F94"/>
    <w:rsid w:val="00AC649B"/>
    <w:rsid w:val="00AD0BEF"/>
    <w:rsid w:val="00AD0D9C"/>
    <w:rsid w:val="00AD14CD"/>
    <w:rsid w:val="00AD38BE"/>
    <w:rsid w:val="00AF0BBB"/>
    <w:rsid w:val="00AF3994"/>
    <w:rsid w:val="00AF669B"/>
    <w:rsid w:val="00AF7108"/>
    <w:rsid w:val="00B012A2"/>
    <w:rsid w:val="00B12F15"/>
    <w:rsid w:val="00B141E1"/>
    <w:rsid w:val="00B15AA8"/>
    <w:rsid w:val="00B269EC"/>
    <w:rsid w:val="00B27D6E"/>
    <w:rsid w:val="00B31115"/>
    <w:rsid w:val="00B32EB3"/>
    <w:rsid w:val="00B342EC"/>
    <w:rsid w:val="00B35055"/>
    <w:rsid w:val="00B45DBD"/>
    <w:rsid w:val="00B51111"/>
    <w:rsid w:val="00B51873"/>
    <w:rsid w:val="00B523B0"/>
    <w:rsid w:val="00B52FE4"/>
    <w:rsid w:val="00B54F46"/>
    <w:rsid w:val="00B60DFA"/>
    <w:rsid w:val="00B75225"/>
    <w:rsid w:val="00B861F0"/>
    <w:rsid w:val="00B876ED"/>
    <w:rsid w:val="00B9677D"/>
    <w:rsid w:val="00B9749A"/>
    <w:rsid w:val="00BA3C6E"/>
    <w:rsid w:val="00BB1559"/>
    <w:rsid w:val="00BB29B5"/>
    <w:rsid w:val="00BB3A33"/>
    <w:rsid w:val="00BC0665"/>
    <w:rsid w:val="00BD20F4"/>
    <w:rsid w:val="00BD31F8"/>
    <w:rsid w:val="00BD78B5"/>
    <w:rsid w:val="00BE0A91"/>
    <w:rsid w:val="00BE1BEB"/>
    <w:rsid w:val="00BE2078"/>
    <w:rsid w:val="00BE404F"/>
    <w:rsid w:val="00BE47D1"/>
    <w:rsid w:val="00BE79FA"/>
    <w:rsid w:val="00BF0FD0"/>
    <w:rsid w:val="00BF567E"/>
    <w:rsid w:val="00BF6D55"/>
    <w:rsid w:val="00C0049B"/>
    <w:rsid w:val="00C042C3"/>
    <w:rsid w:val="00C10648"/>
    <w:rsid w:val="00C10E85"/>
    <w:rsid w:val="00C117A8"/>
    <w:rsid w:val="00C124D7"/>
    <w:rsid w:val="00C1305B"/>
    <w:rsid w:val="00C13664"/>
    <w:rsid w:val="00C1434E"/>
    <w:rsid w:val="00C21E0D"/>
    <w:rsid w:val="00C35C43"/>
    <w:rsid w:val="00C36531"/>
    <w:rsid w:val="00C3720A"/>
    <w:rsid w:val="00C4321D"/>
    <w:rsid w:val="00C442EF"/>
    <w:rsid w:val="00C44AFB"/>
    <w:rsid w:val="00C50CD6"/>
    <w:rsid w:val="00C5288E"/>
    <w:rsid w:val="00C52E74"/>
    <w:rsid w:val="00C53EAA"/>
    <w:rsid w:val="00C64BE3"/>
    <w:rsid w:val="00C707ED"/>
    <w:rsid w:val="00C72A04"/>
    <w:rsid w:val="00C75B34"/>
    <w:rsid w:val="00C81275"/>
    <w:rsid w:val="00C816F3"/>
    <w:rsid w:val="00C81BEC"/>
    <w:rsid w:val="00C82D54"/>
    <w:rsid w:val="00C878BB"/>
    <w:rsid w:val="00C90127"/>
    <w:rsid w:val="00C912B2"/>
    <w:rsid w:val="00C94F17"/>
    <w:rsid w:val="00CA1E8C"/>
    <w:rsid w:val="00CA2D53"/>
    <w:rsid w:val="00CB3797"/>
    <w:rsid w:val="00CB568E"/>
    <w:rsid w:val="00CB6EAD"/>
    <w:rsid w:val="00CC4219"/>
    <w:rsid w:val="00CC4345"/>
    <w:rsid w:val="00CC46A7"/>
    <w:rsid w:val="00CC61AE"/>
    <w:rsid w:val="00CD3F53"/>
    <w:rsid w:val="00CD40C5"/>
    <w:rsid w:val="00CD5E91"/>
    <w:rsid w:val="00CD71DD"/>
    <w:rsid w:val="00CD78E3"/>
    <w:rsid w:val="00CE065C"/>
    <w:rsid w:val="00CE2F86"/>
    <w:rsid w:val="00CE4028"/>
    <w:rsid w:val="00CF17A1"/>
    <w:rsid w:val="00D0468E"/>
    <w:rsid w:val="00D047B8"/>
    <w:rsid w:val="00D1516C"/>
    <w:rsid w:val="00D17900"/>
    <w:rsid w:val="00D213C3"/>
    <w:rsid w:val="00D21681"/>
    <w:rsid w:val="00D22B5C"/>
    <w:rsid w:val="00D302A2"/>
    <w:rsid w:val="00D346C9"/>
    <w:rsid w:val="00D36EE0"/>
    <w:rsid w:val="00D40802"/>
    <w:rsid w:val="00D50D88"/>
    <w:rsid w:val="00D529FC"/>
    <w:rsid w:val="00D54F91"/>
    <w:rsid w:val="00D6281E"/>
    <w:rsid w:val="00D63443"/>
    <w:rsid w:val="00D64736"/>
    <w:rsid w:val="00D65460"/>
    <w:rsid w:val="00D75298"/>
    <w:rsid w:val="00D77B7C"/>
    <w:rsid w:val="00D81829"/>
    <w:rsid w:val="00D8337C"/>
    <w:rsid w:val="00D834C1"/>
    <w:rsid w:val="00D8423C"/>
    <w:rsid w:val="00D85419"/>
    <w:rsid w:val="00D8618D"/>
    <w:rsid w:val="00D87D83"/>
    <w:rsid w:val="00D91232"/>
    <w:rsid w:val="00D924DB"/>
    <w:rsid w:val="00D93094"/>
    <w:rsid w:val="00D97672"/>
    <w:rsid w:val="00DA0D6A"/>
    <w:rsid w:val="00DA4A75"/>
    <w:rsid w:val="00DB3FB7"/>
    <w:rsid w:val="00DB70FE"/>
    <w:rsid w:val="00DC1098"/>
    <w:rsid w:val="00DC4607"/>
    <w:rsid w:val="00DD352F"/>
    <w:rsid w:val="00DD4130"/>
    <w:rsid w:val="00DD6D70"/>
    <w:rsid w:val="00DE01B3"/>
    <w:rsid w:val="00DE08A6"/>
    <w:rsid w:val="00DE5C67"/>
    <w:rsid w:val="00DE6DB5"/>
    <w:rsid w:val="00DE7FDA"/>
    <w:rsid w:val="00E051E8"/>
    <w:rsid w:val="00E231CE"/>
    <w:rsid w:val="00E24CF2"/>
    <w:rsid w:val="00E3150D"/>
    <w:rsid w:val="00E32177"/>
    <w:rsid w:val="00E33DA0"/>
    <w:rsid w:val="00E33E11"/>
    <w:rsid w:val="00E36772"/>
    <w:rsid w:val="00E36C5A"/>
    <w:rsid w:val="00E41C60"/>
    <w:rsid w:val="00E42A18"/>
    <w:rsid w:val="00E44DF0"/>
    <w:rsid w:val="00E4740E"/>
    <w:rsid w:val="00E51087"/>
    <w:rsid w:val="00E52631"/>
    <w:rsid w:val="00E55DE5"/>
    <w:rsid w:val="00E57392"/>
    <w:rsid w:val="00E6289E"/>
    <w:rsid w:val="00E733E9"/>
    <w:rsid w:val="00E7446F"/>
    <w:rsid w:val="00E74A4D"/>
    <w:rsid w:val="00E81B53"/>
    <w:rsid w:val="00E84C71"/>
    <w:rsid w:val="00E84DE3"/>
    <w:rsid w:val="00E87630"/>
    <w:rsid w:val="00E91DFA"/>
    <w:rsid w:val="00E91F63"/>
    <w:rsid w:val="00E95C0E"/>
    <w:rsid w:val="00EA2A80"/>
    <w:rsid w:val="00EA2ACA"/>
    <w:rsid w:val="00EA3ED8"/>
    <w:rsid w:val="00EA47A0"/>
    <w:rsid w:val="00EA7279"/>
    <w:rsid w:val="00EA7FD4"/>
    <w:rsid w:val="00EB0AC4"/>
    <w:rsid w:val="00EB40E4"/>
    <w:rsid w:val="00EB6D8E"/>
    <w:rsid w:val="00EB7DAB"/>
    <w:rsid w:val="00EC6248"/>
    <w:rsid w:val="00EC6804"/>
    <w:rsid w:val="00ED0F5D"/>
    <w:rsid w:val="00ED3E54"/>
    <w:rsid w:val="00EE0428"/>
    <w:rsid w:val="00EE1550"/>
    <w:rsid w:val="00EE26E4"/>
    <w:rsid w:val="00EE4338"/>
    <w:rsid w:val="00EE457B"/>
    <w:rsid w:val="00EE7570"/>
    <w:rsid w:val="00EF623C"/>
    <w:rsid w:val="00EF779B"/>
    <w:rsid w:val="00F01CAB"/>
    <w:rsid w:val="00F032C7"/>
    <w:rsid w:val="00F039F7"/>
    <w:rsid w:val="00F044E0"/>
    <w:rsid w:val="00F23647"/>
    <w:rsid w:val="00F27995"/>
    <w:rsid w:val="00F34FF8"/>
    <w:rsid w:val="00F37D5A"/>
    <w:rsid w:val="00F41764"/>
    <w:rsid w:val="00F419C1"/>
    <w:rsid w:val="00F4265D"/>
    <w:rsid w:val="00F43952"/>
    <w:rsid w:val="00F43F19"/>
    <w:rsid w:val="00F44C8D"/>
    <w:rsid w:val="00F45070"/>
    <w:rsid w:val="00F47AEA"/>
    <w:rsid w:val="00F60BB3"/>
    <w:rsid w:val="00F61379"/>
    <w:rsid w:val="00F62187"/>
    <w:rsid w:val="00F66667"/>
    <w:rsid w:val="00F679C9"/>
    <w:rsid w:val="00F70A5A"/>
    <w:rsid w:val="00F71D92"/>
    <w:rsid w:val="00F751E7"/>
    <w:rsid w:val="00F77D91"/>
    <w:rsid w:val="00F829B8"/>
    <w:rsid w:val="00F83456"/>
    <w:rsid w:val="00F90B9B"/>
    <w:rsid w:val="00F91AEE"/>
    <w:rsid w:val="00FA1801"/>
    <w:rsid w:val="00FA6526"/>
    <w:rsid w:val="00FA6901"/>
    <w:rsid w:val="00FA7546"/>
    <w:rsid w:val="00FB5AEF"/>
    <w:rsid w:val="00FB6FB9"/>
    <w:rsid w:val="00FC0491"/>
    <w:rsid w:val="00FC185F"/>
    <w:rsid w:val="00FC24FE"/>
    <w:rsid w:val="00FC3E4B"/>
    <w:rsid w:val="00FD03A1"/>
    <w:rsid w:val="00FD6C23"/>
    <w:rsid w:val="00FE054F"/>
    <w:rsid w:val="00FE2345"/>
    <w:rsid w:val="00FE53EF"/>
    <w:rsid w:val="00FE6488"/>
    <w:rsid w:val="00FE77B3"/>
    <w:rsid w:val="00FF0280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CADF70-73F6-4098-8D30-CC6282D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E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5">
    <w:name w:val="Основной шрифт абзаца5"/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Символ нумерации"/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WW8Num18z0">
    <w:name w:val="WW8Num18z0"/>
    <w:rPr>
      <w:rFonts w:ascii="Symbol" w:eastAsia="Times New Roman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FontStyle58">
    <w:name w:val="Font Style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Pr>
      <w:rFonts w:ascii="Times New Roman" w:hAnsi="Times New Roman" w:cs="Times New Roman"/>
      <w:sz w:val="18"/>
      <w:szCs w:val="18"/>
    </w:rPr>
  </w:style>
  <w:style w:type="character" w:customStyle="1" w:styleId="WW8Num28z0">
    <w:name w:val="WW8Num28z0"/>
    <w:rPr>
      <w:sz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aa">
    <w:name w:val="Без интервала Знак"/>
    <w:rPr>
      <w:rFonts w:ascii="Calibri" w:eastAsia="Calibri" w:hAnsi="Calibri" w:cs="Calibri"/>
      <w:sz w:val="22"/>
      <w:szCs w:val="22"/>
    </w:rPr>
  </w:style>
  <w:style w:type="character" w:customStyle="1" w:styleId="ab">
    <w:name w:val="Верхний колонтитул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c">
    <w:name w:val="Нижний колонтитул Знак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link w:val="ad"/>
    <w:pPr>
      <w:spacing w:after="120"/>
    </w:pPr>
  </w:style>
  <w:style w:type="paragraph" w:styleId="ae">
    <w:name w:val="List"/>
    <w:basedOn w:val="a1"/>
  </w:style>
  <w:style w:type="paragraph" w:customStyle="1" w:styleId="50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dash041e005f0431005f044b005f0447005f043d005f044b005f0439">
    <w:name w:val="dash041e_005f0431_005f044b_005f0447_005f043d_005f044b_005f0439"/>
    <w:basedOn w:val="a"/>
  </w:style>
  <w:style w:type="paragraph" w:customStyle="1" w:styleId="dash041e0431044b0447043d044b0439">
    <w:name w:val="dash041e_0431_044b_0447_043d_044b_0439"/>
    <w:basedOn w:val="a"/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f1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spacing w:line="360" w:lineRule="exact"/>
      <w:jc w:val="both"/>
    </w:pPr>
    <w:rPr>
      <w:sz w:val="28"/>
    </w:rPr>
  </w:style>
  <w:style w:type="paragraph" w:styleId="af2">
    <w:name w:val="footnote text"/>
    <w:basedOn w:val="a"/>
    <w:pPr>
      <w:suppressLineNumbers/>
      <w:ind w:left="283" w:hanging="283"/>
    </w:pPr>
    <w:rPr>
      <w:szCs w:val="20"/>
    </w:rPr>
  </w:style>
  <w:style w:type="paragraph" w:styleId="af3">
    <w:name w:val="No Spacing"/>
    <w:basedOn w:val="a"/>
    <w:qFormat/>
    <w:rPr>
      <w:rFonts w:ascii="Calibri" w:eastAsia="Calibri" w:hAnsi="Calibri" w:cs="Calibri"/>
      <w:sz w:val="22"/>
      <w:szCs w:val="22"/>
      <w:lang w:eastAsia="ar-SA" w:bidi="ar-S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Balloon Text"/>
    <w:basedOn w:val="a"/>
    <w:link w:val="af7"/>
    <w:uiPriority w:val="99"/>
    <w:semiHidden/>
    <w:unhideWhenUsed/>
    <w:rsid w:val="00945F3A"/>
    <w:rPr>
      <w:rFonts w:ascii="Tahoma" w:hAnsi="Tahoma"/>
      <w:sz w:val="16"/>
      <w:szCs w:val="14"/>
    </w:rPr>
  </w:style>
  <w:style w:type="character" w:customStyle="1" w:styleId="af7">
    <w:name w:val="Текст выноски Знак"/>
    <w:link w:val="af6"/>
    <w:uiPriority w:val="99"/>
    <w:semiHidden/>
    <w:rsid w:val="00945F3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061EFF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numbering" w:customStyle="1" w:styleId="15">
    <w:name w:val="Нет списка1"/>
    <w:next w:val="a4"/>
    <w:uiPriority w:val="99"/>
    <w:semiHidden/>
    <w:rsid w:val="00061EFF"/>
  </w:style>
  <w:style w:type="character" w:customStyle="1" w:styleId="20">
    <w:name w:val="Заголовок 2 Знак"/>
    <w:link w:val="2"/>
    <w:rsid w:val="00061EFF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10">
    <w:name w:val="Заголовок 1 Знак"/>
    <w:link w:val="1"/>
    <w:rsid w:val="00061EFF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34">
    <w:name w:val="Основной текст (3)_"/>
    <w:link w:val="35"/>
    <w:rsid w:val="00061EFF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4">
    <w:name w:val="Основной текст (2)_"/>
    <w:link w:val="25"/>
    <w:rsid w:val="00061EFF"/>
    <w:rPr>
      <w:sz w:val="18"/>
      <w:szCs w:val="18"/>
      <w:shd w:val="clear" w:color="auto" w:fill="FFFFFF"/>
    </w:rPr>
  </w:style>
  <w:style w:type="character" w:customStyle="1" w:styleId="af8">
    <w:name w:val="Основной текст_"/>
    <w:link w:val="16"/>
    <w:rsid w:val="00061EFF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061EFF"/>
    <w:rPr>
      <w:b/>
      <w:bCs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61EFF"/>
    <w:pPr>
      <w:shd w:val="clear" w:color="auto" w:fill="FFFFFF"/>
      <w:spacing w:line="245" w:lineRule="exact"/>
      <w:jc w:val="center"/>
    </w:pPr>
    <w:rPr>
      <w:rFonts w:ascii="Tahoma" w:eastAsia="Tahoma" w:hAnsi="Tahoma" w:cs="Tahoma"/>
      <w:kern w:val="0"/>
      <w:sz w:val="19"/>
      <w:szCs w:val="19"/>
      <w:lang w:eastAsia="ru-RU" w:bidi="ar-SA"/>
    </w:rPr>
  </w:style>
  <w:style w:type="paragraph" w:customStyle="1" w:styleId="25">
    <w:name w:val="Основной текст (2)"/>
    <w:basedOn w:val="a"/>
    <w:link w:val="24"/>
    <w:rsid w:val="00061EFF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16">
    <w:name w:val="Основной текст1"/>
    <w:basedOn w:val="a"/>
    <w:link w:val="af8"/>
    <w:rsid w:val="00061EFF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kern w:val="0"/>
      <w:sz w:val="17"/>
      <w:szCs w:val="17"/>
      <w:lang w:eastAsia="ru-RU" w:bidi="ar-SA"/>
    </w:rPr>
  </w:style>
  <w:style w:type="character" w:styleId="af9">
    <w:name w:val="Hyperlink"/>
    <w:uiPriority w:val="99"/>
    <w:unhideWhenUsed/>
    <w:rsid w:val="00061EFF"/>
    <w:rPr>
      <w:color w:val="0000FF"/>
      <w:u w:val="single"/>
    </w:rPr>
  </w:style>
  <w:style w:type="character" w:customStyle="1" w:styleId="text">
    <w:name w:val="text"/>
    <w:rsid w:val="001D5873"/>
  </w:style>
  <w:style w:type="numbering" w:customStyle="1" w:styleId="26">
    <w:name w:val="Нет списка2"/>
    <w:next w:val="a4"/>
    <w:uiPriority w:val="99"/>
    <w:semiHidden/>
    <w:unhideWhenUsed/>
    <w:rsid w:val="00480D0C"/>
  </w:style>
  <w:style w:type="character" w:customStyle="1" w:styleId="ad">
    <w:name w:val="Основной текст Знак"/>
    <w:link w:val="a1"/>
    <w:rsid w:val="00480D0C"/>
    <w:rPr>
      <w:rFonts w:ascii="Arial" w:eastAsia="SimSun" w:hAnsi="Arial" w:cs="Mangal"/>
      <w:kern w:val="1"/>
      <w:szCs w:val="24"/>
      <w:lang w:eastAsia="hi-IN" w:bidi="hi-IN"/>
    </w:rPr>
  </w:style>
  <w:style w:type="paragraph" w:styleId="afa">
    <w:name w:val="Subtitle"/>
    <w:basedOn w:val="a"/>
    <w:next w:val="a"/>
    <w:link w:val="afb"/>
    <w:qFormat/>
    <w:rsid w:val="00480D0C"/>
    <w:pPr>
      <w:widowControl w:val="0"/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kern w:val="2"/>
      <w:sz w:val="24"/>
      <w:szCs w:val="21"/>
    </w:rPr>
  </w:style>
  <w:style w:type="character" w:customStyle="1" w:styleId="afb">
    <w:name w:val="Подзаголовок Знак"/>
    <w:link w:val="afa"/>
    <w:rsid w:val="00480D0C"/>
    <w:rPr>
      <w:rFonts w:ascii="Cambria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afc">
    <w:name w:val="List Paragraph"/>
    <w:basedOn w:val="a"/>
    <w:qFormat/>
    <w:rsid w:val="00480D0C"/>
    <w:pPr>
      <w:spacing w:after="200" w:line="276" w:lineRule="auto"/>
      <w:ind w:left="720"/>
    </w:pPr>
    <w:rPr>
      <w:rFonts w:ascii="Calibri" w:eastAsia="Calibri" w:hAnsi="Calibri" w:cs="Times New Roman"/>
      <w:kern w:val="2"/>
      <w:sz w:val="22"/>
      <w:szCs w:val="22"/>
      <w:lang w:eastAsia="ar-SA" w:bidi="ar-SA"/>
    </w:rPr>
  </w:style>
  <w:style w:type="paragraph" w:customStyle="1" w:styleId="7">
    <w:name w:val="Название7"/>
    <w:basedOn w:val="a"/>
    <w:rsid w:val="00480D0C"/>
    <w:pPr>
      <w:widowControl w:val="0"/>
      <w:suppressLineNumbers/>
      <w:suppressAutoHyphens/>
      <w:spacing w:before="120" w:after="120"/>
    </w:pPr>
    <w:rPr>
      <w:i/>
      <w:iCs/>
      <w:kern w:val="2"/>
    </w:rPr>
  </w:style>
  <w:style w:type="paragraph" w:customStyle="1" w:styleId="70">
    <w:name w:val="Указатель7"/>
    <w:basedOn w:val="a"/>
    <w:rsid w:val="00480D0C"/>
    <w:pPr>
      <w:widowControl w:val="0"/>
      <w:suppressLineNumbers/>
      <w:suppressAutoHyphens/>
    </w:pPr>
    <w:rPr>
      <w:kern w:val="2"/>
    </w:rPr>
  </w:style>
  <w:style w:type="paragraph" w:customStyle="1" w:styleId="6">
    <w:name w:val="Название6"/>
    <w:basedOn w:val="a"/>
    <w:rsid w:val="00480D0C"/>
    <w:pPr>
      <w:widowControl w:val="0"/>
      <w:suppressLineNumbers/>
      <w:suppressAutoHyphens/>
      <w:spacing w:before="120" w:after="120"/>
    </w:pPr>
    <w:rPr>
      <w:i/>
      <w:iCs/>
      <w:kern w:val="2"/>
    </w:rPr>
  </w:style>
  <w:style w:type="paragraph" w:customStyle="1" w:styleId="60">
    <w:name w:val="Указатель6"/>
    <w:basedOn w:val="a"/>
    <w:rsid w:val="00480D0C"/>
    <w:pPr>
      <w:widowControl w:val="0"/>
      <w:suppressLineNumbers/>
      <w:suppressAutoHyphens/>
    </w:pPr>
    <w:rPr>
      <w:kern w:val="2"/>
    </w:rPr>
  </w:style>
  <w:style w:type="paragraph" w:customStyle="1" w:styleId="afd">
    <w:name w:val="А_основной"/>
    <w:basedOn w:val="a"/>
    <w:rsid w:val="00480D0C"/>
    <w:pPr>
      <w:spacing w:line="360" w:lineRule="auto"/>
      <w:ind w:firstLine="454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 w:bidi="ar-SA"/>
    </w:rPr>
  </w:style>
  <w:style w:type="paragraph" w:customStyle="1" w:styleId="afe">
    <w:name w:val="Содержимое врезки"/>
    <w:basedOn w:val="a1"/>
    <w:rsid w:val="00480D0C"/>
    <w:pPr>
      <w:widowControl w:val="0"/>
      <w:suppressAutoHyphens/>
    </w:pPr>
    <w:rPr>
      <w:kern w:val="2"/>
    </w:rPr>
  </w:style>
  <w:style w:type="character" w:customStyle="1" w:styleId="71">
    <w:name w:val="Основной шрифт абзаца7"/>
    <w:rsid w:val="00480D0C"/>
  </w:style>
  <w:style w:type="character" w:customStyle="1" w:styleId="WW-Absatz-Standardschriftart111">
    <w:name w:val="WW-Absatz-Standardschriftart111"/>
    <w:rsid w:val="00480D0C"/>
  </w:style>
  <w:style w:type="character" w:customStyle="1" w:styleId="61">
    <w:name w:val="Основной шрифт абзаца6"/>
    <w:rsid w:val="00480D0C"/>
  </w:style>
  <w:style w:type="character" w:customStyle="1" w:styleId="WW-Absatz-Standardschriftart1111">
    <w:name w:val="WW-Absatz-Standardschriftart1111"/>
    <w:rsid w:val="00480D0C"/>
  </w:style>
  <w:style w:type="character" w:customStyle="1" w:styleId="WW-Absatz-Standardschriftart11111">
    <w:name w:val="WW-Absatz-Standardschriftart11111"/>
    <w:rsid w:val="00480D0C"/>
  </w:style>
  <w:style w:type="character" w:customStyle="1" w:styleId="WW-Absatz-Standardschriftart111111">
    <w:name w:val="WW-Absatz-Standardschriftart111111"/>
    <w:rsid w:val="00480D0C"/>
  </w:style>
  <w:style w:type="character" w:customStyle="1" w:styleId="WW-Absatz-Standardschriftart1111111">
    <w:name w:val="WW-Absatz-Standardschriftart1111111"/>
    <w:rsid w:val="00480D0C"/>
  </w:style>
  <w:style w:type="character" w:customStyle="1" w:styleId="WW-Absatz-Standardschriftart11111111">
    <w:name w:val="WW-Absatz-Standardschriftart11111111"/>
    <w:rsid w:val="00480D0C"/>
  </w:style>
  <w:style w:type="character" w:customStyle="1" w:styleId="WW-Absatz-Standardschriftart111111111">
    <w:name w:val="WW-Absatz-Standardschriftart111111111"/>
    <w:rsid w:val="00480D0C"/>
  </w:style>
  <w:style w:type="character" w:customStyle="1" w:styleId="WW-Absatz-Standardschriftart1111111111">
    <w:name w:val="WW-Absatz-Standardschriftart1111111111"/>
    <w:rsid w:val="00480D0C"/>
  </w:style>
  <w:style w:type="character" w:customStyle="1" w:styleId="WW-Absatz-Standardschriftart11111111111">
    <w:name w:val="WW-Absatz-Standardschriftart11111111111"/>
    <w:rsid w:val="00480D0C"/>
  </w:style>
  <w:style w:type="character" w:customStyle="1" w:styleId="WW-Absatz-Standardschriftart111111111111">
    <w:name w:val="WW-Absatz-Standardschriftart111111111111"/>
    <w:rsid w:val="00480D0C"/>
  </w:style>
  <w:style w:type="character" w:customStyle="1" w:styleId="WW-Absatz-Standardschriftart1111111111111">
    <w:name w:val="WW-Absatz-Standardschriftart1111111111111"/>
    <w:rsid w:val="00480D0C"/>
  </w:style>
  <w:style w:type="character" w:customStyle="1" w:styleId="WW-Absatz-Standardschriftart11111111111111">
    <w:name w:val="WW-Absatz-Standardschriftart11111111111111"/>
    <w:rsid w:val="00480D0C"/>
  </w:style>
  <w:style w:type="character" w:customStyle="1" w:styleId="WW8Num1z0">
    <w:name w:val="WW8Num1z0"/>
    <w:rsid w:val="00480D0C"/>
    <w:rPr>
      <w:rFonts w:ascii="Courier New" w:hAnsi="Courier New" w:cs="Courier New" w:hint="default"/>
      <w:color w:val="000000"/>
    </w:rPr>
  </w:style>
  <w:style w:type="character" w:customStyle="1" w:styleId="WW-Absatz-Standardschriftart111111111111111">
    <w:name w:val="WW-Absatz-Standardschriftart111111111111111"/>
    <w:rsid w:val="00480D0C"/>
  </w:style>
  <w:style w:type="character" w:customStyle="1" w:styleId="WW-Absatz-Standardschriftart1111111111111111">
    <w:name w:val="WW-Absatz-Standardschriftart1111111111111111"/>
    <w:rsid w:val="00480D0C"/>
  </w:style>
  <w:style w:type="character" w:customStyle="1" w:styleId="WW-Absatz-Standardschriftart11111111111111111">
    <w:name w:val="WW-Absatz-Standardschriftart11111111111111111"/>
    <w:rsid w:val="00480D0C"/>
  </w:style>
  <w:style w:type="character" w:customStyle="1" w:styleId="WW-Absatz-Standardschriftart111111111111111111">
    <w:name w:val="WW-Absatz-Standardschriftart111111111111111111"/>
    <w:rsid w:val="00480D0C"/>
  </w:style>
  <w:style w:type="character" w:customStyle="1" w:styleId="WW-Absatz-Standardschriftart1111111111111111111">
    <w:name w:val="WW-Absatz-Standardschriftart1111111111111111111"/>
    <w:rsid w:val="00480D0C"/>
  </w:style>
  <w:style w:type="character" w:customStyle="1" w:styleId="WW-Absatz-Standardschriftart11111111111111111111">
    <w:name w:val="WW-Absatz-Standardschriftart11111111111111111111"/>
    <w:rsid w:val="00480D0C"/>
  </w:style>
  <w:style w:type="character" w:customStyle="1" w:styleId="WW-Absatz-Standardschriftart111111111111111111111">
    <w:name w:val="WW-Absatz-Standardschriftart111111111111111111111"/>
    <w:rsid w:val="00480D0C"/>
  </w:style>
  <w:style w:type="character" w:customStyle="1" w:styleId="WW-Absatz-Standardschriftart1111111111111111111111">
    <w:name w:val="WW-Absatz-Standardschriftart1111111111111111111111"/>
    <w:rsid w:val="00480D0C"/>
  </w:style>
  <w:style w:type="character" w:customStyle="1" w:styleId="WW-Absatz-Standardschriftart11111111111111111111111">
    <w:name w:val="WW-Absatz-Standardschriftart11111111111111111111111"/>
    <w:rsid w:val="00480D0C"/>
  </w:style>
  <w:style w:type="character" w:customStyle="1" w:styleId="WW-Absatz-Standardschriftart111111111111111111111111">
    <w:name w:val="WW-Absatz-Standardschriftart111111111111111111111111"/>
    <w:rsid w:val="00480D0C"/>
  </w:style>
  <w:style w:type="character" w:customStyle="1" w:styleId="aff">
    <w:name w:val="Знак Знак"/>
    <w:rsid w:val="00480D0C"/>
    <w:rPr>
      <w:rFonts w:ascii="Arial" w:eastAsia="SimSun" w:hAnsi="Arial" w:cs="Mangal" w:hint="default"/>
      <w:b/>
      <w:bCs/>
      <w:kern w:val="2"/>
      <w:sz w:val="28"/>
      <w:szCs w:val="28"/>
      <w:lang w:eastAsia="hi-IN" w:bidi="hi-IN"/>
    </w:rPr>
  </w:style>
  <w:style w:type="character" w:customStyle="1" w:styleId="aff0">
    <w:name w:val="А_основной Знак"/>
    <w:rsid w:val="00480D0C"/>
    <w:rPr>
      <w:rFonts w:ascii="Calibri" w:eastAsia="Calibri" w:hAnsi="Calibri" w:hint="default"/>
      <w:sz w:val="28"/>
      <w:szCs w:val="28"/>
    </w:rPr>
  </w:style>
  <w:style w:type="paragraph" w:styleId="aff1">
    <w:name w:val="Title"/>
    <w:basedOn w:val="a"/>
    <w:next w:val="a"/>
    <w:link w:val="aff2"/>
    <w:qFormat/>
    <w:rsid w:val="00480D0C"/>
    <w:pPr>
      <w:widowControl w:val="0"/>
      <w:pBdr>
        <w:bottom w:val="single" w:sz="8" w:space="4" w:color="4F81BD"/>
      </w:pBdr>
      <w:suppressAutoHyphens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aff2">
    <w:name w:val="Название Знак"/>
    <w:link w:val="aff1"/>
    <w:rsid w:val="00480D0C"/>
    <w:rPr>
      <w:rFonts w:ascii="Cambria" w:hAnsi="Cambria" w:cs="Mangal"/>
      <w:color w:val="17365D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EE7B-1A0A-4015-A38A-08229398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40489</Words>
  <Characters>230793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2016-09-18T10:13:00Z</cp:lastPrinted>
  <dcterms:created xsi:type="dcterms:W3CDTF">2021-10-15T06:24:00Z</dcterms:created>
  <dcterms:modified xsi:type="dcterms:W3CDTF">2021-10-15T06:24:00Z</dcterms:modified>
</cp:coreProperties>
</file>