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BE44" w14:textId="77777777" w:rsidR="00116C58" w:rsidRDefault="00116C58" w:rsidP="00C20B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  <w:t>СОДЕРЖАНИЕ КУРСА</w:t>
      </w:r>
    </w:p>
    <w:p w14:paraId="67EE39FA" w14:textId="77777777" w:rsidR="005D70F4" w:rsidRPr="00061EFF" w:rsidRDefault="005D70F4" w:rsidP="00116C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</w:pPr>
    </w:p>
    <w:p w14:paraId="39330EA7" w14:textId="77777777" w:rsidR="00116C58" w:rsidRDefault="00116C58" w:rsidP="00116C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ЗНАНИЯ О ФИЗИЧЕСКОЙ КУЛЬТУРЕ</w:t>
      </w:r>
    </w:p>
    <w:p w14:paraId="76C5E68B" w14:textId="77777777" w:rsidR="005D70F4" w:rsidRPr="00061EFF" w:rsidRDefault="005D70F4" w:rsidP="00116C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14:paraId="212A6672" w14:textId="77777777" w:rsidR="00116C58" w:rsidRPr="00061EFF" w:rsidRDefault="00116C58" w:rsidP="00116C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  <w:t xml:space="preserve">История физической культуры. </w:t>
      </w: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Олимпийские игры древности. Возрождение Олимпийских игр и олимпийского движения.</w:t>
      </w:r>
    </w:p>
    <w:p w14:paraId="72A8F84E" w14:textId="77777777" w:rsidR="00116C58" w:rsidRPr="00061EFF" w:rsidRDefault="00116C58" w:rsidP="00116C58">
      <w:pPr>
        <w:widowControl w:val="0"/>
        <w:shd w:val="clear" w:color="auto" w:fill="FFFFFF"/>
        <w:autoSpaceDE w:val="0"/>
        <w:autoSpaceDN w:val="0"/>
        <w:adjustRightInd w:val="0"/>
        <w:spacing w:before="29"/>
        <w:ind w:right="14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14:paraId="574AC0D2" w14:textId="77777777" w:rsidR="00116C58" w:rsidRPr="00061EFF" w:rsidRDefault="00116C58" w:rsidP="00116C58">
      <w:pPr>
        <w:widowControl w:val="0"/>
        <w:shd w:val="clear" w:color="auto" w:fill="FFFFFF"/>
        <w:autoSpaceDE w:val="0"/>
        <w:autoSpaceDN w:val="0"/>
        <w:adjustRightInd w:val="0"/>
        <w:ind w:right="7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Характеристика видов спорта, входящих в программу Олимпийских игр.</w:t>
      </w:r>
    </w:p>
    <w:p w14:paraId="69D4151F" w14:textId="77777777" w:rsidR="00116C58" w:rsidRPr="00061EFF" w:rsidRDefault="00116C58" w:rsidP="00116C58">
      <w:pPr>
        <w:widowControl w:val="0"/>
        <w:shd w:val="clear" w:color="auto" w:fill="FFFFFF"/>
        <w:autoSpaceDE w:val="0"/>
        <w:autoSpaceDN w:val="0"/>
        <w:adjustRightInd w:val="0"/>
        <w:spacing w:before="14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Физическая культура в современном обществе.</w:t>
      </w:r>
    </w:p>
    <w:p w14:paraId="083B487E" w14:textId="77777777" w:rsidR="00116C58" w:rsidRPr="00061EFF" w:rsidRDefault="00116C58" w:rsidP="00116C58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14:paraId="6558B169" w14:textId="77777777" w:rsidR="00116C58" w:rsidRPr="00061EFF" w:rsidRDefault="00116C58" w:rsidP="00116C58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  <w:t xml:space="preserve">Физическая культура (основные понятия). </w:t>
      </w: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Физическое развитие человека.</w:t>
      </w:r>
    </w:p>
    <w:p w14:paraId="169AE65C" w14:textId="77777777" w:rsidR="00116C58" w:rsidRPr="00061EFF" w:rsidRDefault="00116C58" w:rsidP="00116C58">
      <w:pPr>
        <w:widowControl w:val="0"/>
        <w:shd w:val="clear" w:color="auto" w:fill="FFFFFF"/>
        <w:autoSpaceDE w:val="0"/>
        <w:autoSpaceDN w:val="0"/>
        <w:adjustRightInd w:val="0"/>
        <w:spacing w:before="22"/>
        <w:ind w:right="36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Физическая подготовка и её связь с укреплением здоровья, развитием физических качеств.</w:t>
      </w:r>
    </w:p>
    <w:p w14:paraId="4F840966" w14:textId="77777777" w:rsidR="00116C58" w:rsidRPr="00061EFF" w:rsidRDefault="00116C58" w:rsidP="00116C58">
      <w:pPr>
        <w:widowControl w:val="0"/>
        <w:shd w:val="clear" w:color="auto" w:fill="FFFFFF"/>
        <w:autoSpaceDE w:val="0"/>
        <w:autoSpaceDN w:val="0"/>
        <w:adjustRightInd w:val="0"/>
        <w:spacing w:before="14"/>
        <w:ind w:right="36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Организация и планирование самостоятельных занятий по развитию физических качеств.</w:t>
      </w:r>
    </w:p>
    <w:p w14:paraId="17696DD1" w14:textId="77777777" w:rsidR="00116C58" w:rsidRPr="00061EFF" w:rsidRDefault="00116C58" w:rsidP="00116C58">
      <w:pPr>
        <w:widowControl w:val="0"/>
        <w:shd w:val="clear" w:color="auto" w:fill="FFFFFF"/>
        <w:autoSpaceDE w:val="0"/>
        <w:autoSpaceDN w:val="0"/>
        <w:adjustRightInd w:val="0"/>
        <w:spacing w:before="14"/>
        <w:ind w:right="43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Техническая подготовка. Техника движений и её основные показатели.</w:t>
      </w:r>
    </w:p>
    <w:p w14:paraId="42A6A3A6" w14:textId="77777777" w:rsidR="00116C58" w:rsidRPr="00061EFF" w:rsidRDefault="00116C58" w:rsidP="00116C58">
      <w:pPr>
        <w:widowControl w:val="0"/>
        <w:shd w:val="clear" w:color="auto" w:fill="FFFFFF"/>
        <w:autoSpaceDE w:val="0"/>
        <w:autoSpaceDN w:val="0"/>
        <w:adjustRightInd w:val="0"/>
        <w:spacing w:before="29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Всестороннее и гармоничное физическое развитие.</w:t>
      </w:r>
    </w:p>
    <w:p w14:paraId="0DE0DE0A" w14:textId="77777777" w:rsidR="00116C58" w:rsidRPr="00061EFF" w:rsidRDefault="00116C58" w:rsidP="00116C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Адаптивная физическая культура.</w:t>
      </w:r>
    </w:p>
    <w:p w14:paraId="06B2EB18" w14:textId="77777777" w:rsidR="00116C58" w:rsidRPr="00061EFF" w:rsidRDefault="00116C58" w:rsidP="00116C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Спортивная подготовка.</w:t>
      </w:r>
    </w:p>
    <w:p w14:paraId="18F1B9CF" w14:textId="77777777" w:rsidR="00116C58" w:rsidRPr="00061EFF" w:rsidRDefault="00116C58" w:rsidP="00116C58">
      <w:pPr>
        <w:widowControl w:val="0"/>
        <w:shd w:val="clear" w:color="auto" w:fill="FFFFFF"/>
        <w:autoSpaceDE w:val="0"/>
        <w:autoSpaceDN w:val="0"/>
        <w:adjustRightInd w:val="0"/>
        <w:spacing w:before="14"/>
        <w:ind w:right="58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Здоровье и здоровый образ жизни. Допинг. Концепция честного спорта.</w:t>
      </w:r>
    </w:p>
    <w:p w14:paraId="0C71F59F" w14:textId="77777777" w:rsidR="00116C58" w:rsidRPr="00061EFF" w:rsidRDefault="00116C58" w:rsidP="00116C58">
      <w:pPr>
        <w:widowControl w:val="0"/>
        <w:shd w:val="clear" w:color="auto" w:fill="FFFFFF"/>
        <w:autoSpaceDE w:val="0"/>
        <w:autoSpaceDN w:val="0"/>
        <w:adjustRightInd w:val="0"/>
        <w:spacing w:before="29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Профессионально-прикладная физическая подготовка.</w:t>
      </w:r>
    </w:p>
    <w:p w14:paraId="0AE889D1" w14:textId="77777777" w:rsidR="00116C58" w:rsidRPr="00061EFF" w:rsidRDefault="00116C58" w:rsidP="00116C58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  <w:t xml:space="preserve">Физическая культура человека. </w:t>
      </w: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Режим дня и его основное содержание.</w:t>
      </w:r>
    </w:p>
    <w:p w14:paraId="15FBBB1E" w14:textId="77777777" w:rsidR="00116C58" w:rsidRPr="00061EFF" w:rsidRDefault="00116C58" w:rsidP="00116C58">
      <w:pPr>
        <w:widowControl w:val="0"/>
        <w:shd w:val="clear" w:color="auto" w:fill="FFFFFF"/>
        <w:autoSpaceDE w:val="0"/>
        <w:autoSpaceDN w:val="0"/>
        <w:adjustRightInd w:val="0"/>
        <w:spacing w:before="14"/>
        <w:ind w:right="72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Закаливание организма. Правила безопасности и гигиенические требования.</w:t>
      </w:r>
    </w:p>
    <w:p w14:paraId="75463D78" w14:textId="77777777" w:rsidR="00116C58" w:rsidRPr="00061EFF" w:rsidRDefault="00116C58" w:rsidP="00116C58">
      <w:pPr>
        <w:widowControl w:val="0"/>
        <w:shd w:val="clear" w:color="auto" w:fill="FFFFFF"/>
        <w:autoSpaceDE w:val="0"/>
        <w:autoSpaceDN w:val="0"/>
        <w:adjustRightInd w:val="0"/>
        <w:spacing w:before="22"/>
        <w:ind w:right="72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Влияние занятий физической культурой на формирование положительных качеств личности.</w:t>
      </w:r>
    </w:p>
    <w:p w14:paraId="22B1210D" w14:textId="77777777" w:rsidR="00116C58" w:rsidRPr="00061EFF" w:rsidRDefault="00116C58" w:rsidP="00116C58">
      <w:pPr>
        <w:widowControl w:val="0"/>
        <w:shd w:val="clear" w:color="auto" w:fill="FFFFFF"/>
        <w:autoSpaceDE w:val="0"/>
        <w:autoSpaceDN w:val="0"/>
        <w:adjustRightInd w:val="0"/>
        <w:spacing w:before="14"/>
        <w:ind w:right="86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Проведение самостоятельных занятий по коррекции осанки и телосложения.</w:t>
      </w:r>
    </w:p>
    <w:p w14:paraId="004DBE54" w14:textId="77777777" w:rsidR="00116C58" w:rsidRPr="00061EFF" w:rsidRDefault="00116C58" w:rsidP="00116C58">
      <w:pPr>
        <w:widowControl w:val="0"/>
        <w:shd w:val="clear" w:color="auto" w:fill="FFFFFF"/>
        <w:autoSpaceDE w:val="0"/>
        <w:autoSpaceDN w:val="0"/>
        <w:adjustRightInd w:val="0"/>
        <w:spacing w:before="7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Восстановительный массаж.</w:t>
      </w:r>
    </w:p>
    <w:p w14:paraId="418B3E62" w14:textId="77777777" w:rsidR="00116C58" w:rsidRPr="00061EFF" w:rsidRDefault="00116C58" w:rsidP="00116C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Проведение банных процедур.</w:t>
      </w:r>
    </w:p>
    <w:p w14:paraId="15E51357" w14:textId="77777777" w:rsidR="00116C58" w:rsidRPr="00061EFF" w:rsidRDefault="00116C58" w:rsidP="00116C58">
      <w:pPr>
        <w:widowControl w:val="0"/>
        <w:shd w:val="clear" w:color="auto" w:fill="FFFFFF"/>
        <w:autoSpaceDE w:val="0"/>
        <w:autoSpaceDN w:val="0"/>
        <w:adjustRightInd w:val="0"/>
        <w:ind w:right="94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Первая помощь во время занятий физической культурой и спортом.</w:t>
      </w:r>
    </w:p>
    <w:p w14:paraId="1023BB63" w14:textId="77777777" w:rsidR="005D70F4" w:rsidRDefault="005D70F4" w:rsidP="00116C58">
      <w:pPr>
        <w:widowControl w:val="0"/>
        <w:shd w:val="clear" w:color="auto" w:fill="FFFFFF"/>
        <w:autoSpaceDE w:val="0"/>
        <w:autoSpaceDN w:val="0"/>
        <w:adjustRightInd w:val="0"/>
        <w:ind w:right="806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14:paraId="45D88315" w14:textId="77777777" w:rsidR="00116C58" w:rsidRDefault="00116C58" w:rsidP="00116C58">
      <w:pPr>
        <w:widowControl w:val="0"/>
        <w:shd w:val="clear" w:color="auto" w:fill="FFFFFF"/>
        <w:autoSpaceDE w:val="0"/>
        <w:autoSpaceDN w:val="0"/>
        <w:adjustRightInd w:val="0"/>
        <w:ind w:right="806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СПОСОБЫ ДВИГАТЕЛЬНОЙ (ФИЗКУЛЬТУРНОЙ) ДЕЯТЕЛЬНОСТИ</w:t>
      </w:r>
    </w:p>
    <w:p w14:paraId="1E29865C" w14:textId="77777777" w:rsidR="005D70F4" w:rsidRPr="00061EFF" w:rsidRDefault="005D70F4" w:rsidP="00116C58">
      <w:pPr>
        <w:widowControl w:val="0"/>
        <w:shd w:val="clear" w:color="auto" w:fill="FFFFFF"/>
        <w:autoSpaceDE w:val="0"/>
        <w:autoSpaceDN w:val="0"/>
        <w:adjustRightInd w:val="0"/>
        <w:ind w:right="806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14:paraId="3A144712" w14:textId="77777777" w:rsidR="00116C58" w:rsidRPr="00061EFF" w:rsidRDefault="00116C58" w:rsidP="00116C58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  <w:t xml:space="preserve">Организация и проведение самостоятельных занятий физической культурой. </w:t>
      </w: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Подготовка к занятиям физической культурой.</w:t>
      </w:r>
    </w:p>
    <w:p w14:paraId="36F75A9A" w14:textId="77777777" w:rsidR="00116C58" w:rsidRPr="00061EFF" w:rsidRDefault="00116C58" w:rsidP="00116C58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Выбор упражнений и составление индивидуальных комплексов для утренней зарядки, физкультминуток и физкульт-пауз (подвижных перемен).</w:t>
      </w:r>
    </w:p>
    <w:p w14:paraId="4A5B9059" w14:textId="77777777" w:rsidR="00116C58" w:rsidRPr="00061EFF" w:rsidRDefault="00116C58" w:rsidP="00116C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Планирование занятий физической подготовкой.</w:t>
      </w:r>
    </w:p>
    <w:p w14:paraId="35BD8E55" w14:textId="77777777" w:rsidR="00116C58" w:rsidRPr="00061EFF" w:rsidRDefault="00116C58" w:rsidP="00116C58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Проведение самостоятельных занятий прикладной физической подготовкой.</w:t>
      </w:r>
    </w:p>
    <w:p w14:paraId="440A3137" w14:textId="77777777" w:rsidR="00116C58" w:rsidRPr="00061EFF" w:rsidRDefault="00116C58" w:rsidP="00116C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Организация досуга средствами физической культуры.</w:t>
      </w:r>
    </w:p>
    <w:p w14:paraId="560ED8C1" w14:textId="77777777" w:rsidR="00116C58" w:rsidRPr="00061EFF" w:rsidRDefault="00116C58" w:rsidP="00116C58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  <w:t xml:space="preserve">Оценка эффективности занятий физической культурой. </w:t>
      </w: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Самонаблюдение и самоконтроль.</w:t>
      </w:r>
    </w:p>
    <w:p w14:paraId="129E52C9" w14:textId="77777777" w:rsidR="00116C58" w:rsidRPr="00061EFF" w:rsidRDefault="00116C58" w:rsidP="00116C58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Оценка эффективности занятий физкультурно-оздоровительной деятельностью.</w:t>
      </w:r>
    </w:p>
    <w:p w14:paraId="5EDAA75C" w14:textId="77777777" w:rsidR="00116C58" w:rsidRPr="00061EFF" w:rsidRDefault="00116C58" w:rsidP="00116C58">
      <w:pPr>
        <w:widowControl w:val="0"/>
        <w:shd w:val="clear" w:color="auto" w:fill="FFFFFF"/>
        <w:autoSpaceDE w:val="0"/>
        <w:autoSpaceDN w:val="0"/>
        <w:adjustRightInd w:val="0"/>
        <w:ind w:right="7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14:paraId="0553530F" w14:textId="77777777" w:rsidR="00116C58" w:rsidRPr="00061EFF" w:rsidRDefault="00116C58" w:rsidP="00116C58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Измерение резервов организма и состояния здоровья с по</w:t>
      </w: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softHyphen/>
        <w:t>мощью функциональных проб.</w:t>
      </w:r>
    </w:p>
    <w:p w14:paraId="68A629BC" w14:textId="77777777" w:rsidR="005D70F4" w:rsidRDefault="005D70F4" w:rsidP="00116C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14:paraId="499BEF7B" w14:textId="77777777" w:rsidR="00581C66" w:rsidRDefault="00581C66" w:rsidP="00116C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14:paraId="7E3F27E2" w14:textId="77777777" w:rsidR="00116C58" w:rsidRDefault="00116C58" w:rsidP="00116C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lastRenderedPageBreak/>
        <w:t>ФИЗИЧЕСКОЕ СОВЕРШЕНСТВОВАНИЕ</w:t>
      </w:r>
    </w:p>
    <w:p w14:paraId="57EA0003" w14:textId="77777777" w:rsidR="005D70F4" w:rsidRPr="00061EFF" w:rsidRDefault="005D70F4" w:rsidP="00116C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14:paraId="470F571E" w14:textId="77777777" w:rsidR="00116C58" w:rsidRPr="002B47A2" w:rsidRDefault="00116C58" w:rsidP="00116C58">
      <w:pPr>
        <w:widowControl w:val="0"/>
        <w:shd w:val="clear" w:color="auto" w:fill="FFFFFF"/>
        <w:autoSpaceDE w:val="0"/>
        <w:autoSpaceDN w:val="0"/>
        <w:adjustRightInd w:val="0"/>
        <w:ind w:right="7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2B47A2"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  <w:t xml:space="preserve">Физкультурно-оздоровительная деятельность. </w:t>
      </w:r>
      <w:r w:rsidRPr="002B47A2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Оздоровительные формы занятий в режиме учебного дня и учебной недели.</w:t>
      </w:r>
    </w:p>
    <w:p w14:paraId="328E068C" w14:textId="77777777" w:rsidR="00116C58" w:rsidRPr="002B47A2" w:rsidRDefault="00116C58" w:rsidP="00116C58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2B47A2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Индивидуальные комплексы адаптивной (лечебной) и корригирующей физической культуры.</w:t>
      </w:r>
    </w:p>
    <w:p w14:paraId="0D9DEAE0" w14:textId="77777777" w:rsidR="00116C58" w:rsidRPr="002B47A2" w:rsidRDefault="00116C58" w:rsidP="00116C58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2B47A2"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  <w:t>Спортивно-оздоровительная деятельность с общеразвивающей направленностью.</w:t>
      </w:r>
    </w:p>
    <w:p w14:paraId="7E4847D2" w14:textId="77777777" w:rsidR="00116C58" w:rsidRPr="002B47A2" w:rsidRDefault="00116C58" w:rsidP="00116C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2B47A2">
        <w:rPr>
          <w:rFonts w:ascii="Times New Roman" w:eastAsia="Times New Roman" w:hAnsi="Times New Roman" w:cs="Times New Roman"/>
          <w:b/>
          <w:bCs/>
          <w:i/>
          <w:iCs/>
          <w:kern w:val="0"/>
          <w:szCs w:val="20"/>
          <w:lang w:eastAsia="ru-RU" w:bidi="ar-SA"/>
        </w:rPr>
        <w:t xml:space="preserve">Гимнастика с основами акробатики. </w:t>
      </w:r>
      <w:r w:rsidRPr="002B47A2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Организующие команды и приёмы.</w:t>
      </w:r>
    </w:p>
    <w:p w14:paraId="35F84930" w14:textId="77777777" w:rsidR="00116C58" w:rsidRPr="002B47A2" w:rsidRDefault="00116C58" w:rsidP="00116C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2B47A2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Акробатические упражнения и комбинации.</w:t>
      </w:r>
    </w:p>
    <w:p w14:paraId="111C80B2" w14:textId="77777777" w:rsidR="00116C58" w:rsidRPr="002B47A2" w:rsidRDefault="00116C58" w:rsidP="00116C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2B47A2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Ритмическая гимнастика (девочки).</w:t>
      </w:r>
    </w:p>
    <w:p w14:paraId="0D81E05E" w14:textId="77777777" w:rsidR="00116C58" w:rsidRPr="002B47A2" w:rsidRDefault="00116C58" w:rsidP="00116C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2B47A2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Опорные прыжки.</w:t>
      </w:r>
    </w:p>
    <w:p w14:paraId="4A89365D" w14:textId="77777777" w:rsidR="00116C58" w:rsidRPr="002B47A2" w:rsidRDefault="00116C58" w:rsidP="00116C58">
      <w:pPr>
        <w:widowControl w:val="0"/>
        <w:shd w:val="clear" w:color="auto" w:fill="FFFFFF"/>
        <w:autoSpaceDE w:val="0"/>
        <w:autoSpaceDN w:val="0"/>
        <w:adjustRightInd w:val="0"/>
        <w:ind w:right="7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2B47A2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Упражнения и комбинации на гимнастическом бревне (девочки).</w:t>
      </w:r>
    </w:p>
    <w:p w14:paraId="0CF75AD1" w14:textId="77777777" w:rsidR="00116C58" w:rsidRPr="002B47A2" w:rsidRDefault="00116C58" w:rsidP="00116C58">
      <w:pPr>
        <w:widowControl w:val="0"/>
        <w:shd w:val="clear" w:color="auto" w:fill="FFFFFF"/>
        <w:autoSpaceDE w:val="0"/>
        <w:autoSpaceDN w:val="0"/>
        <w:adjustRightInd w:val="0"/>
        <w:ind w:right="7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2B47A2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Упражнения и комбинации на гимнастической перекладине (мальчики).</w:t>
      </w:r>
    </w:p>
    <w:p w14:paraId="0863ACEA" w14:textId="77777777" w:rsidR="00116C58" w:rsidRPr="002B47A2" w:rsidRDefault="00116C58" w:rsidP="00116C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2B47A2">
        <w:rPr>
          <w:rFonts w:ascii="Times New Roman" w:eastAsia="Times New Roman" w:hAnsi="Times New Roman" w:cs="Times New Roman"/>
          <w:b/>
          <w:bCs/>
          <w:i/>
          <w:iCs/>
          <w:kern w:val="0"/>
          <w:szCs w:val="20"/>
          <w:lang w:eastAsia="ru-RU" w:bidi="ar-SA"/>
        </w:rPr>
        <w:t xml:space="preserve">Легкая атлетика.  </w:t>
      </w:r>
      <w:r w:rsidRPr="002B47A2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Беговые упражнения.</w:t>
      </w:r>
    </w:p>
    <w:p w14:paraId="72ED4E31" w14:textId="77777777" w:rsidR="00533084" w:rsidRPr="002B47A2" w:rsidRDefault="00533084" w:rsidP="00116C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2B47A2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Длительный бег на выносливость.</w:t>
      </w:r>
    </w:p>
    <w:p w14:paraId="14DDAF0E" w14:textId="77777777" w:rsidR="00116C58" w:rsidRPr="002B47A2" w:rsidRDefault="00116C58" w:rsidP="00116C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2B47A2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Прыжковые упражнения.</w:t>
      </w:r>
    </w:p>
    <w:p w14:paraId="17916C4D" w14:textId="77777777" w:rsidR="00116C58" w:rsidRPr="002B47A2" w:rsidRDefault="00533084" w:rsidP="00116C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2B47A2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Метание малого мяча.</w:t>
      </w:r>
    </w:p>
    <w:p w14:paraId="40F49300" w14:textId="77777777" w:rsidR="00116C58" w:rsidRPr="002B47A2" w:rsidRDefault="00116C58" w:rsidP="00116C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2B47A2">
        <w:rPr>
          <w:rFonts w:ascii="Times New Roman" w:eastAsia="Times New Roman" w:hAnsi="Times New Roman" w:cs="Times New Roman"/>
          <w:b/>
          <w:bCs/>
          <w:i/>
          <w:iCs/>
          <w:kern w:val="0"/>
          <w:szCs w:val="20"/>
          <w:lang w:eastAsia="ru-RU" w:bidi="ar-SA"/>
        </w:rPr>
        <w:t xml:space="preserve">Спортивные игры. </w:t>
      </w:r>
      <w:r w:rsidRPr="002B47A2">
        <w:rPr>
          <w:rFonts w:ascii="Times New Roman" w:eastAsia="Times New Roman" w:hAnsi="Times New Roman" w:cs="Times New Roman"/>
          <w:i/>
          <w:iCs/>
          <w:kern w:val="0"/>
          <w:szCs w:val="20"/>
          <w:lang w:eastAsia="ru-RU" w:bidi="ar-SA"/>
        </w:rPr>
        <w:t xml:space="preserve">Баскетбол. </w:t>
      </w:r>
      <w:r w:rsidRPr="002B47A2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Игра по правилам.</w:t>
      </w:r>
    </w:p>
    <w:p w14:paraId="01B8365A" w14:textId="77777777" w:rsidR="00116C58" w:rsidRPr="002B47A2" w:rsidRDefault="00116C58" w:rsidP="00116C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2B47A2">
        <w:rPr>
          <w:rFonts w:ascii="Times New Roman" w:eastAsia="Times New Roman" w:hAnsi="Times New Roman" w:cs="Times New Roman"/>
          <w:i/>
          <w:iCs/>
          <w:kern w:val="0"/>
          <w:szCs w:val="20"/>
          <w:lang w:eastAsia="ru-RU" w:bidi="ar-SA"/>
        </w:rPr>
        <w:t xml:space="preserve">Волейбол. </w:t>
      </w:r>
      <w:r w:rsidRPr="002B47A2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Игра по правилам.</w:t>
      </w:r>
    </w:p>
    <w:p w14:paraId="1309DBE3" w14:textId="77777777" w:rsidR="00116C58" w:rsidRPr="002B47A2" w:rsidRDefault="00116C58" w:rsidP="00116C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2B47A2">
        <w:rPr>
          <w:rFonts w:ascii="Times New Roman" w:eastAsia="Times New Roman" w:hAnsi="Times New Roman" w:cs="Times New Roman"/>
          <w:i/>
          <w:iCs/>
          <w:kern w:val="0"/>
          <w:szCs w:val="20"/>
          <w:lang w:eastAsia="ru-RU" w:bidi="ar-SA"/>
        </w:rPr>
        <w:t xml:space="preserve">Футбол.  </w:t>
      </w:r>
      <w:r w:rsidRPr="002B47A2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Игра по правилам.</w:t>
      </w:r>
    </w:p>
    <w:p w14:paraId="7C4547FD" w14:textId="77777777" w:rsidR="002B47A2" w:rsidRDefault="002B47A2" w:rsidP="002B47A2">
      <w:pPr>
        <w:ind w:firstLine="27"/>
        <w:jc w:val="both"/>
        <w:rPr>
          <w:rStyle w:val="FontStyle43"/>
          <w:sz w:val="20"/>
          <w:szCs w:val="20"/>
        </w:rPr>
      </w:pPr>
      <w:r w:rsidRPr="002B47A2">
        <w:rPr>
          <w:rStyle w:val="FontStyle43"/>
          <w:i/>
          <w:iCs/>
          <w:sz w:val="20"/>
          <w:szCs w:val="20"/>
        </w:rPr>
        <w:t>Русская лапта:</w:t>
      </w:r>
      <w:r w:rsidRPr="002B47A2">
        <w:rPr>
          <w:rStyle w:val="FontStyle43"/>
          <w:sz w:val="20"/>
          <w:szCs w:val="20"/>
        </w:rPr>
        <w:t xml:space="preserve"> </w:t>
      </w:r>
      <w:r w:rsidRPr="002B47A2">
        <w:rPr>
          <w:rStyle w:val="FontStyle58"/>
          <w:i w:val="0"/>
          <w:iCs w:val="0"/>
          <w:sz w:val="20"/>
          <w:szCs w:val="20"/>
        </w:rPr>
        <w:t>стойка</w:t>
      </w:r>
      <w:r w:rsidRPr="00A71EAF">
        <w:rPr>
          <w:rStyle w:val="FontStyle58"/>
          <w:i w:val="0"/>
          <w:iCs w:val="0"/>
          <w:sz w:val="20"/>
          <w:szCs w:val="20"/>
        </w:rPr>
        <w:t xml:space="preserve"> игрока; перемещения в стойке </w:t>
      </w:r>
      <w:r w:rsidRPr="00A71EAF">
        <w:rPr>
          <w:rStyle w:val="dash041e005f0431005f044b005f0447005f043d005f044b005f0439005f005fchar1char1"/>
          <w:sz w:val="20"/>
          <w:szCs w:val="20"/>
        </w:rPr>
        <w:t>боком, лицом вперед</w:t>
      </w:r>
      <w:r w:rsidRPr="00A71EAF">
        <w:rPr>
          <w:rStyle w:val="FontStyle58"/>
          <w:i w:val="0"/>
          <w:iCs w:val="0"/>
          <w:sz w:val="20"/>
          <w:szCs w:val="20"/>
        </w:rPr>
        <w:t>; л</w:t>
      </w:r>
      <w:r w:rsidRPr="00A71EAF">
        <w:rPr>
          <w:rStyle w:val="dash041e005f0431005f044b005f0447005f043d005f044b005f0439005f005fchar1char1"/>
          <w:sz w:val="20"/>
          <w:szCs w:val="20"/>
        </w:rPr>
        <w:t>овля и передача мяча в парах на месте и в движении; удары  по мячу бит</w:t>
      </w:r>
      <w:r>
        <w:rPr>
          <w:rStyle w:val="dash041e005f0431005f044b005f0447005f043d005f044b005f0439005f005fchar1char1"/>
          <w:sz w:val="20"/>
          <w:szCs w:val="20"/>
        </w:rPr>
        <w:t>ой; подача мяча. Игра в мини-лапту</w:t>
      </w:r>
      <w:r>
        <w:rPr>
          <w:rStyle w:val="FontStyle43"/>
          <w:sz w:val="20"/>
          <w:szCs w:val="20"/>
        </w:rPr>
        <w:t xml:space="preserve"> по </w:t>
      </w:r>
      <w:r w:rsidRPr="00A71EAF">
        <w:rPr>
          <w:rStyle w:val="FontStyle43"/>
          <w:sz w:val="20"/>
          <w:szCs w:val="20"/>
        </w:rPr>
        <w:t>правилам.</w:t>
      </w:r>
    </w:p>
    <w:p w14:paraId="08E7B26B" w14:textId="77777777" w:rsidR="002B47A2" w:rsidRPr="002B47A2" w:rsidRDefault="002B47A2" w:rsidP="002B47A2">
      <w:pPr>
        <w:ind w:firstLine="27"/>
        <w:jc w:val="both"/>
        <w:rPr>
          <w:rStyle w:val="FontStyle43"/>
          <w:sz w:val="20"/>
          <w:szCs w:val="20"/>
        </w:rPr>
      </w:pPr>
      <w:r w:rsidRPr="002B47A2">
        <w:rPr>
          <w:rStyle w:val="FontStyle43"/>
          <w:b/>
          <w:i/>
          <w:sz w:val="20"/>
          <w:szCs w:val="20"/>
        </w:rPr>
        <w:t>Основные способы плавания (на теоретическом уровне):</w:t>
      </w:r>
      <w:r w:rsidRPr="002B47A2">
        <w:t xml:space="preserve"> </w:t>
      </w:r>
      <w:r w:rsidRPr="002B47A2">
        <w:rPr>
          <w:rStyle w:val="FontStyle43"/>
          <w:sz w:val="20"/>
          <w:szCs w:val="20"/>
        </w:rPr>
        <w:t>освоение правильного дыхания – вдох – выдох в воду; техника элементарных гребковых движений в скольжении, движения ногами кролем на груди и на спине,  согласование движений рук и ног с дыханием  при освоении техники плавания кролем на груди и на спине.</w:t>
      </w:r>
    </w:p>
    <w:p w14:paraId="3BB46FF0" w14:textId="77777777" w:rsidR="002B47A2" w:rsidRPr="002B47A2" w:rsidRDefault="002B47A2" w:rsidP="002B47A2">
      <w:pPr>
        <w:ind w:firstLine="27"/>
        <w:jc w:val="both"/>
        <w:rPr>
          <w:rFonts w:ascii="Times New Roman" w:hAnsi="Times New Roman" w:cs="Times New Roman"/>
          <w:szCs w:val="20"/>
        </w:rPr>
      </w:pPr>
      <w:r w:rsidRPr="002B47A2">
        <w:rPr>
          <w:rStyle w:val="FontStyle43"/>
          <w:b/>
          <w:i/>
          <w:sz w:val="20"/>
          <w:szCs w:val="20"/>
        </w:rPr>
        <w:t>Основы турист</w:t>
      </w:r>
      <w:r w:rsidR="00F66667">
        <w:rPr>
          <w:rStyle w:val="FontStyle43"/>
          <w:b/>
          <w:i/>
          <w:sz w:val="20"/>
          <w:szCs w:val="20"/>
        </w:rPr>
        <w:t>иче</w:t>
      </w:r>
      <w:r w:rsidRPr="002B47A2">
        <w:rPr>
          <w:rStyle w:val="FontStyle43"/>
          <w:b/>
          <w:i/>
          <w:sz w:val="20"/>
          <w:szCs w:val="20"/>
        </w:rPr>
        <w:t>ской подготовки:</w:t>
      </w:r>
      <w:r w:rsidRPr="002B47A2">
        <w:t xml:space="preserve"> </w:t>
      </w:r>
      <w:r w:rsidRPr="002B47A2">
        <w:rPr>
          <w:rStyle w:val="FontStyle43"/>
          <w:sz w:val="20"/>
          <w:szCs w:val="20"/>
        </w:rPr>
        <w:t>укладка рюкзака, разведение костра («шалашом», «колодцем»). Преодоление полосы препятствий (переправа по бревну, перелезания, «паутина», «мышеловка», «кочки»). Организация однодневного похода.</w:t>
      </w:r>
    </w:p>
    <w:p w14:paraId="14372574" w14:textId="77777777" w:rsidR="00116C58" w:rsidRPr="002B47A2" w:rsidRDefault="00116C58" w:rsidP="00116C58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2B47A2"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  <w:t xml:space="preserve">Прикладно-ориентированная подготовка. </w:t>
      </w:r>
      <w:r w:rsidRPr="002B47A2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Прикладно-ориентированные упражнения.</w:t>
      </w:r>
    </w:p>
    <w:p w14:paraId="22A48FC2" w14:textId="77777777" w:rsidR="00116C58" w:rsidRPr="002B47A2" w:rsidRDefault="00116C58" w:rsidP="00116C58">
      <w:pPr>
        <w:widowControl w:val="0"/>
        <w:shd w:val="clear" w:color="auto" w:fill="FFFFFF"/>
        <w:autoSpaceDE w:val="0"/>
        <w:autoSpaceDN w:val="0"/>
        <w:adjustRightInd w:val="0"/>
        <w:ind w:right="7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2B47A2"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  <w:t xml:space="preserve">Упражнения общеразвивающей направленности. </w:t>
      </w:r>
      <w:r w:rsidRPr="002B47A2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Общефизическая подготовка.</w:t>
      </w:r>
    </w:p>
    <w:p w14:paraId="1E2BDD4B" w14:textId="77777777" w:rsidR="00116C58" w:rsidRPr="002B47A2" w:rsidRDefault="00116C58" w:rsidP="00116C58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2B47A2">
        <w:rPr>
          <w:rFonts w:ascii="Times New Roman" w:eastAsia="Times New Roman" w:hAnsi="Times New Roman" w:cs="Times New Roman"/>
          <w:b/>
          <w:bCs/>
          <w:i/>
          <w:iCs/>
          <w:kern w:val="0"/>
          <w:szCs w:val="20"/>
          <w:lang w:eastAsia="ru-RU" w:bidi="ar-SA"/>
        </w:rPr>
        <w:t xml:space="preserve">Гимнастика с основами акробатики. </w:t>
      </w:r>
      <w:r w:rsidRPr="002B47A2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Развитие гибкости, координации движений, силы, выносливости.</w:t>
      </w:r>
    </w:p>
    <w:p w14:paraId="13D55B98" w14:textId="77777777" w:rsidR="00116C58" w:rsidRPr="002B47A2" w:rsidRDefault="00116C58" w:rsidP="00116C58">
      <w:pPr>
        <w:widowControl w:val="0"/>
        <w:shd w:val="clear" w:color="auto" w:fill="FFFFFF"/>
        <w:autoSpaceDE w:val="0"/>
        <w:autoSpaceDN w:val="0"/>
        <w:adjustRightInd w:val="0"/>
        <w:ind w:right="7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2B47A2">
        <w:rPr>
          <w:rFonts w:ascii="Times New Roman" w:eastAsia="Times New Roman" w:hAnsi="Times New Roman" w:cs="Times New Roman"/>
          <w:b/>
          <w:bCs/>
          <w:i/>
          <w:iCs/>
          <w:kern w:val="0"/>
          <w:szCs w:val="20"/>
          <w:lang w:eastAsia="ru-RU" w:bidi="ar-SA"/>
        </w:rPr>
        <w:t xml:space="preserve">Лёгкая атлетика. </w:t>
      </w:r>
      <w:r w:rsidRPr="002B47A2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Развитие выносливости, силы, быстроты, координации движений.</w:t>
      </w:r>
    </w:p>
    <w:p w14:paraId="7B27856C" w14:textId="77777777" w:rsidR="00116C58" w:rsidRPr="002B47A2" w:rsidRDefault="00116C58" w:rsidP="00116C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44"/>
          <w:kern w:val="0"/>
          <w:szCs w:val="20"/>
          <w:lang w:eastAsia="ru-RU" w:bidi="ar-SA"/>
        </w:rPr>
      </w:pPr>
      <w:r w:rsidRPr="002B47A2">
        <w:rPr>
          <w:rFonts w:ascii="Times New Roman" w:eastAsia="Times New Roman" w:hAnsi="Times New Roman" w:cs="Times New Roman"/>
          <w:b/>
          <w:bCs/>
          <w:i/>
          <w:iCs/>
          <w:kern w:val="0"/>
          <w:szCs w:val="20"/>
          <w:lang w:eastAsia="ru-RU" w:bidi="ar-SA"/>
        </w:rPr>
        <w:t xml:space="preserve">Баскетбол. </w:t>
      </w:r>
      <w:r w:rsidRPr="002B47A2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Развитие быстроты, силы, выносливости, координации движений. </w:t>
      </w:r>
      <w:r w:rsidRPr="002B47A2">
        <w:rPr>
          <w:rFonts w:ascii="Times New Roman" w:eastAsia="Times New Roman" w:hAnsi="Times New Roman" w:cs="Times New Roman"/>
          <w:spacing w:val="-44"/>
          <w:kern w:val="0"/>
          <w:szCs w:val="20"/>
          <w:lang w:eastAsia="ru-RU" w:bidi="ar-SA"/>
        </w:rPr>
        <w:t xml:space="preserve">  </w:t>
      </w:r>
    </w:p>
    <w:p w14:paraId="36366AB5" w14:textId="77777777" w:rsidR="00116C58" w:rsidRPr="00061EFF" w:rsidRDefault="00116C58" w:rsidP="00116C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2B47A2">
        <w:rPr>
          <w:rFonts w:ascii="Times New Roman" w:eastAsia="Times New Roman" w:hAnsi="Times New Roman" w:cs="Times New Roman"/>
          <w:spacing w:val="-44"/>
          <w:kern w:val="0"/>
          <w:szCs w:val="20"/>
          <w:lang w:eastAsia="ru-RU" w:bidi="ar-SA"/>
        </w:rPr>
        <w:t xml:space="preserve">   </w:t>
      </w:r>
      <w:r w:rsidRPr="002B47A2">
        <w:rPr>
          <w:rFonts w:ascii="Times New Roman" w:eastAsia="Times New Roman" w:hAnsi="Times New Roman" w:cs="Times New Roman"/>
          <w:b/>
          <w:bCs/>
          <w:i/>
          <w:iCs/>
          <w:kern w:val="0"/>
          <w:szCs w:val="20"/>
          <w:lang w:eastAsia="ru-RU" w:bidi="ar-SA"/>
        </w:rPr>
        <w:t xml:space="preserve">Футбол. </w:t>
      </w:r>
      <w:r w:rsidRPr="002B47A2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Развитие быстроты, силы, выносливости.</w:t>
      </w:r>
    </w:p>
    <w:p w14:paraId="60A87FF0" w14:textId="77777777" w:rsidR="00061EFF" w:rsidRPr="00061EFF" w:rsidRDefault="00061EFF" w:rsidP="00116C58">
      <w:pPr>
        <w:widowControl w:val="0"/>
        <w:shd w:val="clear" w:color="auto" w:fill="FFFFFF"/>
        <w:autoSpaceDE w:val="0"/>
        <w:autoSpaceDN w:val="0"/>
        <w:adjustRightInd w:val="0"/>
        <w:spacing w:line="209" w:lineRule="exact"/>
        <w:ind w:right="7"/>
        <w:rPr>
          <w:rFonts w:eastAsia="Times New Roman" w:cs="Arial"/>
          <w:b/>
          <w:kern w:val="0"/>
          <w:szCs w:val="20"/>
          <w:lang w:eastAsia="ru-RU" w:bidi="ar-SA"/>
        </w:rPr>
      </w:pPr>
    </w:p>
    <w:p w14:paraId="3B410064" w14:textId="77777777" w:rsidR="00061EFF" w:rsidRPr="00061EFF" w:rsidRDefault="00061EFF" w:rsidP="00061EFF">
      <w:pPr>
        <w:widowControl w:val="0"/>
        <w:shd w:val="clear" w:color="auto" w:fill="FFFFFF"/>
        <w:autoSpaceDE w:val="0"/>
        <w:autoSpaceDN w:val="0"/>
        <w:adjustRightInd w:val="0"/>
        <w:spacing w:line="209" w:lineRule="exact"/>
        <w:ind w:right="7"/>
        <w:jc w:val="center"/>
        <w:rPr>
          <w:rFonts w:eastAsia="Times New Roman" w:cs="Arial"/>
          <w:b/>
          <w:kern w:val="0"/>
          <w:szCs w:val="20"/>
          <w:lang w:eastAsia="ru-RU" w:bidi="ar-SA"/>
        </w:rPr>
      </w:pPr>
    </w:p>
    <w:p w14:paraId="47B8CCE0" w14:textId="77777777" w:rsidR="00581C66" w:rsidRDefault="00581C66" w:rsidP="00061EFF">
      <w:pPr>
        <w:widowControl w:val="0"/>
        <w:shd w:val="clear" w:color="auto" w:fill="FFFFFF"/>
        <w:autoSpaceDE w:val="0"/>
        <w:autoSpaceDN w:val="0"/>
        <w:adjustRightInd w:val="0"/>
        <w:ind w:right="22"/>
        <w:jc w:val="center"/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</w:pPr>
    </w:p>
    <w:p w14:paraId="17989155" w14:textId="77777777" w:rsidR="00581C66" w:rsidRDefault="00581C66" w:rsidP="00061EFF">
      <w:pPr>
        <w:widowControl w:val="0"/>
        <w:shd w:val="clear" w:color="auto" w:fill="FFFFFF"/>
        <w:autoSpaceDE w:val="0"/>
        <w:autoSpaceDN w:val="0"/>
        <w:adjustRightInd w:val="0"/>
        <w:ind w:right="22"/>
        <w:jc w:val="center"/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</w:pPr>
    </w:p>
    <w:p w14:paraId="530C2931" w14:textId="77777777" w:rsidR="00581C66" w:rsidRDefault="00581C66" w:rsidP="00061EFF">
      <w:pPr>
        <w:widowControl w:val="0"/>
        <w:shd w:val="clear" w:color="auto" w:fill="FFFFFF"/>
        <w:autoSpaceDE w:val="0"/>
        <w:autoSpaceDN w:val="0"/>
        <w:adjustRightInd w:val="0"/>
        <w:ind w:right="22"/>
        <w:jc w:val="center"/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</w:pPr>
    </w:p>
    <w:p w14:paraId="1495294D" w14:textId="77777777" w:rsidR="00581C66" w:rsidRDefault="00581C66" w:rsidP="00061EFF">
      <w:pPr>
        <w:widowControl w:val="0"/>
        <w:shd w:val="clear" w:color="auto" w:fill="FFFFFF"/>
        <w:autoSpaceDE w:val="0"/>
        <w:autoSpaceDN w:val="0"/>
        <w:adjustRightInd w:val="0"/>
        <w:ind w:right="22"/>
        <w:jc w:val="center"/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</w:pPr>
    </w:p>
    <w:p w14:paraId="395E230C" w14:textId="77777777" w:rsidR="00581C66" w:rsidRDefault="00581C66" w:rsidP="00061EFF">
      <w:pPr>
        <w:widowControl w:val="0"/>
        <w:shd w:val="clear" w:color="auto" w:fill="FFFFFF"/>
        <w:autoSpaceDE w:val="0"/>
        <w:autoSpaceDN w:val="0"/>
        <w:adjustRightInd w:val="0"/>
        <w:ind w:right="22"/>
        <w:jc w:val="center"/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</w:pPr>
    </w:p>
    <w:p w14:paraId="6B73666A" w14:textId="77777777" w:rsidR="00581C66" w:rsidRDefault="00581C66" w:rsidP="00061EFF">
      <w:pPr>
        <w:widowControl w:val="0"/>
        <w:shd w:val="clear" w:color="auto" w:fill="FFFFFF"/>
        <w:autoSpaceDE w:val="0"/>
        <w:autoSpaceDN w:val="0"/>
        <w:adjustRightInd w:val="0"/>
        <w:ind w:right="22"/>
        <w:jc w:val="center"/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</w:pPr>
    </w:p>
    <w:p w14:paraId="452CCF4B" w14:textId="77777777" w:rsidR="00581C66" w:rsidRDefault="00581C66" w:rsidP="00061EFF">
      <w:pPr>
        <w:widowControl w:val="0"/>
        <w:shd w:val="clear" w:color="auto" w:fill="FFFFFF"/>
        <w:autoSpaceDE w:val="0"/>
        <w:autoSpaceDN w:val="0"/>
        <w:adjustRightInd w:val="0"/>
        <w:ind w:right="22"/>
        <w:jc w:val="center"/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</w:pPr>
    </w:p>
    <w:p w14:paraId="6319418B" w14:textId="77777777" w:rsidR="00581C66" w:rsidRDefault="00581C66" w:rsidP="00061EFF">
      <w:pPr>
        <w:widowControl w:val="0"/>
        <w:shd w:val="clear" w:color="auto" w:fill="FFFFFF"/>
        <w:autoSpaceDE w:val="0"/>
        <w:autoSpaceDN w:val="0"/>
        <w:adjustRightInd w:val="0"/>
        <w:ind w:right="22"/>
        <w:jc w:val="center"/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</w:pPr>
    </w:p>
    <w:p w14:paraId="5AF44E68" w14:textId="77777777" w:rsidR="00581C66" w:rsidRDefault="00581C66" w:rsidP="00061EFF">
      <w:pPr>
        <w:widowControl w:val="0"/>
        <w:shd w:val="clear" w:color="auto" w:fill="FFFFFF"/>
        <w:autoSpaceDE w:val="0"/>
        <w:autoSpaceDN w:val="0"/>
        <w:adjustRightInd w:val="0"/>
        <w:ind w:right="22"/>
        <w:jc w:val="center"/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</w:pPr>
    </w:p>
    <w:p w14:paraId="6970CE9C" w14:textId="77777777" w:rsidR="00061EFF" w:rsidRPr="00061EFF" w:rsidRDefault="00061EFF" w:rsidP="00061EFF">
      <w:pPr>
        <w:widowControl w:val="0"/>
        <w:shd w:val="clear" w:color="auto" w:fill="FFFFFF"/>
        <w:autoSpaceDE w:val="0"/>
        <w:autoSpaceDN w:val="0"/>
        <w:adjustRightInd w:val="0"/>
        <w:ind w:right="22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  <w:lastRenderedPageBreak/>
        <w:t>ЛИЧНОСТНЫЕ, МЕТАПРЕДМЕТНЫЕ</w:t>
      </w:r>
    </w:p>
    <w:p w14:paraId="27B326EB" w14:textId="77777777" w:rsidR="00061EFF" w:rsidRDefault="00061EFF" w:rsidP="00061EFF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  <w:t>И ПРЕДМЕТНЫЕ РЕЗУЛЬТАТЫ ОСВОЕНИЯ</w:t>
      </w: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</w:t>
      </w:r>
      <w:r w:rsidRPr="00061EFF"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  <w:t>УЧЕБНОГО КУРСА</w:t>
      </w:r>
    </w:p>
    <w:p w14:paraId="1EE8BC98" w14:textId="77777777" w:rsidR="006144A7" w:rsidRPr="00061EFF" w:rsidRDefault="006144A7" w:rsidP="00061EFF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14:paraId="6197E809" w14:textId="77777777" w:rsidR="00061EFF" w:rsidRDefault="00061EFF" w:rsidP="006144A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метапредметных и предметных результатов по физической культуре.</w:t>
      </w:r>
    </w:p>
    <w:p w14:paraId="1BAD92CA" w14:textId="77777777" w:rsidR="006144A7" w:rsidRPr="00061EFF" w:rsidRDefault="006144A7" w:rsidP="006144A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14:paraId="6CE509F9" w14:textId="77777777" w:rsidR="00061EFF" w:rsidRDefault="00061EFF" w:rsidP="006144A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  <w:t>Личностные результаты</w:t>
      </w:r>
    </w:p>
    <w:p w14:paraId="29BC974F" w14:textId="77777777" w:rsidR="006144A7" w:rsidRPr="00061EFF" w:rsidRDefault="006144A7" w:rsidP="006144A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14:paraId="4305834C" w14:textId="77777777" w:rsidR="00061EFF" w:rsidRPr="00061EFF" w:rsidRDefault="00061EFF" w:rsidP="00B54F46">
      <w:pPr>
        <w:widowControl w:val="0"/>
        <w:numPr>
          <w:ilvl w:val="0"/>
          <w:numId w:val="1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43" w:right="14" w:firstLine="346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14:paraId="458ACD08" w14:textId="77777777" w:rsidR="00061EFF" w:rsidRPr="00061EFF" w:rsidRDefault="00061EFF" w:rsidP="00B54F46">
      <w:pPr>
        <w:widowControl w:val="0"/>
        <w:numPr>
          <w:ilvl w:val="0"/>
          <w:numId w:val="1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43" w:right="29" w:firstLine="346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14:paraId="78E87E40" w14:textId="77777777" w:rsidR="00061EFF" w:rsidRPr="00061EFF" w:rsidRDefault="00061EFF" w:rsidP="00B54F46">
      <w:pPr>
        <w:widowControl w:val="0"/>
        <w:numPr>
          <w:ilvl w:val="0"/>
          <w:numId w:val="1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43" w:right="29" w:firstLine="346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усвоение гуманистических, демократических и традиционных ценностей многонационального российского общества;</w:t>
      </w:r>
    </w:p>
    <w:p w14:paraId="0A404EFF" w14:textId="77777777" w:rsidR="00061EFF" w:rsidRPr="00061EFF" w:rsidRDefault="00061EFF" w:rsidP="00B54F46">
      <w:pPr>
        <w:widowControl w:val="0"/>
        <w:numPr>
          <w:ilvl w:val="0"/>
          <w:numId w:val="1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43" w:right="22" w:firstLine="346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воспитание чувства ответственности и долга перед Родиной;</w:t>
      </w:r>
    </w:p>
    <w:p w14:paraId="602335EC" w14:textId="77777777" w:rsidR="00061EFF" w:rsidRPr="00061EFF" w:rsidRDefault="00061EFF" w:rsidP="00B54F46">
      <w:pPr>
        <w:widowControl w:val="0"/>
        <w:numPr>
          <w:ilvl w:val="0"/>
          <w:numId w:val="1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43" w:firstLine="346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14:paraId="41D87BCC" w14:textId="77777777" w:rsidR="00061EFF" w:rsidRPr="00061EFF" w:rsidRDefault="00061EFF" w:rsidP="00061E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« формирование целостного мировоззрения, соответствующего современному уровню развития науки и общественной  практики, учитывающего социальное,  культурное, языковое, духовное многообразие современного мира;</w:t>
      </w:r>
    </w:p>
    <w:p w14:paraId="29120B84" w14:textId="77777777" w:rsidR="00061EFF" w:rsidRPr="00061EFF" w:rsidRDefault="00061EFF" w:rsidP="00B54F46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14:paraId="34508897" w14:textId="77777777" w:rsidR="00061EFF" w:rsidRPr="00061EFF" w:rsidRDefault="00061EFF" w:rsidP="00B54F46">
      <w:pPr>
        <w:widowControl w:val="0"/>
        <w:numPr>
          <w:ilvl w:val="0"/>
          <w:numId w:val="29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right="7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готовности и способности вести диалог с другими людьми и достигать в нём взаимопонимания;</w:t>
      </w:r>
    </w:p>
    <w:p w14:paraId="1094E732" w14:textId="77777777" w:rsidR="00061EFF" w:rsidRPr="00061EFF" w:rsidRDefault="00061EFF" w:rsidP="00B54F46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right="7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14:paraId="3B761094" w14:textId="77777777" w:rsidR="00061EFF" w:rsidRPr="00061EFF" w:rsidRDefault="00061EFF" w:rsidP="00B54F46">
      <w:pPr>
        <w:widowControl w:val="0"/>
        <w:numPr>
          <w:ilvl w:val="0"/>
          <w:numId w:val="2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0" w:right="14" w:firstLine="353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3B66C612" w14:textId="77777777" w:rsidR="00061EFF" w:rsidRPr="00061EFF" w:rsidRDefault="00061EFF" w:rsidP="00B54F46">
      <w:pPr>
        <w:widowControl w:val="0"/>
        <w:numPr>
          <w:ilvl w:val="0"/>
          <w:numId w:val="2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2"/>
        <w:ind w:left="0" w:right="29" w:firstLine="353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70C9853D" w14:textId="77777777" w:rsidR="00061EFF" w:rsidRPr="00061EFF" w:rsidRDefault="00061EFF" w:rsidP="00B54F46">
      <w:pPr>
        <w:widowControl w:val="0"/>
        <w:numPr>
          <w:ilvl w:val="0"/>
          <w:numId w:val="2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7"/>
        <w:ind w:left="0" w:right="36" w:firstLine="353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14:paraId="7E097A28" w14:textId="77777777" w:rsidR="00061EFF" w:rsidRPr="00061EFF" w:rsidRDefault="00061EFF" w:rsidP="00B54F46">
      <w:pPr>
        <w:widowControl w:val="0"/>
        <w:numPr>
          <w:ilvl w:val="0"/>
          <w:numId w:val="2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14"/>
        <w:ind w:left="0" w:right="50" w:firstLine="353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4CA03A41" w14:textId="77777777" w:rsidR="00061EFF" w:rsidRPr="00061EFF" w:rsidRDefault="00061EFF" w:rsidP="00B54F46">
      <w:pPr>
        <w:widowControl w:val="0"/>
        <w:numPr>
          <w:ilvl w:val="0"/>
          <w:numId w:val="2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2"/>
        <w:ind w:left="0" w:right="58" w:firstLine="353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39E7B4D8" w14:textId="77777777" w:rsidR="006144A7" w:rsidRDefault="006144A7" w:rsidP="00061EFF">
      <w:pPr>
        <w:widowControl w:val="0"/>
        <w:shd w:val="clear" w:color="auto" w:fill="FFFFFF"/>
        <w:autoSpaceDE w:val="0"/>
        <w:autoSpaceDN w:val="0"/>
        <w:adjustRightInd w:val="0"/>
        <w:ind w:right="58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</w:pPr>
    </w:p>
    <w:p w14:paraId="09118529" w14:textId="77777777" w:rsidR="00061EFF" w:rsidRPr="00061EFF" w:rsidRDefault="00061EFF" w:rsidP="00061EFF">
      <w:pPr>
        <w:widowControl w:val="0"/>
        <w:shd w:val="clear" w:color="auto" w:fill="FFFFFF"/>
        <w:autoSpaceDE w:val="0"/>
        <w:autoSpaceDN w:val="0"/>
        <w:adjustRightInd w:val="0"/>
        <w:ind w:right="58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  <w:t>Личностные результаты</w:t>
      </w: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14:paraId="002E1C56" w14:textId="77777777" w:rsidR="00061EFF" w:rsidRPr="00061EFF" w:rsidRDefault="00061EFF" w:rsidP="00061EFF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Личностные результаты освоения программного материала проявляются в следующих областях культуры.</w:t>
      </w:r>
    </w:p>
    <w:p w14:paraId="0401C9B1" w14:textId="77777777" w:rsidR="00061EFF" w:rsidRPr="00061EFF" w:rsidRDefault="00061EFF" w:rsidP="00061EF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i/>
          <w:iCs/>
          <w:kern w:val="0"/>
          <w:szCs w:val="20"/>
          <w:lang w:eastAsia="ru-RU" w:bidi="ar-SA"/>
        </w:rPr>
        <w:t>В области познавательной культуры:</w:t>
      </w:r>
    </w:p>
    <w:p w14:paraId="53A3327D" w14:textId="77777777" w:rsidR="00061EFF" w:rsidRPr="00061EFF" w:rsidRDefault="00061EFF" w:rsidP="00B54F46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709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</w:r>
    </w:p>
    <w:p w14:paraId="36D4CD8C" w14:textId="77777777" w:rsidR="00061EFF" w:rsidRPr="00061EFF" w:rsidRDefault="00061EFF" w:rsidP="00B54F46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36"/>
        <w:ind w:left="0" w:right="65" w:firstLine="367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</w:t>
      </w: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lastRenderedPageBreak/>
        <w:t>и оказания доврачебной помощи при занятиях физическими упражнениями;</w:t>
      </w:r>
    </w:p>
    <w:p w14:paraId="1CDE4948" w14:textId="77777777" w:rsidR="00061EFF" w:rsidRPr="00061EFF" w:rsidRDefault="00061EFF" w:rsidP="00B54F46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 w:right="58" w:firstLine="367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</w:t>
      </w: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softHyphen/>
        <w:t>альных занятий в соответствии с задачами улучшения физического развития и физической подготовленности.</w:t>
      </w:r>
    </w:p>
    <w:p w14:paraId="16AE0555" w14:textId="77777777" w:rsidR="00061EFF" w:rsidRPr="00061EFF" w:rsidRDefault="00061EFF" w:rsidP="00061EF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i/>
          <w:iCs/>
          <w:kern w:val="0"/>
          <w:szCs w:val="20"/>
          <w:lang w:eastAsia="ru-RU" w:bidi="ar-SA"/>
        </w:rPr>
        <w:t>В области нравственной культуры:</w:t>
      </w:r>
    </w:p>
    <w:p w14:paraId="2D0F4DDF" w14:textId="77777777" w:rsidR="00061EFF" w:rsidRPr="00061EFF" w:rsidRDefault="00061EFF" w:rsidP="00B54F46">
      <w:pPr>
        <w:widowControl w:val="0"/>
        <w:numPr>
          <w:ilvl w:val="0"/>
          <w:numId w:val="3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14:paraId="3F2B1C22" w14:textId="77777777" w:rsidR="00061EFF" w:rsidRPr="00061EFF" w:rsidRDefault="00061EFF" w:rsidP="00B54F46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right="43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14:paraId="73E32010" w14:textId="77777777" w:rsidR="00061EFF" w:rsidRPr="00061EFF" w:rsidRDefault="00061EFF" w:rsidP="00B54F46">
      <w:pPr>
        <w:widowControl w:val="0"/>
        <w:numPr>
          <w:ilvl w:val="0"/>
          <w:numId w:val="3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36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14:paraId="6B51EC3D" w14:textId="77777777" w:rsidR="00061EFF" w:rsidRPr="00061EFF" w:rsidRDefault="00061EFF" w:rsidP="00061EF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i/>
          <w:iCs/>
          <w:kern w:val="0"/>
          <w:szCs w:val="20"/>
          <w:lang w:eastAsia="ru-RU" w:bidi="ar-SA"/>
        </w:rPr>
        <w:t>В области трудовой культуры:</w:t>
      </w:r>
    </w:p>
    <w:p w14:paraId="40E0C5B0" w14:textId="77777777" w:rsidR="00061EFF" w:rsidRPr="00061EFF" w:rsidRDefault="00061EFF" w:rsidP="00B54F46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36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умение планировать режим дня, обеспечивать оптималь</w:t>
      </w: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softHyphen/>
        <w:t>ное сочетание умственных, физических нагрузок и отдыха;</w:t>
      </w:r>
    </w:p>
    <w:p w14:paraId="0A0CCF93" w14:textId="77777777" w:rsidR="00061EFF" w:rsidRPr="00061EFF" w:rsidRDefault="00061EFF" w:rsidP="00061EFF">
      <w:pPr>
        <w:widowControl w:val="0"/>
        <w:shd w:val="clear" w:color="auto" w:fill="FFFFFF"/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14:paraId="2883FDB1" w14:textId="77777777" w:rsidR="00061EFF" w:rsidRPr="00061EFF" w:rsidRDefault="00061EFF" w:rsidP="00B54F46">
      <w:pPr>
        <w:widowControl w:val="0"/>
        <w:numPr>
          <w:ilvl w:val="0"/>
          <w:numId w:val="3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14:paraId="6AA8271F" w14:textId="77777777" w:rsidR="00061EFF" w:rsidRPr="00061EFF" w:rsidRDefault="00061EFF" w:rsidP="00061EF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i/>
          <w:iCs/>
          <w:kern w:val="0"/>
          <w:szCs w:val="20"/>
          <w:lang w:eastAsia="ru-RU" w:bidi="ar-SA"/>
        </w:rPr>
        <w:t>В области эстетической культуры:</w:t>
      </w:r>
    </w:p>
    <w:p w14:paraId="4FF1B677" w14:textId="77777777" w:rsidR="00061EFF" w:rsidRPr="00061EFF" w:rsidRDefault="00061EFF" w:rsidP="00B54F46">
      <w:pPr>
        <w:widowControl w:val="0"/>
        <w:numPr>
          <w:ilvl w:val="0"/>
          <w:numId w:val="3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14:paraId="06F1C3C8" w14:textId="77777777" w:rsidR="00061EFF" w:rsidRPr="00061EFF" w:rsidRDefault="00061EFF" w:rsidP="00B54F46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формирование потребности иметь хорошее телосложение в соответствии с принятыми нормами и представлениями;</w:t>
      </w:r>
    </w:p>
    <w:p w14:paraId="03F08D40" w14:textId="77777777" w:rsidR="00061EFF" w:rsidRPr="00061EFF" w:rsidRDefault="00061EFF" w:rsidP="00B54F46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формирование культуры движений, умения передвигаться легко, красиво, непринуждённо.</w:t>
      </w:r>
    </w:p>
    <w:p w14:paraId="3E678F91" w14:textId="77777777" w:rsidR="00061EFF" w:rsidRPr="00061EFF" w:rsidRDefault="00061EFF" w:rsidP="00061EF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i/>
          <w:iCs/>
          <w:kern w:val="0"/>
          <w:szCs w:val="20"/>
          <w:lang w:eastAsia="ru-RU" w:bidi="ar-SA"/>
        </w:rPr>
        <w:t>В области коммуникативной культуры:</w:t>
      </w:r>
    </w:p>
    <w:p w14:paraId="25FB73D0" w14:textId="77777777" w:rsidR="00061EFF" w:rsidRPr="00061EFF" w:rsidRDefault="00061EFF" w:rsidP="00B54F46">
      <w:pPr>
        <w:widowControl w:val="0"/>
        <w:numPr>
          <w:ilvl w:val="0"/>
          <w:numId w:val="3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 занятиях  физическими  упражнениями   и спортом;</w:t>
      </w:r>
    </w:p>
    <w:p w14:paraId="3A96A6A3" w14:textId="77777777" w:rsidR="00061EFF" w:rsidRPr="00061EFF" w:rsidRDefault="00061EFF" w:rsidP="00B54F46">
      <w:pPr>
        <w:widowControl w:val="0"/>
        <w:numPr>
          <w:ilvl w:val="0"/>
          <w:numId w:val="3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7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</w:t>
      </w: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softHyphen/>
        <w:t>вительной деятельностью, излагать их содержание;</w:t>
      </w:r>
    </w:p>
    <w:p w14:paraId="40839E45" w14:textId="77777777" w:rsidR="00061EFF" w:rsidRPr="00061EFF" w:rsidRDefault="00061EFF" w:rsidP="00B54F46">
      <w:pPr>
        <w:widowControl w:val="0"/>
        <w:numPr>
          <w:ilvl w:val="0"/>
          <w:numId w:val="3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58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14:paraId="145B9BDB" w14:textId="77777777" w:rsidR="00061EFF" w:rsidRPr="00061EFF" w:rsidRDefault="00061EFF" w:rsidP="00061EF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i/>
          <w:iCs/>
          <w:kern w:val="0"/>
          <w:szCs w:val="20"/>
          <w:lang w:eastAsia="ru-RU" w:bidi="ar-SA"/>
        </w:rPr>
        <w:t>В области физической культуры:</w:t>
      </w:r>
    </w:p>
    <w:p w14:paraId="1976CB6C" w14:textId="77777777" w:rsidR="00061EFF" w:rsidRPr="00581B2B" w:rsidRDefault="00061EFF" w:rsidP="00B54F46">
      <w:pPr>
        <w:widowControl w:val="0"/>
        <w:numPr>
          <w:ilvl w:val="0"/>
          <w:numId w:val="3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581B2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владение умениями:</w:t>
      </w:r>
    </w:p>
    <w:p w14:paraId="7D669DCF" w14:textId="77777777" w:rsidR="00061EFF" w:rsidRPr="00581B2B" w:rsidRDefault="00061EFF" w:rsidP="00B54F46">
      <w:pPr>
        <w:widowControl w:val="0"/>
        <w:numPr>
          <w:ilvl w:val="0"/>
          <w:numId w:val="2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7"/>
        <w:ind w:left="7" w:firstLine="36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581B2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</w:p>
    <w:p w14:paraId="64C11B83" w14:textId="77777777" w:rsidR="00061EFF" w:rsidRPr="00581B2B" w:rsidRDefault="00061EFF" w:rsidP="00B54F46">
      <w:pPr>
        <w:widowControl w:val="0"/>
        <w:numPr>
          <w:ilvl w:val="0"/>
          <w:numId w:val="2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ind w:left="7" w:right="7" w:firstLine="36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581B2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в метаниях на дальность и на меткость: метать малый мяч и мяч 150 г с места и с разбега (10—12 м) с использованием четырёхшажного варианта бросковых шагов с соблюдением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14:paraId="5F49609B" w14:textId="77777777" w:rsidR="00061EFF" w:rsidRPr="00581B2B" w:rsidRDefault="00061EFF" w:rsidP="00B54F46">
      <w:pPr>
        <w:widowControl w:val="0"/>
        <w:numPr>
          <w:ilvl w:val="0"/>
          <w:numId w:val="2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14"/>
        <w:ind w:left="7" w:right="7" w:firstLine="36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581B2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</w:t>
      </w:r>
      <w:r w:rsidRPr="00581B2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softHyphen/>
        <w:t>тов, включающую кувырки вперёд и назад, стойку на голове и руках, длинный кувырок (мальчики), кувырок вперёд и назад в полушпагат, «мост» и поворот в упор стоя на одном колене (девочки);</w:t>
      </w:r>
    </w:p>
    <w:p w14:paraId="1D0C095B" w14:textId="77777777" w:rsidR="00061EFF" w:rsidRPr="00581B2B" w:rsidRDefault="00061EFF" w:rsidP="00B54F46">
      <w:pPr>
        <w:widowControl w:val="0"/>
        <w:numPr>
          <w:ilvl w:val="0"/>
          <w:numId w:val="2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14"/>
        <w:ind w:left="7" w:right="14" w:firstLine="36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581B2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в единоборствах: осуществлять подводящие упражнения по овладению приёмами техники и борьбы в партере и в стойке (юноши);</w:t>
      </w:r>
    </w:p>
    <w:p w14:paraId="71CFA2E0" w14:textId="77777777" w:rsidR="00061EFF" w:rsidRPr="00581B2B" w:rsidRDefault="00061EFF" w:rsidP="00061EFF">
      <w:pPr>
        <w:widowControl w:val="0"/>
        <w:shd w:val="clear" w:color="auto" w:fill="FFFFFF"/>
        <w:autoSpaceDE w:val="0"/>
        <w:autoSpaceDN w:val="0"/>
        <w:adjustRightInd w:val="0"/>
        <w:spacing w:before="7"/>
        <w:ind w:right="14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581B2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 в спортивных играх: играть в одну из спортивных игр (по упрощённым правилам);</w:t>
      </w:r>
    </w:p>
    <w:p w14:paraId="45A85BC4" w14:textId="77777777" w:rsidR="00061EFF" w:rsidRPr="00061EFF" w:rsidRDefault="00061EFF" w:rsidP="00061EFF">
      <w:pPr>
        <w:widowControl w:val="0"/>
        <w:shd w:val="clear" w:color="auto" w:fill="FFFFFF"/>
        <w:autoSpaceDE w:val="0"/>
        <w:autoSpaceDN w:val="0"/>
        <w:adjustRightInd w:val="0"/>
        <w:spacing w:before="7"/>
        <w:ind w:right="29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581B2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« демонстрировать результаты не ниже, чем средний уровень основных физических способностей;</w:t>
      </w:r>
    </w:p>
    <w:p w14:paraId="66D559B9" w14:textId="77777777" w:rsidR="00061EFF" w:rsidRPr="00061EFF" w:rsidRDefault="00061EFF" w:rsidP="00B54F46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/>
        <w:ind w:left="0" w:right="22" w:firstLine="353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</w:t>
      </w: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lastRenderedPageBreak/>
        <w:t>лы, гибкости; соблюдать правила самоконтроля и безопасности во время выполнения упражнений;</w:t>
      </w:r>
    </w:p>
    <w:p w14:paraId="21E00126" w14:textId="77777777" w:rsidR="00061EFF" w:rsidRPr="00061EFF" w:rsidRDefault="00061EFF" w:rsidP="00B54F46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0" w:right="14" w:firstLine="353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владеть способами спортивной деятельности: участвовать в соревновании по легкоатлетическому четырёхборью: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14:paraId="2998DAB5" w14:textId="77777777" w:rsidR="00061EFF" w:rsidRDefault="00061EFF" w:rsidP="00B54F46">
      <w:pPr>
        <w:widowControl w:val="0"/>
        <w:numPr>
          <w:ilvl w:val="0"/>
          <w:numId w:val="1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/>
        <w:ind w:left="0" w:right="36" w:firstLine="353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владеть правилами поведения на занятиях физическими упражнениями: соблюдать нормы поведения 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14:paraId="680B2BAA" w14:textId="77777777" w:rsidR="006144A7" w:rsidRPr="00061EFF" w:rsidRDefault="006144A7" w:rsidP="006144A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/>
        <w:ind w:left="353" w:right="36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14:paraId="0F9717C4" w14:textId="77777777" w:rsidR="00061EFF" w:rsidRDefault="00061EFF" w:rsidP="00C64BE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/>
        <w:ind w:right="36"/>
        <w:jc w:val="both"/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  <w:t>Метапредметные результаты</w:t>
      </w:r>
    </w:p>
    <w:p w14:paraId="3277691C" w14:textId="77777777" w:rsidR="006144A7" w:rsidRPr="00061EFF" w:rsidRDefault="006144A7" w:rsidP="00C64BE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/>
        <w:ind w:right="36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14:paraId="2A0825C6" w14:textId="77777777" w:rsidR="00061EFF" w:rsidRPr="00061EFF" w:rsidRDefault="00061EFF" w:rsidP="00B54F46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 w:right="86" w:firstLine="353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159DE52A" w14:textId="77777777" w:rsidR="00061EFF" w:rsidRPr="00061EFF" w:rsidRDefault="00061EFF" w:rsidP="00B54F46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 w:right="79" w:firstLine="353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656D33A1" w14:textId="77777777" w:rsidR="00061EFF" w:rsidRPr="00061EFF" w:rsidRDefault="00061EFF" w:rsidP="00B54F46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728" w:right="58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29628A3F" w14:textId="77777777" w:rsidR="00061EFF" w:rsidRPr="00061EFF" w:rsidRDefault="00061EFF" w:rsidP="00B54F46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706" w:right="72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умение оценивать правильность выполнения учебной задачи, собственные возможности её решения;</w:t>
      </w:r>
    </w:p>
    <w:p w14:paraId="445E55CC" w14:textId="77777777" w:rsidR="00061EFF" w:rsidRPr="00061EFF" w:rsidRDefault="00061EFF" w:rsidP="00B54F46">
      <w:pPr>
        <w:widowControl w:val="0"/>
        <w:numPr>
          <w:ilvl w:val="0"/>
          <w:numId w:val="1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22" w:right="58" w:firstLine="353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720E54D0" w14:textId="77777777" w:rsidR="00061EFF" w:rsidRPr="00061EFF" w:rsidRDefault="00061EFF" w:rsidP="00B54F46">
      <w:pPr>
        <w:widowControl w:val="0"/>
        <w:numPr>
          <w:ilvl w:val="0"/>
          <w:numId w:val="1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22" w:right="58" w:firstLine="353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умение организовывать учебное сотрудничество и совместную деятельность с учителем и сверстниками;</w:t>
      </w:r>
    </w:p>
    <w:p w14:paraId="2AD8AA5F" w14:textId="77777777" w:rsidR="00061EFF" w:rsidRPr="00061EFF" w:rsidRDefault="00061EFF" w:rsidP="00B54F46">
      <w:pPr>
        <w:widowControl w:val="0"/>
        <w:numPr>
          <w:ilvl w:val="0"/>
          <w:numId w:val="1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22" w:right="50" w:firstLine="353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14:paraId="550CCD43" w14:textId="77777777" w:rsidR="00061EFF" w:rsidRPr="00061EFF" w:rsidRDefault="00061EFF" w:rsidP="00B54F46">
      <w:pPr>
        <w:widowControl w:val="0"/>
        <w:numPr>
          <w:ilvl w:val="0"/>
          <w:numId w:val="1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left="706" w:right="36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умение формулировать, аргументировать и отстаивать своё мнение;</w:t>
      </w:r>
    </w:p>
    <w:p w14:paraId="672B5981" w14:textId="77777777" w:rsidR="00061EFF" w:rsidRPr="00061EFF" w:rsidRDefault="00061EFF" w:rsidP="00C64BE3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«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14:paraId="0515A5B9" w14:textId="77777777" w:rsidR="006144A7" w:rsidRDefault="006144A7" w:rsidP="00061EFF">
      <w:pPr>
        <w:widowControl w:val="0"/>
        <w:shd w:val="clear" w:color="auto" w:fill="FFFFFF"/>
        <w:autoSpaceDE w:val="0"/>
        <w:autoSpaceDN w:val="0"/>
        <w:adjustRightInd w:val="0"/>
        <w:ind w:right="36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</w:pPr>
    </w:p>
    <w:p w14:paraId="2A83675A" w14:textId="77777777" w:rsidR="00061EFF" w:rsidRPr="00061EFF" w:rsidRDefault="00061EFF" w:rsidP="00061EFF">
      <w:pPr>
        <w:widowControl w:val="0"/>
        <w:shd w:val="clear" w:color="auto" w:fill="FFFFFF"/>
        <w:autoSpaceDE w:val="0"/>
        <w:autoSpaceDN w:val="0"/>
        <w:adjustRightInd w:val="0"/>
        <w:ind w:right="36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  <w:t>Метапредметные результаты</w:t>
      </w: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проявляются в различных областях культуры.</w:t>
      </w:r>
    </w:p>
    <w:p w14:paraId="0E20A391" w14:textId="77777777" w:rsidR="00061EFF" w:rsidRPr="00061EFF" w:rsidRDefault="00061EFF" w:rsidP="00061EF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i/>
          <w:iCs/>
          <w:kern w:val="0"/>
          <w:szCs w:val="20"/>
          <w:lang w:eastAsia="ru-RU" w:bidi="ar-SA"/>
        </w:rPr>
        <w:t>В области познавательной культуры:</w:t>
      </w:r>
    </w:p>
    <w:p w14:paraId="152FAA2D" w14:textId="77777777" w:rsidR="00061EFF" w:rsidRPr="00061EFF" w:rsidRDefault="00061EFF" w:rsidP="00B54F46">
      <w:pPr>
        <w:widowControl w:val="0"/>
        <w:numPr>
          <w:ilvl w:val="0"/>
          <w:numId w:val="2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right="22" w:firstLine="353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14:paraId="60A0322C" w14:textId="77777777" w:rsidR="00061EFF" w:rsidRPr="00061EFF" w:rsidRDefault="00061EFF" w:rsidP="00B54F46">
      <w:pPr>
        <w:widowControl w:val="0"/>
        <w:numPr>
          <w:ilvl w:val="0"/>
          <w:numId w:val="2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right="22" w:firstLine="353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14:paraId="7CB1BA2A" w14:textId="77777777" w:rsidR="00061EFF" w:rsidRPr="00061EFF" w:rsidRDefault="00061EFF" w:rsidP="00B54F46">
      <w:pPr>
        <w:widowControl w:val="0"/>
        <w:numPr>
          <w:ilvl w:val="0"/>
          <w:numId w:val="2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firstLine="353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</w:t>
      </w:r>
    </w:p>
    <w:p w14:paraId="493FEAF2" w14:textId="77777777" w:rsidR="00061EFF" w:rsidRPr="00061EFF" w:rsidRDefault="00061EFF" w:rsidP="00061EF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i/>
          <w:iCs/>
          <w:kern w:val="0"/>
          <w:szCs w:val="20"/>
          <w:lang w:eastAsia="ru-RU" w:bidi="ar-SA"/>
        </w:rPr>
        <w:t>В области нравственной культуры:</w:t>
      </w:r>
    </w:p>
    <w:p w14:paraId="34253256" w14:textId="77777777" w:rsidR="00061EFF" w:rsidRPr="00061EFF" w:rsidRDefault="00061EFF" w:rsidP="00B54F46">
      <w:pPr>
        <w:widowControl w:val="0"/>
        <w:numPr>
          <w:ilvl w:val="0"/>
          <w:numId w:val="2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0" w:firstLine="353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14:paraId="1208E0B7" w14:textId="77777777" w:rsidR="00061EFF" w:rsidRPr="00061EFF" w:rsidRDefault="00061EFF" w:rsidP="00B54F46">
      <w:pPr>
        <w:widowControl w:val="0"/>
        <w:numPr>
          <w:ilvl w:val="0"/>
          <w:numId w:val="2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0" w:right="7" w:firstLine="353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14:paraId="79A18D4A" w14:textId="77777777" w:rsidR="00061EFF" w:rsidRPr="00061EFF" w:rsidRDefault="00061EFF" w:rsidP="00B54F46">
      <w:pPr>
        <w:widowControl w:val="0"/>
        <w:numPr>
          <w:ilvl w:val="0"/>
          <w:numId w:val="2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0" w:right="14" w:firstLine="353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14:paraId="45B654A8" w14:textId="77777777" w:rsidR="00061EFF" w:rsidRPr="00061EFF" w:rsidRDefault="00061EFF" w:rsidP="00061EF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i/>
          <w:iCs/>
          <w:kern w:val="0"/>
          <w:szCs w:val="20"/>
          <w:lang w:eastAsia="ru-RU" w:bidi="ar-SA"/>
        </w:rPr>
        <w:t>В области трудовой культуры:</w:t>
      </w:r>
    </w:p>
    <w:p w14:paraId="7EDA85C6" w14:textId="77777777" w:rsidR="00061EFF" w:rsidRPr="00061EFF" w:rsidRDefault="00061EFF" w:rsidP="00B54F46">
      <w:pPr>
        <w:widowControl w:val="0"/>
        <w:numPr>
          <w:ilvl w:val="0"/>
          <w:numId w:val="2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0" w:right="29" w:firstLine="353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14:paraId="204AE77B" w14:textId="77777777" w:rsidR="00061EFF" w:rsidRPr="00061EFF" w:rsidRDefault="00061EFF" w:rsidP="00B54F46">
      <w:pPr>
        <w:widowControl w:val="0"/>
        <w:numPr>
          <w:ilvl w:val="0"/>
          <w:numId w:val="2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0" w:right="22" w:firstLine="353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14:paraId="749F188C" w14:textId="77777777" w:rsidR="00061EFF" w:rsidRPr="00061EFF" w:rsidRDefault="00061EFF" w:rsidP="00B54F46">
      <w:pPr>
        <w:widowControl w:val="0"/>
        <w:numPr>
          <w:ilvl w:val="0"/>
          <w:numId w:val="2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/>
        <w:ind w:left="0" w:right="29" w:firstLine="353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lastRenderedPageBreak/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</w:t>
      </w: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softHyphen/>
        <w:t>ды для профилактики психического и физического утомления.</w:t>
      </w:r>
    </w:p>
    <w:p w14:paraId="167D9BE9" w14:textId="77777777" w:rsidR="00061EFF" w:rsidRPr="00061EFF" w:rsidRDefault="00061EFF" w:rsidP="00061EF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i/>
          <w:iCs/>
          <w:kern w:val="0"/>
          <w:szCs w:val="20"/>
          <w:lang w:eastAsia="ru-RU" w:bidi="ar-SA"/>
        </w:rPr>
        <w:t>В области эстетической культуры:</w:t>
      </w:r>
    </w:p>
    <w:p w14:paraId="6BD30698" w14:textId="77777777" w:rsidR="00061EFF" w:rsidRPr="00061EFF" w:rsidRDefault="00061EFF" w:rsidP="00B54F46">
      <w:pPr>
        <w:widowControl w:val="0"/>
        <w:numPr>
          <w:ilvl w:val="0"/>
          <w:numId w:val="3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29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14:paraId="19B0E3F7" w14:textId="77777777" w:rsidR="00061EFF" w:rsidRPr="00061EFF" w:rsidRDefault="00061EFF" w:rsidP="00B54F46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7"/>
        <w:ind w:right="36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14:paraId="32264031" w14:textId="77777777" w:rsidR="00061EFF" w:rsidRPr="00061EFF" w:rsidRDefault="00061EFF" w:rsidP="00B54F46">
      <w:pPr>
        <w:widowControl w:val="0"/>
        <w:numPr>
          <w:ilvl w:val="0"/>
          <w:numId w:val="3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/>
        <w:ind w:right="36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14:paraId="007959E4" w14:textId="77777777" w:rsidR="00061EFF" w:rsidRPr="00061EFF" w:rsidRDefault="00061EFF" w:rsidP="00061EFF">
      <w:pPr>
        <w:widowControl w:val="0"/>
        <w:shd w:val="clear" w:color="auto" w:fill="FFFFFF"/>
        <w:autoSpaceDE w:val="0"/>
        <w:autoSpaceDN w:val="0"/>
        <w:adjustRightInd w:val="0"/>
        <w:spacing w:before="7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i/>
          <w:iCs/>
          <w:kern w:val="0"/>
          <w:szCs w:val="20"/>
          <w:lang w:eastAsia="ru-RU" w:bidi="ar-SA"/>
        </w:rPr>
        <w:t>В области коммуникативной культуры:</w:t>
      </w:r>
    </w:p>
    <w:p w14:paraId="4A7A3B3F" w14:textId="77777777" w:rsidR="00061EFF" w:rsidRPr="00061EFF" w:rsidRDefault="00061EFF" w:rsidP="00B54F46">
      <w:pPr>
        <w:widowControl w:val="0"/>
        <w:numPr>
          <w:ilvl w:val="0"/>
          <w:numId w:val="2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0" w:right="58" w:firstLine="353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14:paraId="4E3FBB4D" w14:textId="77777777" w:rsidR="00061EFF" w:rsidRPr="00061EFF" w:rsidRDefault="00061EFF" w:rsidP="00B54F46">
      <w:pPr>
        <w:widowControl w:val="0"/>
        <w:numPr>
          <w:ilvl w:val="0"/>
          <w:numId w:val="2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4"/>
        <w:ind w:left="0" w:right="58" w:firstLine="353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14:paraId="7E014EFD" w14:textId="77777777" w:rsidR="00061EFF" w:rsidRPr="00061EFF" w:rsidRDefault="00061EFF" w:rsidP="00B54F46">
      <w:pPr>
        <w:widowControl w:val="0"/>
        <w:numPr>
          <w:ilvl w:val="0"/>
          <w:numId w:val="2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/>
        <w:ind w:left="0" w:right="58" w:firstLine="353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14:paraId="13402DD5" w14:textId="77777777" w:rsidR="00061EFF" w:rsidRPr="00061EFF" w:rsidRDefault="00061EFF" w:rsidP="00061EF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i/>
          <w:iCs/>
          <w:kern w:val="0"/>
          <w:szCs w:val="20"/>
          <w:lang w:eastAsia="ru-RU" w:bidi="ar-SA"/>
        </w:rPr>
        <w:t>В области физической культуры:</w:t>
      </w:r>
    </w:p>
    <w:p w14:paraId="202B09D7" w14:textId="77777777" w:rsidR="00061EFF" w:rsidRPr="00061EFF" w:rsidRDefault="00061EFF" w:rsidP="00B54F46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7"/>
        <w:ind w:right="5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14:paraId="2E253F32" w14:textId="77777777" w:rsidR="00061EFF" w:rsidRPr="00061EFF" w:rsidRDefault="00061EFF" w:rsidP="00B54F46">
      <w:pPr>
        <w:widowControl w:val="0"/>
        <w:numPr>
          <w:ilvl w:val="0"/>
          <w:numId w:val="3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43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14:paraId="65F61C95" w14:textId="77777777" w:rsidR="00061EFF" w:rsidRPr="00061EFF" w:rsidRDefault="00061EFF" w:rsidP="00B54F46">
      <w:pPr>
        <w:widowControl w:val="0"/>
        <w:numPr>
          <w:ilvl w:val="0"/>
          <w:numId w:val="3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36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</w:t>
      </w: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softHyphen/>
        <w:t>стоятельных форм занятий.</w:t>
      </w:r>
    </w:p>
    <w:p w14:paraId="2DB35B8B" w14:textId="77777777" w:rsidR="006144A7" w:rsidRDefault="006144A7" w:rsidP="00061EF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</w:pPr>
    </w:p>
    <w:p w14:paraId="54CBAE0C" w14:textId="77777777" w:rsidR="00061EFF" w:rsidRDefault="00061EFF" w:rsidP="00061EF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  <w:t>Предметные результаты</w:t>
      </w:r>
    </w:p>
    <w:p w14:paraId="24E0F84C" w14:textId="77777777" w:rsidR="006144A7" w:rsidRPr="00061EFF" w:rsidRDefault="006144A7" w:rsidP="00061EF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14:paraId="65A251B3" w14:textId="77777777" w:rsidR="00061EFF" w:rsidRPr="00061EFF" w:rsidRDefault="00061EFF" w:rsidP="00061EFF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bCs/>
          <w:kern w:val="0"/>
          <w:szCs w:val="20"/>
          <w:lang w:eastAsia="ru-RU" w:bidi="ar-SA"/>
        </w:rPr>
        <w:t>В</w:t>
      </w:r>
      <w:r w:rsidRPr="00061EFF"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  <w:t xml:space="preserve"> </w:t>
      </w: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основной школе в соответствии с Федеральным государственным образовательным стандартом основного общего образования </w:t>
      </w:r>
      <w:r w:rsidRPr="00061EFF">
        <w:rPr>
          <w:rFonts w:ascii="Times New Roman" w:eastAsia="Times New Roman" w:hAnsi="Times New Roman" w:cs="Times New Roman"/>
          <w:i/>
          <w:iCs/>
          <w:kern w:val="0"/>
          <w:szCs w:val="20"/>
          <w:lang w:eastAsia="ru-RU" w:bidi="ar-SA"/>
        </w:rPr>
        <w:t xml:space="preserve">результаты </w:t>
      </w: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изучения курса «Физическая культура» должны отражать:</w:t>
      </w:r>
    </w:p>
    <w:p w14:paraId="1F2534EB" w14:textId="77777777" w:rsidR="00061EFF" w:rsidRPr="00061EFF" w:rsidRDefault="00061EFF" w:rsidP="00B54F46">
      <w:pPr>
        <w:widowControl w:val="0"/>
        <w:numPr>
          <w:ilvl w:val="0"/>
          <w:numId w:val="2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 w:firstLine="353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14:paraId="716BDCA2" w14:textId="77777777" w:rsidR="00061EFF" w:rsidRPr="00061EFF" w:rsidRDefault="00061EFF" w:rsidP="00B54F46">
      <w:pPr>
        <w:widowControl w:val="0"/>
        <w:numPr>
          <w:ilvl w:val="0"/>
          <w:numId w:val="2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 w:firstLine="353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14:paraId="51FC14B5" w14:textId="77777777" w:rsidR="00061EFF" w:rsidRPr="00061EFF" w:rsidRDefault="00061EFF" w:rsidP="00B54F46">
      <w:pPr>
        <w:widowControl w:val="0"/>
        <w:numPr>
          <w:ilvl w:val="0"/>
          <w:numId w:val="2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 w:firstLine="353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softHyphen/>
        <w:t>низации и проведении занятий физической культурой, форм активного отдыха и досуга;</w:t>
      </w:r>
    </w:p>
    <w:p w14:paraId="4EB34649" w14:textId="77777777" w:rsidR="00061EFF" w:rsidRPr="00061EFF" w:rsidRDefault="00061EFF" w:rsidP="00B54F46">
      <w:pPr>
        <w:widowControl w:val="0"/>
        <w:numPr>
          <w:ilvl w:val="0"/>
          <w:numId w:val="2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0" w:firstLine="353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14:paraId="4E9C32E3" w14:textId="77777777" w:rsidR="00061EFF" w:rsidRPr="00061EFF" w:rsidRDefault="00061EFF" w:rsidP="00B54F46">
      <w:pPr>
        <w:widowControl w:val="0"/>
        <w:numPr>
          <w:ilvl w:val="0"/>
          <w:numId w:val="2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</w:t>
      </w:r>
      <w:r w:rsidR="004436FB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и и </w:t>
      </w: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14:paraId="59591C89" w14:textId="77777777" w:rsidR="006144A7" w:rsidRDefault="006144A7" w:rsidP="00061EFF">
      <w:pPr>
        <w:widowControl w:val="0"/>
        <w:shd w:val="clear" w:color="auto" w:fill="FFFFFF"/>
        <w:autoSpaceDE w:val="0"/>
        <w:autoSpaceDN w:val="0"/>
        <w:adjustRightInd w:val="0"/>
        <w:spacing w:before="7"/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</w:pPr>
    </w:p>
    <w:p w14:paraId="4AA88717" w14:textId="77777777" w:rsidR="00C64BE3" w:rsidRDefault="00061EFF" w:rsidP="00061EFF">
      <w:pPr>
        <w:widowControl w:val="0"/>
        <w:shd w:val="clear" w:color="auto" w:fill="FFFFFF"/>
        <w:autoSpaceDE w:val="0"/>
        <w:autoSpaceDN w:val="0"/>
        <w:adjustRightInd w:val="0"/>
        <w:spacing w:before="7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  <w:lastRenderedPageBreak/>
        <w:t>Предметные результаты</w:t>
      </w: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, так же как личностные и метапредметные, проявляются в разных областях культуры. </w:t>
      </w:r>
    </w:p>
    <w:p w14:paraId="3E535698" w14:textId="77777777" w:rsidR="00061EFF" w:rsidRPr="00061EFF" w:rsidRDefault="00061EFF" w:rsidP="00061EFF">
      <w:pPr>
        <w:widowControl w:val="0"/>
        <w:shd w:val="clear" w:color="auto" w:fill="FFFFFF"/>
        <w:autoSpaceDE w:val="0"/>
        <w:autoSpaceDN w:val="0"/>
        <w:adjustRightInd w:val="0"/>
        <w:spacing w:before="7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i/>
          <w:iCs/>
          <w:kern w:val="0"/>
          <w:szCs w:val="20"/>
          <w:lang w:eastAsia="ru-RU" w:bidi="ar-SA"/>
        </w:rPr>
        <w:t>В области познавательной культуры:</w:t>
      </w:r>
    </w:p>
    <w:p w14:paraId="1E2DEBDF" w14:textId="77777777" w:rsidR="00061EFF" w:rsidRPr="00061EFF" w:rsidRDefault="00061EFF" w:rsidP="00B54F46">
      <w:pPr>
        <w:widowControl w:val="0"/>
        <w:numPr>
          <w:ilvl w:val="0"/>
          <w:numId w:val="26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ind w:left="0" w:right="7" w:firstLine="36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14:paraId="62BE9E01" w14:textId="77777777" w:rsidR="00061EFF" w:rsidRPr="00061EFF" w:rsidRDefault="00061EFF" w:rsidP="00B54F46">
      <w:pPr>
        <w:widowControl w:val="0"/>
        <w:numPr>
          <w:ilvl w:val="0"/>
          <w:numId w:val="26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/>
        <w:ind w:left="0" w:right="22" w:firstLine="36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знания основных направлений развития физической культуры в обществе, их целей, задач и форм организации;</w:t>
      </w:r>
    </w:p>
    <w:p w14:paraId="45C07DF4" w14:textId="77777777" w:rsidR="00061EFF" w:rsidRPr="00061EFF" w:rsidRDefault="00061EFF" w:rsidP="00B54F46">
      <w:pPr>
        <w:widowControl w:val="0"/>
        <w:numPr>
          <w:ilvl w:val="0"/>
          <w:numId w:val="26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ind w:left="0" w:right="22" w:firstLine="36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14:paraId="04ACE192" w14:textId="77777777" w:rsidR="00061EFF" w:rsidRPr="00061EFF" w:rsidRDefault="00061EFF" w:rsidP="00061EFF">
      <w:pPr>
        <w:widowControl w:val="0"/>
        <w:shd w:val="clear" w:color="auto" w:fill="FFFFFF"/>
        <w:autoSpaceDE w:val="0"/>
        <w:autoSpaceDN w:val="0"/>
        <w:adjustRightInd w:val="0"/>
        <w:spacing w:before="7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i/>
          <w:iCs/>
          <w:kern w:val="0"/>
          <w:szCs w:val="20"/>
          <w:lang w:eastAsia="ru-RU" w:bidi="ar-SA"/>
        </w:rPr>
        <w:t>В области нравственной культуры:</w:t>
      </w:r>
    </w:p>
    <w:p w14:paraId="77564F0A" w14:textId="77777777" w:rsidR="00061EFF" w:rsidRPr="00061EFF" w:rsidRDefault="00061EFF" w:rsidP="00B54F4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</w:t>
      </w:r>
      <w:r w:rsidR="00614DCE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уважительное </w:t>
      </w: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отношение к участникам с разным уровнем их умений, физических способностей, состояния здоровья;</w:t>
      </w:r>
    </w:p>
    <w:p w14:paraId="45232AE5" w14:textId="77777777" w:rsidR="00061EFF" w:rsidRPr="00061EFF" w:rsidRDefault="00061EFF" w:rsidP="00B54F46">
      <w:pPr>
        <w:widowControl w:val="0"/>
        <w:numPr>
          <w:ilvl w:val="0"/>
          <w:numId w:val="37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ind w:right="29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14:paraId="71315B32" w14:textId="77777777" w:rsidR="00061EFF" w:rsidRPr="00061EFF" w:rsidRDefault="00061EFF" w:rsidP="00B54F46">
      <w:pPr>
        <w:widowControl w:val="0"/>
        <w:numPr>
          <w:ilvl w:val="0"/>
          <w:numId w:val="37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ind w:right="36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14:paraId="0D847C5C" w14:textId="77777777" w:rsidR="00061EFF" w:rsidRPr="00061EFF" w:rsidRDefault="00061EFF" w:rsidP="00061EF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i/>
          <w:iCs/>
          <w:kern w:val="0"/>
          <w:szCs w:val="20"/>
          <w:lang w:eastAsia="ru-RU" w:bidi="ar-SA"/>
        </w:rPr>
        <w:t>В области трудовой культуры:</w:t>
      </w:r>
    </w:p>
    <w:p w14:paraId="2EA39E2E" w14:textId="77777777" w:rsidR="00061EFF" w:rsidRPr="00061EFF" w:rsidRDefault="00061EFF" w:rsidP="00B54F46">
      <w:pPr>
        <w:widowControl w:val="0"/>
        <w:numPr>
          <w:ilvl w:val="0"/>
          <w:numId w:val="26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ind w:left="27" w:right="36" w:firstLine="360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14:paraId="55F80C7F" w14:textId="77777777" w:rsidR="00061EFF" w:rsidRPr="00061EFF" w:rsidRDefault="00061EFF" w:rsidP="00B54F46">
      <w:pPr>
        <w:widowControl w:val="0"/>
        <w:numPr>
          <w:ilvl w:val="0"/>
          <w:numId w:val="26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14"/>
        <w:ind w:left="16" w:right="36" w:firstLine="36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14:paraId="28045069" w14:textId="77777777" w:rsidR="00061EFF" w:rsidRPr="00061EFF" w:rsidRDefault="00061EFF" w:rsidP="00B54F46">
      <w:pPr>
        <w:widowControl w:val="0"/>
        <w:numPr>
          <w:ilvl w:val="0"/>
          <w:numId w:val="26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/>
        <w:ind w:left="16" w:right="29" w:firstLine="36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14:paraId="488D91AE" w14:textId="77777777" w:rsidR="00061EFF" w:rsidRPr="00061EFF" w:rsidRDefault="00061EFF" w:rsidP="00061EF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i/>
          <w:iCs/>
          <w:kern w:val="0"/>
          <w:szCs w:val="20"/>
          <w:lang w:eastAsia="ru-RU" w:bidi="ar-SA"/>
        </w:rPr>
        <w:t>В области эстетической культуры:</w:t>
      </w:r>
    </w:p>
    <w:p w14:paraId="7A1A8943" w14:textId="77777777" w:rsidR="00061EFF" w:rsidRPr="00061EFF" w:rsidRDefault="00061EFF" w:rsidP="00B54F46">
      <w:pPr>
        <w:widowControl w:val="0"/>
        <w:numPr>
          <w:ilvl w:val="0"/>
          <w:numId w:val="27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ind w:right="65" w:firstLine="353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14:paraId="6710D35D" w14:textId="77777777" w:rsidR="00061EFF" w:rsidRPr="00061EFF" w:rsidRDefault="00061EFF" w:rsidP="00B54F46">
      <w:pPr>
        <w:widowControl w:val="0"/>
        <w:numPr>
          <w:ilvl w:val="0"/>
          <w:numId w:val="27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ind w:right="58" w:firstLine="353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14:paraId="0B8972BA" w14:textId="77777777" w:rsidR="00061EFF" w:rsidRPr="00061EFF" w:rsidRDefault="00061EFF" w:rsidP="00B54F46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7" w:right="50" w:firstLine="36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14:paraId="3302F82D" w14:textId="77777777" w:rsidR="00061EFF" w:rsidRPr="00061EFF" w:rsidRDefault="00061EFF" w:rsidP="00061EF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i/>
          <w:iCs/>
          <w:kern w:val="0"/>
          <w:szCs w:val="20"/>
          <w:lang w:eastAsia="ru-RU" w:bidi="ar-SA"/>
        </w:rPr>
        <w:t>В области коммуникативной культуры:</w:t>
      </w:r>
    </w:p>
    <w:p w14:paraId="13F7AF71" w14:textId="77777777" w:rsidR="00061EFF" w:rsidRPr="00061EFF" w:rsidRDefault="00061EFF" w:rsidP="00061EFF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ind w:right="43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•</w:t>
      </w: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ab/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14:paraId="20123468" w14:textId="77777777" w:rsidR="00061EFF" w:rsidRPr="00061EFF" w:rsidRDefault="00061EFF" w:rsidP="00B54F46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36" w:right="43" w:firstLine="346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14:paraId="75712FA7" w14:textId="77777777" w:rsidR="00061EFF" w:rsidRPr="00061EFF" w:rsidRDefault="00061EFF" w:rsidP="00061EFF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о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14:paraId="123E0A83" w14:textId="77777777" w:rsidR="00061EFF" w:rsidRPr="00061EFF" w:rsidRDefault="00061EFF" w:rsidP="00061EF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i/>
          <w:iCs/>
          <w:kern w:val="0"/>
          <w:szCs w:val="20"/>
          <w:lang w:eastAsia="ru-RU" w:bidi="ar-SA"/>
        </w:rPr>
        <w:t>В области физической культуры:</w:t>
      </w:r>
    </w:p>
    <w:p w14:paraId="71260C58" w14:textId="77777777" w:rsidR="00061EFF" w:rsidRPr="00061EFF" w:rsidRDefault="00061EFF" w:rsidP="00B54F46">
      <w:pPr>
        <w:widowControl w:val="0"/>
        <w:numPr>
          <w:ilvl w:val="0"/>
          <w:numId w:val="2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43" w:right="22" w:firstLine="353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</w:t>
      </w: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softHyphen/>
        <w:t>дур, профилактики нарушений осанки, улучшения физической подготовленности;</w:t>
      </w:r>
    </w:p>
    <w:p w14:paraId="5BB4741E" w14:textId="77777777" w:rsidR="00061EFF" w:rsidRPr="00061EFF" w:rsidRDefault="00061EFF" w:rsidP="00B54F46">
      <w:pPr>
        <w:widowControl w:val="0"/>
        <w:numPr>
          <w:ilvl w:val="0"/>
          <w:numId w:val="2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43" w:right="7" w:firstLine="353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14:paraId="34D78F52" w14:textId="77777777" w:rsidR="00061EFF" w:rsidRPr="00061EFF" w:rsidRDefault="00061EFF" w:rsidP="00B54F46">
      <w:pPr>
        <w:widowControl w:val="0"/>
        <w:numPr>
          <w:ilvl w:val="0"/>
          <w:numId w:val="2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43" w:firstLine="353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</w:t>
      </w: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softHyphen/>
        <w:t>людения.</w:t>
      </w:r>
    </w:p>
    <w:p w14:paraId="4CA21042" w14:textId="77777777" w:rsidR="007B6E9F" w:rsidRDefault="007B6E9F" w:rsidP="00581C6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</w:pPr>
    </w:p>
    <w:p w14:paraId="00569B28" w14:textId="77777777" w:rsidR="00061EFF" w:rsidRDefault="007B6E9F" w:rsidP="00061E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  <w:lastRenderedPageBreak/>
        <w:t>6 класс</w:t>
      </w:r>
    </w:p>
    <w:p w14:paraId="158B0595" w14:textId="77777777" w:rsidR="007B6E9F" w:rsidRPr="00061EFF" w:rsidRDefault="007B6E9F" w:rsidP="00061E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</w:pPr>
    </w:p>
    <w:tbl>
      <w:tblPr>
        <w:tblW w:w="109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5169"/>
        <w:gridCol w:w="755"/>
        <w:gridCol w:w="869"/>
        <w:gridCol w:w="868"/>
        <w:gridCol w:w="869"/>
        <w:gridCol w:w="868"/>
        <w:gridCol w:w="869"/>
      </w:tblGrid>
      <w:tr w:rsidR="00061EFF" w:rsidRPr="00061EFF" w14:paraId="23091178" w14:textId="77777777" w:rsidTr="007B6E9F">
        <w:trPr>
          <w:trHeight w:val="313"/>
          <w:jc w:val="center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1D384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№ п/п</w:t>
            </w:r>
          </w:p>
        </w:tc>
        <w:tc>
          <w:tcPr>
            <w:tcW w:w="5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0FC1B24" w14:textId="77777777" w:rsidR="00061EFF" w:rsidRPr="00061EFF" w:rsidRDefault="00EF779B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К</w:t>
            </w:r>
            <w:r w:rsidR="00061EFF"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онтрольные упражнения</w:t>
            </w:r>
            <w:r w:rsidR="00061EFF"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5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A1C36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ПОКАЗАТЕЛИ</w:t>
            </w:r>
          </w:p>
        </w:tc>
      </w:tr>
      <w:tr w:rsidR="00061EFF" w:rsidRPr="00061EFF" w14:paraId="790A554A" w14:textId="77777777" w:rsidTr="00EF779B">
        <w:trPr>
          <w:trHeight w:val="224"/>
          <w:jc w:val="center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FF7DF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</w:p>
        </w:tc>
        <w:tc>
          <w:tcPr>
            <w:tcW w:w="51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A04E03B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B1671" w14:textId="77777777" w:rsidR="00061EFF" w:rsidRPr="00061EFF" w:rsidRDefault="00061EFF" w:rsidP="00EF779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Мальчики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8D32E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Девочки</w:t>
            </w:r>
            <w:r w:rsidR="00EF779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</w:tr>
      <w:tr w:rsidR="00061EFF" w:rsidRPr="00061EFF" w14:paraId="460BFC49" w14:textId="77777777" w:rsidTr="007B6E9F">
        <w:trPr>
          <w:trHeight w:val="313"/>
          <w:jc w:val="center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6DFF6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</w:p>
        </w:tc>
        <w:tc>
          <w:tcPr>
            <w:tcW w:w="5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A9F62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14339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“5”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CCCA2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“4”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31E0C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“3”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478DE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“5”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DB392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“4”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E9021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“3”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</w:tr>
      <w:tr w:rsidR="00061EFF" w:rsidRPr="00061EFF" w14:paraId="63BA77AC" w14:textId="77777777" w:rsidTr="007B6E9F">
        <w:trPr>
          <w:trHeight w:val="31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A47A2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B028B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Челночный бег 3х10  м, сек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D6F87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8.3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C707F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9.0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4ABE8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9.3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388D2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8.8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4BA34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9.6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83587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10.0</w:t>
            </w:r>
          </w:p>
        </w:tc>
      </w:tr>
      <w:tr w:rsidR="00061EFF" w:rsidRPr="00061EFF" w14:paraId="63EDF16B" w14:textId="77777777" w:rsidTr="007B6E9F">
        <w:trPr>
          <w:trHeight w:val="31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DF674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46201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Бег 30 м, сек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0C477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4.9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DC5B3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5.8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62DE8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6.0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BFADE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5.0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3EB77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6.2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D25C0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6.3</w:t>
            </w:r>
          </w:p>
        </w:tc>
      </w:tr>
      <w:tr w:rsidR="00061EFF" w:rsidRPr="00061EFF" w14:paraId="54C6D0A2" w14:textId="77777777" w:rsidTr="007B6E9F">
        <w:trPr>
          <w:trHeight w:val="31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37854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BFBEB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6144A7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Кросс 1500м. мин.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C3233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8.00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EA179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8.30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57BB8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8.50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816BD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8.30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D22C9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8.50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C2F7F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9.50</w:t>
            </w:r>
          </w:p>
        </w:tc>
      </w:tr>
      <w:tr w:rsidR="00061EFF" w:rsidRPr="00061EFF" w14:paraId="318C002C" w14:textId="77777777" w:rsidTr="007B6E9F">
        <w:trPr>
          <w:trHeight w:val="20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ECB37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4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6DA32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Бег 60 м, секунд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D6224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9,8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ADED6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396D3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11,1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E09BF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8D036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10,7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869B4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11,3</w:t>
            </w:r>
          </w:p>
        </w:tc>
      </w:tr>
      <w:tr w:rsidR="00061EFF" w:rsidRPr="00061EFF" w14:paraId="4DA53BE1" w14:textId="77777777" w:rsidTr="007B6E9F">
        <w:trPr>
          <w:trHeight w:val="31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F7365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5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ADA9C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Прыжки  в длину с места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1623E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195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2E0FB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160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DCBB6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140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CC662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185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35918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150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DD01A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130</w:t>
            </w:r>
          </w:p>
        </w:tc>
      </w:tr>
      <w:tr w:rsidR="00061EFF" w:rsidRPr="00061EFF" w14:paraId="176C8431" w14:textId="77777777" w:rsidTr="007B6E9F">
        <w:trPr>
          <w:trHeight w:val="31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6F6B0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6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29082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Наклоны  вперед из положения сидя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EAB82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14+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683BA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846D1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1AE5E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16+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B4250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BBBB1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5-</w:t>
            </w:r>
          </w:p>
        </w:tc>
      </w:tr>
      <w:tr w:rsidR="00061EFF" w:rsidRPr="00061EFF" w14:paraId="7D9FFEFB" w14:textId="77777777" w:rsidTr="007B6E9F">
        <w:trPr>
          <w:trHeight w:val="31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80E43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7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7FE99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Подтягивание на высокой перекладине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F20C0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8589F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C6A55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81CEA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A2C47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16F85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</w:t>
            </w:r>
          </w:p>
        </w:tc>
      </w:tr>
      <w:tr w:rsidR="00061EFF" w:rsidRPr="00061EFF" w14:paraId="5E15D88C" w14:textId="77777777" w:rsidTr="007B6E9F">
        <w:trPr>
          <w:trHeight w:val="31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5CFD3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8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2E08A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Сгибание и разгибание рук в упоре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лёжа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CF6F5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AF343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33E82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1F417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E01BA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52193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</w:t>
            </w:r>
          </w:p>
        </w:tc>
      </w:tr>
      <w:tr w:rsidR="00061EFF" w:rsidRPr="00061EFF" w14:paraId="054854F8" w14:textId="77777777" w:rsidTr="007B6E9F">
        <w:trPr>
          <w:trHeight w:val="31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14C07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9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E61DD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Прыжок в высоту с разбега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D3366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9C145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85F83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510B5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EF415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674B6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85</w:t>
            </w:r>
          </w:p>
        </w:tc>
      </w:tr>
      <w:tr w:rsidR="00061EFF" w:rsidRPr="00061EFF" w14:paraId="7434EA99" w14:textId="77777777" w:rsidTr="007B6E9F">
        <w:trPr>
          <w:trHeight w:val="31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06278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E6E29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Подъем туловища за 1мин. из положения лежа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4E932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2F5E2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35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FCD51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4A40C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35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63182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30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61734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</w:t>
            </w:r>
          </w:p>
        </w:tc>
      </w:tr>
      <w:tr w:rsidR="00061EFF" w:rsidRPr="00061EFF" w14:paraId="56A0D449" w14:textId="77777777" w:rsidTr="007B6E9F">
        <w:trPr>
          <w:trHeight w:val="31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8DF14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2C088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Прыжок на скакалке, 1 мин, раз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0F912" w14:textId="77777777" w:rsidR="00061EFF" w:rsidRPr="00061EFF" w:rsidRDefault="00364AF7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0154F" w14:textId="77777777" w:rsidR="00061EFF" w:rsidRPr="00061EFF" w:rsidRDefault="00364AF7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E5595" w14:textId="77777777" w:rsidR="00061EFF" w:rsidRPr="00061EFF" w:rsidRDefault="00364AF7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625D2" w14:textId="77777777" w:rsidR="00061EFF" w:rsidRPr="00061EFF" w:rsidRDefault="00364AF7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5CA52" w14:textId="77777777" w:rsidR="00061EFF" w:rsidRPr="00061EFF" w:rsidRDefault="00364AF7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F8E3E" w14:textId="77777777" w:rsidR="00061EFF" w:rsidRPr="00061EFF" w:rsidRDefault="00364AF7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95</w:t>
            </w:r>
          </w:p>
        </w:tc>
      </w:tr>
      <w:tr w:rsidR="00061EFF" w:rsidRPr="00061EFF" w14:paraId="4475E8A7" w14:textId="77777777" w:rsidTr="007B6E9F">
        <w:trPr>
          <w:trHeight w:val="31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CE6C8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E86EE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М</w:t>
            </w:r>
            <w:r w:rsidR="006144A7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етание мяча 150г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 xml:space="preserve">  на дальность м. с разбега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B5776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74593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4EE0C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D0D70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95BAE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EDB75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</w:t>
            </w:r>
          </w:p>
        </w:tc>
      </w:tr>
      <w:tr w:rsidR="00061EFF" w:rsidRPr="00061EFF" w14:paraId="5BFE9C56" w14:textId="77777777" w:rsidTr="007B6E9F">
        <w:trPr>
          <w:trHeight w:val="31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B34A4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F7FF2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Прыжок в длину с разбега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C573C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340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B5711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320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7D87A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270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8AE17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300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B862B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280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6E2FC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230</w:t>
            </w:r>
          </w:p>
        </w:tc>
      </w:tr>
    </w:tbl>
    <w:p w14:paraId="51C07153" w14:textId="77777777" w:rsidR="00061EFF" w:rsidRPr="00061EFF" w:rsidRDefault="00061EFF" w:rsidP="00061E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14:paraId="5EC84E13" w14:textId="77777777" w:rsidR="00061EFF" w:rsidRPr="00061EFF" w:rsidRDefault="007B6E9F" w:rsidP="00061E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  <w:t>7 класс</w:t>
      </w:r>
    </w:p>
    <w:p w14:paraId="45680F56" w14:textId="77777777" w:rsidR="00061EFF" w:rsidRPr="00061EFF" w:rsidRDefault="00061EFF" w:rsidP="00061E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</w:pPr>
    </w:p>
    <w:tbl>
      <w:tblPr>
        <w:tblW w:w="108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973"/>
        <w:gridCol w:w="908"/>
        <w:gridCol w:w="861"/>
        <w:gridCol w:w="862"/>
        <w:gridCol w:w="861"/>
        <w:gridCol w:w="860"/>
        <w:gridCol w:w="862"/>
      </w:tblGrid>
      <w:tr w:rsidR="00061EFF" w:rsidRPr="00061EFF" w14:paraId="176294AC" w14:textId="77777777" w:rsidTr="007B6E9F">
        <w:trPr>
          <w:trHeight w:val="259"/>
          <w:jc w:val="center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12751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№</w:t>
            </w:r>
          </w:p>
          <w:p w14:paraId="46EE166F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п/п</w:t>
            </w:r>
          </w:p>
        </w:tc>
        <w:tc>
          <w:tcPr>
            <w:tcW w:w="4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6DF6928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Контрольные упражнения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 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br/>
            </w:r>
          </w:p>
        </w:tc>
        <w:tc>
          <w:tcPr>
            <w:tcW w:w="5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1EC4A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ПОКАЗАТЕЛИ</w:t>
            </w:r>
          </w:p>
        </w:tc>
      </w:tr>
      <w:tr w:rsidR="00061EFF" w:rsidRPr="00061EFF" w14:paraId="1111D34F" w14:textId="77777777" w:rsidTr="007B6E9F">
        <w:trPr>
          <w:trHeight w:val="230"/>
          <w:jc w:val="center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E5065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</w:p>
        </w:tc>
        <w:tc>
          <w:tcPr>
            <w:tcW w:w="49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08EF83A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59220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Мальчики</w:t>
            </w:r>
          </w:p>
        </w:tc>
        <w:tc>
          <w:tcPr>
            <w:tcW w:w="2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3B349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Девочки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</w:tr>
      <w:tr w:rsidR="00061EFF" w:rsidRPr="00061EFF" w14:paraId="377BB31D" w14:textId="77777777" w:rsidTr="007B6E9F">
        <w:trPr>
          <w:trHeight w:val="201"/>
          <w:jc w:val="center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444BA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</w:p>
        </w:tc>
        <w:tc>
          <w:tcPr>
            <w:tcW w:w="4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D9B45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A57BE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“5”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4FE45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“4”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B8CA3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“3”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F0E72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“5”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A2552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“4”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6A8EF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“3”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</w:tr>
      <w:tr w:rsidR="00061EFF" w:rsidRPr="00061EFF" w14:paraId="2CF372D5" w14:textId="77777777" w:rsidTr="007B6E9F">
        <w:trPr>
          <w:trHeight w:val="265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334A8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7D1B1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Челночный бег 3х10  м, сек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46A23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8.3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89DD9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9.0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C8591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9.3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CEFB5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8.7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4B909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9.5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B76A5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10.0</w:t>
            </w:r>
          </w:p>
        </w:tc>
      </w:tr>
      <w:tr w:rsidR="00061EFF" w:rsidRPr="00061EFF" w14:paraId="6428D1FC" w14:textId="77777777" w:rsidTr="007B6E9F">
        <w:trPr>
          <w:trHeight w:val="201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91585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B5560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Бег 30 м, секунд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71758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4.8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77224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5.6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2D3DA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5.9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626F1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5.0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0AFBD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6.0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2A460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6.2</w:t>
            </w:r>
          </w:p>
        </w:tc>
      </w:tr>
      <w:tr w:rsidR="00061EFF" w:rsidRPr="00061EFF" w14:paraId="6C4A6922" w14:textId="77777777" w:rsidTr="007B6E9F">
        <w:trPr>
          <w:trHeight w:val="189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CABF5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D8FB3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Прыжок в длину с разбега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E9AA0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360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EA25F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340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803D6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7E836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330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40D53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300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FFB5A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240</w:t>
            </w:r>
          </w:p>
        </w:tc>
      </w:tr>
      <w:tr w:rsidR="00061EFF" w:rsidRPr="00061EFF" w14:paraId="312978C8" w14:textId="77777777" w:rsidTr="007B6E9F">
        <w:trPr>
          <w:trHeight w:val="139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03B74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4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5C5F4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Бег 60 м, секунд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8025F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FE388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8BD43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179B3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9,8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69102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10,4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5D06C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11,2</w:t>
            </w:r>
          </w:p>
        </w:tc>
      </w:tr>
      <w:tr w:rsidR="00061EFF" w:rsidRPr="00061EFF" w14:paraId="24217972" w14:textId="77777777" w:rsidTr="007B6E9F">
        <w:trPr>
          <w:trHeight w:val="259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B5751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5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193EC" w14:textId="77777777" w:rsidR="00061EFF" w:rsidRPr="00061EFF" w:rsidRDefault="006144A7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6144A7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Кросс 2000 м</w:t>
            </w:r>
            <w:r w:rsidR="00061EFF" w:rsidRPr="006144A7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.</w:t>
            </w:r>
            <w:r w:rsidR="00061EFF"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481E0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12.30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7509C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13.30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C292B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14.30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42ED0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13.30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4B362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14.30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29DEE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15.30</w:t>
            </w:r>
          </w:p>
        </w:tc>
      </w:tr>
      <w:tr w:rsidR="00061EFF" w:rsidRPr="00061EFF" w14:paraId="50EE6170" w14:textId="77777777" w:rsidTr="007B6E9F">
        <w:trPr>
          <w:trHeight w:val="259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CD6EB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6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DBA4E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Прыжки  в длину с места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1205E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3B4C7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170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B0F16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E7BD5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18719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160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8B96D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140</w:t>
            </w:r>
          </w:p>
        </w:tc>
      </w:tr>
      <w:tr w:rsidR="00061EFF" w:rsidRPr="00061EFF" w14:paraId="389FEC6C" w14:textId="77777777" w:rsidTr="007B6E9F">
        <w:trPr>
          <w:trHeight w:val="230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CF388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7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78D2F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Подтягивание на высокой перекладине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029AE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BB760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6BC6F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7D100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9F5AA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286F3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</w:t>
            </w:r>
          </w:p>
        </w:tc>
      </w:tr>
      <w:tr w:rsidR="00061EFF" w:rsidRPr="00061EFF" w14:paraId="40C91316" w14:textId="77777777" w:rsidTr="007B6E9F">
        <w:trPr>
          <w:trHeight w:val="172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DC466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8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45CBD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Сгибание и разгибание рук в упоре лёжа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696C6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31B25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545E3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70170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EF5C9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80088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</w:t>
            </w:r>
          </w:p>
        </w:tc>
      </w:tr>
      <w:tr w:rsidR="00061EFF" w:rsidRPr="00061EFF" w14:paraId="34634BC6" w14:textId="77777777" w:rsidTr="007B6E9F">
        <w:trPr>
          <w:trHeight w:val="172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DF6E0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lastRenderedPageBreak/>
              <w:t>9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4DEF1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Наклоны  вперед из положения сидя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9AF39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3F839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6665E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1FED0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18+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94329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24E50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6-</w:t>
            </w:r>
          </w:p>
        </w:tc>
      </w:tr>
      <w:tr w:rsidR="00061EFF" w:rsidRPr="00061EFF" w14:paraId="7D7B6322" w14:textId="77777777" w:rsidTr="007B6E9F">
        <w:trPr>
          <w:trHeight w:val="288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EB661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7A412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Подъем туловища за 1мин. из положения лежа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E118A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3D485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CAFAE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35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C9D59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38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D31D3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33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D6B55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25</w:t>
            </w:r>
          </w:p>
        </w:tc>
      </w:tr>
      <w:tr w:rsidR="00061EFF" w:rsidRPr="00061EFF" w14:paraId="5C043917" w14:textId="77777777" w:rsidTr="007B6E9F">
        <w:trPr>
          <w:trHeight w:val="288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70598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E3D9C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Прыжок в высоту  с разбега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E55A7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8ADB1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C1C1B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F0DDD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3CC7A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81B19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90</w:t>
            </w:r>
          </w:p>
        </w:tc>
      </w:tr>
      <w:tr w:rsidR="00061EFF" w:rsidRPr="00061EFF" w14:paraId="227EFDC8" w14:textId="77777777" w:rsidTr="007B6E9F">
        <w:trPr>
          <w:trHeight w:val="259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F0B3D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EDB82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Прыжок на скакалке, 1мин, раз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7D47B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F4CBF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021F7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3CDC2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120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95AD3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E3834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105</w:t>
            </w:r>
          </w:p>
        </w:tc>
      </w:tr>
      <w:tr w:rsidR="00061EFF" w:rsidRPr="00061EFF" w14:paraId="75D36188" w14:textId="77777777" w:rsidTr="007B6E9F">
        <w:trPr>
          <w:trHeight w:val="259"/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AA1CB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DD52A" w14:textId="77777777" w:rsidR="00061EFF" w:rsidRPr="00061EFF" w:rsidRDefault="006144A7" w:rsidP="006144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 xml:space="preserve">Метание  </w:t>
            </w:r>
            <w:r w:rsidR="00061EFF"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 xml:space="preserve">мяча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150г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 xml:space="preserve"> </w:t>
            </w:r>
            <w:r w:rsidR="00061EFF"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bdr w:val="none" w:sz="0" w:space="0" w:color="auto" w:frame="1"/>
                <w:lang w:eastAsia="ru-RU" w:bidi="ar-SA"/>
              </w:rPr>
              <w:t>на дальность м. с разбега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7A62A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38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E8767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35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D54DC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D389D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1BDD2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BF282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16</w:t>
            </w:r>
          </w:p>
        </w:tc>
      </w:tr>
    </w:tbl>
    <w:p w14:paraId="4951856F" w14:textId="77777777" w:rsidR="00061EFF" w:rsidRPr="00061EFF" w:rsidRDefault="00061EFF" w:rsidP="00061E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14:paraId="5778C3DF" w14:textId="77777777" w:rsidR="007B6E9F" w:rsidRDefault="007B6E9F" w:rsidP="00061E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</w:pPr>
    </w:p>
    <w:p w14:paraId="4EFF25F7" w14:textId="77777777" w:rsidR="007B6E9F" w:rsidRPr="00061EFF" w:rsidRDefault="007B6E9F" w:rsidP="00061E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</w:pPr>
    </w:p>
    <w:p w14:paraId="2D605A69" w14:textId="77777777" w:rsidR="00061EFF" w:rsidRDefault="00061EFF" w:rsidP="00061E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14:paraId="64793447" w14:textId="77777777" w:rsidR="004659EB" w:rsidRDefault="004659EB" w:rsidP="00061E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14:paraId="18D7623C" w14:textId="77777777" w:rsidR="004659EB" w:rsidRPr="00061EFF" w:rsidRDefault="004659EB" w:rsidP="00061EF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14:paraId="19E0547E" w14:textId="77777777" w:rsidR="00061EFF" w:rsidRPr="00061EFF" w:rsidRDefault="00061EFF" w:rsidP="007B6E9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14:paraId="4E161E32" w14:textId="77777777" w:rsidR="00061EFF" w:rsidRDefault="00061EFF" w:rsidP="007B6E9F">
      <w:pPr>
        <w:keepNext/>
        <w:widowControl w:val="0"/>
        <w:autoSpaceDE w:val="0"/>
        <w:autoSpaceDN w:val="0"/>
        <w:adjustRightInd w:val="0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b/>
          <w:bCs/>
          <w:kern w:val="32"/>
          <w:szCs w:val="20"/>
          <w:lang w:eastAsia="ru-RU" w:bidi="ar-SA"/>
        </w:rPr>
        <w:t>Уровень физической подготовленности учащихся 11-15 лет</w:t>
      </w:r>
    </w:p>
    <w:p w14:paraId="41913563" w14:textId="77777777" w:rsidR="007B6E9F" w:rsidRPr="00061EFF" w:rsidRDefault="007B6E9F" w:rsidP="007B6E9F">
      <w:pPr>
        <w:keepNext/>
        <w:widowControl w:val="0"/>
        <w:autoSpaceDE w:val="0"/>
        <w:autoSpaceDN w:val="0"/>
        <w:adjustRightInd w:val="0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Cs w:val="20"/>
          <w:lang w:eastAsia="ru-RU" w:bidi="ar-SA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806"/>
        <w:gridCol w:w="1818"/>
        <w:gridCol w:w="960"/>
        <w:gridCol w:w="922"/>
        <w:gridCol w:w="1109"/>
        <w:gridCol w:w="1015"/>
        <w:gridCol w:w="873"/>
        <w:gridCol w:w="1109"/>
        <w:gridCol w:w="1015"/>
      </w:tblGrid>
      <w:tr w:rsidR="00061EFF" w:rsidRPr="00061EFF" w14:paraId="542E350F" w14:textId="77777777" w:rsidTr="00ED0F5D">
        <w:trPr>
          <w:trHeight w:val="163"/>
          <w:jc w:val="center"/>
        </w:trPr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9ECE8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№ п/п</w:t>
            </w:r>
          </w:p>
        </w:tc>
        <w:tc>
          <w:tcPr>
            <w:tcW w:w="180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2673C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Физические способности</w:t>
            </w:r>
          </w:p>
        </w:tc>
        <w:tc>
          <w:tcPr>
            <w:tcW w:w="18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F3274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Контрольное упражнение(тест)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F54D1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Возраст</w:t>
            </w:r>
          </w:p>
        </w:tc>
        <w:tc>
          <w:tcPr>
            <w:tcW w:w="6043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5DD78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уровень</w:t>
            </w:r>
          </w:p>
        </w:tc>
      </w:tr>
      <w:tr w:rsidR="00061EFF" w:rsidRPr="00061EFF" w14:paraId="067BFCB9" w14:textId="77777777" w:rsidTr="00ED0F5D">
        <w:trPr>
          <w:trHeight w:val="149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67305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180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72FE0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492E6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43209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04ABF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мальчики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08C88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девочки</w:t>
            </w:r>
          </w:p>
        </w:tc>
      </w:tr>
      <w:tr w:rsidR="007B6E9F" w:rsidRPr="00061EFF" w14:paraId="382FBA4C" w14:textId="77777777" w:rsidTr="00ED0F5D">
        <w:trPr>
          <w:trHeight w:val="10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B0B57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180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EE30C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9000C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3D182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93986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низкий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0A697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средний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3D1B1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высокий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016D1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низкий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82D82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средний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6CF69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высокий</w:t>
            </w:r>
          </w:p>
        </w:tc>
      </w:tr>
      <w:tr w:rsidR="007B6E9F" w:rsidRPr="00061EFF" w14:paraId="620D6E76" w14:textId="77777777" w:rsidTr="00ED0F5D">
        <w:trPr>
          <w:jc w:val="center"/>
        </w:trPr>
        <w:tc>
          <w:tcPr>
            <w:tcW w:w="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AD692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ru-RU" w:bidi="ar-SA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6542A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Скоростные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7A0C8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Бег 30м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FE41B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</w:t>
            </w:r>
          </w:p>
          <w:p w14:paraId="222EDCA4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12</w:t>
            </w:r>
          </w:p>
          <w:p w14:paraId="7AD34A94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13</w:t>
            </w:r>
          </w:p>
          <w:p w14:paraId="16E10927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14</w:t>
            </w:r>
          </w:p>
          <w:p w14:paraId="5228DA89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48A8C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6.3</w:t>
            </w:r>
          </w:p>
          <w:p w14:paraId="3A53C8FE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6.0</w:t>
            </w:r>
          </w:p>
          <w:p w14:paraId="3B529197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5.9</w:t>
            </w:r>
          </w:p>
          <w:p w14:paraId="69A8151C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5.8</w:t>
            </w:r>
          </w:p>
          <w:p w14:paraId="703EC968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5.5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18CC0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6.1-5.5</w:t>
            </w:r>
          </w:p>
          <w:p w14:paraId="23415FDE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5.8-5.4</w:t>
            </w:r>
          </w:p>
          <w:p w14:paraId="1E079161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5.6-5.2</w:t>
            </w:r>
          </w:p>
          <w:p w14:paraId="236105E4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5.5-5.1</w:t>
            </w:r>
          </w:p>
          <w:p w14:paraId="5C2BB286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5.3-4.9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CAF73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5.0</w:t>
            </w:r>
          </w:p>
          <w:p w14:paraId="4B93906A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4.9</w:t>
            </w:r>
          </w:p>
          <w:p w14:paraId="771810D7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4.8</w:t>
            </w:r>
          </w:p>
          <w:p w14:paraId="714AFC3E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4.7</w:t>
            </w:r>
          </w:p>
          <w:p w14:paraId="64BBC557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4.5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E8D53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6.4</w:t>
            </w:r>
          </w:p>
          <w:p w14:paraId="01D06027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6.3</w:t>
            </w:r>
          </w:p>
          <w:p w14:paraId="32057815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6.2</w:t>
            </w:r>
          </w:p>
          <w:p w14:paraId="16DC9526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6.1</w:t>
            </w:r>
          </w:p>
          <w:p w14:paraId="2752A348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6.0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EB7C8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6.3-5.7</w:t>
            </w:r>
          </w:p>
          <w:p w14:paraId="6EED3717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6.2-5.5</w:t>
            </w:r>
          </w:p>
          <w:p w14:paraId="1D67597B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6.0-5.4</w:t>
            </w:r>
          </w:p>
          <w:p w14:paraId="20E07B5C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5.9-5.4</w:t>
            </w:r>
          </w:p>
          <w:p w14:paraId="5EE92A53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5.8-5.3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98AF2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5.1</w:t>
            </w:r>
          </w:p>
          <w:p w14:paraId="332422C2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5.0</w:t>
            </w:r>
          </w:p>
          <w:p w14:paraId="0C5632D6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5.0</w:t>
            </w:r>
          </w:p>
          <w:p w14:paraId="61E904B8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4.9</w:t>
            </w:r>
          </w:p>
          <w:p w14:paraId="436703E6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4.9</w:t>
            </w:r>
          </w:p>
        </w:tc>
      </w:tr>
      <w:tr w:rsidR="007B6E9F" w:rsidRPr="00061EFF" w14:paraId="41A104A7" w14:textId="77777777" w:rsidTr="00ED0F5D">
        <w:trPr>
          <w:jc w:val="center"/>
        </w:trPr>
        <w:tc>
          <w:tcPr>
            <w:tcW w:w="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391E3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ru-RU" w:bidi="ar-SA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09651" w14:textId="77777777" w:rsidR="00061EFF" w:rsidRPr="00061EFF" w:rsidRDefault="007B6E9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Координационн</w:t>
            </w:r>
            <w:r w:rsidR="00061EFF"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ые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38E00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Челночный бег 3х10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B511E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</w:t>
            </w:r>
          </w:p>
          <w:p w14:paraId="7E73D1CC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12</w:t>
            </w:r>
          </w:p>
          <w:p w14:paraId="3C448083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13</w:t>
            </w:r>
          </w:p>
          <w:p w14:paraId="2B02EFBE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14</w:t>
            </w:r>
          </w:p>
          <w:p w14:paraId="2AB410CF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5A54C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9.7</w:t>
            </w:r>
          </w:p>
          <w:p w14:paraId="62D3351D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9.3</w:t>
            </w:r>
          </w:p>
          <w:p w14:paraId="5BA997F0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9.3</w:t>
            </w:r>
          </w:p>
          <w:p w14:paraId="1436BC70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9.0</w:t>
            </w:r>
          </w:p>
          <w:p w14:paraId="12E7DDE5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8.6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85F6C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9.3-8.8</w:t>
            </w:r>
          </w:p>
          <w:p w14:paraId="61B1AC24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9.0-8.6</w:t>
            </w:r>
          </w:p>
          <w:p w14:paraId="7825CF38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9.0-8.6</w:t>
            </w:r>
          </w:p>
          <w:p w14:paraId="5D8B97FF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8.7-8.3</w:t>
            </w:r>
          </w:p>
          <w:p w14:paraId="4F52E6D4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8.4-8.0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E4103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8.5</w:t>
            </w:r>
          </w:p>
          <w:p w14:paraId="32C0DC71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8.3</w:t>
            </w:r>
          </w:p>
          <w:p w14:paraId="2BD5B86A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8.3</w:t>
            </w:r>
          </w:p>
          <w:p w14:paraId="41107A6C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8.0</w:t>
            </w:r>
          </w:p>
          <w:p w14:paraId="303558C0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7.7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A9D96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10.1</w:t>
            </w:r>
          </w:p>
          <w:p w14:paraId="0B9C432F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10.0</w:t>
            </w:r>
          </w:p>
          <w:p w14:paraId="04CA24B0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10.0 9.9</w:t>
            </w:r>
          </w:p>
          <w:p w14:paraId="59EE39C5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9.7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B1F7F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9.7-9.3</w:t>
            </w:r>
          </w:p>
          <w:p w14:paraId="48641850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9.6-9.1</w:t>
            </w:r>
          </w:p>
          <w:p w14:paraId="43059259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9.5-9.0</w:t>
            </w:r>
          </w:p>
          <w:p w14:paraId="47CC3FA4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9.4-9.0</w:t>
            </w:r>
          </w:p>
          <w:p w14:paraId="01B25238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9.3-8.8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8E771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8.9</w:t>
            </w:r>
          </w:p>
          <w:p w14:paraId="3DA39D44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8.8</w:t>
            </w:r>
          </w:p>
          <w:p w14:paraId="48D5018F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8.7</w:t>
            </w:r>
          </w:p>
          <w:p w14:paraId="2EA9AC35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8.6</w:t>
            </w:r>
          </w:p>
          <w:p w14:paraId="3E403E40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8.5</w:t>
            </w:r>
          </w:p>
        </w:tc>
      </w:tr>
      <w:tr w:rsidR="007B6E9F" w:rsidRPr="00061EFF" w14:paraId="0394BBD2" w14:textId="77777777" w:rsidTr="00ED0F5D">
        <w:trPr>
          <w:jc w:val="center"/>
        </w:trPr>
        <w:tc>
          <w:tcPr>
            <w:tcW w:w="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C479E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ru-RU" w:bidi="ar-SA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46724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Скоростно-силовые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5BBBF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Прыжок в длину с места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08F57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</w:t>
            </w:r>
          </w:p>
          <w:p w14:paraId="4DC7C74F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12</w:t>
            </w:r>
          </w:p>
          <w:p w14:paraId="0435FF37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13</w:t>
            </w:r>
          </w:p>
          <w:p w14:paraId="268C8878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14</w:t>
            </w:r>
          </w:p>
          <w:p w14:paraId="785C32DD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84F3C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140</w:t>
            </w:r>
          </w:p>
          <w:p w14:paraId="33A46985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145</w:t>
            </w:r>
          </w:p>
          <w:p w14:paraId="4570DA0C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150</w:t>
            </w:r>
          </w:p>
          <w:p w14:paraId="1569EA2F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160</w:t>
            </w:r>
          </w:p>
          <w:p w14:paraId="1B49CF2A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D39AC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160-180</w:t>
            </w:r>
          </w:p>
          <w:p w14:paraId="1FBA7D43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165-180</w:t>
            </w:r>
          </w:p>
          <w:p w14:paraId="50643DE5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170-190</w:t>
            </w:r>
          </w:p>
          <w:p w14:paraId="30A749C4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180-195</w:t>
            </w:r>
          </w:p>
          <w:p w14:paraId="1CC5BA4C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190-205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8C422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195</w:t>
            </w:r>
          </w:p>
          <w:p w14:paraId="61D933FA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200</w:t>
            </w:r>
          </w:p>
          <w:p w14:paraId="64ABDFAD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205</w:t>
            </w:r>
          </w:p>
          <w:p w14:paraId="30B0D23B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210</w:t>
            </w:r>
          </w:p>
          <w:p w14:paraId="0A7DE7DF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4FF99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130</w:t>
            </w:r>
          </w:p>
          <w:p w14:paraId="5B3E6327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135</w:t>
            </w:r>
          </w:p>
          <w:p w14:paraId="036EAF74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140</w:t>
            </w:r>
          </w:p>
          <w:p w14:paraId="484DB847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145</w:t>
            </w:r>
          </w:p>
          <w:p w14:paraId="68A34C0A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90A13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150-175</w:t>
            </w:r>
          </w:p>
          <w:p w14:paraId="7EF47110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155-175</w:t>
            </w:r>
          </w:p>
          <w:p w14:paraId="02A25DD0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160-180</w:t>
            </w:r>
          </w:p>
          <w:p w14:paraId="29F5B6BA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160-180</w:t>
            </w:r>
          </w:p>
          <w:p w14:paraId="526FBFF5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165-185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4084D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185</w:t>
            </w:r>
          </w:p>
          <w:p w14:paraId="155F33D6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190</w:t>
            </w:r>
          </w:p>
          <w:p w14:paraId="0054659F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200</w:t>
            </w:r>
          </w:p>
          <w:p w14:paraId="40CB462D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200</w:t>
            </w:r>
          </w:p>
          <w:p w14:paraId="514FF5C7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205</w:t>
            </w:r>
          </w:p>
        </w:tc>
      </w:tr>
      <w:tr w:rsidR="007B6E9F" w:rsidRPr="00061EFF" w14:paraId="19B98288" w14:textId="77777777" w:rsidTr="00ED0F5D">
        <w:trPr>
          <w:jc w:val="center"/>
        </w:trPr>
        <w:tc>
          <w:tcPr>
            <w:tcW w:w="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629AC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ru-RU" w:bidi="ar-SA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9A924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Выносливость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A9514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6-минутный бег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619A6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</w:t>
            </w:r>
          </w:p>
          <w:p w14:paraId="08D2D90A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12</w:t>
            </w:r>
          </w:p>
          <w:p w14:paraId="1BDCFF0B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13</w:t>
            </w:r>
          </w:p>
          <w:p w14:paraId="08311B7F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14</w:t>
            </w:r>
          </w:p>
          <w:p w14:paraId="5EF88A16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65B9C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900</w:t>
            </w:r>
          </w:p>
          <w:p w14:paraId="5D8565E8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950</w:t>
            </w:r>
          </w:p>
          <w:p w14:paraId="61A36765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1000</w:t>
            </w:r>
          </w:p>
          <w:p w14:paraId="54C28008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1050</w:t>
            </w:r>
          </w:p>
          <w:p w14:paraId="44B693CA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080E7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1000-1100</w:t>
            </w:r>
          </w:p>
          <w:p w14:paraId="4A6DF390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1100-1200</w:t>
            </w:r>
          </w:p>
          <w:p w14:paraId="7725A663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1150-1250</w:t>
            </w:r>
          </w:p>
          <w:p w14:paraId="7A6D2450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1200-1300</w:t>
            </w:r>
          </w:p>
          <w:p w14:paraId="4817171C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1250-1350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E655D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1300 1350</w:t>
            </w:r>
          </w:p>
          <w:p w14:paraId="46E3729B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1400</w:t>
            </w:r>
          </w:p>
          <w:p w14:paraId="1EB08BA3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1450</w:t>
            </w:r>
          </w:p>
          <w:p w14:paraId="75E9B232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61B08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700</w:t>
            </w:r>
          </w:p>
          <w:p w14:paraId="6527C6EA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750</w:t>
            </w:r>
          </w:p>
          <w:p w14:paraId="4206E403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800</w:t>
            </w:r>
          </w:p>
          <w:p w14:paraId="1D661B3D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850</w:t>
            </w:r>
          </w:p>
          <w:p w14:paraId="712FA5F5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EAE0D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850-1000</w:t>
            </w:r>
          </w:p>
          <w:p w14:paraId="046800EB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900-1050</w:t>
            </w:r>
          </w:p>
          <w:p w14:paraId="24F7E2D5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950-1100</w:t>
            </w:r>
          </w:p>
          <w:p w14:paraId="54C5C657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1000-1150</w:t>
            </w:r>
          </w:p>
          <w:p w14:paraId="4256E3F4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1050-1200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3D425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1100</w:t>
            </w:r>
          </w:p>
          <w:p w14:paraId="689E5460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1150</w:t>
            </w:r>
          </w:p>
          <w:p w14:paraId="1D17C4EA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1200</w:t>
            </w:r>
          </w:p>
          <w:p w14:paraId="33E9F6E9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1250</w:t>
            </w:r>
          </w:p>
          <w:p w14:paraId="31B22170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1300</w:t>
            </w:r>
          </w:p>
        </w:tc>
      </w:tr>
      <w:tr w:rsidR="007B6E9F" w:rsidRPr="00061EFF" w14:paraId="67C37568" w14:textId="77777777" w:rsidTr="00ED0F5D">
        <w:trPr>
          <w:jc w:val="center"/>
        </w:trPr>
        <w:tc>
          <w:tcPr>
            <w:tcW w:w="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161C3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ru-RU" w:bidi="ar-SA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06530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Гибкость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692EB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Наклон вперед из положения сидя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F08DB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</w:t>
            </w:r>
          </w:p>
          <w:p w14:paraId="1E1377FA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12</w:t>
            </w:r>
          </w:p>
          <w:p w14:paraId="6BEE710F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lastRenderedPageBreak/>
              <w:t>13</w:t>
            </w:r>
          </w:p>
          <w:p w14:paraId="357431FA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14</w:t>
            </w:r>
          </w:p>
          <w:p w14:paraId="45AE2274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CA5CA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lastRenderedPageBreak/>
              <w:t>2</w:t>
            </w:r>
          </w:p>
          <w:p w14:paraId="17211492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</w:t>
            </w:r>
          </w:p>
          <w:p w14:paraId="6B1EE4E0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lastRenderedPageBreak/>
              <w:t>2</w:t>
            </w:r>
          </w:p>
          <w:p w14:paraId="1B3F5C4A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3</w:t>
            </w:r>
          </w:p>
          <w:p w14:paraId="68C4408C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D2781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lastRenderedPageBreak/>
              <w:t>6-8</w:t>
            </w:r>
          </w:p>
          <w:p w14:paraId="6411683D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6-8</w:t>
            </w:r>
          </w:p>
          <w:p w14:paraId="0AD8C6FA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lastRenderedPageBreak/>
              <w:t>5-7</w:t>
            </w:r>
          </w:p>
          <w:p w14:paraId="39561DFE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7-9</w:t>
            </w:r>
          </w:p>
          <w:p w14:paraId="37C96374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8-10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92C3C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lastRenderedPageBreak/>
              <w:t>10</w:t>
            </w:r>
          </w:p>
          <w:p w14:paraId="4922E47F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</w:t>
            </w:r>
          </w:p>
          <w:p w14:paraId="5AA4A8C9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lastRenderedPageBreak/>
              <w:t>9</w:t>
            </w:r>
          </w:p>
          <w:p w14:paraId="79EC2040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</w:t>
            </w:r>
          </w:p>
          <w:p w14:paraId="729E3367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6F5DF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lastRenderedPageBreak/>
              <w:t>4</w:t>
            </w:r>
          </w:p>
          <w:p w14:paraId="03B344CE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</w:t>
            </w:r>
          </w:p>
          <w:p w14:paraId="0F634FAE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lastRenderedPageBreak/>
              <w:t>6</w:t>
            </w:r>
          </w:p>
          <w:p w14:paraId="6FF48C91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7</w:t>
            </w:r>
          </w:p>
          <w:p w14:paraId="13C18606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F44AA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lastRenderedPageBreak/>
              <w:t>8-10</w:t>
            </w:r>
          </w:p>
          <w:p w14:paraId="5039CEE0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9-11</w:t>
            </w:r>
          </w:p>
          <w:p w14:paraId="54C24C28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lastRenderedPageBreak/>
              <w:t>10-12</w:t>
            </w:r>
          </w:p>
          <w:p w14:paraId="3CF070C6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12-14</w:t>
            </w:r>
          </w:p>
          <w:p w14:paraId="6F233863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12-14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733B6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lastRenderedPageBreak/>
              <w:t>15</w:t>
            </w:r>
          </w:p>
          <w:p w14:paraId="21C7AFCD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16</w:t>
            </w:r>
          </w:p>
          <w:p w14:paraId="04B0076B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lastRenderedPageBreak/>
              <w:t>18</w:t>
            </w:r>
          </w:p>
          <w:p w14:paraId="70195355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</w:t>
            </w:r>
          </w:p>
          <w:p w14:paraId="169EDE51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</w:t>
            </w:r>
          </w:p>
        </w:tc>
      </w:tr>
      <w:tr w:rsidR="007B6E9F" w:rsidRPr="00061EFF" w14:paraId="6A6C449F" w14:textId="77777777" w:rsidTr="00ED0F5D">
        <w:trPr>
          <w:trHeight w:val="1176"/>
          <w:jc w:val="center"/>
        </w:trPr>
        <w:tc>
          <w:tcPr>
            <w:tcW w:w="58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C0886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val="en-US" w:eastAsia="ru-RU" w:bidi="ar-SA"/>
              </w:rPr>
              <w:lastRenderedPageBreak/>
              <w:t>6</w:t>
            </w:r>
          </w:p>
        </w:tc>
        <w:tc>
          <w:tcPr>
            <w:tcW w:w="180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FCC2E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Силовые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8CFD7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Подтягивание на высокой перекладине (мальчики)</w:t>
            </w:r>
          </w:p>
          <w:p w14:paraId="1FBA1764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01837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</w:t>
            </w:r>
          </w:p>
          <w:p w14:paraId="074DDB5D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12</w:t>
            </w:r>
          </w:p>
          <w:p w14:paraId="50E5290B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13</w:t>
            </w:r>
          </w:p>
          <w:p w14:paraId="026475EC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14</w:t>
            </w:r>
          </w:p>
          <w:p w14:paraId="630C99ED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A05F8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</w:t>
            </w:r>
          </w:p>
          <w:p w14:paraId="6543E903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</w:t>
            </w:r>
          </w:p>
          <w:p w14:paraId="794F03E9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</w:t>
            </w:r>
          </w:p>
          <w:p w14:paraId="6755EA18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</w:t>
            </w:r>
          </w:p>
          <w:p w14:paraId="66027CA6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4D5A8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4-5</w:t>
            </w:r>
          </w:p>
          <w:p w14:paraId="05355059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4-6</w:t>
            </w:r>
          </w:p>
          <w:p w14:paraId="6958104A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5-6</w:t>
            </w:r>
          </w:p>
          <w:p w14:paraId="7275DC4B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6-7</w:t>
            </w:r>
          </w:p>
          <w:p w14:paraId="2E911B4A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7-8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0AB0B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6</w:t>
            </w:r>
          </w:p>
          <w:p w14:paraId="533E9192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7</w:t>
            </w:r>
          </w:p>
          <w:p w14:paraId="2263804F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</w:t>
            </w:r>
          </w:p>
          <w:p w14:paraId="5E3E0A40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9</w:t>
            </w:r>
          </w:p>
          <w:p w14:paraId="0D1C11E5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72D1A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  <w:p w14:paraId="27B9E6AF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  <w:p w14:paraId="21D38FCF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  <w:p w14:paraId="4C40AF92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  <w:p w14:paraId="689C56CB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A9305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  <w:p w14:paraId="20A70886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  <w:p w14:paraId="42FED120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  <w:p w14:paraId="44A9874D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  <w:p w14:paraId="36B8642C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7C599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  <w:p w14:paraId="089461B7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  <w:p w14:paraId="3F7568DF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  <w:p w14:paraId="1645001E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  <w:p w14:paraId="70222EDA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</w:tr>
      <w:tr w:rsidR="007B6E9F" w:rsidRPr="00061EFF" w14:paraId="0B7F4037" w14:textId="77777777" w:rsidTr="00ED0F5D">
        <w:trPr>
          <w:trHeight w:val="1117"/>
          <w:jc w:val="center"/>
        </w:trPr>
        <w:tc>
          <w:tcPr>
            <w:tcW w:w="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18976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val="en-US" w:eastAsia="ru-RU" w:bidi="ar-SA"/>
              </w:rPr>
            </w:pPr>
          </w:p>
        </w:tc>
        <w:tc>
          <w:tcPr>
            <w:tcW w:w="180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35DD1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2EE9F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  <w:p w14:paraId="1FC91F7B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на низкой перекладине (девочки)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983BC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</w:t>
            </w:r>
          </w:p>
          <w:p w14:paraId="2ACF72CE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12</w:t>
            </w:r>
          </w:p>
          <w:p w14:paraId="73740275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13</w:t>
            </w:r>
          </w:p>
          <w:p w14:paraId="448F2722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14</w:t>
            </w:r>
          </w:p>
          <w:p w14:paraId="42DD1B18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53618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  <w:p w14:paraId="40D91068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  <w:p w14:paraId="62574FE1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  <w:p w14:paraId="4AA04C5F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  <w:p w14:paraId="029EA5FE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2ADB5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EC795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B6CE7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</w:t>
            </w:r>
          </w:p>
          <w:p w14:paraId="43ADC896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</w:t>
            </w:r>
          </w:p>
          <w:p w14:paraId="7CF50744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</w:t>
            </w:r>
          </w:p>
          <w:p w14:paraId="5F24C7AB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</w:t>
            </w:r>
          </w:p>
          <w:p w14:paraId="210CD0A7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D4EDE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10-14</w:t>
            </w:r>
          </w:p>
          <w:p w14:paraId="2AB756F8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11-15</w:t>
            </w:r>
          </w:p>
          <w:p w14:paraId="56902409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12-15</w:t>
            </w:r>
          </w:p>
          <w:p w14:paraId="72C35318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13-15</w:t>
            </w:r>
          </w:p>
          <w:p w14:paraId="4A57BA27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12-13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D3C84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19</w:t>
            </w:r>
          </w:p>
          <w:p w14:paraId="1F575F55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20</w:t>
            </w:r>
          </w:p>
          <w:p w14:paraId="75F10F60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19</w:t>
            </w:r>
          </w:p>
          <w:p w14:paraId="3BE7CB5D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17</w:t>
            </w:r>
          </w:p>
          <w:p w14:paraId="4671816E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16</w:t>
            </w:r>
          </w:p>
        </w:tc>
      </w:tr>
    </w:tbl>
    <w:p w14:paraId="2BCF3CFF" w14:textId="77777777" w:rsidR="00ED0F5D" w:rsidRPr="00061EFF" w:rsidRDefault="00ED0F5D" w:rsidP="00ED0F5D">
      <w:pPr>
        <w:keepNext/>
        <w:keepLines/>
        <w:widowControl w:val="0"/>
        <w:autoSpaceDE w:val="0"/>
        <w:autoSpaceDN w:val="0"/>
        <w:adjustRightInd w:val="0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</w:pPr>
      <w:bookmarkStart w:id="0" w:name="bookmark0"/>
      <w:r w:rsidRPr="00061EFF"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  <w:t>ПЛАНИРУЕМЫЕ РЕЗУЛЬТАТЫ ИЗУЧЕНИЯ ПРЕДМЕТА</w:t>
      </w:r>
    </w:p>
    <w:p w14:paraId="4863D342" w14:textId="77777777" w:rsidR="00ED0F5D" w:rsidRPr="00061EFF" w:rsidRDefault="00ED0F5D" w:rsidP="00ED0F5D">
      <w:pPr>
        <w:keepNext/>
        <w:keepLines/>
        <w:widowControl w:val="0"/>
        <w:autoSpaceDE w:val="0"/>
        <w:autoSpaceDN w:val="0"/>
        <w:adjustRightInd w:val="0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  <w:t xml:space="preserve"> «ФИЗИЧЕСКАЯ КУЛЬТУРА» В ОСНОВНОЙ ШКОЛЕ</w:t>
      </w:r>
      <w:bookmarkEnd w:id="0"/>
    </w:p>
    <w:p w14:paraId="38AC75E6" w14:textId="77777777" w:rsidR="00ED0F5D" w:rsidRPr="00061EFF" w:rsidRDefault="00ED0F5D" w:rsidP="00ED0F5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i/>
          <w:iCs/>
          <w:kern w:val="0"/>
          <w:szCs w:val="20"/>
          <w:lang w:eastAsia="ru-RU" w:bidi="ar-SA"/>
        </w:rPr>
        <w:t>Выпускник научится:</w:t>
      </w:r>
    </w:p>
    <w:p w14:paraId="4B33DA1C" w14:textId="77777777" w:rsidR="00ED0F5D" w:rsidRPr="00061EFF" w:rsidRDefault="00ED0F5D" w:rsidP="00ED0F5D">
      <w:pPr>
        <w:tabs>
          <w:tab w:val="left" w:pos="562"/>
        </w:tabs>
        <w:ind w:right="2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-рассматривать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14:paraId="1F43510C" w14:textId="77777777" w:rsidR="00ED0F5D" w:rsidRPr="00061EFF" w:rsidRDefault="00ED0F5D" w:rsidP="00ED0F5D">
      <w:pPr>
        <w:tabs>
          <w:tab w:val="left" w:pos="553"/>
        </w:tabs>
        <w:ind w:right="2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14:paraId="7488E9E9" w14:textId="77777777" w:rsidR="00ED0F5D" w:rsidRPr="00061EFF" w:rsidRDefault="00ED0F5D" w:rsidP="00ED0F5D">
      <w:pPr>
        <w:tabs>
          <w:tab w:val="left" w:pos="615"/>
        </w:tabs>
        <w:ind w:right="2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14:paraId="43828475" w14:textId="77777777" w:rsidR="00ED0F5D" w:rsidRPr="00061EFF" w:rsidRDefault="00ED0F5D" w:rsidP="00ED0F5D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14:paraId="01205D3E" w14:textId="77777777" w:rsidR="00ED0F5D" w:rsidRPr="00061EFF" w:rsidRDefault="00ED0F5D" w:rsidP="00ED0F5D">
      <w:pPr>
        <w:tabs>
          <w:tab w:val="left" w:pos="543"/>
        </w:tabs>
        <w:ind w:right="2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14:paraId="51A5B3BE" w14:textId="77777777" w:rsidR="00ED0F5D" w:rsidRPr="00061EFF" w:rsidRDefault="00ED0F5D" w:rsidP="00ED0F5D">
      <w:pPr>
        <w:tabs>
          <w:tab w:val="left" w:pos="586"/>
        </w:tabs>
        <w:ind w:right="2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14:paraId="5CED5DE9" w14:textId="77777777" w:rsidR="00ED0F5D" w:rsidRPr="00061EFF" w:rsidRDefault="00ED0F5D" w:rsidP="00ED0F5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i/>
          <w:iCs/>
          <w:kern w:val="0"/>
          <w:szCs w:val="20"/>
          <w:lang w:eastAsia="ru-RU" w:bidi="ar-SA"/>
        </w:rPr>
        <w:t>Выпускник получит возможность научиться:</w:t>
      </w:r>
    </w:p>
    <w:p w14:paraId="19388971" w14:textId="77777777" w:rsidR="00ED0F5D" w:rsidRPr="00061EFF" w:rsidRDefault="00ED0F5D" w:rsidP="00ED0F5D">
      <w:pPr>
        <w:tabs>
          <w:tab w:val="left" w:pos="582"/>
        </w:tabs>
        <w:ind w:right="2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14:paraId="28FD66B4" w14:textId="77777777" w:rsidR="00ED0F5D" w:rsidRPr="00061EFF" w:rsidRDefault="00ED0F5D" w:rsidP="00ED0F5D">
      <w:pPr>
        <w:tabs>
          <w:tab w:val="left" w:pos="558"/>
        </w:tabs>
        <w:ind w:right="2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14:paraId="1C59D924" w14:textId="77777777" w:rsidR="00ED0F5D" w:rsidRPr="00061EFF" w:rsidRDefault="00ED0F5D" w:rsidP="00ED0F5D">
      <w:pPr>
        <w:tabs>
          <w:tab w:val="left" w:pos="591"/>
        </w:tabs>
        <w:ind w:right="2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14:paraId="3DEBF413" w14:textId="77777777" w:rsidR="002D7C18" w:rsidRDefault="002D7C18" w:rsidP="00ED0F5D">
      <w:pPr>
        <w:keepNext/>
        <w:keepLines/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</w:pPr>
    </w:p>
    <w:p w14:paraId="1FFF4702" w14:textId="77777777" w:rsidR="00ED0F5D" w:rsidRPr="00061EFF" w:rsidRDefault="00ED0F5D" w:rsidP="00ED0F5D">
      <w:pPr>
        <w:keepNext/>
        <w:keepLines/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  <w:t>Способы двигательной (физкультурной) деятельности</w:t>
      </w:r>
    </w:p>
    <w:p w14:paraId="1F53E3DB" w14:textId="77777777" w:rsidR="00ED0F5D" w:rsidRPr="00061EFF" w:rsidRDefault="00ED0F5D" w:rsidP="00ED0F5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i/>
          <w:iCs/>
          <w:kern w:val="0"/>
          <w:szCs w:val="20"/>
          <w:lang w:eastAsia="ru-RU" w:bidi="ar-SA"/>
        </w:rPr>
        <w:t>Выпускник научится:</w:t>
      </w:r>
    </w:p>
    <w:p w14:paraId="70591103" w14:textId="77777777" w:rsidR="00ED0F5D" w:rsidRPr="00061EFF" w:rsidRDefault="00ED0F5D" w:rsidP="00ED0F5D">
      <w:pPr>
        <w:tabs>
          <w:tab w:val="left" w:pos="615"/>
        </w:tabs>
        <w:ind w:right="2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14:paraId="23EE92BB" w14:textId="77777777" w:rsidR="00ED0F5D" w:rsidRPr="00061EFF" w:rsidRDefault="00ED0F5D" w:rsidP="00ED0F5D">
      <w:pPr>
        <w:tabs>
          <w:tab w:val="left" w:pos="577"/>
        </w:tabs>
        <w:ind w:right="4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14:paraId="127FE67B" w14:textId="77777777" w:rsidR="00ED0F5D" w:rsidRPr="00061EFF" w:rsidRDefault="00ED0F5D" w:rsidP="00ED0F5D">
      <w:pPr>
        <w:tabs>
          <w:tab w:val="left" w:pos="567"/>
        </w:tabs>
        <w:ind w:right="4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lastRenderedPageBreak/>
        <w:t>-классифицировать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14:paraId="4FB9A84B" w14:textId="77777777" w:rsidR="00ED0F5D" w:rsidRPr="00061EFF" w:rsidRDefault="00ED0F5D" w:rsidP="00ED0F5D">
      <w:pPr>
        <w:tabs>
          <w:tab w:val="left" w:pos="586"/>
        </w:tabs>
        <w:ind w:right="4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14:paraId="207A1426" w14:textId="77777777" w:rsidR="00ED0F5D" w:rsidRPr="00061EFF" w:rsidRDefault="00ED0F5D" w:rsidP="00ED0F5D">
      <w:pPr>
        <w:tabs>
          <w:tab w:val="left" w:pos="582"/>
        </w:tabs>
        <w:ind w:right="4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14:paraId="0663B38D" w14:textId="77777777" w:rsidR="00ED0F5D" w:rsidRPr="00061EFF" w:rsidRDefault="00ED0F5D" w:rsidP="00ED0F5D">
      <w:pPr>
        <w:tabs>
          <w:tab w:val="left" w:pos="572"/>
        </w:tabs>
        <w:ind w:right="4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14:paraId="39EBCF1C" w14:textId="77777777" w:rsidR="00ED0F5D" w:rsidRPr="00061EFF" w:rsidRDefault="00ED0F5D" w:rsidP="00ED0F5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i/>
          <w:iCs/>
          <w:kern w:val="0"/>
          <w:szCs w:val="20"/>
          <w:lang w:eastAsia="ru-RU" w:bidi="ar-SA"/>
        </w:rPr>
        <w:t>Выпускник получит возможность научиться:</w:t>
      </w:r>
    </w:p>
    <w:p w14:paraId="2675496E" w14:textId="77777777" w:rsidR="00ED0F5D" w:rsidRPr="00061EFF" w:rsidRDefault="00ED0F5D" w:rsidP="00ED0F5D">
      <w:pPr>
        <w:tabs>
          <w:tab w:val="left" w:pos="596"/>
        </w:tabs>
        <w:ind w:right="4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14:paraId="7C8EB5C8" w14:textId="77777777" w:rsidR="00ED0F5D" w:rsidRPr="00061EFF" w:rsidRDefault="00ED0F5D" w:rsidP="00ED0F5D">
      <w:pPr>
        <w:tabs>
          <w:tab w:val="left" w:pos="567"/>
        </w:tabs>
        <w:ind w:right="4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направленность;</w:t>
      </w:r>
    </w:p>
    <w:p w14:paraId="09E0BC09" w14:textId="77777777" w:rsidR="00ED0F5D" w:rsidRPr="00061EFF" w:rsidRDefault="00ED0F5D" w:rsidP="00ED0F5D">
      <w:pPr>
        <w:tabs>
          <w:tab w:val="left" w:pos="548"/>
        </w:tabs>
        <w:ind w:right="4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-проводить восстановительные мероприятия с использованием банных процедур и сеансов оздоровительного массажа.</w:t>
      </w:r>
    </w:p>
    <w:p w14:paraId="0D9A5AD9" w14:textId="77777777" w:rsidR="002D7C18" w:rsidRDefault="002D7C18" w:rsidP="00ED0F5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</w:pPr>
    </w:p>
    <w:p w14:paraId="759BE56F" w14:textId="77777777" w:rsidR="00ED0F5D" w:rsidRPr="00061EFF" w:rsidRDefault="00ED0F5D" w:rsidP="00ED0F5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  <w:t>Физическое совершенствование</w:t>
      </w:r>
    </w:p>
    <w:p w14:paraId="78BDD2C6" w14:textId="77777777" w:rsidR="00ED0F5D" w:rsidRPr="00061EFF" w:rsidRDefault="00ED0F5D" w:rsidP="00ED0F5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i/>
          <w:iCs/>
          <w:kern w:val="0"/>
          <w:szCs w:val="20"/>
          <w:lang w:eastAsia="ru-RU" w:bidi="ar-SA"/>
        </w:rPr>
        <w:t>Выпускник научится:</w:t>
      </w:r>
    </w:p>
    <w:p w14:paraId="254BF516" w14:textId="77777777" w:rsidR="00ED0F5D" w:rsidRPr="00061EFF" w:rsidRDefault="00ED0F5D" w:rsidP="00ED0F5D">
      <w:pPr>
        <w:tabs>
          <w:tab w:val="left" w:pos="620"/>
        </w:tabs>
        <w:ind w:right="4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-выполнять комплексы упражнений по профилактике утомления и перенапряжения организма, повышению его ра</w:t>
      </w: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softHyphen/>
        <w:t>ботоспособности в процессе трудовой и учебной деятельности;</w:t>
      </w:r>
    </w:p>
    <w:p w14:paraId="6E0609E8" w14:textId="77777777" w:rsidR="00ED0F5D" w:rsidRPr="00061EFF" w:rsidRDefault="00ED0F5D" w:rsidP="00ED0F5D">
      <w:pPr>
        <w:tabs>
          <w:tab w:val="left" w:pos="596"/>
        </w:tabs>
        <w:ind w:right="4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14:paraId="78B6FCF8" w14:textId="77777777" w:rsidR="00ED0F5D" w:rsidRPr="00061EFF" w:rsidRDefault="00ED0F5D" w:rsidP="00ED0F5D">
      <w:pPr>
        <w:tabs>
          <w:tab w:val="left" w:pos="582"/>
        </w:tabs>
        <w:ind w:right="4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-выполнять акробатические комбинации из числа хорошо освоенных упражнений;</w:t>
      </w:r>
    </w:p>
    <w:p w14:paraId="1F13A152" w14:textId="77777777" w:rsidR="00ED0F5D" w:rsidRPr="00061EFF" w:rsidRDefault="00ED0F5D" w:rsidP="00ED0F5D">
      <w:pPr>
        <w:tabs>
          <w:tab w:val="left" w:pos="586"/>
        </w:tabs>
        <w:ind w:right="4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-выполнять гимнастические комбинации на спортивных снарядах из числа хорошо освоенных упражнений;</w:t>
      </w:r>
    </w:p>
    <w:p w14:paraId="4F207791" w14:textId="77777777" w:rsidR="00ED0F5D" w:rsidRPr="00061EFF" w:rsidRDefault="00ED0F5D" w:rsidP="00ED0F5D">
      <w:pPr>
        <w:tabs>
          <w:tab w:val="left" w:pos="630"/>
        </w:tabs>
        <w:ind w:right="4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-выполнять легкоатлетические упражнения в беге и прыжках (в высоту и длину);</w:t>
      </w:r>
    </w:p>
    <w:p w14:paraId="2B97D908" w14:textId="77777777" w:rsidR="00ED0F5D" w:rsidRPr="00061EFF" w:rsidRDefault="00ED0F5D" w:rsidP="00ED0F5D">
      <w:pPr>
        <w:tabs>
          <w:tab w:val="left" w:pos="572"/>
        </w:tabs>
        <w:ind w:right="2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14:paraId="7B6DDC33" w14:textId="77777777" w:rsidR="00ED0F5D" w:rsidRPr="00061EFF" w:rsidRDefault="00ED0F5D" w:rsidP="00ED0F5D">
      <w:pPr>
        <w:tabs>
          <w:tab w:val="left" w:pos="586"/>
        </w:tabs>
        <w:ind w:right="2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-выполнять спуски и торможения на лыжах с пологого склона одним из разученных способов;</w:t>
      </w:r>
    </w:p>
    <w:p w14:paraId="40A577A1" w14:textId="77777777" w:rsidR="00ED0F5D" w:rsidRPr="00061EFF" w:rsidRDefault="00ED0F5D" w:rsidP="00ED0F5D">
      <w:pPr>
        <w:tabs>
          <w:tab w:val="left" w:pos="548"/>
        </w:tabs>
        <w:ind w:right="2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-выполнять основные технические действия и приёмы игры в футбол, волейбол, баскетбол в условиях учебной и игровой деятельности;</w:t>
      </w:r>
    </w:p>
    <w:p w14:paraId="26EB32EE" w14:textId="77777777" w:rsidR="00ED0F5D" w:rsidRPr="00061EFF" w:rsidRDefault="00ED0F5D" w:rsidP="00ED0F5D">
      <w:pPr>
        <w:tabs>
          <w:tab w:val="left" w:pos="591"/>
        </w:tabs>
        <w:ind w:right="2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-выполнять тестовые упражнения на оценку уровня индивидуального развития основных физических качеств.</w:t>
      </w:r>
    </w:p>
    <w:p w14:paraId="280DAD54" w14:textId="77777777" w:rsidR="00ED0F5D" w:rsidRPr="00061EFF" w:rsidRDefault="00ED0F5D" w:rsidP="00ED0F5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b/>
          <w:bCs/>
          <w:i/>
          <w:iCs/>
          <w:kern w:val="0"/>
          <w:szCs w:val="20"/>
          <w:lang w:eastAsia="ru-RU" w:bidi="ar-SA"/>
        </w:rPr>
        <w:t>Выпускник получит возможность научиться:</w:t>
      </w:r>
    </w:p>
    <w:p w14:paraId="2FBF3354" w14:textId="77777777" w:rsidR="00ED0F5D" w:rsidRPr="00061EFF" w:rsidRDefault="00ED0F5D" w:rsidP="00ED0F5D">
      <w:pPr>
        <w:tabs>
          <w:tab w:val="left" w:pos="548"/>
        </w:tabs>
        <w:ind w:right="2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14:paraId="5520DFC0" w14:textId="77777777" w:rsidR="00ED0F5D" w:rsidRPr="00061EFF" w:rsidRDefault="00ED0F5D" w:rsidP="00ED0F5D">
      <w:pPr>
        <w:tabs>
          <w:tab w:val="left" w:pos="558"/>
        </w:tabs>
        <w:ind w:right="2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-преодолевать естественные и искусственные препятствия с помощью разнообразных способов лазанья, прыжков и бега;</w:t>
      </w:r>
    </w:p>
    <w:p w14:paraId="6934B877" w14:textId="77777777" w:rsidR="00ED0F5D" w:rsidRPr="00061EFF" w:rsidRDefault="00ED0F5D" w:rsidP="00ED0F5D">
      <w:pPr>
        <w:tabs>
          <w:tab w:val="left" w:pos="586"/>
        </w:tabs>
        <w:ind w:right="2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-осуществлять судейство по одному из осваиваемых видов спорта;</w:t>
      </w:r>
    </w:p>
    <w:p w14:paraId="2695A6C4" w14:textId="77777777" w:rsidR="00ED0F5D" w:rsidRPr="00061EFF" w:rsidRDefault="00ED0F5D" w:rsidP="00ED0F5D">
      <w:pPr>
        <w:tabs>
          <w:tab w:val="left" w:pos="606"/>
        </w:tabs>
        <w:ind w:right="2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-выполнять тестовые нормативы по физической подготовки.</w:t>
      </w:r>
    </w:p>
    <w:p w14:paraId="562B7881" w14:textId="77777777" w:rsidR="00ED0F5D" w:rsidRPr="00061EFF" w:rsidRDefault="00ED0F5D" w:rsidP="00ED0F5D">
      <w:pPr>
        <w:tabs>
          <w:tab w:val="left" w:pos="606"/>
        </w:tabs>
        <w:spacing w:line="211" w:lineRule="exact"/>
        <w:ind w:right="20"/>
        <w:jc w:val="both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14:paraId="5CBADBC1" w14:textId="77777777" w:rsidR="00061EFF" w:rsidRPr="00061EFF" w:rsidRDefault="00061EFF" w:rsidP="00061E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p w14:paraId="078D74BA" w14:textId="77777777" w:rsidR="00581C66" w:rsidRDefault="00581C66" w:rsidP="00061E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</w:pPr>
    </w:p>
    <w:p w14:paraId="58C3AF7A" w14:textId="77777777" w:rsidR="00581C66" w:rsidRDefault="00581C66" w:rsidP="00061E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</w:pPr>
    </w:p>
    <w:p w14:paraId="662FC617" w14:textId="77777777" w:rsidR="00581C66" w:rsidRDefault="00581C66" w:rsidP="00061E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</w:pPr>
    </w:p>
    <w:p w14:paraId="51CF5A57" w14:textId="77777777" w:rsidR="00581C66" w:rsidRDefault="00581C66" w:rsidP="00061E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</w:pPr>
    </w:p>
    <w:p w14:paraId="1AC98A5C" w14:textId="77777777" w:rsidR="00581C66" w:rsidRDefault="00581C66" w:rsidP="00061E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</w:pPr>
    </w:p>
    <w:p w14:paraId="40CD9B3A" w14:textId="77777777" w:rsidR="00581C66" w:rsidRDefault="00581C66" w:rsidP="00061E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</w:pPr>
    </w:p>
    <w:p w14:paraId="2AC8D591" w14:textId="77777777" w:rsidR="00061EFF" w:rsidRPr="00061EFF" w:rsidRDefault="00061EFF" w:rsidP="00061E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b/>
          <w:kern w:val="0"/>
          <w:szCs w:val="20"/>
          <w:lang w:eastAsia="ru-RU" w:bidi="ar-SA"/>
        </w:rPr>
        <w:lastRenderedPageBreak/>
        <w:t>ТЕМАТИЧЕСКОЕ ПЛАНИРОВАНИЕ</w:t>
      </w:r>
    </w:p>
    <w:p w14:paraId="75B5D8D0" w14:textId="77777777" w:rsidR="00061EFF" w:rsidRPr="00061EFF" w:rsidRDefault="00061EFF" w:rsidP="00061EFF">
      <w:pPr>
        <w:keepNext/>
        <w:keepLines/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  <w:r w:rsidRPr="00061EFF"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  <w:t xml:space="preserve"> </w:t>
      </w:r>
    </w:p>
    <w:p w14:paraId="5C4BAC28" w14:textId="77777777" w:rsidR="00061EFF" w:rsidRPr="00061EFF" w:rsidRDefault="00581C66" w:rsidP="00061EFF">
      <w:pPr>
        <w:keepNext/>
        <w:keepLines/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</w:pPr>
      <w:bookmarkStart w:id="1" w:name="bookmark1"/>
      <w:r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  <w:t>6</w:t>
      </w:r>
      <w:r w:rsidR="00061EFF" w:rsidRPr="00061EFF"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  <w:t xml:space="preserve">—7 классы </w:t>
      </w:r>
      <w:bookmarkEnd w:id="1"/>
      <w:r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  <w:t>(136 часов</w:t>
      </w:r>
      <w:r w:rsidR="004659EB">
        <w:rPr>
          <w:rFonts w:ascii="Times New Roman" w:eastAsia="Times New Roman" w:hAnsi="Times New Roman" w:cs="Times New Roman"/>
          <w:b/>
          <w:bCs/>
          <w:kern w:val="0"/>
          <w:szCs w:val="20"/>
          <w:lang w:eastAsia="ru-RU" w:bidi="ar-SA"/>
        </w:rPr>
        <w:t>)</w:t>
      </w:r>
    </w:p>
    <w:p w14:paraId="5E185977" w14:textId="77777777" w:rsidR="00061EFF" w:rsidRPr="00061EFF" w:rsidRDefault="00061EFF" w:rsidP="00061EFF">
      <w:pPr>
        <w:keepNext/>
        <w:keepLines/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tbl>
      <w:tblPr>
        <w:tblW w:w="1806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074"/>
        <w:gridCol w:w="5699"/>
        <w:gridCol w:w="3607"/>
      </w:tblGrid>
      <w:tr w:rsidR="00061EFF" w:rsidRPr="00061EFF" w14:paraId="223C9E5A" w14:textId="77777777" w:rsidTr="00763AEB">
        <w:trPr>
          <w:gridAfter w:val="1"/>
          <w:wAfter w:w="3607" w:type="dxa"/>
          <w:trHeight w:val="1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D0963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Содержание курса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E0F07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ind w:right="920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Тематическое планирование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3673F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ind w:right="840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Характеристика видов деятельности учащихся</w:t>
            </w:r>
          </w:p>
        </w:tc>
      </w:tr>
      <w:tr w:rsidR="007617D6" w:rsidRPr="00061EFF" w14:paraId="5B9E8006" w14:textId="77777777" w:rsidTr="00763AEB">
        <w:trPr>
          <w:gridAfter w:val="1"/>
          <w:wAfter w:w="3607" w:type="dxa"/>
          <w:trHeight w:val="197"/>
        </w:trPr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39A98" w14:textId="77777777" w:rsidR="007617D6" w:rsidRPr="00061EFF" w:rsidRDefault="006B5C09" w:rsidP="00761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Знания о физической культуре (9 часов)</w:t>
            </w:r>
          </w:p>
        </w:tc>
      </w:tr>
      <w:tr w:rsidR="00061EFF" w:rsidRPr="00061EFF" w14:paraId="2279436A" w14:textId="77777777" w:rsidTr="00763AEB">
        <w:trPr>
          <w:gridAfter w:val="1"/>
          <w:wAfter w:w="3607" w:type="dxa"/>
          <w:trHeight w:val="29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258F8" w14:textId="77777777" w:rsidR="00061EFF" w:rsidRPr="00061EFF" w:rsidRDefault="00061EFF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История физической культуры.</w:t>
            </w:r>
          </w:p>
          <w:p w14:paraId="713C066C" w14:textId="77777777" w:rsidR="00061EFF" w:rsidRPr="00061EFF" w:rsidRDefault="00061EFF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Олимпийские игры древности. Возрождение Олимпийских игр и олимпийского движения.</w:t>
            </w:r>
          </w:p>
          <w:p w14:paraId="26CF3F64" w14:textId="77777777" w:rsidR="00061EFF" w:rsidRPr="00061EFF" w:rsidRDefault="00061EFF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История зарождения олимпийского движения в России. Олимпийское движение в России (СССР).</w:t>
            </w:r>
          </w:p>
          <w:p w14:paraId="77BFB75E" w14:textId="77777777" w:rsidR="00061EFF" w:rsidRPr="00061EFF" w:rsidRDefault="00061EFF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Выдающиеся достижения отечественных спортсменов на Олимпийских играх.</w:t>
            </w:r>
          </w:p>
          <w:p w14:paraId="10EA7B66" w14:textId="77777777" w:rsidR="00061EFF" w:rsidRPr="00061EFF" w:rsidRDefault="00061EFF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Характеристика видов спорта, входящих в прог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рамму Олимпийских игр.</w:t>
            </w:r>
          </w:p>
          <w:p w14:paraId="0E8CC16A" w14:textId="77777777" w:rsidR="00061EFF" w:rsidRPr="00061EFF" w:rsidRDefault="00061EFF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Физическая культура в современном обществе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4AC51" w14:textId="77777777" w:rsidR="00061EFF" w:rsidRPr="00061EFF" w:rsidRDefault="00061EFF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 xml:space="preserve">Страницы истории 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Зарождение Олимпийских игр древности. Исторические сведения о раз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витии древних Олимпийских игр (виды состязаний, правила их проведения, известные участники и победители).</w:t>
            </w:r>
          </w:p>
          <w:p w14:paraId="07B36ABC" w14:textId="77777777" w:rsidR="00061EFF" w:rsidRPr="00061EFF" w:rsidRDefault="00061EFF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Роль Пьера де Кубертена в становле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нии и развитии Олимпийских игр современности.</w:t>
            </w:r>
          </w:p>
          <w:p w14:paraId="09125078" w14:textId="77777777" w:rsidR="00061EFF" w:rsidRPr="00061EFF" w:rsidRDefault="00061EFF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Цель и задачи современного олимпийского движения. Физические упражнения и игры в Ки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евской Руси, Московском государстве, на Урале и в Сибири. Первые спортивные клубы в дореволюционной России.</w:t>
            </w:r>
          </w:p>
          <w:p w14:paraId="1EA5B87A" w14:textId="77777777" w:rsidR="00061EFF" w:rsidRPr="00061EFF" w:rsidRDefault="00061EFF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Наши соотечественники — олимпийские чемпионы.</w:t>
            </w:r>
          </w:p>
          <w:p w14:paraId="56A2F297" w14:textId="77777777" w:rsidR="00061EFF" w:rsidRPr="00061EFF" w:rsidRDefault="00061EFF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Физкультура и спорт в Российской Федерации на современном этапе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175A1" w14:textId="77777777" w:rsidR="00061EFF" w:rsidRPr="00061EFF" w:rsidRDefault="00061EFF" w:rsidP="007617D6">
            <w:pPr>
              <w:widowControl w:val="0"/>
              <w:autoSpaceDE w:val="0"/>
              <w:autoSpaceDN w:val="0"/>
              <w:adjustRightInd w:val="0"/>
              <w:ind w:left="17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</w:t>
            </w:r>
          </w:p>
          <w:p w14:paraId="1E4A751C" w14:textId="77777777" w:rsidR="00061EFF" w:rsidRPr="00061EFF" w:rsidRDefault="00061EFF" w:rsidP="007617D6">
            <w:pPr>
              <w:widowControl w:val="0"/>
              <w:autoSpaceDE w:val="0"/>
              <w:autoSpaceDN w:val="0"/>
              <w:adjustRightInd w:val="0"/>
              <w:ind w:left="17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Определяют цель возрождения Олимпийских игр, объясняют смысл символики и ритуалов, роль Пьера де Кубертена в становлении олимпийского движения.</w:t>
            </w:r>
          </w:p>
          <w:p w14:paraId="297B81EC" w14:textId="77777777" w:rsidR="00061EFF" w:rsidRPr="00061EFF" w:rsidRDefault="00061EFF" w:rsidP="007617D6">
            <w:pPr>
              <w:widowControl w:val="0"/>
              <w:autoSpaceDE w:val="0"/>
              <w:autoSpaceDN w:val="0"/>
              <w:adjustRightInd w:val="0"/>
              <w:ind w:left="17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Сравнивают физические упражнения, которые были популярны у русского народа в древности и в Средние века, с современными упражнениями.</w:t>
            </w:r>
          </w:p>
          <w:p w14:paraId="023410E8" w14:textId="77777777" w:rsidR="00061EFF" w:rsidRPr="00061EFF" w:rsidRDefault="00061EFF" w:rsidP="007617D6">
            <w:pPr>
              <w:widowControl w:val="0"/>
              <w:autoSpaceDE w:val="0"/>
              <w:autoSpaceDN w:val="0"/>
              <w:adjustRightInd w:val="0"/>
              <w:ind w:left="17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Объясняют, чем знаменателен советский период развития олимпийского движения в России. Анализируют положения Федерального закона «О физической культуре и спорте»</w:t>
            </w:r>
          </w:p>
        </w:tc>
      </w:tr>
      <w:tr w:rsidR="00061EFF" w:rsidRPr="00061EFF" w14:paraId="6D8AE148" w14:textId="77777777" w:rsidTr="00763AEB">
        <w:trPr>
          <w:gridAfter w:val="1"/>
          <w:wAfter w:w="3607" w:type="dxa"/>
          <w:trHeight w:val="4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BF6A7" w14:textId="77777777" w:rsidR="00061EFF" w:rsidRPr="00061EFF" w:rsidRDefault="00061EFF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Физическая культура человека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2378A" w14:textId="77777777" w:rsidR="00061EFF" w:rsidRPr="00061EFF" w:rsidRDefault="00061EFF" w:rsidP="007617D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>Познай себя</w:t>
            </w:r>
          </w:p>
          <w:p w14:paraId="43A97EED" w14:textId="77777777" w:rsidR="00061EFF" w:rsidRPr="00061EFF" w:rsidRDefault="00061EFF" w:rsidP="007617D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Росто-весовые показатели.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7231C" w14:textId="77777777" w:rsidR="00061EFF" w:rsidRPr="00061EFF" w:rsidRDefault="00061EFF" w:rsidP="008D62D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Регулярно контролируя длину своего тела, определяют темпы своего роста.</w:t>
            </w:r>
          </w:p>
        </w:tc>
      </w:tr>
      <w:tr w:rsidR="007954D9" w:rsidRPr="00061EFF" w14:paraId="1B65508D" w14:textId="77777777" w:rsidTr="00763AEB">
        <w:trPr>
          <w:gridAfter w:val="1"/>
          <w:wAfter w:w="3607" w:type="dxa"/>
          <w:trHeight w:val="59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F16785" w14:textId="77777777" w:rsidR="007954D9" w:rsidRPr="00061EFF" w:rsidRDefault="007954D9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Режим дня и его основное содержание.</w:t>
            </w:r>
          </w:p>
          <w:p w14:paraId="5F1CFD35" w14:textId="77777777" w:rsidR="007954D9" w:rsidRPr="00061EFF" w:rsidRDefault="007954D9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Всестороннее и гармоничное физическое развитие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AB451" w14:textId="77777777" w:rsidR="007954D9" w:rsidRPr="00061EFF" w:rsidRDefault="007954D9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 xml:space="preserve">Здоровье и здоровый образ жизни. 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Слагаемые здорового образа жизни. Режим дня. Утренняя гимнастика. Основные правила для проведения самостоятельных занятий. Адаптивная физическая культура. Подбор спортивного инвентаря для занятий физическими упражнениями в домашних условиях.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46E00" w14:textId="77777777" w:rsidR="007954D9" w:rsidRPr="00061EFF" w:rsidRDefault="007954D9" w:rsidP="008D62D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Раскрывают понятие здорового образа жизни, выделяют его основные компоненты и определяют их взаимосвязь со здоровьем человека. Выполняют комплексы упражнений утренней гимнастики.</w:t>
            </w:r>
          </w:p>
          <w:p w14:paraId="450CE977" w14:textId="77777777" w:rsidR="007954D9" w:rsidRPr="00061EFF" w:rsidRDefault="007954D9" w:rsidP="008D62D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Оборудуют с помощью родителей место для самостоятельных занятий физкультурой в домашних условиях и приобретают спортивный инвентарь.</w:t>
            </w:r>
          </w:p>
        </w:tc>
      </w:tr>
      <w:tr w:rsidR="007954D9" w:rsidRPr="00061EFF" w14:paraId="049D31B4" w14:textId="77777777" w:rsidTr="00763AEB">
        <w:trPr>
          <w:gridAfter w:val="1"/>
          <w:wAfter w:w="3607" w:type="dxa"/>
          <w:trHeight w:val="59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FEE4B" w14:textId="77777777" w:rsidR="007954D9" w:rsidRPr="00061EFF" w:rsidRDefault="007954D9" w:rsidP="00061E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56824" w14:textId="77777777" w:rsidR="007954D9" w:rsidRPr="00061EFF" w:rsidRDefault="007954D9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 xml:space="preserve">Личная гигиена. 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Банные процедуры. Рациональное питание. Режим труда и отдыха. Вредные привычки. Допинг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9366D" w14:textId="77777777" w:rsidR="007954D9" w:rsidRPr="00061EFF" w:rsidRDefault="007954D9" w:rsidP="008D62D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Разучивают и выполняют комплексы упражнений для самостоятельных занятий в домашних условиях.</w:t>
            </w:r>
          </w:p>
          <w:p w14:paraId="4699A520" w14:textId="77777777" w:rsidR="007954D9" w:rsidRPr="00061EFF" w:rsidRDefault="007954D9" w:rsidP="008D62D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Соблюдают основные гигиенические правила. Выбирают режим правильного питания в зависимости от характера мышечной деятельности.</w:t>
            </w:r>
          </w:p>
          <w:p w14:paraId="0F6098F1" w14:textId="77777777" w:rsidR="007954D9" w:rsidRPr="00061EFF" w:rsidRDefault="007954D9" w:rsidP="008D62D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Выполняют основные правила организации распорядка дня.</w:t>
            </w:r>
          </w:p>
          <w:p w14:paraId="07D800A3" w14:textId="77777777" w:rsidR="007954D9" w:rsidRPr="00061EFF" w:rsidRDefault="007954D9" w:rsidP="008D62D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Объясняют роль и значение занятий физической культурой в профилактике вредных привычек</w:t>
            </w:r>
          </w:p>
        </w:tc>
      </w:tr>
      <w:tr w:rsidR="00061EFF" w:rsidRPr="00061EFF" w14:paraId="04022EF8" w14:textId="77777777" w:rsidTr="00763AEB">
        <w:trPr>
          <w:gridAfter w:val="1"/>
          <w:wAfter w:w="3607" w:type="dxa"/>
          <w:trHeight w:val="5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87A9E" w14:textId="77777777" w:rsidR="00061EFF" w:rsidRPr="00061EFF" w:rsidRDefault="00061EFF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Первая помощь и самопо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мощь во время занятий фи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зической культурой и спор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том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4CA08" w14:textId="77777777" w:rsidR="00061EFF" w:rsidRPr="00061EFF" w:rsidRDefault="00061EFF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 xml:space="preserve">Первая помощь при травмах 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Соблюдение правил безопасности, страховки и разминки. Причины возникновения травм и повреждений при занятиях физической культурой и спортом. Характеристика типовых травм, простейшие приёмы и правила оказания самопомощи и первой помощи при травмах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74515" w14:textId="77777777" w:rsidR="00061EFF" w:rsidRPr="00061EFF" w:rsidRDefault="00061EFF" w:rsidP="007617D6">
            <w:pPr>
              <w:widowControl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 парах с одноклассниками тренируются в нало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жении повязок и жгутов, переноске пострадав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ших</w:t>
            </w:r>
          </w:p>
        </w:tc>
      </w:tr>
      <w:tr w:rsidR="004659EB" w:rsidRPr="00061EFF" w14:paraId="75166C97" w14:textId="77777777" w:rsidTr="00763AEB">
        <w:trPr>
          <w:gridAfter w:val="1"/>
          <w:wAfter w:w="3607" w:type="dxa"/>
          <w:trHeight w:val="192"/>
        </w:trPr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088A1" w14:textId="77777777" w:rsidR="004659EB" w:rsidRPr="00061EFF" w:rsidRDefault="004659EB" w:rsidP="0046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4659EB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Способы двигательной (физкультурной) деятельности</w:t>
            </w: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 </w:t>
            </w:r>
            <w:r w:rsidR="007954D9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(9</w:t>
            </w:r>
            <w:r w:rsidRPr="004659EB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 xml:space="preserve"> часов)</w:t>
            </w:r>
          </w:p>
        </w:tc>
      </w:tr>
      <w:tr w:rsidR="007954D9" w:rsidRPr="00061EFF" w14:paraId="0CAF350D" w14:textId="77777777" w:rsidTr="00763AEB">
        <w:trPr>
          <w:gridAfter w:val="1"/>
          <w:wAfter w:w="3607" w:type="dxa"/>
          <w:trHeight w:val="5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0D077" w14:textId="77777777" w:rsidR="007954D9" w:rsidRPr="00061EFF" w:rsidRDefault="007954D9" w:rsidP="00E55D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Подготовка к занятиям физической культурой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A6FEC" w14:textId="77777777" w:rsidR="007954D9" w:rsidRPr="00C75B34" w:rsidRDefault="00C75B34" w:rsidP="00E55D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Требования безопасности и гигиенические правила при подготовке мест занятий, выборе инвентаря и одежды для проведения самостоятельных занятий оздоровительной, физической культурой, физической (технической) подготовкой (в условиях спортивного зала и открытой спортивной площадки)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492F7" w14:textId="77777777" w:rsidR="007954D9" w:rsidRDefault="00C75B34" w:rsidP="008D62D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Готовят места занятий в условиях помещения и на открытом воздухе, подбирают одежду и обувь в соответствии с погодными условиями.</w:t>
            </w:r>
          </w:p>
          <w:p w14:paraId="0806EC98" w14:textId="77777777" w:rsidR="00C75B34" w:rsidRPr="00061EFF" w:rsidRDefault="00C75B34" w:rsidP="008D62D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Выявляют факторы нарушения техники безопасности при занятиях физической культурой и своевременно их устраняют</w:t>
            </w:r>
          </w:p>
        </w:tc>
      </w:tr>
      <w:tr w:rsidR="007954D9" w:rsidRPr="00061EFF" w14:paraId="47CF120D" w14:textId="77777777" w:rsidTr="00763AEB">
        <w:trPr>
          <w:gridAfter w:val="1"/>
          <w:wAfter w:w="3607" w:type="dxa"/>
          <w:trHeight w:val="5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2DF2F" w14:textId="77777777" w:rsidR="007954D9" w:rsidRPr="00061EFF" w:rsidRDefault="00C75B34" w:rsidP="00E55D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Выбор упражнений и составление индивидуальных комплексов для утрен</w:t>
            </w:r>
            <w:r w:rsidR="008D62D5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ней зарядки, физкультминуток,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 физкультпауз</w:t>
            </w:r>
            <w:r w:rsidR="008D62D5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 (подвижных перемен)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8CF09" w14:textId="77777777" w:rsidR="007954D9" w:rsidRPr="008D62D5" w:rsidRDefault="008D62D5" w:rsidP="008D62D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Составление (по образцу) индивидуальных планов занятий физической подготовкой, выделение основных частей занятий, определение их направленности и содержания.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B789E" w14:textId="77777777" w:rsidR="007954D9" w:rsidRPr="00061EFF" w:rsidRDefault="008D62D5" w:rsidP="008D62D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Отбирают состав упражнений для физкультурно-оздоровительных занятий, определяют последовательность их выполнения и дозировку.</w:t>
            </w:r>
          </w:p>
        </w:tc>
      </w:tr>
      <w:tr w:rsidR="007954D9" w:rsidRPr="00061EFF" w14:paraId="21662847" w14:textId="77777777" w:rsidTr="00763AEB">
        <w:trPr>
          <w:gridAfter w:val="1"/>
          <w:wAfter w:w="3607" w:type="dxa"/>
          <w:trHeight w:val="5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44F97" w14:textId="77777777" w:rsidR="007954D9" w:rsidRPr="00061EFF" w:rsidRDefault="007954D9" w:rsidP="00E55D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Оценка эффективности занятий физической культурой.</w:t>
            </w:r>
          </w:p>
          <w:p w14:paraId="509E5003" w14:textId="77777777" w:rsidR="007954D9" w:rsidRPr="00061EFF" w:rsidRDefault="007954D9" w:rsidP="00E55D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Самонаблюдение и самоконтроль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05C2D" w14:textId="77777777" w:rsidR="007954D9" w:rsidRPr="00061EFF" w:rsidRDefault="007954D9" w:rsidP="00E55DE5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>Самоконтроль</w:t>
            </w:r>
          </w:p>
          <w:p w14:paraId="458D296D" w14:textId="77777777" w:rsidR="007954D9" w:rsidRPr="00061EFF" w:rsidRDefault="007954D9" w:rsidP="00E55D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Субъективные и объективные показатели самочувствия.</w:t>
            </w:r>
          </w:p>
          <w:p w14:paraId="537B16D5" w14:textId="77777777" w:rsidR="007954D9" w:rsidRPr="00061EFF" w:rsidRDefault="007954D9" w:rsidP="00E55D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Измерение резервов организма и состояния здоровья с помощью функциональных проб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7DA39" w14:textId="77777777" w:rsidR="007954D9" w:rsidRPr="00061EFF" w:rsidRDefault="007954D9" w:rsidP="008D62D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Выполняют тесты на приседания и пробу с за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держкой дыхания.</w:t>
            </w:r>
          </w:p>
          <w:p w14:paraId="77EB854F" w14:textId="77777777" w:rsidR="007954D9" w:rsidRPr="00061EFF" w:rsidRDefault="007954D9" w:rsidP="008D62D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Измеряют пульс до, во время и после занятий физическими упражнениями. Заполняют дневник самоконтроля</w:t>
            </w:r>
          </w:p>
        </w:tc>
      </w:tr>
      <w:tr w:rsidR="00A64DDB" w:rsidRPr="00061EFF" w14:paraId="6A387DB2" w14:textId="77777777" w:rsidTr="00763AEB">
        <w:trPr>
          <w:gridAfter w:val="1"/>
          <w:wAfter w:w="3607" w:type="dxa"/>
          <w:trHeight w:val="247"/>
        </w:trPr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3F9F1" w14:textId="77777777" w:rsidR="00A64DDB" w:rsidRDefault="00A64DDB" w:rsidP="007954D9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Физическое совершенствование (186 часов)</w:t>
            </w:r>
          </w:p>
        </w:tc>
      </w:tr>
      <w:tr w:rsidR="007954D9" w:rsidRPr="00061EFF" w14:paraId="384D0822" w14:textId="77777777" w:rsidTr="00763AEB">
        <w:trPr>
          <w:gridAfter w:val="1"/>
          <w:wAfter w:w="3607" w:type="dxa"/>
          <w:trHeight w:val="247"/>
        </w:trPr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B0C21" w14:textId="77777777" w:rsidR="007954D9" w:rsidRPr="007954D9" w:rsidRDefault="007954D9" w:rsidP="007954D9">
            <w:pPr>
              <w:widowControl w:val="0"/>
              <w:autoSpaceDE w:val="0"/>
              <w:autoSpaceDN w:val="0"/>
              <w:adjustRightInd w:val="0"/>
              <w:ind w:left="171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Физкультурно-оздоровительная деятельность (6 часов)</w:t>
            </w:r>
          </w:p>
        </w:tc>
      </w:tr>
      <w:tr w:rsidR="007954D9" w:rsidRPr="00061EFF" w14:paraId="7DD39A9A" w14:textId="77777777" w:rsidTr="00763AEB">
        <w:trPr>
          <w:gridAfter w:val="1"/>
          <w:wAfter w:w="3607" w:type="dxa"/>
          <w:trHeight w:val="5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DD864" w14:textId="77777777" w:rsidR="007954D9" w:rsidRPr="00061EFF" w:rsidRDefault="007954D9" w:rsidP="00E55D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Индивидуальные комплек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сы адаптивной (лечебной)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 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и корригирующей физической культуры.</w:t>
            </w:r>
          </w:p>
          <w:p w14:paraId="25A35E94" w14:textId="77777777" w:rsidR="007954D9" w:rsidRPr="00061EFF" w:rsidRDefault="007954D9" w:rsidP="00E55D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Проведение самостоятельных занятий по коррекции осанки и телосложения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01D20" w14:textId="77777777" w:rsidR="007954D9" w:rsidRPr="00061EFF" w:rsidRDefault="007954D9" w:rsidP="00E55DE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 xml:space="preserve">Правильная и неправильная осанка. 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Упражнения для сохранения и поддержания правильной осанки с предметом на голове. Упражнения для укрепления мышц стопы. Зрение. Гимнастика для глаз. Психологические особенности возра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softHyphen/>
              <w:t>стного развития. Физическое самовоспитание. Влияние физических упражнений на основные системы организма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A016E" w14:textId="77777777" w:rsidR="007954D9" w:rsidRPr="00061EFF" w:rsidRDefault="007954D9" w:rsidP="00E55DE5">
            <w:pPr>
              <w:widowControl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Регулярно измеряют массу своего тела с по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мощью напольных весов.</w:t>
            </w:r>
          </w:p>
          <w:p w14:paraId="47B5CAA1" w14:textId="77777777" w:rsidR="007954D9" w:rsidRPr="00061EFF" w:rsidRDefault="007954D9" w:rsidP="00E55DE5">
            <w:pPr>
              <w:widowControl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Укрепляют мышцы спины и плечевой пояс с по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мощью специальных упражнений. Соблюдают элементарные правила, снижающие риск появления болезни глаз. Раскрывают значение нервной системы в управ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лении движениями и в регуляции основными системами организма.</w:t>
            </w:r>
          </w:p>
          <w:p w14:paraId="242B4B19" w14:textId="77777777" w:rsidR="007954D9" w:rsidRPr="00061EFF" w:rsidRDefault="007954D9" w:rsidP="00E55DE5">
            <w:pPr>
              <w:widowControl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Составляют личный план физического самовос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питания.</w:t>
            </w:r>
          </w:p>
          <w:p w14:paraId="2BECB1EF" w14:textId="77777777" w:rsidR="007954D9" w:rsidRPr="00061EFF" w:rsidRDefault="007954D9" w:rsidP="00E55DE5">
            <w:pPr>
              <w:widowControl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Выполняют упражнения для тренировки различ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ных групп мышц.</w:t>
            </w:r>
          </w:p>
          <w:p w14:paraId="3272EBFA" w14:textId="77777777" w:rsidR="007954D9" w:rsidRPr="00061EFF" w:rsidRDefault="007954D9" w:rsidP="00E55DE5">
            <w:pPr>
              <w:widowControl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Осмысливают, как занятия физическими упраж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нениями оказывают благотворное влияние на ра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боту и развитие всех систем организма, на его рост и развитие</w:t>
            </w:r>
          </w:p>
        </w:tc>
      </w:tr>
      <w:tr w:rsidR="00061EFF" w:rsidRPr="00061EFF" w14:paraId="421588CB" w14:textId="77777777" w:rsidTr="00763AEB">
        <w:trPr>
          <w:trHeight w:val="249"/>
        </w:trPr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EFC68" w14:textId="77777777" w:rsidR="00061EFF" w:rsidRPr="00061EFF" w:rsidRDefault="006761A9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Спортивно-оздоровительная деятельность с общеразвивающей направленностью</w:t>
            </w:r>
          </w:p>
        </w:tc>
        <w:tc>
          <w:tcPr>
            <w:tcW w:w="3607" w:type="dxa"/>
          </w:tcPr>
          <w:p w14:paraId="3A86025D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</w:tr>
      <w:tr w:rsidR="00061EFF" w:rsidRPr="00061EFF" w14:paraId="28408FF5" w14:textId="77777777" w:rsidTr="00763AEB">
        <w:trPr>
          <w:gridAfter w:val="1"/>
          <w:wAfter w:w="3607" w:type="dxa"/>
          <w:trHeight w:val="268"/>
        </w:trPr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DB9DF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Лёгкая атлетика</w:t>
            </w:r>
            <w:r w:rsidR="00350549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 (45 часов)</w:t>
            </w:r>
          </w:p>
        </w:tc>
      </w:tr>
      <w:tr w:rsidR="00D8618D" w:rsidRPr="00061EFF" w14:paraId="126F224A" w14:textId="77777777" w:rsidTr="00763AEB">
        <w:trPr>
          <w:gridAfter w:val="1"/>
          <w:wAfter w:w="3607" w:type="dxa"/>
          <w:trHeight w:val="59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F6BB7" w14:textId="77777777" w:rsidR="00D8618D" w:rsidRPr="00061EFF" w:rsidRDefault="00D8618D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Беговые упражнения</w:t>
            </w:r>
          </w:p>
          <w:p w14:paraId="493430C9" w14:textId="77777777" w:rsidR="00D8618D" w:rsidRPr="00061EFF" w:rsidRDefault="00D8618D" w:rsidP="00061E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058AC" w14:textId="77777777" w:rsidR="00D8618D" w:rsidRPr="00061EFF" w:rsidRDefault="00D8618D" w:rsidP="007617D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>Овладение техникой спринтерского бега</w:t>
            </w:r>
          </w:p>
          <w:p w14:paraId="2996AD88" w14:textId="77777777" w:rsidR="00D8618D" w:rsidRPr="00061EFF" w:rsidRDefault="00D8618D" w:rsidP="007617D6">
            <w:pPr>
              <w:widowControl w:val="0"/>
              <w:numPr>
                <w:ilvl w:val="0"/>
                <w:numId w:val="1"/>
              </w:numPr>
              <w:tabs>
                <w:tab w:val="left" w:pos="217"/>
              </w:tabs>
              <w:autoSpaceDE w:val="0"/>
              <w:autoSpaceDN w:val="0"/>
              <w:adjustRightInd w:val="0"/>
              <w:ind w:left="142" w:firstLine="0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6 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класс</w:t>
            </w:r>
          </w:p>
          <w:p w14:paraId="148BF561" w14:textId="77777777" w:rsidR="00D8618D" w:rsidRPr="00061EFF" w:rsidRDefault="00D8618D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Высокий старт от 15 до 30 м.</w:t>
            </w:r>
          </w:p>
          <w:p w14:paraId="58513BD7" w14:textId="77777777" w:rsidR="00D8618D" w:rsidRPr="00061EFF" w:rsidRDefault="00D8618D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 Бег с ускорением от 30 до 50 м. Скоростной бег до 50 м. </w:t>
            </w:r>
          </w:p>
          <w:p w14:paraId="3F718A63" w14:textId="77777777" w:rsidR="00D8618D" w:rsidRPr="00061EFF" w:rsidRDefault="00D8618D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Бег на результат 60 м.</w:t>
            </w:r>
          </w:p>
          <w:p w14:paraId="01D6C54C" w14:textId="77777777" w:rsidR="00D8618D" w:rsidRPr="00061EFF" w:rsidRDefault="00D8618D" w:rsidP="007617D6">
            <w:pPr>
              <w:widowControl w:val="0"/>
              <w:numPr>
                <w:ilvl w:val="0"/>
                <w:numId w:val="1"/>
              </w:numPr>
              <w:tabs>
                <w:tab w:val="left" w:pos="217"/>
              </w:tabs>
              <w:autoSpaceDE w:val="0"/>
              <w:autoSpaceDN w:val="0"/>
              <w:adjustRightInd w:val="0"/>
              <w:ind w:left="142" w:firstLine="0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7 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класс</w:t>
            </w:r>
          </w:p>
          <w:p w14:paraId="275B931B" w14:textId="77777777" w:rsidR="00D8618D" w:rsidRPr="00061EFF" w:rsidRDefault="00D8618D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Высокий старт от 30 до 40 м. Бег с ускорением от 40 до 60 м.</w:t>
            </w:r>
          </w:p>
          <w:p w14:paraId="7F2749E0" w14:textId="77777777" w:rsidR="00D8618D" w:rsidRPr="00061EFF" w:rsidRDefault="00D8618D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Скоростной бег до 60 м.</w:t>
            </w:r>
          </w:p>
          <w:p w14:paraId="214A09C4" w14:textId="77777777" w:rsidR="00D8618D" w:rsidRPr="00061EFF" w:rsidRDefault="00D8618D" w:rsidP="002D0E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 </w:t>
            </w:r>
            <w:r w:rsidR="002D0E44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  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Бег на результат 60 м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5738E" w14:textId="77777777" w:rsidR="00D8618D" w:rsidRPr="00061EFF" w:rsidRDefault="00D8618D" w:rsidP="007617D6">
            <w:pPr>
              <w:widowControl w:val="0"/>
              <w:autoSpaceDE w:val="0"/>
              <w:autoSpaceDN w:val="0"/>
              <w:adjustRightInd w:val="0"/>
              <w:ind w:left="171" w:right="2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Изучают историю лёгкой атлетики и запоминают имена выдающихся отечественных спортсменов. Описывают технику выполнения беговых упраж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ения.</w:t>
            </w:r>
          </w:p>
          <w:p w14:paraId="3F0ECFC6" w14:textId="77777777" w:rsidR="00D8618D" w:rsidRPr="00061EFF" w:rsidRDefault="00D8618D" w:rsidP="007617D6">
            <w:pPr>
              <w:widowControl w:val="0"/>
              <w:autoSpaceDE w:val="0"/>
              <w:autoSpaceDN w:val="0"/>
              <w:adjustRightInd w:val="0"/>
              <w:ind w:left="171" w:right="2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Демонстрируют вариативное выполнение бего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вых упражнений.</w:t>
            </w:r>
          </w:p>
          <w:p w14:paraId="3645B9D2" w14:textId="77777777" w:rsidR="00D8618D" w:rsidRPr="00061EFF" w:rsidRDefault="00D8618D" w:rsidP="007617D6">
            <w:pPr>
              <w:widowControl w:val="0"/>
              <w:autoSpaceDE w:val="0"/>
              <w:autoSpaceDN w:val="0"/>
              <w:adjustRightInd w:val="0"/>
              <w:ind w:left="171" w:right="2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ний.</w:t>
            </w:r>
          </w:p>
          <w:p w14:paraId="2BF66D6E" w14:textId="77777777" w:rsidR="00D8618D" w:rsidRPr="00061EFF" w:rsidRDefault="00D8618D" w:rsidP="007617D6">
            <w:pPr>
              <w:widowControl w:val="0"/>
              <w:autoSpaceDE w:val="0"/>
              <w:autoSpaceDN w:val="0"/>
              <w:adjustRightInd w:val="0"/>
              <w:ind w:left="171" w:right="2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Взаимодействуют со сверстниками в процессе совместного освоения беговых упражнений, со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блюдают правила безопасности</w:t>
            </w:r>
          </w:p>
          <w:p w14:paraId="27D0DB05" w14:textId="77777777" w:rsidR="00D8618D" w:rsidRPr="00061EFF" w:rsidRDefault="00D8618D" w:rsidP="00BA3C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spacing w:val="-20"/>
                <w:kern w:val="0"/>
                <w:szCs w:val="20"/>
                <w:lang w:eastAsia="ru-RU" w:bidi="ar-SA"/>
              </w:rPr>
              <w:t xml:space="preserve"> </w:t>
            </w:r>
          </w:p>
        </w:tc>
      </w:tr>
      <w:tr w:rsidR="00D8618D" w:rsidRPr="00061EFF" w14:paraId="6BC8EA3E" w14:textId="77777777" w:rsidTr="00763AEB">
        <w:trPr>
          <w:gridAfter w:val="1"/>
          <w:wAfter w:w="3607" w:type="dxa"/>
          <w:trHeight w:val="59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331B2" w14:textId="77777777" w:rsidR="00D8618D" w:rsidRPr="00061EFF" w:rsidRDefault="00D8618D" w:rsidP="00061E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65812" w14:textId="77777777" w:rsidR="00D8618D" w:rsidRPr="00061EFF" w:rsidRDefault="00D8618D" w:rsidP="007617D6">
            <w:pPr>
              <w:widowControl w:val="0"/>
              <w:autoSpaceDE w:val="0"/>
              <w:autoSpaceDN w:val="0"/>
              <w:adjustRightInd w:val="0"/>
              <w:ind w:left="142" w:right="8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>Овладение техникой длительного бега</w:t>
            </w:r>
          </w:p>
          <w:p w14:paraId="543DA5A5" w14:textId="77777777" w:rsidR="00D8618D" w:rsidRPr="00061EFF" w:rsidRDefault="00D8618D" w:rsidP="007617D6">
            <w:pPr>
              <w:widowControl w:val="0"/>
              <w:numPr>
                <w:ilvl w:val="1"/>
                <w:numId w:val="1"/>
              </w:numPr>
              <w:tabs>
                <w:tab w:val="left" w:pos="217"/>
              </w:tabs>
              <w:autoSpaceDE w:val="0"/>
              <w:autoSpaceDN w:val="0"/>
              <w:adjustRightInd w:val="0"/>
              <w:ind w:left="142" w:firstLine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6 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класс</w:t>
            </w:r>
          </w:p>
          <w:p w14:paraId="5C08957D" w14:textId="77777777" w:rsidR="00D8618D" w:rsidRPr="00061EFF" w:rsidRDefault="00D8618D" w:rsidP="007617D6">
            <w:pPr>
              <w:widowControl w:val="0"/>
              <w:autoSpaceDE w:val="0"/>
              <w:autoSpaceDN w:val="0"/>
              <w:adjustRightInd w:val="0"/>
              <w:ind w:left="142" w:right="8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Бег в равномерном темпе до 15 мин. Бег на 1200 м</w:t>
            </w:r>
          </w:p>
          <w:p w14:paraId="505BC17D" w14:textId="77777777" w:rsidR="00D8618D" w:rsidRPr="00061EFF" w:rsidRDefault="00D8618D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7 класс</w:t>
            </w:r>
          </w:p>
          <w:p w14:paraId="6B1AB385" w14:textId="77777777" w:rsidR="00D8618D" w:rsidRPr="00061EFF" w:rsidRDefault="00D8618D" w:rsidP="007617D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Бег в равномерном темпе: мальчики до 20 мин, девочки до 15 мин. Бег на 1500 м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5F0B8" w14:textId="77777777" w:rsidR="00D8618D" w:rsidRPr="00061EFF" w:rsidRDefault="00D8618D" w:rsidP="001D6149">
            <w:pPr>
              <w:widowControl w:val="0"/>
              <w:autoSpaceDE w:val="0"/>
              <w:autoSpaceDN w:val="0"/>
              <w:adjustRightInd w:val="0"/>
              <w:ind w:left="171" w:right="2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Описывают технику выполнения беговых упраж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ения.</w:t>
            </w:r>
          </w:p>
          <w:p w14:paraId="33D0C957" w14:textId="77777777" w:rsidR="00D8618D" w:rsidRPr="00061EFF" w:rsidRDefault="00D8618D" w:rsidP="00FF4CDC">
            <w:pPr>
              <w:widowControl w:val="0"/>
              <w:autoSpaceDE w:val="0"/>
              <w:autoSpaceDN w:val="0"/>
              <w:adjustRightInd w:val="0"/>
              <w:ind w:left="171" w:right="2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ний. 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D8618D" w:rsidRPr="00061EFF" w14:paraId="18090F73" w14:textId="77777777" w:rsidTr="00763AEB">
        <w:trPr>
          <w:gridAfter w:val="1"/>
          <w:wAfter w:w="3607" w:type="dxa"/>
          <w:trHeight w:val="59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F2BFC" w14:textId="77777777" w:rsidR="00D8618D" w:rsidRPr="00061EFF" w:rsidRDefault="00D8618D" w:rsidP="00061E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725E8" w14:textId="77777777" w:rsidR="00D8618D" w:rsidRPr="00C02B3B" w:rsidRDefault="00581C66" w:rsidP="00A20D2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  <w:t>6</w:t>
            </w:r>
            <w:r w:rsidR="00D8618D" w:rsidRPr="00C02B3B"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  <w:t>—7 классы</w:t>
            </w:r>
          </w:p>
          <w:p w14:paraId="23D61A70" w14:textId="77777777" w:rsidR="00D8618D" w:rsidRPr="00D8618D" w:rsidRDefault="00D8618D" w:rsidP="00A20D2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</w:pPr>
            <w:r w:rsidRPr="00D8618D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Кросс до 15 мин, бег с препятствиями и на местности, минутный бег, эстафеты, круговая тренировка.</w:t>
            </w:r>
          </w:p>
          <w:p w14:paraId="67C0F667" w14:textId="77777777" w:rsidR="00D8618D" w:rsidRPr="00D8618D" w:rsidRDefault="00D8618D" w:rsidP="00A20D2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</w:pPr>
            <w:r w:rsidRPr="00D8618D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Бег по пересеченной местности(2км)</w:t>
            </w:r>
          </w:p>
          <w:p w14:paraId="70B9C4B3" w14:textId="77777777" w:rsidR="00D8618D" w:rsidRPr="00061EFF" w:rsidRDefault="00D8618D" w:rsidP="00A20D2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iCs/>
                <w:kern w:val="0"/>
                <w:szCs w:val="20"/>
                <w:highlight w:val="yellow"/>
                <w:lang w:eastAsia="ru-RU" w:bidi="ar-SA"/>
              </w:rPr>
            </w:pPr>
            <w:r w:rsidRPr="00D8618D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Равномерный бег (0-20 мин)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C0DD3" w14:textId="77777777" w:rsidR="00D8618D" w:rsidRPr="00061EFF" w:rsidRDefault="00D8618D" w:rsidP="00A20D29">
            <w:pPr>
              <w:widowControl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Применяют разученные упражнения для развития выносливости</w:t>
            </w:r>
          </w:p>
          <w:p w14:paraId="466B28CD" w14:textId="77777777" w:rsidR="00D8618D" w:rsidRPr="00061EFF" w:rsidRDefault="00D8618D" w:rsidP="00A20D29">
            <w:pPr>
              <w:widowControl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Бегают в равномерном темпе (до 20 мин)</w:t>
            </w:r>
          </w:p>
        </w:tc>
      </w:tr>
      <w:tr w:rsidR="00061EFF" w:rsidRPr="00061EFF" w14:paraId="0F2E81B9" w14:textId="77777777" w:rsidTr="00763AEB">
        <w:trPr>
          <w:gridAfter w:val="1"/>
          <w:wAfter w:w="3607" w:type="dxa"/>
          <w:trHeight w:val="112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A2737D" w14:textId="77777777" w:rsidR="00061EFF" w:rsidRPr="00061EFF" w:rsidRDefault="00FF4CDC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  </w:t>
            </w:r>
            <w:r w:rsidR="00061EFF"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Прыжковые упражнения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54B8B" w14:textId="77777777" w:rsidR="00061EFF" w:rsidRPr="00061EFF" w:rsidRDefault="00061EFF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>Овладение техникой прыжка в дли</w:t>
            </w: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softHyphen/>
              <w:t>ну</w:t>
            </w:r>
          </w:p>
          <w:p w14:paraId="7C9FD1C2" w14:textId="77777777" w:rsidR="00061EFF" w:rsidRPr="00061EFF" w:rsidRDefault="00581C66" w:rsidP="00581C66">
            <w:pPr>
              <w:widowControl w:val="0"/>
              <w:tabs>
                <w:tab w:val="left" w:pos="277"/>
              </w:tabs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6</w:t>
            </w:r>
            <w:r w:rsidR="00061EFF"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класс</w:t>
            </w:r>
          </w:p>
          <w:p w14:paraId="1A3EFD82" w14:textId="77777777" w:rsidR="00061EFF" w:rsidRPr="00061EFF" w:rsidRDefault="00061EFF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Прыжки в длину с 7—9 шагов раз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бега.</w:t>
            </w:r>
          </w:p>
          <w:p w14:paraId="7D902BC8" w14:textId="77777777" w:rsidR="00061EFF" w:rsidRPr="00061EFF" w:rsidRDefault="00581C66" w:rsidP="00581C66">
            <w:pPr>
              <w:widowControl w:val="0"/>
              <w:tabs>
                <w:tab w:val="left" w:pos="277"/>
              </w:tabs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7</w:t>
            </w:r>
            <w:r w:rsidR="00061EFF"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класс</w:t>
            </w:r>
          </w:p>
          <w:p w14:paraId="1EEC8368" w14:textId="77777777" w:rsidR="00061EFF" w:rsidRPr="00061EFF" w:rsidRDefault="00061EFF" w:rsidP="007617D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Прыжки в длину с 9—11 шагов раз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бега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9E80C" w14:textId="77777777" w:rsidR="00061EFF" w:rsidRPr="00061EFF" w:rsidRDefault="00061EFF" w:rsidP="001D6149">
            <w:pPr>
              <w:widowControl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Описывают технику выполнения прыжковых уп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ражнений, осваивают её самостоятельно, выявля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ют и устраняют характерные ошибки в процессе освоения.</w:t>
            </w:r>
          </w:p>
          <w:p w14:paraId="49C80833" w14:textId="77777777" w:rsidR="00061EFF" w:rsidRPr="00061EFF" w:rsidRDefault="00061EFF" w:rsidP="001D6149">
            <w:pPr>
              <w:widowControl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Применяют прыжковые упражнения для разви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14:paraId="19EF5F7A" w14:textId="77777777" w:rsidR="00061EFF" w:rsidRPr="00061EFF" w:rsidRDefault="00061EFF" w:rsidP="001D6149">
            <w:pPr>
              <w:widowControl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061EFF" w:rsidRPr="00061EFF" w14:paraId="0D9EC507" w14:textId="77777777" w:rsidTr="00763AEB">
        <w:trPr>
          <w:gridAfter w:val="1"/>
          <w:wAfter w:w="3607" w:type="dxa"/>
          <w:trHeight w:val="1546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344BE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0D8C7" w14:textId="77777777" w:rsidR="00061EFF" w:rsidRPr="00061EFF" w:rsidRDefault="00061EFF" w:rsidP="00BA3C6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>Овладение техникой прыжка в вы</w:t>
            </w: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softHyphen/>
              <w:t>соту</w:t>
            </w:r>
          </w:p>
          <w:p w14:paraId="07E94D7F" w14:textId="77777777" w:rsidR="00061EFF" w:rsidRPr="00581C66" w:rsidRDefault="00061EFF" w:rsidP="00581C66">
            <w:pPr>
              <w:widowControl w:val="0"/>
              <w:tabs>
                <w:tab w:val="left" w:pos="272"/>
              </w:tabs>
              <w:autoSpaceDE w:val="0"/>
              <w:autoSpaceDN w:val="0"/>
              <w:adjustRightInd w:val="0"/>
              <w:ind w:left="502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</w:p>
          <w:p w14:paraId="1C4EB6B7" w14:textId="77777777" w:rsidR="00061EFF" w:rsidRPr="00061EFF" w:rsidRDefault="00581C66" w:rsidP="00581C66">
            <w:pPr>
              <w:widowControl w:val="0"/>
              <w:tabs>
                <w:tab w:val="left" w:pos="277"/>
              </w:tabs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6</w:t>
            </w:r>
            <w:r w:rsidR="00061EFF"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класс</w:t>
            </w:r>
          </w:p>
          <w:p w14:paraId="12C43917" w14:textId="77777777" w:rsidR="00061EFF" w:rsidRPr="00061EFF" w:rsidRDefault="00061EFF" w:rsidP="00BA3C6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Прыжки в высоту с 3—5 шагов раз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бега.</w:t>
            </w:r>
          </w:p>
          <w:p w14:paraId="0CCEDA16" w14:textId="77777777" w:rsidR="00061EFF" w:rsidRPr="00061EFF" w:rsidRDefault="00581C66" w:rsidP="00581C66">
            <w:pPr>
              <w:widowControl w:val="0"/>
              <w:tabs>
                <w:tab w:val="left" w:pos="277"/>
              </w:tabs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7</w:t>
            </w:r>
            <w:r w:rsidR="00061EFF"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класс</w:t>
            </w:r>
          </w:p>
          <w:p w14:paraId="76913057" w14:textId="77777777" w:rsidR="00061EFF" w:rsidRPr="00061EFF" w:rsidRDefault="00061EFF" w:rsidP="00BA3C6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Процесс совершенствования прыжков в высоту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87C35" w14:textId="77777777" w:rsidR="00061EFF" w:rsidRPr="00061EFF" w:rsidRDefault="00061EFF" w:rsidP="00FF4CDC">
            <w:pPr>
              <w:widowControl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Описывают технику выполнения прыжковых уп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ражнений, осваивают её самостоятельно, выявля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ют и устраняют характерные ошибки в процессе освоения.</w:t>
            </w:r>
          </w:p>
          <w:p w14:paraId="69C1C7CE" w14:textId="77777777" w:rsidR="00061EFF" w:rsidRPr="00061EFF" w:rsidRDefault="00061EFF" w:rsidP="00FF4CDC">
            <w:pPr>
              <w:widowControl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Применяют прыжковые упражнения для разви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14:paraId="4A1B1FC6" w14:textId="77777777" w:rsidR="00061EFF" w:rsidRPr="00061EFF" w:rsidRDefault="00061EFF" w:rsidP="00FF4CDC">
            <w:pPr>
              <w:widowControl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3C776B" w:rsidRPr="00061EFF" w14:paraId="3AA62413" w14:textId="77777777" w:rsidTr="00763AEB">
        <w:trPr>
          <w:gridAfter w:val="1"/>
          <w:wAfter w:w="3607" w:type="dxa"/>
          <w:trHeight w:val="22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945B5" w14:textId="77777777" w:rsidR="003C776B" w:rsidRPr="00061EFF" w:rsidRDefault="003C776B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 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Метание малого  мяча</w:t>
            </w:r>
          </w:p>
        </w:tc>
        <w:tc>
          <w:tcPr>
            <w:tcW w:w="5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3F204" w14:textId="77777777" w:rsidR="003C776B" w:rsidRPr="00061EFF" w:rsidRDefault="003C776B" w:rsidP="00F2364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>Овладение техникой метания мало</w:t>
            </w: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softHyphen/>
              <w:t xml:space="preserve">го мяча в цель и на дальность </w:t>
            </w:r>
          </w:p>
          <w:p w14:paraId="3898654F" w14:textId="77777777" w:rsidR="003C776B" w:rsidRPr="00061EFF" w:rsidRDefault="003C776B" w:rsidP="00F23647">
            <w:pPr>
              <w:widowControl w:val="0"/>
              <w:tabs>
                <w:tab w:val="left" w:pos="277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  <w:t xml:space="preserve"> </w:t>
            </w:r>
            <w:r w:rsidRPr="00061EFF"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  <w:t>клас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с</w:t>
            </w:r>
          </w:p>
          <w:p w14:paraId="49736A14" w14:textId="77777777" w:rsidR="003C776B" w:rsidRPr="00061EFF" w:rsidRDefault="003C776B" w:rsidP="00F2364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Метание теннисного мяча с места на дальность отскока от стены, на заданное расстояние, на дальность, в кори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softHyphen/>
              <w:t>дор 5—6 м, в горизонтальную и вер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softHyphen/>
              <w:t>т</w:t>
            </w:r>
            <w:r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икальную цель (1х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1 м) с расстояния 8—10 м, с 4—5 бросковых шагов на дальность и заданное расстояние.</w:t>
            </w:r>
          </w:p>
          <w:p w14:paraId="6BB96E0F" w14:textId="77777777" w:rsidR="003C776B" w:rsidRPr="00061EFF" w:rsidRDefault="003C776B" w:rsidP="00F23647">
            <w:pPr>
              <w:widowControl w:val="0"/>
              <w:tabs>
                <w:tab w:val="left" w:pos="277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  <w:t xml:space="preserve"> </w:t>
            </w:r>
            <w:r w:rsidRPr="00061EFF"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  <w:t>класс</w:t>
            </w:r>
          </w:p>
          <w:p w14:paraId="43C02BC3" w14:textId="77777777" w:rsidR="003C776B" w:rsidRPr="00061EFF" w:rsidRDefault="003C776B" w:rsidP="00F2364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Метание теннисного мяча на дальность отскока от стены с места, с шага, с двух шагов, с трёх шагов; в горизонтальную и вертикальную цель (1x1 м) с расстояния 10—12 м.</w:t>
            </w:r>
          </w:p>
          <w:p w14:paraId="3E5BAA7C" w14:textId="77777777" w:rsidR="003C776B" w:rsidRPr="00061EFF" w:rsidRDefault="003C776B" w:rsidP="00F2364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 xml:space="preserve">Метание мяча весом 150 г с места на дальность и с 4—5 бросковых шагов с разбега в коридор 10 м на дальность и заданное расстояние. Бросок набивного мяча (2 кг) двумя руками из различных и. п., стоя грудью и боком в направлении метания с места, с шага, с двух шагов, с </w:t>
            </w:r>
          </w:p>
          <w:p w14:paraId="5DA83E4C" w14:textId="77777777" w:rsidR="003C776B" w:rsidRPr="00061EFF" w:rsidRDefault="003C776B" w:rsidP="00F2364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трёх шагов вперёд-вверх; снизу вверх на заданную и максимальную высоту. Ловля набивного мяча (2 кг) двумя руками после броска партнёра, после броска вверх</w:t>
            </w:r>
          </w:p>
        </w:tc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ACEFD" w14:textId="77777777" w:rsidR="003C776B" w:rsidRPr="00061EFF" w:rsidRDefault="003C776B" w:rsidP="00FF4CDC">
            <w:pPr>
              <w:widowControl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14:paraId="0E939089" w14:textId="77777777" w:rsidR="003C776B" w:rsidRPr="00061EFF" w:rsidRDefault="003C776B" w:rsidP="00FF4CDC">
            <w:pPr>
              <w:widowControl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Демонстрируют вариативное выполнение метательных упражнений.</w:t>
            </w:r>
          </w:p>
          <w:p w14:paraId="4E1C9C54" w14:textId="77777777" w:rsidR="003C776B" w:rsidRPr="00061EFF" w:rsidRDefault="003C776B" w:rsidP="00FF4CDC">
            <w:pPr>
              <w:widowControl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Применяют метательные упражнения для развития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3C776B" w:rsidRPr="00061EFF" w14:paraId="42F0B8FF" w14:textId="77777777" w:rsidTr="00763AEB">
        <w:trPr>
          <w:gridAfter w:val="1"/>
          <w:wAfter w:w="3607" w:type="dxa"/>
          <w:trHeight w:val="495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2B36A" w14:textId="77777777" w:rsidR="003C776B" w:rsidRPr="00061EFF" w:rsidRDefault="003C776B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</w:p>
        </w:tc>
        <w:tc>
          <w:tcPr>
            <w:tcW w:w="5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699A10" w14:textId="77777777" w:rsidR="003C776B" w:rsidRPr="00061EFF" w:rsidRDefault="003C776B" w:rsidP="00F2364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</w:pPr>
          </w:p>
        </w:tc>
        <w:tc>
          <w:tcPr>
            <w:tcW w:w="5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482643" w14:textId="77777777" w:rsidR="003C776B" w:rsidRPr="00061EFF" w:rsidRDefault="003C776B" w:rsidP="00FF4CDC">
            <w:pPr>
              <w:widowControl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</w:tr>
      <w:tr w:rsidR="003C776B" w:rsidRPr="00061EFF" w14:paraId="2672D6D5" w14:textId="77777777" w:rsidTr="00763AEB">
        <w:trPr>
          <w:gridAfter w:val="1"/>
          <w:wAfter w:w="3607" w:type="dxa"/>
          <w:trHeight w:val="730"/>
        </w:trPr>
        <w:tc>
          <w:tcPr>
            <w:tcW w:w="36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F5F49E" w14:textId="77777777" w:rsidR="003C776B" w:rsidRPr="00061EFF" w:rsidRDefault="003C776B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50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B60D0B" w14:textId="77777777" w:rsidR="003C776B" w:rsidRPr="00061EFF" w:rsidRDefault="003C776B" w:rsidP="00F2364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1F28F3" w14:textId="77777777" w:rsidR="003C776B" w:rsidRPr="00061EFF" w:rsidRDefault="003C776B" w:rsidP="00061E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</w:tr>
      <w:tr w:rsidR="00061EFF" w:rsidRPr="00061EFF" w14:paraId="0F0C5467" w14:textId="77777777" w:rsidTr="00763AEB">
        <w:trPr>
          <w:gridAfter w:val="1"/>
          <w:wAfter w:w="3607" w:type="dxa"/>
          <w:trHeight w:val="10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A87A14" w14:textId="77777777" w:rsidR="00061EFF" w:rsidRPr="00061EFF" w:rsidRDefault="007617D6" w:rsidP="00CC46A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Развитие скоростно-</w:t>
            </w:r>
            <w:r w:rsidR="00061EFF"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силовых способностей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601CCB" w14:textId="77777777" w:rsidR="00061EFF" w:rsidRPr="00C02B3B" w:rsidRDefault="00581C66" w:rsidP="00CC46A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  <w:t>6</w:t>
            </w:r>
            <w:r w:rsidR="00061EFF" w:rsidRPr="00C02B3B"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  <w:t>—7 классы</w:t>
            </w:r>
          </w:p>
          <w:p w14:paraId="423D752F" w14:textId="77777777" w:rsidR="00500B2D" w:rsidRPr="00061EFF" w:rsidRDefault="00061EFF" w:rsidP="00500B2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Всевозможные прыжки и многоскоки, метания в цель и на дальность разных снарядов из разных исходных положе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softHyphen/>
              <w:t>ний, толчки и броски набивных мячей весом до 3 кг с учётом возрастных и половых особенностей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C552F5" w14:textId="77777777" w:rsidR="00061EFF" w:rsidRPr="00061EFF" w:rsidRDefault="00061EFF" w:rsidP="00CC46A7">
            <w:pPr>
              <w:widowControl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Применяют разученные упражнения для развития скоростно-силовых способностей</w:t>
            </w:r>
          </w:p>
        </w:tc>
      </w:tr>
      <w:tr w:rsidR="00061EFF" w:rsidRPr="00061EFF" w14:paraId="22F83506" w14:textId="77777777" w:rsidTr="00763AEB">
        <w:trPr>
          <w:gridAfter w:val="1"/>
          <w:wAfter w:w="3607" w:type="dxa"/>
          <w:trHeight w:val="7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0EAD43" w14:textId="77777777" w:rsidR="00061EFF" w:rsidRPr="00061EFF" w:rsidRDefault="00061EFF" w:rsidP="00CC46A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Развитие скоростных спо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собностей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19C5DF" w14:textId="77777777" w:rsidR="00061EFF" w:rsidRPr="00C02B3B" w:rsidRDefault="00581C66" w:rsidP="00CC46A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  <w:t>6</w:t>
            </w:r>
            <w:r w:rsidR="00061EFF" w:rsidRPr="00C02B3B"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  <w:t>—7 классы</w:t>
            </w:r>
          </w:p>
          <w:p w14:paraId="2CC8D062" w14:textId="77777777" w:rsidR="00061EFF" w:rsidRPr="00061EFF" w:rsidRDefault="00061EFF" w:rsidP="00CC46A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Эстафеты, старты из различных исход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softHyphen/>
              <w:t>ных положений, бег с ускорением, с максимальной скоростью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EF074F" w14:textId="77777777" w:rsidR="00061EFF" w:rsidRPr="00061EFF" w:rsidRDefault="00061EFF" w:rsidP="00CC46A7">
            <w:pPr>
              <w:widowControl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Применяют разученные упражнения для развития скоростных способностей</w:t>
            </w:r>
          </w:p>
        </w:tc>
      </w:tr>
      <w:tr w:rsidR="00061EFF" w:rsidRPr="00061EFF" w14:paraId="6FEFAEE6" w14:textId="77777777" w:rsidTr="00763AEB">
        <w:trPr>
          <w:gridAfter w:val="1"/>
          <w:wAfter w:w="3607" w:type="dxa"/>
          <w:trHeight w:val="25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16DA0F" w14:textId="77777777" w:rsidR="00061EFF" w:rsidRPr="00061EFF" w:rsidRDefault="00061EFF" w:rsidP="00CC46A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6761A9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Знания о физической культуре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831BD" w14:textId="77777777" w:rsidR="00061EFF" w:rsidRPr="00C02B3B" w:rsidRDefault="00581C66" w:rsidP="00CC46A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  <w:t>6</w:t>
            </w:r>
            <w:r w:rsidR="00061EFF" w:rsidRPr="00C02B3B"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  <w:t>—7 классы</w:t>
            </w:r>
          </w:p>
          <w:p w14:paraId="5F58F3A7" w14:textId="77777777" w:rsidR="00061EFF" w:rsidRPr="00061EFF" w:rsidRDefault="00061EFF" w:rsidP="000A539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Влияние легкоатлетических упражнений на укрепление здоровья и основные системы организма; название ра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softHyphen/>
              <w:t>зучиваемых упражнений и основы пр</w:t>
            </w:r>
            <w:r w:rsidR="000A539D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 xml:space="preserve">авильной техники их выполнения; 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правила соревнований в беге, прыжках и метаниях; разминка для выполнения легкоатлетических упражнений; представления о темпе, скорости и объёме легкоатлетических упражнений, направленных на развитие выносливости, быстроты, силы, координационных способностей. Правила техники безопасности при занятиях лёгкой атлетикой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883F42" w14:textId="77777777" w:rsidR="00061EFF" w:rsidRPr="00061EFF" w:rsidRDefault="00061EFF" w:rsidP="00CC46A7">
            <w:pPr>
              <w:widowControl w:val="0"/>
              <w:autoSpaceDE w:val="0"/>
              <w:autoSpaceDN w:val="0"/>
              <w:adjustRightInd w:val="0"/>
              <w:ind w:left="17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Раскрывают значение легкоатлетических упражнений для укрепления здоровья и основных систем организма и для развития физических способностей. Соблюдают технику безопасности. Осваивают упражнения для организации самостоятельных тренировок. Раскрывают понятие техники выполнения легкоатлетических упражнений и правила соревнований</w:t>
            </w:r>
          </w:p>
        </w:tc>
      </w:tr>
      <w:tr w:rsidR="00061EFF" w:rsidRPr="00061EFF" w14:paraId="0C619C8E" w14:textId="77777777" w:rsidTr="00763AEB">
        <w:trPr>
          <w:gridAfter w:val="1"/>
          <w:wAfter w:w="3607" w:type="dxa"/>
          <w:trHeight w:val="10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15AB5C" w14:textId="77777777" w:rsidR="00061EFF" w:rsidRPr="00061EFF" w:rsidRDefault="00061EFF" w:rsidP="00CC46A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6761A9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Проведение самостоятельных занятий приклад</w:t>
            </w:r>
            <w:r w:rsidRPr="006761A9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ной физической подготов</w:t>
            </w:r>
            <w:r w:rsidRPr="006761A9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кой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5BC15D" w14:textId="77777777" w:rsidR="00061EFF" w:rsidRPr="00C02B3B" w:rsidRDefault="00581C66" w:rsidP="00CC46A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  <w:t>6</w:t>
            </w:r>
            <w:r w:rsidR="00061EFF" w:rsidRPr="00C02B3B"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  <w:t>—7 классы</w:t>
            </w:r>
          </w:p>
          <w:p w14:paraId="6E15D790" w14:textId="77777777" w:rsidR="00061EFF" w:rsidRPr="00061EFF" w:rsidRDefault="00061EFF" w:rsidP="00CC46A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Упражнения и простейшие программы развития выносливости, скоростно-силовых, скоростных и коорди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softHyphen/>
              <w:t>национных способностей на основе освоенных легкоатлетических упраж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softHyphen/>
              <w:t>нений. Правила самоконтроля и гигиены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FB93CA" w14:textId="77777777" w:rsidR="00061EFF" w:rsidRPr="00061EFF" w:rsidRDefault="00061EFF" w:rsidP="000A539D">
            <w:pPr>
              <w:widowControl w:val="0"/>
              <w:autoSpaceDE w:val="0"/>
              <w:autoSpaceDN w:val="0"/>
              <w:adjustRightInd w:val="0"/>
              <w:ind w:left="57" w:right="-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Раскрывают значение легкоатлетических упраж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нений для укрепления здоровья и основных систем организма и для развития физических способностей. Соблюдают технику безопасно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сти. Осваивают упражнения для организации самостоятельных тренировок. Раскрывают по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нятие техники выполнения легкоатлетических упражнений и правила соревнований</w:t>
            </w:r>
          </w:p>
        </w:tc>
      </w:tr>
      <w:tr w:rsidR="00061EFF" w:rsidRPr="00061EFF" w14:paraId="141B123F" w14:textId="77777777" w:rsidTr="00763AEB">
        <w:trPr>
          <w:gridAfter w:val="1"/>
          <w:wAfter w:w="3607" w:type="dxa"/>
          <w:trHeight w:val="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FA3D8" w14:textId="77777777" w:rsidR="00061EFF" w:rsidRPr="00061EFF" w:rsidRDefault="00061EFF" w:rsidP="00061E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Овладение организаторскими умениями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D480C" w14:textId="77777777" w:rsidR="00061EFF" w:rsidRPr="00C02B3B" w:rsidRDefault="00581C66" w:rsidP="00CC46A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  <w:t>6</w:t>
            </w:r>
            <w:r w:rsidR="00061EFF" w:rsidRPr="00C02B3B"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  <w:t>—7 классы</w:t>
            </w:r>
          </w:p>
          <w:p w14:paraId="68C1BF23" w14:textId="77777777" w:rsidR="00061EFF" w:rsidRPr="00061EFF" w:rsidRDefault="00061EFF" w:rsidP="00CC46A7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Измерение результатов; подача команд; демонстрация упражнений; помощь в оценке результатов и проведении соревнований, в подготовке места проведения занятий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E8631" w14:textId="77777777" w:rsidR="00061EFF" w:rsidRPr="00061EFF" w:rsidRDefault="00061EFF" w:rsidP="00CC46A7">
            <w:pPr>
              <w:widowControl w:val="0"/>
              <w:autoSpaceDE w:val="0"/>
              <w:autoSpaceDN w:val="0"/>
              <w:adjustRightInd w:val="0"/>
              <w:ind w:left="17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Используют разученные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занятий.</w:t>
            </w:r>
          </w:p>
          <w:p w14:paraId="6CFEF5E4" w14:textId="77777777" w:rsidR="00061EFF" w:rsidRPr="00061EFF" w:rsidRDefault="00061EFF" w:rsidP="00CC46A7">
            <w:pPr>
              <w:widowControl w:val="0"/>
              <w:autoSpaceDE w:val="0"/>
              <w:autoSpaceDN w:val="0"/>
              <w:adjustRightInd w:val="0"/>
              <w:ind w:left="17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Выполняют контрольные упражнения и конт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рольные тесты по лёгкой атлетике.</w:t>
            </w:r>
          </w:p>
          <w:p w14:paraId="0C2C21D8" w14:textId="77777777" w:rsidR="00061EFF" w:rsidRPr="00061EFF" w:rsidRDefault="00061EFF" w:rsidP="00CC46A7">
            <w:pPr>
              <w:widowControl w:val="0"/>
              <w:autoSpaceDE w:val="0"/>
              <w:autoSpaceDN w:val="0"/>
              <w:adjustRightInd w:val="0"/>
              <w:ind w:left="171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Составляют совместно с учителем простейшие комбинации упражнений, направленные на развитие соответствующих физических способностей. Измеряют результаты, помогают их оценивать и проводить соревнования. Оказывают по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мощь в подготовке мест проведения занятий. Соблюдают правила соревнований</w:t>
            </w:r>
          </w:p>
        </w:tc>
      </w:tr>
      <w:tr w:rsidR="00061EFF" w:rsidRPr="00061EFF" w14:paraId="6DC42611" w14:textId="77777777" w:rsidTr="00763AEB">
        <w:trPr>
          <w:gridAfter w:val="1"/>
          <w:wAfter w:w="3607" w:type="dxa"/>
          <w:trHeight w:val="265"/>
        </w:trPr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7A5E5" w14:textId="77777777"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Гимнастика</w:t>
            </w:r>
            <w:r w:rsidR="00B35055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 с основами акробатики</w:t>
            </w:r>
            <w:r w:rsidR="000A539D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 (36 часов)</w:t>
            </w:r>
          </w:p>
        </w:tc>
      </w:tr>
      <w:tr w:rsidR="00061EFF" w:rsidRPr="00061EFF" w14:paraId="395C78D2" w14:textId="77777777" w:rsidTr="00763AEB">
        <w:trPr>
          <w:gridAfter w:val="1"/>
          <w:wAfter w:w="3607" w:type="dxa"/>
          <w:trHeight w:val="10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55F53" w14:textId="77777777"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spacing w:after="120"/>
              <w:ind w:left="142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Краткая характеристика вида спорта</w:t>
            </w:r>
          </w:p>
          <w:p w14:paraId="1856C474" w14:textId="77777777"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spacing w:before="120"/>
              <w:ind w:left="142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Требования к технике без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опасности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B4CB0" w14:textId="77777777" w:rsidR="00061EFF" w:rsidRPr="00061EFF" w:rsidRDefault="00061EFF" w:rsidP="00A3073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История гимнастики. Основная гимнастика. Спортивная гимнастика. Художественная гимна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стика. Аэробика. Спортивная акробатика.</w:t>
            </w:r>
          </w:p>
          <w:p w14:paraId="5379DEC4" w14:textId="77777777" w:rsidR="00061EFF" w:rsidRPr="00061EFF" w:rsidRDefault="00061EFF" w:rsidP="00A3073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Правила техники безопасности и страховки во время занятий физиче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скими упражнениями. Техника выполнения физических упражнений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3F573" w14:textId="77777777" w:rsidR="00061EFF" w:rsidRPr="00061EFF" w:rsidRDefault="00061EFF" w:rsidP="00A3073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Изучают историю гимнастики и запоминают имена выдающихся отечественных спортсменов. Различают предназначение каждого из видов гимнастики.</w:t>
            </w:r>
          </w:p>
          <w:p w14:paraId="66CBF3FF" w14:textId="77777777" w:rsidR="00061EFF" w:rsidRPr="00061EFF" w:rsidRDefault="00061EFF" w:rsidP="00A3073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Овладевают правилами техники безопасности и страховки во время занятий физическими упражнениями</w:t>
            </w:r>
          </w:p>
        </w:tc>
      </w:tr>
      <w:tr w:rsidR="00061EFF" w:rsidRPr="00061EFF" w14:paraId="73D22C2F" w14:textId="77777777" w:rsidTr="00763AEB">
        <w:trPr>
          <w:gridAfter w:val="1"/>
          <w:wAfter w:w="3607" w:type="dxa"/>
          <w:trHeight w:val="16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93DB72" w14:textId="77777777"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Организующие команды и приёмы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565F02" w14:textId="77777777" w:rsidR="00061EFF" w:rsidRPr="00061EFF" w:rsidRDefault="00061EFF" w:rsidP="00A3073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>Освоение строевых упражнений</w:t>
            </w:r>
          </w:p>
          <w:p w14:paraId="2687AB37" w14:textId="77777777" w:rsidR="00061EFF" w:rsidRPr="00061EFF" w:rsidRDefault="00061EFF" w:rsidP="00A3073D">
            <w:pPr>
              <w:widowControl w:val="0"/>
              <w:tabs>
                <w:tab w:val="left" w:pos="277"/>
              </w:tabs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6</w:t>
            </w:r>
            <w:r w:rsidR="00287F79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 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класс</w:t>
            </w:r>
          </w:p>
          <w:p w14:paraId="3DC02E81" w14:textId="77777777" w:rsidR="00061EFF" w:rsidRPr="00061EFF" w:rsidRDefault="00061EFF" w:rsidP="00A3073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Строевой шаг, размыкание и смыка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ние на месте.</w:t>
            </w:r>
          </w:p>
          <w:p w14:paraId="10C4D652" w14:textId="77777777" w:rsidR="00061EFF" w:rsidRPr="00061EFF" w:rsidRDefault="00061EFF" w:rsidP="00A3073D">
            <w:pPr>
              <w:widowControl w:val="0"/>
              <w:tabs>
                <w:tab w:val="left" w:pos="277"/>
              </w:tabs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7</w:t>
            </w:r>
            <w:r w:rsidR="00287F79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 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класс</w:t>
            </w:r>
          </w:p>
          <w:p w14:paraId="6A5EB7E4" w14:textId="77777777" w:rsidR="00061EFF" w:rsidRPr="00061EFF" w:rsidRDefault="00061EFF" w:rsidP="00A3073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Выполнение команд «Пол-оборота направо!», «Пол-оборота налево!», «Полшага!», «Полный шаг!»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19732" w14:textId="77777777" w:rsidR="00061EFF" w:rsidRPr="00061EFF" w:rsidRDefault="00061EFF" w:rsidP="00A3073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Различают строевые команды, чётко выполняют строевые приёмы</w:t>
            </w:r>
          </w:p>
        </w:tc>
      </w:tr>
      <w:tr w:rsidR="00061EFF" w:rsidRPr="00061EFF" w14:paraId="40C2D1E6" w14:textId="77777777" w:rsidTr="00763AEB">
        <w:trPr>
          <w:gridAfter w:val="1"/>
          <w:wAfter w:w="3607" w:type="dxa"/>
          <w:trHeight w:val="15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5EACD" w14:textId="77777777"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Упражнения общеразвивающей направленности (без предметов)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DB1AF" w14:textId="77777777" w:rsidR="00287F79" w:rsidRDefault="00786DBF" w:rsidP="00A3073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 xml:space="preserve">Освоение общеразвивающих упражнений </w:t>
            </w:r>
            <w:r w:rsidR="00061EFF"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 xml:space="preserve">без предметов на месте и в движении </w:t>
            </w:r>
          </w:p>
          <w:p w14:paraId="3AD6600A" w14:textId="77777777" w:rsidR="00061EFF" w:rsidRPr="00C02B3B" w:rsidRDefault="00581C66" w:rsidP="00A3073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6</w:t>
            </w:r>
            <w:r w:rsidR="00061EFF" w:rsidRPr="00C02B3B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—7 классы</w:t>
            </w:r>
          </w:p>
          <w:p w14:paraId="4D2F34D3" w14:textId="77777777" w:rsidR="00061EFF" w:rsidRPr="00061EFF" w:rsidRDefault="00061EFF" w:rsidP="00A3073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Сочетание различных положений рук, ног, туловища.</w:t>
            </w:r>
          </w:p>
          <w:p w14:paraId="270A70A6" w14:textId="77777777" w:rsidR="00061EFF" w:rsidRPr="00061EFF" w:rsidRDefault="00061EFF" w:rsidP="00A3073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Сочетание движений руками с ходь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бой на месте и в движении, с махо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выми движениями ногой, с подскока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ми, с приседаниями, с поворотами. Простые связки.</w:t>
            </w:r>
          </w:p>
          <w:p w14:paraId="56905CA8" w14:textId="77777777" w:rsidR="00061EFF" w:rsidRPr="00061EFF" w:rsidRDefault="00061EFF" w:rsidP="00A3073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Общеразвивающие упражнения в парах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F7663" w14:textId="77777777" w:rsidR="00061EFF" w:rsidRPr="00061EFF" w:rsidRDefault="00061EFF" w:rsidP="00A3073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Описывают технику общеразвивающих упражне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softHyphen/>
              <w:t>ний.</w:t>
            </w:r>
          </w:p>
          <w:p w14:paraId="4CADC09B" w14:textId="77777777" w:rsidR="00061EFF" w:rsidRPr="00061EFF" w:rsidRDefault="00061EFF" w:rsidP="00A3073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 xml:space="preserve"> Составляют комбинации из числа разучен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softHyphen/>
              <w:t>ных упражнений</w:t>
            </w:r>
          </w:p>
        </w:tc>
      </w:tr>
      <w:tr w:rsidR="00061EFF" w:rsidRPr="00061EFF" w14:paraId="268D0AD5" w14:textId="77777777" w:rsidTr="00763AEB">
        <w:trPr>
          <w:gridAfter w:val="1"/>
          <w:wAfter w:w="3607" w:type="dxa"/>
          <w:trHeight w:val="8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B4B5C" w14:textId="77777777"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Упражнения общеразвивающей направленности (с предметами)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C3FE" w14:textId="77777777"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 xml:space="preserve">Освоение общеразвивающих упражнений с предметами </w:t>
            </w:r>
          </w:p>
          <w:p w14:paraId="1019AA43" w14:textId="77777777" w:rsidR="00061EFF" w:rsidRPr="00C02B3B" w:rsidRDefault="00581C66" w:rsidP="00786DB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6</w:t>
            </w:r>
            <w:r w:rsidR="00061EFF" w:rsidRPr="00C02B3B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—7 классы</w:t>
            </w:r>
          </w:p>
          <w:p w14:paraId="43A58EA7" w14:textId="77777777"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Мальчики: с набивным и большим мячом, гантелями (1—3 кг). Девочки: с обручами, булавами, большим мячом, палками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E6CFE" w14:textId="77777777" w:rsidR="00061EFF" w:rsidRPr="00061EFF" w:rsidRDefault="00061EFF" w:rsidP="00A3073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Описывают технику общеразвивающих упражне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softHyphen/>
              <w:t>ний с предметами.</w:t>
            </w:r>
          </w:p>
          <w:p w14:paraId="5E881B52" w14:textId="77777777" w:rsidR="00061EFF" w:rsidRPr="00061EFF" w:rsidRDefault="00061EFF" w:rsidP="00A3073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Составляют комбинации из числа разученных упражнений</w:t>
            </w:r>
          </w:p>
        </w:tc>
      </w:tr>
      <w:tr w:rsidR="00061EFF" w:rsidRPr="00061EFF" w14:paraId="0941CE19" w14:textId="77777777" w:rsidTr="00763AEB">
        <w:trPr>
          <w:gridAfter w:val="1"/>
          <w:wAfter w:w="3607" w:type="dxa"/>
          <w:trHeight w:val="36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E55264" w14:textId="77777777"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Упражнения и комбинации на гимнастических брусьях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684F7" w14:textId="77777777" w:rsidR="00061EFF" w:rsidRPr="00061EFF" w:rsidRDefault="00061EFF" w:rsidP="00180F0A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>Освоение и совершенствование висов и</w:t>
            </w:r>
            <w:r w:rsidR="00180F0A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 xml:space="preserve"> </w:t>
            </w: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 xml:space="preserve">упоров </w:t>
            </w:r>
          </w:p>
          <w:p w14:paraId="6477F23D" w14:textId="77777777" w:rsidR="00061EFF" w:rsidRPr="00061EFF" w:rsidRDefault="00061EFF" w:rsidP="00486AD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6 класс</w:t>
            </w:r>
          </w:p>
          <w:p w14:paraId="6894E766" w14:textId="77777777" w:rsidR="00061EFF" w:rsidRPr="00061EFF" w:rsidRDefault="00061EFF" w:rsidP="00486AD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Мальчики: махом одной и толчком другой подъём переворотом в упор; махом назад соскок; сед ноги врозь, из седа на бедре соскок поворотом.</w:t>
            </w:r>
          </w:p>
          <w:p w14:paraId="337E1AB5" w14:textId="77777777" w:rsidR="00061EFF" w:rsidRPr="00061EFF" w:rsidRDefault="00061EFF" w:rsidP="00486AD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 Девочки: наскок прыжком в упор на нижнюю жердь; соскок с поворотом; размахивание изгибами; вис лёжа; вис присев.</w:t>
            </w:r>
          </w:p>
          <w:p w14:paraId="07D365C1" w14:textId="77777777" w:rsidR="00061EFF" w:rsidRPr="00061EFF" w:rsidRDefault="00061EFF" w:rsidP="00486AD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7</w:t>
            </w:r>
            <w:r w:rsidR="003622E9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 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класс</w:t>
            </w:r>
          </w:p>
          <w:p w14:paraId="53F341FA" w14:textId="77777777" w:rsidR="00061EFF" w:rsidRPr="00061EFF" w:rsidRDefault="00061EFF" w:rsidP="00486AD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Мальчики: подъём переворотом в упор толчком двумя; передвижение в висе; махом назад соскок. </w:t>
            </w:r>
          </w:p>
          <w:p w14:paraId="3636FBBF" w14:textId="77777777" w:rsidR="00061EFF" w:rsidRPr="00061EFF" w:rsidRDefault="00061EFF" w:rsidP="00486AD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Девочки: махом одной и толчком другой подъём переворотом в упор на нижнюю жердь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4A5C0" w14:textId="77777777"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71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 xml:space="preserve">Описывают технику данных упражнений. </w:t>
            </w:r>
          </w:p>
          <w:p w14:paraId="0E37AF03" w14:textId="77777777"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71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Составляют гимнастические комбинации из чис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softHyphen/>
              <w:t>ла разученных упражнений</w:t>
            </w:r>
          </w:p>
        </w:tc>
      </w:tr>
      <w:tr w:rsidR="00061EFF" w:rsidRPr="00061EFF" w14:paraId="680B73F5" w14:textId="77777777" w:rsidTr="00763AEB">
        <w:trPr>
          <w:gridAfter w:val="1"/>
          <w:wAfter w:w="3607" w:type="dxa"/>
          <w:trHeight w:val="14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C5DEA" w14:textId="77777777"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Опорные прыжки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BA2C3" w14:textId="77777777" w:rsidR="00061EFF" w:rsidRPr="00061EFF" w:rsidRDefault="00061EFF" w:rsidP="00486AD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>Освоение опорных прыжков</w:t>
            </w:r>
          </w:p>
          <w:p w14:paraId="239FFAFE" w14:textId="77777777" w:rsidR="00061EFF" w:rsidRPr="00061EFF" w:rsidRDefault="00061EFF" w:rsidP="00486AD8">
            <w:pPr>
              <w:widowControl w:val="0"/>
              <w:tabs>
                <w:tab w:val="left" w:pos="277"/>
              </w:tabs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6</w:t>
            </w:r>
            <w:r w:rsidR="003622E9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 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класс</w:t>
            </w:r>
          </w:p>
          <w:p w14:paraId="4B6CA855" w14:textId="77777777" w:rsidR="00061EFF" w:rsidRPr="00061EFF" w:rsidRDefault="00061EFF" w:rsidP="00486AD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Прыжок ноги врозь (козёл в ширину, высота 100—110 см).</w:t>
            </w:r>
          </w:p>
          <w:p w14:paraId="2282985A" w14:textId="77777777" w:rsidR="00061EFF" w:rsidRPr="00061EFF" w:rsidRDefault="00061EFF" w:rsidP="00486AD8">
            <w:pPr>
              <w:widowControl w:val="0"/>
              <w:tabs>
                <w:tab w:val="left" w:pos="277"/>
              </w:tabs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7</w:t>
            </w:r>
            <w:r w:rsidR="003622E9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 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класс</w:t>
            </w:r>
          </w:p>
          <w:p w14:paraId="071B7583" w14:textId="77777777" w:rsidR="00061EFF" w:rsidRPr="00061EFF" w:rsidRDefault="00061EFF" w:rsidP="00486AD8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Мальчики: прыжок согнув ноги (козёл в ширину, высота 100—115 см). Девочки: прыжок ноги врозь (козёл в ширину, высота 105—110 см)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7DAA3" w14:textId="77777777"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71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Описывают технику данных упражнений и со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061EFF" w:rsidRPr="00061EFF" w14:paraId="6150872F" w14:textId="77777777" w:rsidTr="00763AEB">
        <w:trPr>
          <w:gridAfter w:val="1"/>
          <w:wAfter w:w="3607" w:type="dxa"/>
          <w:trHeight w:val="17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C688E" w14:textId="77777777"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Акробатические упражнения и комбинации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3CE4D" w14:textId="77777777" w:rsidR="00061EFF" w:rsidRPr="00061EFF" w:rsidRDefault="00061EFF" w:rsidP="00486AD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>Освоение акробатических упражне</w:t>
            </w: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softHyphen/>
              <w:t>ний</w:t>
            </w:r>
          </w:p>
          <w:p w14:paraId="633E3B15" w14:textId="77777777" w:rsidR="00061EFF" w:rsidRPr="00061EFF" w:rsidRDefault="00061EFF" w:rsidP="00486AD8">
            <w:pPr>
              <w:widowControl w:val="0"/>
              <w:tabs>
                <w:tab w:val="left" w:pos="282"/>
              </w:tabs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  <w:t>6</w:t>
            </w:r>
            <w:r w:rsidR="003622E9"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  <w:t xml:space="preserve"> </w:t>
            </w:r>
            <w:r w:rsidRPr="00061EFF"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  <w:t>класс</w:t>
            </w:r>
          </w:p>
          <w:p w14:paraId="656D9009" w14:textId="77777777" w:rsidR="00061EFF" w:rsidRPr="00061EFF" w:rsidRDefault="00061EFF" w:rsidP="00486AD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Два кувырка вперёд слитно; «мост» из положения стоя с помощью.</w:t>
            </w:r>
          </w:p>
          <w:p w14:paraId="373B8954" w14:textId="77777777" w:rsidR="00061EFF" w:rsidRPr="00061EFF" w:rsidRDefault="00061EFF" w:rsidP="00486AD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  <w:t>7</w:t>
            </w:r>
            <w:r w:rsidR="003622E9"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  <w:t xml:space="preserve"> </w:t>
            </w:r>
            <w:r w:rsidRPr="00061EFF"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  <w:t>класс</w:t>
            </w:r>
          </w:p>
          <w:p w14:paraId="0210301D" w14:textId="77777777" w:rsidR="00061EFF" w:rsidRPr="00061EFF" w:rsidRDefault="00061EFF" w:rsidP="00486AD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Мальчики: кувырок вперёд в стойку на лопатках; стойка на голове с со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softHyphen/>
              <w:t>гнутыми ногами.</w:t>
            </w:r>
          </w:p>
          <w:p w14:paraId="42127EC9" w14:textId="77777777" w:rsidR="00061EFF" w:rsidRPr="00061EFF" w:rsidRDefault="00061EFF" w:rsidP="00486AD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Девочки: кувырок назад в полушпагат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6ABFA" w14:textId="77777777"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71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Описывают технику акробатических упражнений. Составляют акробатические комбинации из чис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softHyphen/>
              <w:t>ла разученных упражнений</w:t>
            </w:r>
          </w:p>
        </w:tc>
      </w:tr>
      <w:tr w:rsidR="00061EFF" w:rsidRPr="00061EFF" w14:paraId="222540D4" w14:textId="77777777" w:rsidTr="00763AEB">
        <w:trPr>
          <w:gridAfter w:val="1"/>
          <w:wAfter w:w="3607" w:type="dxa"/>
          <w:trHeight w:val="14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F0F75" w14:textId="77777777"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Развитие координационных способностей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0DF3B" w14:textId="77777777" w:rsidR="00061EFF" w:rsidRPr="00C02B3B" w:rsidRDefault="00581C66" w:rsidP="001D33B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  <w:t>6</w:t>
            </w:r>
            <w:r w:rsidR="00061EFF" w:rsidRPr="00C02B3B"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  <w:t>—7 классы</w:t>
            </w:r>
          </w:p>
          <w:p w14:paraId="13E0D193" w14:textId="77777777" w:rsidR="00061EFF" w:rsidRPr="00061EFF" w:rsidRDefault="00061EFF" w:rsidP="001D33B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Общеразвивающие упражнения без предметов и с предметами; то же с различными способами ходьбы, бега, прыжков, вращений. Упражнения с гимнастической скамейкой, на гим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softHyphen/>
              <w:t>настическом бревне, на гимнастической стенке, брусьях, перекладине, гимнастическом козле и коне. Акробатические упражнения. Прыжки с пружинного гимнастического мостика в глубину. Эстафеты и игры с использованием гимнастических упражнений и инвентаря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4A0B0" w14:textId="77777777" w:rsidR="00061EFF" w:rsidRPr="00061EFF" w:rsidRDefault="00061EFF" w:rsidP="001D33B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Используют гимнастические и акробатические упражнения для развития названных координа</w:t>
            </w: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softHyphen/>
              <w:t>ционных способностей</w:t>
            </w:r>
          </w:p>
        </w:tc>
      </w:tr>
      <w:tr w:rsidR="00061EFF" w:rsidRPr="00061EFF" w14:paraId="471B2E64" w14:textId="77777777" w:rsidTr="00763AEB">
        <w:trPr>
          <w:gridAfter w:val="1"/>
          <w:wAfter w:w="3607" w:type="dxa"/>
          <w:trHeight w:val="6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4C409" w14:textId="77777777"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Развитие силовых способ</w:t>
            </w:r>
            <w:r w:rsidRPr="00061EFF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softHyphen/>
              <w:t>ностей и силовой выносливости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13788" w14:textId="77777777" w:rsidR="00061EFF" w:rsidRPr="00C02B3B" w:rsidRDefault="00581C66" w:rsidP="001D33B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  <w:t>6</w:t>
            </w:r>
            <w:r w:rsidR="00061EFF" w:rsidRPr="00C02B3B"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ru-RU" w:bidi="ar-SA"/>
              </w:rPr>
              <w:t>—7 классы</w:t>
            </w:r>
          </w:p>
          <w:p w14:paraId="37CC20F7" w14:textId="77777777" w:rsidR="00061EFF" w:rsidRPr="00061EFF" w:rsidRDefault="00061EFF" w:rsidP="001D33B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Лазанье по канату, шесту, гимнастической лестнице. Подтягивания, упражнения в висах и упорах, с гантелями, набивными мячами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9854A" w14:textId="77777777" w:rsidR="00061EFF" w:rsidRPr="00061EFF" w:rsidRDefault="00061EFF" w:rsidP="001D33B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Cs/>
                <w:kern w:val="0"/>
                <w:szCs w:val="20"/>
                <w:lang w:eastAsia="ru-RU" w:bidi="ar-SA"/>
              </w:rPr>
              <w:t>Используют данные упражнения для развития силовых способностей и силовой выносливости</w:t>
            </w:r>
          </w:p>
        </w:tc>
      </w:tr>
      <w:tr w:rsidR="00061EFF" w:rsidRPr="00061EFF" w14:paraId="51D0A54D" w14:textId="77777777" w:rsidTr="00763AEB">
        <w:trPr>
          <w:gridAfter w:val="1"/>
          <w:wAfter w:w="3607" w:type="dxa"/>
          <w:trHeight w:val="5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F893E" w14:textId="77777777"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Развитие скоростно-сил</w:t>
            </w:r>
            <w:r w:rsidR="00786DB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вых способностей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10456" w14:textId="77777777" w:rsidR="00061EFF" w:rsidRPr="00C02B3B" w:rsidRDefault="00061EFF" w:rsidP="001D33B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C02B3B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5—7 классы</w:t>
            </w:r>
          </w:p>
          <w:p w14:paraId="09A037FA" w14:textId="77777777" w:rsidR="00061EFF" w:rsidRPr="00061EFF" w:rsidRDefault="00061EFF" w:rsidP="001D33B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Опорные прыжки, прыжки со скакалкой, броски набивного мяча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03867" w14:textId="77777777" w:rsidR="00061EFF" w:rsidRPr="00061EFF" w:rsidRDefault="00061EFF" w:rsidP="001D33B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Используют данные упражнения для развития скоростно-силовых способностей</w:t>
            </w:r>
          </w:p>
        </w:tc>
      </w:tr>
      <w:tr w:rsidR="00061EFF" w:rsidRPr="00061EFF" w14:paraId="746193CB" w14:textId="77777777" w:rsidTr="00763AEB">
        <w:trPr>
          <w:gridAfter w:val="1"/>
          <w:wAfter w:w="3607" w:type="dxa"/>
          <w:trHeight w:val="12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26BAA" w14:textId="77777777"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Развитие гибкости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939C9" w14:textId="77777777" w:rsidR="00061EFF" w:rsidRPr="00C02B3B" w:rsidRDefault="00581C66" w:rsidP="001D33B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6</w:t>
            </w:r>
            <w:r w:rsidR="00061EFF" w:rsidRPr="00C02B3B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—7 классы</w:t>
            </w:r>
          </w:p>
          <w:p w14:paraId="20BADCD7" w14:textId="77777777" w:rsidR="00061EFF" w:rsidRPr="00061EFF" w:rsidRDefault="00061EFF" w:rsidP="001D33B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Общеразвивающие упражнения с по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вышенной амплитудой для плечевых, локтевых, тазобедренных, коленных суставов и позвоночника. Упражнения с партнёром, акробатические, на гимнастической стенке. Упражнения с предметами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6F1A8" w14:textId="77777777" w:rsidR="00061EFF" w:rsidRPr="00061EFF" w:rsidRDefault="00061EFF" w:rsidP="001D33B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Используют данные упражнения для развития гибкости</w:t>
            </w:r>
          </w:p>
        </w:tc>
      </w:tr>
      <w:tr w:rsidR="00061EFF" w:rsidRPr="00061EFF" w14:paraId="1FC1B741" w14:textId="77777777" w:rsidTr="00763AEB">
        <w:trPr>
          <w:gridAfter w:val="1"/>
          <w:wAfter w:w="3607" w:type="dxa"/>
          <w:trHeight w:val="14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FC3D0" w14:textId="77777777"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Знания о физической культуре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7E027" w14:textId="77777777" w:rsidR="00061EFF" w:rsidRPr="00C02B3B" w:rsidRDefault="00581C66" w:rsidP="001D33B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6</w:t>
            </w:r>
            <w:r w:rsidR="00061EFF" w:rsidRPr="00C02B3B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—7 классы</w:t>
            </w:r>
          </w:p>
          <w:p w14:paraId="291EE6A0" w14:textId="77777777" w:rsidR="00061EFF" w:rsidRPr="00061EFF" w:rsidRDefault="00061EFF" w:rsidP="001D33B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Значение гимнастических упражнений для сохранения правильной осанки, развития силовых способностей и гибкости; страховка и помощь во время занятий; обеспечение техники безопасности; упражнения для разо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гревания; основы выполнения гимнасти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ческих упражнений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25348" w14:textId="77777777" w:rsidR="00061EFF" w:rsidRPr="00061EFF" w:rsidRDefault="00061EFF" w:rsidP="001D33B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Раскрывают значение гимнастических упражнений для сохранения правильной осанки, развития физических способностей. Оказывают страховку и помощь во время занятий, соблюдают технику безопасности. Применяют упражнения для организации самостоятельных тренировок</w:t>
            </w:r>
          </w:p>
        </w:tc>
      </w:tr>
      <w:tr w:rsidR="00061EFF" w:rsidRPr="00061EFF" w14:paraId="10C5145D" w14:textId="77777777" w:rsidTr="00763AEB">
        <w:trPr>
          <w:gridAfter w:val="1"/>
          <w:wAfter w:w="3607" w:type="dxa"/>
          <w:trHeight w:val="14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FFC62" w14:textId="77777777"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Проведение самостоятельных занятий прикладной физической подготовкой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233E6" w14:textId="77777777" w:rsidR="00061EFF" w:rsidRPr="00C02B3B" w:rsidRDefault="00581C66" w:rsidP="001D33B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6</w:t>
            </w:r>
            <w:r w:rsidR="00061EFF" w:rsidRPr="00C02B3B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—7 классы</w:t>
            </w:r>
          </w:p>
          <w:p w14:paraId="7AADDD1C" w14:textId="77777777" w:rsidR="00061EFF" w:rsidRPr="00061EFF" w:rsidRDefault="00061EFF" w:rsidP="001D33B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Упражнения и простейшие программы по развитию силовых, координационных способностей и гибкости с предметами и без предметов, акробатические, с использованием гимна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стических снарядов. Правила самоконтроля. Способы регулирования физической нагрузки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88436" w14:textId="77777777" w:rsidR="00061EFF" w:rsidRPr="00061EFF" w:rsidRDefault="00061EFF" w:rsidP="001D33B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Используют разученные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</w:t>
            </w:r>
          </w:p>
        </w:tc>
      </w:tr>
      <w:tr w:rsidR="00061EFF" w:rsidRPr="00061EFF" w14:paraId="375CCCA0" w14:textId="77777777" w:rsidTr="00763AEB">
        <w:trPr>
          <w:gridAfter w:val="1"/>
          <w:wAfter w:w="3607" w:type="dxa"/>
          <w:trHeight w:val="1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AAFA4A" w14:textId="77777777"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Овладение организаторскими умениями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50E62B" w14:textId="77777777" w:rsidR="00061EFF" w:rsidRPr="00C02B3B" w:rsidRDefault="00581C66" w:rsidP="001D33B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6</w:t>
            </w:r>
            <w:r w:rsidR="00061EFF" w:rsidRPr="00C02B3B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—7 классы</w:t>
            </w:r>
          </w:p>
          <w:p w14:paraId="179AA7B6" w14:textId="77777777" w:rsidR="00061EFF" w:rsidRPr="00061EFF" w:rsidRDefault="00061EFF" w:rsidP="001D33B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Помощь и страховка; демонстрация упражнений; выполнения обязанностей командира отделения; установка и уборка снарядов; составление с помощью учителя простейших комбинаций упражнений. Правила соревнований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20AB6A" w14:textId="77777777" w:rsidR="00061EFF" w:rsidRPr="00061EFF" w:rsidRDefault="00061EFF" w:rsidP="001D33B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Составляют совместно с учителем простейшие комбинации упражнений, направленные на раз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витие соответствующих физических способностей. Выполняют обязанности командира отделения. Оказывают помощь в установке и уборке снарядов. Соблюдают правила соревнований</w:t>
            </w:r>
          </w:p>
        </w:tc>
      </w:tr>
      <w:tr w:rsidR="00381EA5" w:rsidRPr="00061EFF" w14:paraId="1B083334" w14:textId="77777777" w:rsidTr="00763AEB">
        <w:trPr>
          <w:gridAfter w:val="1"/>
          <w:wAfter w:w="3607" w:type="dxa"/>
          <w:trHeight w:val="131"/>
        </w:trPr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22E06A" w14:textId="77777777" w:rsidR="00381EA5" w:rsidRPr="00061EFF" w:rsidRDefault="00381EA5" w:rsidP="00381EA5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381EA5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Элементы техники национальных видов спорта (Русская лапта) (4 часа)</w:t>
            </w:r>
          </w:p>
        </w:tc>
      </w:tr>
      <w:tr w:rsidR="00381EA5" w:rsidRPr="00061EFF" w14:paraId="780345DC" w14:textId="77777777" w:rsidTr="00763AEB">
        <w:trPr>
          <w:gridAfter w:val="1"/>
          <w:wAfter w:w="3607" w:type="dxa"/>
          <w:trHeight w:val="1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A10C90" w14:textId="77777777" w:rsidR="00381EA5" w:rsidRPr="00061EFF" w:rsidRDefault="00381EA5" w:rsidP="00786DBF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6BAC67" w14:textId="77777777" w:rsidR="00381EA5" w:rsidRPr="0027253C" w:rsidRDefault="00381EA5" w:rsidP="00E55DE5">
            <w:pPr>
              <w:pStyle w:val="dash041e005f0431005f044b005f0447005f043d005f044b005f0439"/>
              <w:snapToGrid w:val="0"/>
              <w:ind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>История возникновения лапты. Развитие русской лапты, мини-лапты России. Правила игры в русскую лапту. Стойка игрока. Перемещение в стойке боком, лицом вперед.  Игра в русскую лапту.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C1DF2F" w14:textId="77777777" w:rsidR="00381EA5" w:rsidRPr="0027253C" w:rsidRDefault="00381EA5" w:rsidP="00E55DE5">
            <w:pPr>
              <w:pStyle w:val="dash041e005f0431005f044b005f0447005f043d005f044b005f0439"/>
              <w:snapToGrid w:val="0"/>
              <w:ind w:right="-113" w:firstLine="108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 xml:space="preserve">Характеризуют лапту как русскую народную игру. Рассматривают основные  правила игры. </w:t>
            </w:r>
          </w:p>
          <w:p w14:paraId="6A9BD9E6" w14:textId="77777777" w:rsidR="00381EA5" w:rsidRPr="0027253C" w:rsidRDefault="00381EA5" w:rsidP="00E55DE5">
            <w:pPr>
              <w:pStyle w:val="dash041e005f0431005f044b005f0447005f043d005f044b005f0439"/>
              <w:snapToGrid w:val="0"/>
              <w:ind w:right="-113" w:firstLine="108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27253C">
              <w:rPr>
                <w:rStyle w:val="dash041e005f0431005f044b005f0447005f043d005f044b005f0439005f005fchar1char1"/>
                <w:sz w:val="20"/>
                <w:szCs w:val="20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Применяют правила подбора одежды для занятий на открытом воздухе. </w:t>
            </w:r>
          </w:p>
        </w:tc>
      </w:tr>
      <w:tr w:rsidR="00061EFF" w:rsidRPr="00061EFF" w14:paraId="6D86FD67" w14:textId="77777777" w:rsidTr="00763AEB">
        <w:trPr>
          <w:gridAfter w:val="1"/>
          <w:wAfter w:w="3607" w:type="dxa"/>
          <w:trHeight w:val="214"/>
        </w:trPr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C0C0C" w14:textId="77777777"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Баскетбол</w:t>
            </w:r>
            <w:r w:rsidR="0002140A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 (18 часов)</w:t>
            </w:r>
          </w:p>
        </w:tc>
      </w:tr>
      <w:tr w:rsidR="00061EFF" w:rsidRPr="00061EFF" w14:paraId="17B33AB2" w14:textId="77777777" w:rsidTr="00763AEB">
        <w:trPr>
          <w:gridAfter w:val="1"/>
          <w:wAfter w:w="3607" w:type="dxa"/>
          <w:trHeight w:val="6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43879" w14:textId="77777777"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Краткая характеристика вида спорта</w:t>
            </w:r>
          </w:p>
          <w:p w14:paraId="12E77511" w14:textId="77777777"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Требования к технике без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опасности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2D16F" w14:textId="77777777"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История баскетбола. Основные правила игры в баскетбол. Основные приёмы игры.</w:t>
            </w:r>
          </w:p>
          <w:p w14:paraId="39A97B5F" w14:textId="77777777"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Правила техники безопасности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EC281" w14:textId="77777777"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Изучают историю баскетбола и запоминают имена выдающихся отечественных спортсменов — олимпийских чемпионов.</w:t>
            </w:r>
          </w:p>
          <w:p w14:paraId="23A8A449" w14:textId="77777777"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Овладевают основными приёмами игры в баскетбол</w:t>
            </w:r>
          </w:p>
        </w:tc>
      </w:tr>
      <w:tr w:rsidR="00061EFF" w:rsidRPr="00061EFF" w14:paraId="7EA5874B" w14:textId="77777777" w:rsidTr="00763AEB">
        <w:trPr>
          <w:gridAfter w:val="1"/>
          <w:wAfter w:w="3607" w:type="dxa"/>
          <w:trHeight w:val="16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F7EA7" w14:textId="77777777"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Овладение техникой пере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движений, остановок, по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воротов и стоек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AAB28" w14:textId="77777777"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6 классы</w:t>
            </w:r>
          </w:p>
          <w:p w14:paraId="6254D2E1" w14:textId="77777777"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Стойки игрока. Перемещения в стойке приставными шагами боком, лицом и спиной вперёд. Остановка двумя шагами и прыжком. Повороты без мяча и с мячом. Комбинации из освоенных элементов техники передвижений (перемещения в стойке, остановка, поворот, ускорение). </w:t>
            </w:r>
          </w:p>
          <w:p w14:paraId="6B2AE82A" w14:textId="77777777"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7 класс</w:t>
            </w:r>
          </w:p>
          <w:p w14:paraId="681978B5" w14:textId="77777777"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Дальнейшее обучение технике движений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8B5DC" w14:textId="77777777"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61EFF" w:rsidRPr="00061EFF" w14:paraId="565B0226" w14:textId="77777777" w:rsidTr="00763AEB">
        <w:trPr>
          <w:gridAfter w:val="1"/>
          <w:wAfter w:w="3607" w:type="dxa"/>
          <w:trHeight w:val="15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4484D" w14:textId="77777777"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Освоение ловли и передач мяча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9675C8" w14:textId="77777777"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6 классы</w:t>
            </w:r>
          </w:p>
          <w:p w14:paraId="4C316241" w14:textId="77777777"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Ловля и передача мяча двумя руками от груди и одной рукой от плеча на месте и в движении без сопротивле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 xml:space="preserve">ния защитника (в парах, тройках, квадрате, круге). </w:t>
            </w:r>
          </w:p>
          <w:p w14:paraId="1D934755" w14:textId="77777777"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7 класс</w:t>
            </w:r>
          </w:p>
          <w:p w14:paraId="36245B0D" w14:textId="77777777"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Дальнейшее обучение технике движений.</w:t>
            </w:r>
          </w:p>
          <w:p w14:paraId="2BC5CD07" w14:textId="77777777"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Ловля и передача мяча двумя руками от груди и одной рукой от плеча на месте и в движении с пассивным сопротивлением защитника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74E12" w14:textId="77777777" w:rsidR="00061EFF" w:rsidRPr="00061EFF" w:rsidRDefault="00061EFF" w:rsidP="00786DBF">
            <w:pPr>
              <w:widowControl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Описывают технику изучаемых игровых приёмов и действий, осваивают их самостоятельно, выяв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61EFF" w:rsidRPr="00061EFF" w14:paraId="0130D89E" w14:textId="77777777" w:rsidTr="00763AEB">
        <w:trPr>
          <w:gridAfter w:val="1"/>
          <w:wAfter w:w="3607" w:type="dxa"/>
          <w:trHeight w:val="22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E3E13" w14:textId="77777777" w:rsidR="00061EFF" w:rsidRPr="00061EFF" w:rsidRDefault="00061EFF" w:rsidP="00FA690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Освоение техники ведения мяча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049AD" w14:textId="77777777" w:rsidR="00061EFF" w:rsidRPr="00061EFF" w:rsidRDefault="00061EFF" w:rsidP="00FA690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6 классы</w:t>
            </w:r>
          </w:p>
          <w:p w14:paraId="1F27458B" w14:textId="77777777" w:rsidR="00061EFF" w:rsidRPr="00061EFF" w:rsidRDefault="00061EFF" w:rsidP="00FA690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Ведение мяча в низкой, средней и высокой стойке на месте, в движении по прямой, с изменением направления движения и скорости; ведение без сопротивления защитника ведущей и неведущей рукой. </w:t>
            </w:r>
          </w:p>
          <w:p w14:paraId="40A3BB37" w14:textId="77777777" w:rsidR="00061EFF" w:rsidRPr="00061EFF" w:rsidRDefault="00061EFF" w:rsidP="00FA690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7 класс</w:t>
            </w:r>
          </w:p>
          <w:p w14:paraId="6451FF06" w14:textId="77777777" w:rsidR="00061EFF" w:rsidRPr="00061EFF" w:rsidRDefault="00061EFF" w:rsidP="00FA690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Дальнейшее обучение технике движений.</w:t>
            </w:r>
          </w:p>
          <w:p w14:paraId="38B18569" w14:textId="77777777" w:rsidR="00061EFF" w:rsidRPr="00061EFF" w:rsidRDefault="00061EFF" w:rsidP="00FA690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Ведение мяча в низкой, средней и высокой стойке на месте, в движении по прямой, с изменением направления движения и скорости; ведение с пассивным сопротивлением защитника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7ED22" w14:textId="77777777" w:rsidR="00061EFF" w:rsidRPr="00061EFF" w:rsidRDefault="00061EFF" w:rsidP="00FA6901">
            <w:pPr>
              <w:widowControl w:val="0"/>
              <w:autoSpaceDE w:val="0"/>
              <w:autoSpaceDN w:val="0"/>
              <w:adjustRightInd w:val="0"/>
              <w:ind w:left="171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Описывают технику изучаемых игровых приемов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61EFF" w:rsidRPr="00061EFF" w14:paraId="339AAEB3" w14:textId="77777777" w:rsidTr="00763AEB">
        <w:trPr>
          <w:gridAfter w:val="1"/>
          <w:wAfter w:w="3607" w:type="dxa"/>
          <w:trHeight w:val="21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2DFC4" w14:textId="77777777" w:rsidR="00061EFF" w:rsidRPr="00061EFF" w:rsidRDefault="00061EFF" w:rsidP="00FA690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Овладение техникой бросков мяча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F4F27" w14:textId="77777777"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6 классы</w:t>
            </w:r>
          </w:p>
          <w:p w14:paraId="000C4E28" w14:textId="77777777"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Броски одной и двумя руками с места и в движении (после ведения, после ловли) без сопротивления защитника.</w:t>
            </w:r>
          </w:p>
          <w:p w14:paraId="731F16D7" w14:textId="77777777"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Максимальное расстояние до корзины — 3,60 м.</w:t>
            </w:r>
          </w:p>
          <w:p w14:paraId="0ABC2CCC" w14:textId="77777777"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7 класс</w:t>
            </w:r>
          </w:p>
          <w:p w14:paraId="700F4494" w14:textId="77777777"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Дальнейшее обучение технике движений.</w:t>
            </w:r>
          </w:p>
          <w:p w14:paraId="14C6E3FE" w14:textId="77777777"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Броски одной и двумя руками с ме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ста и в движении (после ведения, после ловли, в прыжке) с пассивным противодействием.</w:t>
            </w:r>
          </w:p>
          <w:p w14:paraId="2D25556D" w14:textId="77777777"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Максимальное расстояние до корзи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ны — 4,80 м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AFB63" w14:textId="77777777"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Описывают технику изучаемых игровых приемов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61EFF" w:rsidRPr="00061EFF" w14:paraId="0CEBB7C9" w14:textId="77777777" w:rsidTr="00763AEB">
        <w:trPr>
          <w:gridAfter w:val="1"/>
          <w:wAfter w:w="3607" w:type="dxa"/>
          <w:trHeight w:val="8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CE989" w14:textId="77777777" w:rsidR="00061EFF" w:rsidRPr="00061EFF" w:rsidRDefault="00061EFF" w:rsidP="00FA690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Освоение индивидуальной техники защиты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804CF" w14:textId="77777777" w:rsidR="00061EFF" w:rsidRPr="0002140A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2140A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6 классы</w:t>
            </w:r>
          </w:p>
          <w:p w14:paraId="5CAD6372" w14:textId="77777777"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Вырывание и выбивание мяча. 7 класс Перехват мяча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CFBFD" w14:textId="77777777"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61EFF" w:rsidRPr="00061EFF" w14:paraId="1F1CDFD4" w14:textId="77777777" w:rsidTr="00763AEB">
        <w:trPr>
          <w:gridAfter w:val="1"/>
          <w:wAfter w:w="3607" w:type="dxa"/>
          <w:trHeight w:val="8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64734" w14:textId="77777777" w:rsidR="00061EFF" w:rsidRPr="00061EFF" w:rsidRDefault="00061EFF" w:rsidP="00FA6901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Закрепление техники владения мячом и развитие координационных способностей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674AB" w14:textId="77777777"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6 классы</w:t>
            </w:r>
          </w:p>
          <w:p w14:paraId="6086860E" w14:textId="77777777"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 xml:space="preserve">Комбинация из освоенных элементов: ловля, передача, ведение, бросок. </w:t>
            </w:r>
          </w:p>
          <w:p w14:paraId="23D1C14C" w14:textId="77777777"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7 класс</w:t>
            </w:r>
          </w:p>
          <w:p w14:paraId="40F13DE7" w14:textId="77777777"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Дальнейшее обучение технике движений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090BA" w14:textId="77777777"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Моделируют технику освоенных игровых действий и приёмов, варьируют её в зависимости от ситуаций и условий, возникающих в процессе игровой деятельности</w:t>
            </w:r>
          </w:p>
        </w:tc>
      </w:tr>
      <w:tr w:rsidR="00061EFF" w:rsidRPr="00061EFF" w14:paraId="7A5FB1F9" w14:textId="77777777" w:rsidTr="00763AEB">
        <w:trPr>
          <w:gridAfter w:val="1"/>
          <w:wAfter w:w="3607" w:type="dxa"/>
          <w:trHeight w:val="9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37A99" w14:textId="77777777" w:rsidR="00061EFF" w:rsidRPr="00061EFF" w:rsidRDefault="00061EFF" w:rsidP="00FA690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2FB00" w14:textId="77777777"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6 классы</w:t>
            </w:r>
          </w:p>
          <w:p w14:paraId="2BA40A6A" w14:textId="77777777"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 xml:space="preserve">Комбинация из освоенных элементов техники перемещений и владения мячом. </w:t>
            </w:r>
          </w:p>
          <w:p w14:paraId="4F304F10" w14:textId="77777777"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7 класс</w:t>
            </w:r>
          </w:p>
          <w:p w14:paraId="0B55E864" w14:textId="77777777"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Дальнейшее обучение технике движений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0F40E" w14:textId="77777777"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Моделируют технику освоенных игровых действий и приёмов, варьируют её в зависимости от ситуаций и условий, возникающих в процессе игровой деятельности</w:t>
            </w:r>
          </w:p>
        </w:tc>
      </w:tr>
      <w:tr w:rsidR="00061EFF" w:rsidRPr="00061EFF" w14:paraId="0CFA74A6" w14:textId="77777777" w:rsidTr="00763AEB">
        <w:trPr>
          <w:gridAfter w:val="1"/>
          <w:wAfter w:w="3607" w:type="dxa"/>
          <w:trHeight w:val="17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3B8515" w14:textId="77777777" w:rsidR="00061EFF" w:rsidRPr="00061EFF" w:rsidRDefault="00061EFF" w:rsidP="00FA690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Освоение тактики игры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D5890" w14:textId="77777777"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6 классы</w:t>
            </w:r>
          </w:p>
          <w:p w14:paraId="0FEB4F4D" w14:textId="77777777"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 xml:space="preserve">Тактика свободного нападения. Позиционное нападение (5:0) без изменения позиций игроков. Нападение быстрым прорывом (1:0). Взаимодействие двух игроков «Отдай мяч и выйди». </w:t>
            </w:r>
          </w:p>
          <w:p w14:paraId="514DFF49" w14:textId="77777777"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7 класс</w:t>
            </w:r>
          </w:p>
          <w:p w14:paraId="384763D8" w14:textId="77777777"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Дальнейшее обучение технике движений.</w:t>
            </w:r>
          </w:p>
          <w:p w14:paraId="25CE2485" w14:textId="77777777"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Позиционное нападение (5:0) с изме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softHyphen/>
              <w:t>нением позиций. Нападение быстрым прорывом (2:1)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5BCDFE" w14:textId="77777777" w:rsidR="00061EFF" w:rsidRPr="00061EFF" w:rsidRDefault="00061EFF" w:rsidP="002B26A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ситуаций и условий, возникающих в процессе игро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вой деятельности</w:t>
            </w:r>
          </w:p>
        </w:tc>
      </w:tr>
      <w:tr w:rsidR="00061EFF" w:rsidRPr="00061EFF" w14:paraId="63324B47" w14:textId="77777777" w:rsidTr="00763AEB">
        <w:trPr>
          <w:gridAfter w:val="1"/>
          <w:wAfter w:w="3607" w:type="dxa"/>
          <w:trHeight w:val="12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9C304" w14:textId="77777777" w:rsidR="00061EFF" w:rsidRPr="00061EFF" w:rsidRDefault="00061EFF" w:rsidP="00FA690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Овладение игрой и комплекс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ное развитие психомотор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ных способностей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71EE" w14:textId="77777777" w:rsidR="00061EFF" w:rsidRPr="00061EFF" w:rsidRDefault="00061EFF" w:rsidP="00FA6901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6 классы</w:t>
            </w:r>
          </w:p>
          <w:p w14:paraId="336E8C81" w14:textId="77777777" w:rsidR="00061EFF" w:rsidRPr="00061EFF" w:rsidRDefault="00061EFF" w:rsidP="00FA6901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Игра по упрощённым правилам мини-баскетбола.</w:t>
            </w:r>
          </w:p>
          <w:p w14:paraId="331110EC" w14:textId="77777777" w:rsidR="00061EFF" w:rsidRPr="00061EFF" w:rsidRDefault="00061EFF" w:rsidP="00FA6901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 xml:space="preserve">Игры и игровые задания 2:1, 3:1, 3:2, 3:3. </w:t>
            </w:r>
          </w:p>
          <w:p w14:paraId="30C30254" w14:textId="77777777" w:rsidR="00061EFF" w:rsidRPr="00061EFF" w:rsidRDefault="00061EFF" w:rsidP="00FA6901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7 класс</w:t>
            </w:r>
          </w:p>
          <w:p w14:paraId="443D2D21" w14:textId="77777777" w:rsidR="00061EFF" w:rsidRPr="00061EFF" w:rsidRDefault="00061EFF" w:rsidP="00FA6901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Игра по правилам мини-баскетбола. Дальнейшее обучение технике движений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911F1" w14:textId="77777777" w:rsidR="00061EFF" w:rsidRPr="00061EFF" w:rsidRDefault="00061EFF" w:rsidP="00FA6901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относятся к сопернику и управляют своими эмоциями. Применяют правила подбора одежды для заня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тий на открытом воздухе, используют игру в баскетбол как средство активного отдыха</w:t>
            </w:r>
          </w:p>
        </w:tc>
      </w:tr>
      <w:tr w:rsidR="00061EFF" w:rsidRPr="00061EFF" w14:paraId="68736062" w14:textId="77777777" w:rsidTr="00763AEB">
        <w:trPr>
          <w:gridAfter w:val="1"/>
          <w:wAfter w:w="3607" w:type="dxa"/>
          <w:trHeight w:val="145"/>
        </w:trPr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EBF08" w14:textId="77777777" w:rsidR="00061EFF" w:rsidRPr="00061EFF" w:rsidRDefault="00061EFF" w:rsidP="00FA69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Волейбол</w:t>
            </w:r>
            <w:r w:rsidR="00515237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 (18 часов)</w:t>
            </w:r>
          </w:p>
        </w:tc>
      </w:tr>
      <w:tr w:rsidR="00061EFF" w:rsidRPr="00061EFF" w14:paraId="5C8701F9" w14:textId="77777777" w:rsidTr="00763AEB">
        <w:trPr>
          <w:gridAfter w:val="1"/>
          <w:wAfter w:w="3607" w:type="dxa"/>
          <w:trHeight w:val="8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57E92" w14:textId="77777777"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spacing w:after="12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Краткая характеристика вида спорта.</w:t>
            </w:r>
          </w:p>
          <w:p w14:paraId="5E158140" w14:textId="77777777"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spacing w:before="12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Требования к технике безопасности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C68C3" w14:textId="77777777"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История волейбола. Основные правила игры в волейбол. Основные приёмы игры в волейбол. Правила техники безопасности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BEBFD" w14:textId="77777777"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Изучают историю волейбола и запоминают име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на выдающихся отечественных волейболистов — олимпийских чемпионов.</w:t>
            </w:r>
          </w:p>
          <w:p w14:paraId="4F391928" w14:textId="77777777"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Овладевают основными приёмами игры в волей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бол</w:t>
            </w:r>
          </w:p>
        </w:tc>
      </w:tr>
      <w:tr w:rsidR="00061EFF" w:rsidRPr="00061EFF" w14:paraId="58035939" w14:textId="77777777" w:rsidTr="00C02B3B">
        <w:trPr>
          <w:gridAfter w:val="1"/>
          <w:wAfter w:w="3607" w:type="dxa"/>
          <w:trHeight w:val="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3A39E" w14:textId="77777777"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Овладение техникой пере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движений, остановок, по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воротов и стоек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8CF66" w14:textId="77777777" w:rsidR="00061EFF" w:rsidRPr="00C02B3B" w:rsidRDefault="00581C66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6</w:t>
            </w:r>
            <w:r w:rsidR="00061EFF" w:rsidRPr="00C02B3B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—7 классы</w:t>
            </w:r>
          </w:p>
          <w:p w14:paraId="32893E38" w14:textId="77777777"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Стойки игрока. Перемещения в стойке приставными шагами боком, лицом и спиной вперёд. Ходьба, бег и выполнение заданий (сесть на пол, встать, подпрыгнуть и др.). Комбинации из освоенных элементов техники передвижений (перемещения в стойке, остановки, ускорения)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4ACBB" w14:textId="77777777"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Описывают технику изучаемых игровых приемов и действий, осваивают их самостоятельно, выяв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61EFF" w:rsidRPr="00061EFF" w14:paraId="58DC707D" w14:textId="77777777" w:rsidTr="00763AEB">
        <w:trPr>
          <w:gridAfter w:val="1"/>
          <w:wAfter w:w="3607" w:type="dxa"/>
          <w:trHeight w:val="9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2D100" w14:textId="77777777"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Освоение техники приёма и передач мяча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8B90E" w14:textId="77777777" w:rsidR="00061EFF" w:rsidRPr="00C02B3B" w:rsidRDefault="00581C66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6</w:t>
            </w:r>
            <w:r w:rsidR="00061EFF" w:rsidRPr="00C02B3B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—7 классы</w:t>
            </w:r>
          </w:p>
          <w:p w14:paraId="2A000F93" w14:textId="77777777"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Передача мяча сверху двумя руками на месте и после перемещения впе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рёд. Передачи мяча над собой. То же через сетку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24ACC" w14:textId="77777777"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Описывают технику изучаемых игровых приемов и действий, осваивают их самостоятельно, выяв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61EFF" w:rsidRPr="00061EFF" w14:paraId="20491C2F" w14:textId="77777777" w:rsidTr="00763AEB">
        <w:trPr>
          <w:gridAfter w:val="1"/>
          <w:wAfter w:w="3607" w:type="dxa"/>
          <w:trHeight w:val="12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45955" w14:textId="77777777"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Овладение игрой и комп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лексное развитие психо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моторных способностей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3D743" w14:textId="77777777" w:rsidR="00061EFF" w:rsidRPr="00C02B3B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C02B3B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6—7 классы</w:t>
            </w:r>
          </w:p>
          <w:p w14:paraId="431606D2" w14:textId="77777777"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Процесс совершенствования психомоторных способностей. Дальнейшее обучение технике дви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softHyphen/>
              <w:t>жений и продолжение развития пси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softHyphen/>
              <w:t>хомоторных способностей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08C31" w14:textId="77777777"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14:paraId="78DF0ED6" w14:textId="77777777"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Применяют правила подбора одежды для заня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тий на открытом воздухе, используют игру в волейбол как средство активного отдыха</w:t>
            </w:r>
          </w:p>
        </w:tc>
      </w:tr>
      <w:tr w:rsidR="00061EFF" w:rsidRPr="00061EFF" w14:paraId="39724E79" w14:textId="77777777" w:rsidTr="00763AEB">
        <w:trPr>
          <w:gridAfter w:val="1"/>
          <w:wAfter w:w="3607" w:type="dxa"/>
          <w:trHeight w:val="12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AF50B" w14:textId="77777777"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Развитие координационных способностей (ориентирование в пространстве, быстрота реакций и перестроение двигательных действий, дифференцирование силовых, пространственных и временных параметров движений, способностей к согласованию движений и ритму)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762CB" w14:textId="77777777" w:rsidR="00061EFF" w:rsidRPr="00C02B3B" w:rsidRDefault="00581C66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6</w:t>
            </w:r>
            <w:r w:rsidR="00061EFF" w:rsidRPr="00C02B3B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—7 классы</w:t>
            </w:r>
          </w:p>
          <w:p w14:paraId="3A05B746" w14:textId="77777777"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Упражнения по овладению и совер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softHyphen/>
              <w:t>шенствованию в технике перемещений и владения мячом типа бег с изменением направления, скорости, челночный бег с ведением и без ведения мяча и др.; метания в цель различными мячами, жонглирова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softHyphen/>
              <w:t>ние, упражнения на быстроту и точ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softHyphen/>
              <w:t>ность реакций, прыжки в заданном ритме; всевозможные упражнения с мячом, выполняемые также в сочетании с бегом, прыжками, акробатическими упражнениями и др. Игровые упражнения типа 2:1, 3:1, 2:2, 3:2, 3:3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4D4BF" w14:textId="77777777"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Используют игровые упражнения для развития названных координационных способностей</w:t>
            </w:r>
          </w:p>
        </w:tc>
      </w:tr>
      <w:tr w:rsidR="00061EFF" w:rsidRPr="00061EFF" w14:paraId="6CBFCFF8" w14:textId="77777777" w:rsidTr="00763AEB">
        <w:trPr>
          <w:gridAfter w:val="1"/>
          <w:wAfter w:w="3607" w:type="dxa"/>
          <w:trHeight w:val="7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93C70" w14:textId="77777777"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Развитие выносливости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095A4" w14:textId="77777777" w:rsidR="00061EFF" w:rsidRPr="00C02B3B" w:rsidRDefault="00581C66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6</w:t>
            </w:r>
            <w:r w:rsidR="00061EFF" w:rsidRPr="00C02B3B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—7 классы</w:t>
            </w:r>
          </w:p>
          <w:p w14:paraId="4C097F48" w14:textId="77777777"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Эстафеты, круговая тренировка, подвижные игры с мячом, двусторонние игры длительностью от 20 с до 12 мин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4CAAB" w14:textId="77777777"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Определяют степень утомления организма во время игровой деятельности, используют игровые действия для развития выносливости</w:t>
            </w:r>
          </w:p>
        </w:tc>
      </w:tr>
      <w:tr w:rsidR="00061EFF" w:rsidRPr="00061EFF" w14:paraId="1C5EF94C" w14:textId="77777777" w:rsidTr="00763AEB">
        <w:trPr>
          <w:gridAfter w:val="1"/>
          <w:wAfter w:w="3607" w:type="dxa"/>
          <w:trHeight w:val="2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A52BC" w14:textId="77777777"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Развитие скоростных и скоростно-силовых способ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ностей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4B0AA" w14:textId="77777777" w:rsidR="00061EFF" w:rsidRPr="00C02B3B" w:rsidRDefault="00581C66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6</w:t>
            </w:r>
            <w:r w:rsidR="00061EFF" w:rsidRPr="00C02B3B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—7 классы</w:t>
            </w:r>
          </w:p>
          <w:p w14:paraId="1DDA56B5" w14:textId="77777777"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Бег с ускорением, изменением направления, темпа, ритма, из различных исходных положений. Ведение мяча в высокой, средней и низкой стойке с максимальной частотой в течение 7—10 с. Подвижные игры, эстафеты с мячом и без мяча. Игровые упражнения с набивным мячом, в сочетании с прыжками, метаниями и бросками мячей разного веса в цель и на дальность.</w:t>
            </w:r>
          </w:p>
          <w:p w14:paraId="5C3D1546" w14:textId="77777777"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Приём мяча снизу двумя руками на месте и после перемещения вперёд. То же через сетку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60F20" w14:textId="77777777"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Определяют степень утомления организма во время игровой деятельности, используют игровые действия для развития скоростных и скоростно-силовых способностей</w:t>
            </w:r>
          </w:p>
        </w:tc>
      </w:tr>
      <w:tr w:rsidR="00061EFF" w:rsidRPr="00061EFF" w14:paraId="39D1465A" w14:textId="77777777" w:rsidTr="00763AEB">
        <w:trPr>
          <w:gridAfter w:val="1"/>
          <w:wAfter w:w="3607" w:type="dxa"/>
          <w:trHeight w:val="8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E94B5" w14:textId="77777777"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Освоение техники нижней прямой подачи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B8ACB" w14:textId="77777777"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6—7 классы</w:t>
            </w:r>
            <w:r w:rsidR="009F4483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.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 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То же через сетку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85994" w14:textId="77777777"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61EFF" w:rsidRPr="00061EFF" w14:paraId="71E9C528" w14:textId="77777777" w:rsidTr="00763AEB">
        <w:trPr>
          <w:gridAfter w:val="1"/>
          <w:wAfter w:w="3607" w:type="dxa"/>
          <w:trHeight w:val="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4BE64" w14:textId="77777777"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Освоение техники прямого нападающего удара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8D80B" w14:textId="77777777" w:rsidR="00061EFF" w:rsidRPr="00C02B3B" w:rsidRDefault="00581C66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6</w:t>
            </w:r>
            <w:r w:rsidR="00061EFF" w:rsidRPr="00C02B3B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—7 классы</w:t>
            </w:r>
          </w:p>
          <w:p w14:paraId="4BD51668" w14:textId="77777777"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Прямой нападающий удар после подбрасывания мяча партнёром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969B9" w14:textId="77777777"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ёмов и действий, соблюдают правила безопасности</w:t>
            </w:r>
          </w:p>
        </w:tc>
      </w:tr>
      <w:tr w:rsidR="00061EFF" w:rsidRPr="00061EFF" w14:paraId="1B4034F2" w14:textId="77777777" w:rsidTr="00763AEB">
        <w:trPr>
          <w:gridAfter w:val="1"/>
          <w:wAfter w:w="3607" w:type="dxa"/>
          <w:trHeight w:val="6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D7F67" w14:textId="77777777"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Закрепление техники владения мячом и развитие координационных способ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ностей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D4D3D" w14:textId="77777777" w:rsidR="00061EFF" w:rsidRPr="00C02B3B" w:rsidRDefault="00581C66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6</w:t>
            </w:r>
            <w:r w:rsidR="00061EFF" w:rsidRPr="00C02B3B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—7 классы</w:t>
            </w:r>
          </w:p>
          <w:p w14:paraId="2A98E731" w14:textId="77777777"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Комбинации из освоенных элементов: приём, передача, удар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A07F6" w14:textId="77777777" w:rsidR="00061EFF" w:rsidRPr="00061EFF" w:rsidRDefault="00061EFF" w:rsidP="009F4483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Моделируют технику освоенных игровых действий и приёмов, варьируют её в зависимости от ситуаций и условий, возникающих в процессе игровой деятельности</w:t>
            </w:r>
          </w:p>
        </w:tc>
      </w:tr>
      <w:tr w:rsidR="00061EFF" w:rsidRPr="00061EFF" w14:paraId="2EC9E9A2" w14:textId="77777777" w:rsidTr="00763AEB">
        <w:trPr>
          <w:gridAfter w:val="1"/>
          <w:wAfter w:w="3607" w:type="dxa"/>
          <w:trHeight w:val="1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BF3D2" w14:textId="77777777" w:rsidR="00061EFF" w:rsidRPr="00061EFF" w:rsidRDefault="00061EFF" w:rsidP="00C707ED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Закрепление техники пере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мещений, владения мячом и развитие координационных способностей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572D7" w14:textId="77777777" w:rsidR="00061EFF" w:rsidRPr="00061EFF" w:rsidRDefault="00061EFF" w:rsidP="00C707ED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6—7 классы</w:t>
            </w:r>
          </w:p>
          <w:p w14:paraId="58137ABF" w14:textId="77777777" w:rsidR="00061EFF" w:rsidRPr="00061EFF" w:rsidRDefault="00061EFF" w:rsidP="00C707ED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Дальнейшее закрепление техники и продолжение развития координационных способностей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8C6A7" w14:textId="77777777" w:rsidR="00061EFF" w:rsidRPr="00061EFF" w:rsidRDefault="00061EFF" w:rsidP="00C707ED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Моделируют технику освоенных игровых действий и приёмов, варьируют её в зависимости от ситуаций и условий, возникающих в процессе игровой деятельности</w:t>
            </w:r>
          </w:p>
        </w:tc>
      </w:tr>
      <w:tr w:rsidR="00061EFF" w:rsidRPr="00061EFF" w14:paraId="6A99CDC2" w14:textId="77777777" w:rsidTr="00763AEB">
        <w:trPr>
          <w:gridAfter w:val="1"/>
          <w:wAfter w:w="3607" w:type="dxa"/>
          <w:trHeight w:val="1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4B429" w14:textId="77777777" w:rsidR="00061EFF" w:rsidRPr="00061EFF" w:rsidRDefault="00061EFF" w:rsidP="00C707ED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Освоение тактики игры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0473D" w14:textId="77777777" w:rsidR="00061EFF" w:rsidRPr="00061EFF" w:rsidRDefault="00061EFF" w:rsidP="00C707ED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6—7 классы</w:t>
            </w:r>
          </w:p>
          <w:p w14:paraId="4EC9A76E" w14:textId="77777777" w:rsidR="00061EFF" w:rsidRPr="00061EFF" w:rsidRDefault="00061EFF" w:rsidP="00C707ED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Закрепление тактики свободного на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softHyphen/>
              <w:t>падения.</w:t>
            </w:r>
          </w:p>
          <w:p w14:paraId="2929109D" w14:textId="77777777" w:rsidR="00061EFF" w:rsidRPr="00061EFF" w:rsidRDefault="00061EFF" w:rsidP="00C707ED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Позиционное нападение с изменением позиций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F0EDC" w14:textId="77777777" w:rsidR="00061EFF" w:rsidRPr="00061EFF" w:rsidRDefault="00061EFF" w:rsidP="00C707ED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ситуаций и условий, возникающих в процессе игровой деятельности</w:t>
            </w:r>
          </w:p>
        </w:tc>
      </w:tr>
      <w:tr w:rsidR="00061EFF" w:rsidRPr="00061EFF" w14:paraId="1857A4B2" w14:textId="77777777" w:rsidTr="00763AEB">
        <w:trPr>
          <w:gridAfter w:val="1"/>
          <w:wAfter w:w="3607" w:type="dxa"/>
          <w:trHeight w:val="19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78264" w14:textId="77777777" w:rsidR="00061EFF" w:rsidRPr="00061EFF" w:rsidRDefault="00061EFF" w:rsidP="00C707ED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Знания о спортивной игре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1F3EB" w14:textId="77777777" w:rsidR="00061EFF" w:rsidRPr="00C02B3B" w:rsidRDefault="00581C66" w:rsidP="00C707ED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6</w:t>
            </w:r>
            <w:r w:rsidR="00061EFF" w:rsidRPr="00C02B3B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—7 классы</w:t>
            </w:r>
          </w:p>
          <w:p w14:paraId="5987640C" w14:textId="77777777" w:rsidR="00061EFF" w:rsidRPr="00061EFF" w:rsidRDefault="00061EFF" w:rsidP="00C707ED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Терминология избранной спортивной игры; техника ловли, передачи, ведения мяча или броска; тактика нападений (быстрый прорыв, расстановка игроков, позиционное нападение) и защиты (зонная и личная защита).</w:t>
            </w:r>
          </w:p>
          <w:p w14:paraId="3A160CDB" w14:textId="77777777" w:rsidR="00061EFF" w:rsidRPr="00061EFF" w:rsidRDefault="00061EFF" w:rsidP="00C707ED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Правила и организация избранной игры (цель и смысл игры, игровое поле, количество участников, поведение игроков в нападении и защите). Правила техники безопасности при занятиях спортивными играми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F807FE" w14:textId="77777777" w:rsidR="00061EFF" w:rsidRPr="00061EFF" w:rsidRDefault="00061EFF" w:rsidP="00C707ED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Овладевают терминологией, относящейся к из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бранной спортивной игре. Характеризуют техни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ку и тактику выполнения соответствующих игро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вых двигательных действий. Руководствуются правилами техники безопасности. Объясняют правила и основы организации игры</w:t>
            </w:r>
          </w:p>
        </w:tc>
      </w:tr>
      <w:tr w:rsidR="00061EFF" w:rsidRPr="00061EFF" w14:paraId="168404D6" w14:textId="77777777" w:rsidTr="00C02B3B">
        <w:trPr>
          <w:gridAfter w:val="1"/>
          <w:wAfter w:w="3607" w:type="dxa"/>
          <w:trHeight w:val="5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5F93B" w14:textId="77777777" w:rsidR="00061EFF" w:rsidRPr="00061EFF" w:rsidRDefault="00061EFF" w:rsidP="00C707ED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Самостоятельные занятия прикладной физической подготовкой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751F4" w14:textId="77777777" w:rsidR="00061EFF" w:rsidRPr="00C02B3B" w:rsidRDefault="00581C66" w:rsidP="00C707ED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6</w:t>
            </w:r>
            <w:r w:rsidR="00061EFF" w:rsidRPr="00C02B3B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—7 классы</w:t>
            </w:r>
          </w:p>
          <w:p w14:paraId="111FF1DC" w14:textId="77777777" w:rsidR="00061EFF" w:rsidRPr="00061EFF" w:rsidRDefault="00061EFF" w:rsidP="00C707ED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Упражнения по совершенствованию координационных, скоростно-силовых, силовых способностей и выносливости. Игровые упражнения по совершенствованию технических приёмов (ловля, передача, броски или удары в цель, ведение, сочетание приёмов). Подвижные игры и игровые задания, приближённые к содержанию разучиваемых спортивных игр. Правила самоконтроля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E2DE9" w14:textId="77777777" w:rsidR="00061EFF" w:rsidRPr="00061EFF" w:rsidRDefault="00061EFF" w:rsidP="00C707ED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Используют разученные упражнения, подвижные игры и игровые задания в самостоятельных за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нятиях при решении задач физической, техни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ческой, тактической и спортивной подготовки. Осуществляют самоконтроль за физической на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грузкой во время этих занятий</w:t>
            </w:r>
          </w:p>
        </w:tc>
      </w:tr>
      <w:tr w:rsidR="00061EFF" w:rsidRPr="00061EFF" w14:paraId="362E5495" w14:textId="77777777" w:rsidTr="00763AEB">
        <w:trPr>
          <w:gridAfter w:val="1"/>
          <w:wAfter w:w="3607" w:type="dxa"/>
          <w:trHeight w:val="11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A3A44" w14:textId="77777777" w:rsidR="00061EFF" w:rsidRPr="00061EFF" w:rsidRDefault="00061EFF" w:rsidP="00C707ED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Овладение организаторскими умениями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A2935" w14:textId="77777777" w:rsidR="00061EFF" w:rsidRPr="00C02B3B" w:rsidRDefault="00581C66" w:rsidP="00C707ED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6</w:t>
            </w:r>
            <w:r w:rsidR="00061EFF" w:rsidRPr="00C02B3B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—7 классы</w:t>
            </w:r>
          </w:p>
          <w:p w14:paraId="5DEB9C4F" w14:textId="77777777" w:rsidR="00061EFF" w:rsidRPr="00061EFF" w:rsidRDefault="00061EFF" w:rsidP="00C707ED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Организация и проведение подвижных игр и игровых заданий, приближённых к содержанию разучиваемой игры, помощь в судействе, комплек</w:t>
            </w: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softHyphen/>
              <w:t>тование команды, подготовка места проведения игры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87C89" w14:textId="77777777" w:rsidR="00061EFF" w:rsidRPr="00061EFF" w:rsidRDefault="00061EFF" w:rsidP="00C707ED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Организуют со сверстниками совместные заня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тия по подвижным играм и игровым упражнени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ям, приближённым к содержанию разучиваемой игры, осуществляют помощь в судействе, комп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лектовании команды, подготовке мест проведе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ния игры</w:t>
            </w:r>
          </w:p>
        </w:tc>
      </w:tr>
      <w:tr w:rsidR="00061EFF" w:rsidRPr="00061EFF" w14:paraId="1ABAA0E1" w14:textId="77777777" w:rsidTr="00763AEB">
        <w:trPr>
          <w:gridAfter w:val="1"/>
          <w:wAfter w:w="3607" w:type="dxa"/>
          <w:trHeight w:val="219"/>
        </w:trPr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FB68A" w14:textId="77777777" w:rsidR="00061EFF" w:rsidRPr="00061EFF" w:rsidRDefault="00061EFF" w:rsidP="001270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Футбол</w:t>
            </w:r>
            <w:r w:rsidR="002B26AD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 (9 часов)</w:t>
            </w:r>
          </w:p>
        </w:tc>
      </w:tr>
      <w:tr w:rsidR="00061EFF" w:rsidRPr="00061EFF" w14:paraId="7B1EB2E2" w14:textId="77777777" w:rsidTr="00763AEB">
        <w:trPr>
          <w:gridAfter w:val="1"/>
          <w:wAfter w:w="3607" w:type="dxa"/>
          <w:trHeight w:val="10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A9BED" w14:textId="77777777" w:rsidR="00061EFF" w:rsidRPr="00061EFF" w:rsidRDefault="00061EFF" w:rsidP="0012705A">
            <w:pPr>
              <w:widowControl w:val="0"/>
              <w:autoSpaceDE w:val="0"/>
              <w:autoSpaceDN w:val="0"/>
              <w:adjustRightInd w:val="0"/>
              <w:spacing w:after="120"/>
              <w:ind w:left="142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Краткая характеристика вида спорта</w:t>
            </w:r>
          </w:p>
          <w:p w14:paraId="05FC91D1" w14:textId="77777777" w:rsidR="00061EFF" w:rsidRPr="00061EFF" w:rsidRDefault="00061EFF" w:rsidP="0012705A">
            <w:pPr>
              <w:widowControl w:val="0"/>
              <w:autoSpaceDE w:val="0"/>
              <w:autoSpaceDN w:val="0"/>
              <w:adjustRightInd w:val="0"/>
              <w:spacing w:before="120"/>
              <w:ind w:left="142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Требования к технике безопасности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2B3AD" w14:textId="77777777" w:rsidR="00061EFF" w:rsidRPr="00061EFF" w:rsidRDefault="00061EFF" w:rsidP="0012705A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История футбола. Основные правила игры в футбол. Основные приёмы игры в футбол. Подвижные игры для освоения передвижения и остановок. Правила техники безопасности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3C8E4" w14:textId="77777777" w:rsidR="00061EFF" w:rsidRPr="00061EFF" w:rsidRDefault="00061EFF" w:rsidP="0012705A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Изучают историю футбола и запоминают имена выдающихся отечественных футболистов. Овладевают основными приёмами игры в футбол. Соблюдают правила, чтобы избежать травм при занятиях футболом. Выполняют контрольные упражнения и тесты</w:t>
            </w:r>
          </w:p>
        </w:tc>
      </w:tr>
      <w:tr w:rsidR="00061EFF" w:rsidRPr="00061EFF" w14:paraId="233D64C1" w14:textId="77777777" w:rsidTr="00763AEB">
        <w:trPr>
          <w:gridAfter w:val="1"/>
          <w:wAfter w:w="3607" w:type="dxa"/>
          <w:trHeight w:val="15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1830F" w14:textId="77777777" w:rsidR="00061EFF" w:rsidRPr="00061EFF" w:rsidRDefault="00061EFF" w:rsidP="0012705A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Овладение техникой пере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движений, остановок, пово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ротов и стоек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DB323" w14:textId="77777777" w:rsidR="00061EFF" w:rsidRPr="00061EFF" w:rsidRDefault="00061EFF" w:rsidP="0012705A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6—7 классы</w:t>
            </w:r>
          </w:p>
          <w:p w14:paraId="1B5E13A5" w14:textId="77777777" w:rsidR="00061EFF" w:rsidRPr="00061EFF" w:rsidRDefault="00061EFF" w:rsidP="0012705A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Дальнейшее закрепление техники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450D3" w14:textId="77777777" w:rsidR="00061EFF" w:rsidRPr="00061EFF" w:rsidRDefault="00061EFF" w:rsidP="0012705A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Описывают технику изучаемых игровых приёмов и действий, осваивают их самостоятельно, выяв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61EFF" w:rsidRPr="00061EFF" w14:paraId="7F2D5D87" w14:textId="77777777" w:rsidTr="00763AEB">
        <w:trPr>
          <w:gridAfter w:val="1"/>
          <w:wAfter w:w="3607" w:type="dxa"/>
          <w:trHeight w:val="4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4EF924" w14:textId="77777777" w:rsidR="00061EFF" w:rsidRPr="00061EFF" w:rsidRDefault="00061EFF" w:rsidP="0012705A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Освоение ударов по мячу и остановок мяча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B886F6" w14:textId="77777777" w:rsidR="00061EFF" w:rsidRPr="00061EFF" w:rsidRDefault="00061EFF" w:rsidP="0012705A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6—7 классы</w:t>
            </w:r>
          </w:p>
          <w:p w14:paraId="5F1E5DA3" w14:textId="77777777" w:rsidR="00061EFF" w:rsidRPr="00061EFF" w:rsidRDefault="00061EFF" w:rsidP="0012705A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Дальнейшее закрепление техники. Ведение мяча по прямой с изменением направления движения и скорости ведения с пассивным сопротивлением защитника ведущей и неведущей ногой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FB20FD" w14:textId="77777777" w:rsidR="00061EFF" w:rsidRPr="00061EFF" w:rsidRDefault="00061EFF" w:rsidP="0012705A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Описывают технику изучаемых игровых приёмов и действий, осваивают их самостоятельно, выяв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61EFF" w:rsidRPr="00061EFF" w14:paraId="0646ECCD" w14:textId="77777777" w:rsidTr="00763AEB">
        <w:trPr>
          <w:gridAfter w:val="1"/>
          <w:wAfter w:w="3607" w:type="dxa"/>
          <w:trHeight w:val="11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9F929" w14:textId="77777777" w:rsidR="00061EFF" w:rsidRPr="00061EFF" w:rsidRDefault="00061EFF" w:rsidP="0012705A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Овладение техникой ударов по воротам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849C7" w14:textId="77777777" w:rsidR="00061EFF" w:rsidRPr="00061EFF" w:rsidRDefault="00061EFF" w:rsidP="0012705A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6—7 классы</w:t>
            </w:r>
          </w:p>
          <w:p w14:paraId="6D830D64" w14:textId="77777777" w:rsidR="00061EFF" w:rsidRPr="00061EFF" w:rsidRDefault="00061EFF" w:rsidP="0012705A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Продолжение овладения техникой ударов по воротам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594B6" w14:textId="77777777" w:rsidR="00061EFF" w:rsidRPr="00061EFF" w:rsidRDefault="00061EFF" w:rsidP="0012705A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61EFF" w:rsidRPr="00061EFF" w14:paraId="410DC1C8" w14:textId="77777777" w:rsidTr="00763AEB">
        <w:trPr>
          <w:gridAfter w:val="1"/>
          <w:wAfter w:w="3607" w:type="dxa"/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7306A" w14:textId="77777777" w:rsidR="00061EFF" w:rsidRPr="00061EFF" w:rsidRDefault="00061EFF" w:rsidP="0012705A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Закрепление техники вла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дения мячом и развитие координационных способ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ностей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93856" w14:textId="77777777" w:rsidR="00061EFF" w:rsidRPr="002B26AD" w:rsidRDefault="00581C66" w:rsidP="0012705A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i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Cs w:val="20"/>
                <w:lang w:eastAsia="ru-RU" w:bidi="ar-SA"/>
              </w:rPr>
              <w:t>6</w:t>
            </w:r>
            <w:r w:rsidR="00061EFF" w:rsidRPr="002B26AD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Cs w:val="20"/>
                <w:lang w:eastAsia="ru-RU" w:bidi="ar-SA"/>
              </w:rPr>
              <w:t>—7 классы</w:t>
            </w:r>
          </w:p>
          <w:p w14:paraId="3BC30F50" w14:textId="77777777" w:rsidR="00061EFF" w:rsidRPr="00061EFF" w:rsidRDefault="00061EFF" w:rsidP="0012705A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Комбинации из освоенных элементов: ведение, удар (пас), приём мяча, ос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тановка, удар по воротам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F4242" w14:textId="77777777" w:rsidR="00061EFF" w:rsidRPr="00061EFF" w:rsidRDefault="00061EFF" w:rsidP="0012705A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Моделируют технику освоенных игровых действий и приёмов, варьируют её в зависимости от ситуаций и условий, возникающих в процессе игровой деятельности</w:t>
            </w:r>
          </w:p>
        </w:tc>
      </w:tr>
      <w:tr w:rsidR="00061EFF" w:rsidRPr="00061EFF" w14:paraId="483B600D" w14:textId="77777777" w:rsidTr="00763AEB">
        <w:trPr>
          <w:gridAfter w:val="1"/>
          <w:wAfter w:w="3607" w:type="dxa"/>
          <w:trHeight w:val="5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FED66" w14:textId="77777777" w:rsidR="00061EFF" w:rsidRPr="00061EFF" w:rsidRDefault="00061EFF" w:rsidP="00D91232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Закрепление техники пере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мещений, владения мячом и развитие координационных способностей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3306F" w14:textId="77777777" w:rsidR="00061EFF" w:rsidRPr="002B26AD" w:rsidRDefault="00581C66" w:rsidP="00D91232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i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Cs w:val="20"/>
                <w:lang w:eastAsia="ru-RU" w:bidi="ar-SA"/>
              </w:rPr>
              <w:t>6</w:t>
            </w:r>
            <w:r w:rsidR="00061EFF" w:rsidRPr="002B26AD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Cs w:val="20"/>
                <w:lang w:eastAsia="ru-RU" w:bidi="ar-SA"/>
              </w:rPr>
              <w:t>—7 классы</w:t>
            </w:r>
          </w:p>
          <w:p w14:paraId="56F5C5A6" w14:textId="77777777" w:rsidR="00061EFF" w:rsidRPr="00061EFF" w:rsidRDefault="00061EFF" w:rsidP="00D91232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Комбинации из освоенных элементов техники перемещений и владения мячом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C5B68" w14:textId="77777777" w:rsidR="00061EFF" w:rsidRPr="00061EFF" w:rsidRDefault="00061EFF" w:rsidP="00D91232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Моделируют технику освоенных игровых действий и приёмов, варьируют её в зависимости от ситуаций и условий, возникающих в процессе игровой деятельности</w:t>
            </w:r>
          </w:p>
        </w:tc>
      </w:tr>
      <w:tr w:rsidR="00061EFF" w:rsidRPr="00061EFF" w14:paraId="640C56C1" w14:textId="77777777" w:rsidTr="00763AEB">
        <w:trPr>
          <w:gridAfter w:val="1"/>
          <w:wAfter w:w="3607" w:type="dxa"/>
          <w:trHeight w:val="15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E0A033" w14:textId="77777777" w:rsidR="00061EFF" w:rsidRPr="00061EFF" w:rsidRDefault="00061EFF" w:rsidP="00D91232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Освоение тактики игры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6E9753" w14:textId="77777777" w:rsidR="00061EFF" w:rsidRPr="00061EFF" w:rsidRDefault="00061EFF" w:rsidP="00D91232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6 классы</w:t>
            </w:r>
          </w:p>
          <w:p w14:paraId="49B019FA" w14:textId="77777777" w:rsidR="00061EFF" w:rsidRPr="00061EFF" w:rsidRDefault="00061EFF" w:rsidP="00D91232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Тактика свободного нападения. Позиционные нападения без изменения позиций игроков. Нападение в игровых заданиях 3:1, 3:2, 3:3, 2:1 с атакой и без атаки на ворота. 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7 класс</w:t>
            </w:r>
          </w:p>
          <w:p w14:paraId="03E168F6" w14:textId="77777777" w:rsidR="00061EFF" w:rsidRPr="00061EFF" w:rsidRDefault="00061EFF" w:rsidP="00D91232">
            <w:pPr>
              <w:widowControl w:val="0"/>
              <w:autoSpaceDE w:val="0"/>
              <w:autoSpaceDN w:val="0"/>
              <w:adjustRightInd w:val="0"/>
              <w:ind w:left="142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Позиционные нападения с изменением позиций игроков. Дальнейшее закрепление приёмов тактики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84505F" w14:textId="77777777" w:rsidR="00061EFF" w:rsidRPr="00061EFF" w:rsidRDefault="00061EFF" w:rsidP="00D91232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ситуаций и условий, возникающих в процессе игровой деятельности</w:t>
            </w:r>
          </w:p>
        </w:tc>
      </w:tr>
      <w:tr w:rsidR="00061EFF" w:rsidRPr="00061EFF" w14:paraId="136C505F" w14:textId="77777777" w:rsidTr="00763AEB">
        <w:trPr>
          <w:gridAfter w:val="1"/>
          <w:wAfter w:w="3607" w:type="dxa"/>
          <w:trHeight w:val="18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6908E6" w14:textId="77777777" w:rsidR="00061EFF" w:rsidRPr="00061EFF" w:rsidRDefault="00061EFF" w:rsidP="009E03B6">
            <w:pPr>
              <w:widowControl w:val="0"/>
              <w:autoSpaceDE w:val="0"/>
              <w:autoSpaceDN w:val="0"/>
              <w:adjustRightInd w:val="0"/>
              <w:ind w:left="142" w:right="5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Овладение игрой и комплекс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ное развитие психомоторных способностей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8730C8" w14:textId="77777777" w:rsidR="00061EFF" w:rsidRPr="00061EFF" w:rsidRDefault="00061EFF" w:rsidP="009E03B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6 классы</w:t>
            </w:r>
          </w:p>
          <w:p w14:paraId="5D67183C" w14:textId="77777777" w:rsidR="00061EFF" w:rsidRPr="00061EFF" w:rsidRDefault="00061EFF" w:rsidP="009E03B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Игра по упрощённым правилам на площадках разных размеров. Игры и игровые задания 2:1, 3:1, 3:2, 3:3.</w:t>
            </w:r>
          </w:p>
          <w:p w14:paraId="57199CC0" w14:textId="77777777" w:rsidR="00061EFF" w:rsidRPr="00061EFF" w:rsidRDefault="00061EFF" w:rsidP="009E03B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7 класс</w:t>
            </w:r>
          </w:p>
          <w:p w14:paraId="0C9F46B9" w14:textId="77777777" w:rsidR="00061EFF" w:rsidRPr="00061EFF" w:rsidRDefault="00061EFF" w:rsidP="009E03B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ru-RU" w:bidi="ar-SA"/>
              </w:rPr>
              <w:t>Дальнейшее закрепление техники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68D9EF" w14:textId="77777777" w:rsidR="00061EFF" w:rsidRPr="00061EFF" w:rsidRDefault="00061EFF" w:rsidP="009E03B6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Организуют совместные занятия футболом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циями.</w:t>
            </w:r>
          </w:p>
          <w:p w14:paraId="327D7E8A" w14:textId="77777777" w:rsidR="00061EFF" w:rsidRPr="00061EFF" w:rsidRDefault="00061EFF" w:rsidP="009E03B6">
            <w:pPr>
              <w:widowControl w:val="0"/>
              <w:autoSpaceDE w:val="0"/>
              <w:autoSpaceDN w:val="0"/>
              <w:adjustRightInd w:val="0"/>
              <w:ind w:left="170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Определяют степень утомления организма во время игровой деятельности, используют игро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вые действия футбола для комплексного разви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тия физических способностей. Применяют правила подбора одежды для занятий на открытом воздухе, используют игру в футбол как средство активного отдыха</w:t>
            </w:r>
          </w:p>
        </w:tc>
      </w:tr>
      <w:tr w:rsidR="007B3897" w:rsidRPr="00061EFF" w14:paraId="5E02D6E1" w14:textId="77777777" w:rsidTr="00763AEB">
        <w:trPr>
          <w:gridAfter w:val="1"/>
          <w:wAfter w:w="3607" w:type="dxa"/>
          <w:trHeight w:val="126"/>
        </w:trPr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5416FE" w14:textId="77777777" w:rsidR="007B3897" w:rsidRPr="007B3897" w:rsidRDefault="008E4C6C" w:rsidP="007B3897">
            <w:pPr>
              <w:widowControl w:val="0"/>
              <w:autoSpaceDE w:val="0"/>
              <w:autoSpaceDN w:val="0"/>
              <w:adjustRightInd w:val="0"/>
              <w:ind w:left="170" w:right="57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 xml:space="preserve">Основные способы </w:t>
            </w:r>
            <w:r w:rsidR="00635C10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лавания</w:t>
            </w:r>
            <w:r w:rsidR="00ED0F5D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 xml:space="preserve"> (на теоретической основе) (3 часа)</w:t>
            </w:r>
          </w:p>
        </w:tc>
      </w:tr>
      <w:tr w:rsidR="008E4C6C" w:rsidRPr="00061EFF" w14:paraId="37D7816B" w14:textId="77777777" w:rsidTr="00763AEB">
        <w:trPr>
          <w:gridAfter w:val="1"/>
          <w:wAfter w:w="3607" w:type="dxa"/>
          <w:trHeight w:val="3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FA4FF4" w14:textId="77777777" w:rsidR="008E4C6C" w:rsidRPr="00061EFF" w:rsidRDefault="008E4C6C" w:rsidP="004E596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Овладение системой знаний и расширение двигательного опыта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6DA11CA" w14:textId="77777777" w:rsidR="008E4C6C" w:rsidRPr="00F67D52" w:rsidRDefault="008E4C6C" w:rsidP="008E4C6C">
            <w:pPr>
              <w:pStyle w:val="dash041e0431044b0447043d044b0439"/>
              <w:snapToGrid w:val="0"/>
              <w:spacing w:line="240" w:lineRule="atLeast"/>
              <w:ind w:left="57" w:right="57" w:firstLine="28"/>
              <w:jc w:val="both"/>
              <w:rPr>
                <w:rStyle w:val="dash041e0431044b0447043d044b0439char1"/>
                <w:sz w:val="20"/>
                <w:szCs w:val="20"/>
              </w:rPr>
            </w:pPr>
            <w:r>
              <w:rPr>
                <w:rStyle w:val="dash041e0431044b0447043d044b0439char1"/>
                <w:sz w:val="20"/>
                <w:szCs w:val="20"/>
              </w:rPr>
              <w:t>История</w:t>
            </w:r>
            <w:r w:rsidRPr="00F67D52">
              <w:rPr>
                <w:rStyle w:val="dash041e0431044b0447043d044b0439char1"/>
                <w:sz w:val="20"/>
                <w:szCs w:val="20"/>
              </w:rPr>
              <w:t xml:space="preserve"> </w:t>
            </w:r>
            <w:r>
              <w:rPr>
                <w:rStyle w:val="dash041e0431044b0447043d044b0439char1"/>
                <w:sz w:val="20"/>
                <w:szCs w:val="20"/>
              </w:rPr>
              <w:t xml:space="preserve">развития </w:t>
            </w:r>
            <w:r w:rsidRPr="00F67D52">
              <w:rPr>
                <w:rStyle w:val="dash041e0431044b0447043d044b0439char1"/>
                <w:sz w:val="20"/>
                <w:szCs w:val="20"/>
              </w:rPr>
              <w:t xml:space="preserve">плавания, </w:t>
            </w:r>
            <w:r>
              <w:rPr>
                <w:rStyle w:val="dash041e0431044b0447043d044b0439char1"/>
                <w:sz w:val="20"/>
                <w:szCs w:val="20"/>
              </w:rPr>
              <w:t xml:space="preserve">основные </w:t>
            </w:r>
            <w:r w:rsidRPr="00F67D52">
              <w:rPr>
                <w:rStyle w:val="dash041e0431044b0447043d044b0439char1"/>
                <w:sz w:val="20"/>
                <w:szCs w:val="20"/>
              </w:rPr>
              <w:t>спосо</w:t>
            </w:r>
            <w:r>
              <w:rPr>
                <w:rStyle w:val="dash041e0431044b0447043d044b0439char1"/>
                <w:sz w:val="20"/>
                <w:szCs w:val="20"/>
              </w:rPr>
              <w:t>бы</w:t>
            </w:r>
            <w:r w:rsidRPr="00F67D52">
              <w:rPr>
                <w:rStyle w:val="dash041e0431044b0447043d044b0439char1"/>
                <w:sz w:val="20"/>
                <w:szCs w:val="20"/>
              </w:rPr>
              <w:t xml:space="preserve"> плава</w:t>
            </w:r>
            <w:r>
              <w:rPr>
                <w:rStyle w:val="dash041e0431044b0447043d044b0439char1"/>
                <w:sz w:val="20"/>
                <w:szCs w:val="20"/>
              </w:rPr>
              <w:t>ния.</w:t>
            </w:r>
          </w:p>
          <w:p w14:paraId="26E95D88" w14:textId="77777777" w:rsidR="008E4C6C" w:rsidRPr="00F67D52" w:rsidRDefault="00635C10" w:rsidP="008E4C6C">
            <w:pPr>
              <w:pStyle w:val="dash041e0431044b0447043d044b0439"/>
              <w:snapToGrid w:val="0"/>
              <w:spacing w:line="240" w:lineRule="atLeast"/>
              <w:ind w:left="57" w:right="57" w:firstLine="28"/>
              <w:jc w:val="both"/>
              <w:rPr>
                <w:rStyle w:val="dash041e0431044b0447043d044b0439char1"/>
                <w:sz w:val="20"/>
                <w:szCs w:val="20"/>
              </w:rPr>
            </w:pPr>
            <w:r>
              <w:rPr>
                <w:rStyle w:val="dash041e0431044b0447043d044b0439char1"/>
                <w:sz w:val="20"/>
                <w:szCs w:val="20"/>
              </w:rPr>
              <w:t>Умение с</w:t>
            </w:r>
            <w:r w:rsidR="008E4C6C" w:rsidRPr="00F67D52">
              <w:rPr>
                <w:rStyle w:val="dash041e0431044b0447043d044b0439char1"/>
                <w:sz w:val="20"/>
                <w:szCs w:val="20"/>
              </w:rPr>
              <w:t>амостоятельно организовывать занятия плаванием в открытых водоемах, соблюдать правила техники безопас</w:t>
            </w:r>
            <w:r>
              <w:rPr>
                <w:rStyle w:val="dash041e0431044b0447043d044b0439char1"/>
                <w:sz w:val="20"/>
                <w:szCs w:val="20"/>
              </w:rPr>
              <w:t>ности.</w:t>
            </w:r>
          </w:p>
          <w:p w14:paraId="61B5FAA7" w14:textId="77777777" w:rsidR="008E4C6C" w:rsidRPr="00F67D52" w:rsidRDefault="00635C10" w:rsidP="008E4C6C">
            <w:pPr>
              <w:pStyle w:val="dash041e0431044b0447043d044b0439"/>
              <w:snapToGrid w:val="0"/>
              <w:spacing w:line="240" w:lineRule="atLeast"/>
              <w:ind w:left="57" w:right="57" w:firstLine="28"/>
              <w:jc w:val="both"/>
              <w:rPr>
                <w:rStyle w:val="dash041e0431044b0447043d044b0439char1"/>
                <w:sz w:val="20"/>
                <w:szCs w:val="20"/>
              </w:rPr>
            </w:pPr>
            <w:r>
              <w:rPr>
                <w:rStyle w:val="dash041e0431044b0447043d044b0439char1"/>
                <w:sz w:val="20"/>
                <w:szCs w:val="20"/>
              </w:rPr>
              <w:t>Р</w:t>
            </w:r>
            <w:r w:rsidR="008E4C6C" w:rsidRPr="00F67D52">
              <w:rPr>
                <w:rStyle w:val="dash041e0431044b0447043d044b0439char1"/>
                <w:sz w:val="20"/>
                <w:szCs w:val="20"/>
              </w:rPr>
              <w:t>асширение двигательного опыта за счёт освоения новых двигательных действий в различных способах плава</w:t>
            </w:r>
            <w:r>
              <w:rPr>
                <w:rStyle w:val="dash041e0431044b0447043d044b0439char1"/>
                <w:sz w:val="20"/>
                <w:szCs w:val="20"/>
              </w:rPr>
              <w:t>ния.</w:t>
            </w:r>
            <w:r w:rsidR="008E4C6C" w:rsidRPr="00F67D52">
              <w:rPr>
                <w:rStyle w:val="dash041e0431044b0447043d044b0439char1"/>
                <w:sz w:val="20"/>
                <w:szCs w:val="20"/>
              </w:rPr>
              <w:t xml:space="preserve"> </w:t>
            </w:r>
          </w:p>
          <w:p w14:paraId="1D5DC71D" w14:textId="77777777" w:rsidR="008E4C6C" w:rsidRPr="00F67D52" w:rsidRDefault="00635C10" w:rsidP="008E4C6C">
            <w:pPr>
              <w:pStyle w:val="dash041e0431044b0447043d044b0439"/>
              <w:spacing w:line="240" w:lineRule="atLeast"/>
              <w:ind w:left="57" w:right="57" w:firstLine="28"/>
              <w:jc w:val="both"/>
              <w:rPr>
                <w:rStyle w:val="dash041e0431044b0447043d044b0439char1"/>
                <w:sz w:val="20"/>
                <w:szCs w:val="20"/>
              </w:rPr>
            </w:pPr>
            <w:r>
              <w:rPr>
                <w:rStyle w:val="dash041e0431044b0447043d044b0439char1"/>
                <w:sz w:val="20"/>
                <w:szCs w:val="20"/>
              </w:rPr>
              <w:t>У</w:t>
            </w:r>
            <w:r w:rsidR="008E4C6C" w:rsidRPr="00F67D52">
              <w:rPr>
                <w:rStyle w:val="dash041e0431044b0447043d044b0439char1"/>
                <w:sz w:val="20"/>
                <w:szCs w:val="20"/>
              </w:rPr>
              <w:t>мение оказывать помощь сверстникам при освоении новых двигательных действий, корректно объяснять и объективно оценивать технику выполнения плавательных упражнений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AC7356" w14:textId="77777777" w:rsidR="008E4C6C" w:rsidRPr="00F67D52" w:rsidRDefault="00635C10" w:rsidP="008E4C6C">
            <w:pPr>
              <w:pStyle w:val="dash041e0431044b0447043d044b0439"/>
              <w:snapToGrid w:val="0"/>
              <w:spacing w:line="240" w:lineRule="atLeast"/>
              <w:ind w:left="57" w:right="57" w:firstLine="28"/>
              <w:rPr>
                <w:rStyle w:val="dash041e0431044b0447043d044b0439char1"/>
                <w:sz w:val="20"/>
                <w:szCs w:val="20"/>
              </w:rPr>
            </w:pPr>
            <w:r>
              <w:rPr>
                <w:rStyle w:val="dash041e0431044b0447043d044b0439char1"/>
                <w:sz w:val="20"/>
                <w:szCs w:val="20"/>
              </w:rPr>
              <w:t>Соотносят</w:t>
            </w:r>
            <w:r w:rsidR="008E4C6C" w:rsidRPr="00F67D52">
              <w:rPr>
                <w:rStyle w:val="dash041e0431044b0447043d044b0439char1"/>
                <w:sz w:val="20"/>
                <w:szCs w:val="20"/>
              </w:rPr>
              <w:t xml:space="preserve"> свои действия с планируемыми результатами, осуществлять контроль своей деятельности в процессе достиже</w:t>
            </w:r>
            <w:r>
              <w:rPr>
                <w:rStyle w:val="dash041e0431044b0447043d044b0439char1"/>
                <w:sz w:val="20"/>
                <w:szCs w:val="20"/>
              </w:rPr>
              <w:t>ния результата.</w:t>
            </w:r>
            <w:r w:rsidR="008E4C6C" w:rsidRPr="00F67D52">
              <w:rPr>
                <w:rStyle w:val="dash041e0431044b0447043d044b0439char1"/>
                <w:sz w:val="20"/>
                <w:szCs w:val="20"/>
              </w:rPr>
              <w:t xml:space="preserve"> </w:t>
            </w:r>
          </w:p>
          <w:p w14:paraId="3FD16EE0" w14:textId="77777777" w:rsidR="008E4C6C" w:rsidRPr="00F67D52" w:rsidRDefault="00635C10" w:rsidP="008E4C6C">
            <w:pPr>
              <w:pStyle w:val="dash041e0431044b0447043d044b0439"/>
              <w:spacing w:line="240" w:lineRule="atLeast"/>
              <w:ind w:left="57" w:right="57" w:firstLine="28"/>
              <w:rPr>
                <w:rStyle w:val="dash041e0431044b0447043d044b0439char1"/>
                <w:sz w:val="20"/>
                <w:szCs w:val="20"/>
              </w:rPr>
            </w:pPr>
            <w:r>
              <w:rPr>
                <w:rStyle w:val="dash041e0431044b0447043d044b0439char1"/>
                <w:sz w:val="20"/>
                <w:szCs w:val="20"/>
              </w:rPr>
              <w:t>Оценивают</w:t>
            </w:r>
            <w:r w:rsidR="008E4C6C" w:rsidRPr="00F67D52">
              <w:rPr>
                <w:rStyle w:val="dash041e0431044b0447043d044b0439char1"/>
                <w:sz w:val="20"/>
                <w:szCs w:val="20"/>
              </w:rPr>
              <w:t xml:space="preserve"> правильность выполнения учебной задачи,  собственные возмож</w:t>
            </w:r>
            <w:r>
              <w:rPr>
                <w:rStyle w:val="dash041e0431044b0447043d044b0439char1"/>
                <w:sz w:val="20"/>
                <w:szCs w:val="20"/>
              </w:rPr>
              <w:t>ности её решения.</w:t>
            </w:r>
          </w:p>
          <w:p w14:paraId="60976FE6" w14:textId="77777777" w:rsidR="008E4C6C" w:rsidRPr="00F67D52" w:rsidRDefault="00635C10" w:rsidP="008E4C6C">
            <w:pPr>
              <w:pStyle w:val="dash041e0431044b0447043d044b0439"/>
              <w:spacing w:line="240" w:lineRule="atLeast"/>
              <w:ind w:left="57" w:right="57" w:firstLine="28"/>
              <w:rPr>
                <w:rStyle w:val="dash041e0431044b0447043d044b0439char1"/>
                <w:sz w:val="20"/>
                <w:szCs w:val="20"/>
              </w:rPr>
            </w:pPr>
            <w:r>
              <w:rPr>
                <w:rStyle w:val="dash041e0431044b0447043d044b0439char1"/>
                <w:sz w:val="20"/>
                <w:szCs w:val="20"/>
              </w:rPr>
              <w:t>Владеют</w:t>
            </w:r>
            <w:r w:rsidR="008E4C6C" w:rsidRPr="00F67D52">
              <w:rPr>
                <w:rStyle w:val="dash041e0431044b0447043d044b0439char1"/>
                <w:sz w:val="20"/>
                <w:szCs w:val="20"/>
              </w:rPr>
              <w:t xml:space="preserve"> основами самоконтроля, самооценки</w:t>
            </w:r>
            <w:r>
              <w:rPr>
                <w:rStyle w:val="dash041e0431044b0447043d044b0439char1"/>
                <w:sz w:val="20"/>
                <w:szCs w:val="20"/>
              </w:rPr>
              <w:t>.</w:t>
            </w:r>
            <w:r w:rsidR="008E4C6C" w:rsidRPr="00F67D52">
              <w:rPr>
                <w:rStyle w:val="dash041e0431044b0447043d044b0439char1"/>
                <w:sz w:val="20"/>
                <w:szCs w:val="20"/>
              </w:rPr>
              <w:t xml:space="preserve"> </w:t>
            </w:r>
          </w:p>
          <w:p w14:paraId="2CACB34E" w14:textId="77777777" w:rsidR="008E4C6C" w:rsidRPr="00F67D52" w:rsidRDefault="008E4C6C" w:rsidP="008E4C6C">
            <w:pPr>
              <w:pStyle w:val="dash041e0431044b0447043d044b0439"/>
              <w:spacing w:line="240" w:lineRule="atLeast"/>
              <w:ind w:left="57" w:right="57" w:firstLine="28"/>
              <w:rPr>
                <w:rStyle w:val="dash041e0431044b0447043d044b0439char1"/>
                <w:sz w:val="20"/>
                <w:szCs w:val="20"/>
              </w:rPr>
            </w:pPr>
          </w:p>
          <w:p w14:paraId="78678EA0" w14:textId="77777777" w:rsidR="008E4C6C" w:rsidRPr="00F67D52" w:rsidRDefault="008E4C6C" w:rsidP="008E4C6C">
            <w:pPr>
              <w:pStyle w:val="dash041e0431044b0447043d044b0439"/>
              <w:snapToGrid w:val="0"/>
              <w:spacing w:line="240" w:lineRule="atLeast"/>
              <w:ind w:left="57" w:right="57" w:firstLine="28"/>
              <w:rPr>
                <w:rStyle w:val="dash041e0431044b0447043d044b0439char1"/>
                <w:sz w:val="20"/>
                <w:szCs w:val="20"/>
              </w:rPr>
            </w:pPr>
          </w:p>
        </w:tc>
      </w:tr>
      <w:tr w:rsidR="00ED0F5D" w:rsidRPr="00061EFF" w14:paraId="6D929295" w14:textId="77777777" w:rsidTr="00763AEB">
        <w:trPr>
          <w:gridAfter w:val="1"/>
          <w:wAfter w:w="3607" w:type="dxa"/>
          <w:trHeight w:val="148"/>
        </w:trPr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8CB1EC" w14:textId="77777777" w:rsidR="00ED0F5D" w:rsidRPr="00061EFF" w:rsidRDefault="00ED0F5D" w:rsidP="00ED0F5D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 w:bidi="ar-SA"/>
              </w:rPr>
              <w:t>Основы туристической подготовки (3 часа)</w:t>
            </w:r>
          </w:p>
        </w:tc>
      </w:tr>
      <w:tr w:rsidR="00005E9A" w:rsidRPr="00061EFF" w14:paraId="2ECD0790" w14:textId="77777777" w:rsidTr="00763AEB">
        <w:trPr>
          <w:gridAfter w:val="1"/>
          <w:wAfter w:w="3607" w:type="dxa"/>
          <w:trHeight w:val="6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0E54E4" w14:textId="77777777" w:rsidR="00005E9A" w:rsidRDefault="00005E9A" w:rsidP="004E596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Овладение системой знаний</w:t>
            </w:r>
            <w:r w:rsidR="00135AE5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 xml:space="preserve"> и расширение двигательного опыта.</w:t>
            </w:r>
          </w:p>
          <w:p w14:paraId="5FDB84EB" w14:textId="77777777" w:rsidR="00135AE5" w:rsidRDefault="00135AE5" w:rsidP="004E596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</w:p>
          <w:p w14:paraId="03872043" w14:textId="77777777" w:rsidR="00135AE5" w:rsidRPr="00061EFF" w:rsidRDefault="00135AE5" w:rsidP="004E596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ED6B9A" w14:textId="77777777" w:rsidR="00005E9A" w:rsidRPr="00F67D52" w:rsidRDefault="00447E81" w:rsidP="0031349C">
            <w:pPr>
              <w:pStyle w:val="dash041e0431044b0447043d044b0439"/>
              <w:snapToGrid w:val="0"/>
              <w:spacing w:line="240" w:lineRule="atLeast"/>
              <w:ind w:left="40" w:firstLine="27"/>
              <w:jc w:val="both"/>
              <w:rPr>
                <w:rStyle w:val="dash041e0431044b0447043d044b0439char1"/>
                <w:sz w:val="20"/>
                <w:szCs w:val="20"/>
              </w:rPr>
            </w:pPr>
            <w:r>
              <w:rPr>
                <w:rStyle w:val="dash041e0431044b0447043d044b0439char1"/>
                <w:sz w:val="20"/>
                <w:szCs w:val="20"/>
              </w:rPr>
              <w:t>В</w:t>
            </w:r>
            <w:r w:rsidR="00005E9A">
              <w:rPr>
                <w:rStyle w:val="dash041e0431044b0447043d044b0439char1"/>
                <w:sz w:val="20"/>
                <w:szCs w:val="20"/>
              </w:rPr>
              <w:t>иды туризма, личное</w:t>
            </w:r>
            <w:r w:rsidR="00005E9A" w:rsidRPr="00F67D52">
              <w:rPr>
                <w:rStyle w:val="dash041e0431044b0447043d044b0439char1"/>
                <w:sz w:val="20"/>
                <w:szCs w:val="20"/>
              </w:rPr>
              <w:t xml:space="preserve"> и группово</w:t>
            </w:r>
            <w:r w:rsidR="00005E9A">
              <w:rPr>
                <w:rStyle w:val="dash041e0431044b0447043d044b0439char1"/>
                <w:sz w:val="20"/>
                <w:szCs w:val="20"/>
              </w:rPr>
              <w:t>е</w:t>
            </w:r>
            <w:r w:rsidR="00005E9A" w:rsidRPr="00F67D52">
              <w:rPr>
                <w:rStyle w:val="dash041e0431044b0447043d044b0439char1"/>
                <w:sz w:val="20"/>
                <w:szCs w:val="20"/>
              </w:rPr>
              <w:t xml:space="preserve"> снаряжению тури</w:t>
            </w:r>
            <w:r w:rsidR="00135AE5">
              <w:rPr>
                <w:rStyle w:val="dash041e0431044b0447043d044b0439char1"/>
                <w:sz w:val="20"/>
                <w:szCs w:val="20"/>
              </w:rPr>
              <w:t>ста.</w:t>
            </w:r>
          </w:p>
          <w:p w14:paraId="3C45D4CD" w14:textId="77777777" w:rsidR="00005E9A" w:rsidRPr="00F67D52" w:rsidRDefault="00135AE5" w:rsidP="0031349C">
            <w:pPr>
              <w:pStyle w:val="dash041e0431044b0447043d044b0439"/>
              <w:snapToGrid w:val="0"/>
              <w:spacing w:line="240" w:lineRule="atLeast"/>
              <w:ind w:left="40" w:firstLine="27"/>
              <w:jc w:val="both"/>
              <w:rPr>
                <w:rStyle w:val="dash041e0431044b0447043d044b0439char1"/>
                <w:sz w:val="20"/>
                <w:szCs w:val="20"/>
              </w:rPr>
            </w:pPr>
            <w:r>
              <w:rPr>
                <w:rStyle w:val="dash041e0431044b0447043d044b0439char1"/>
                <w:sz w:val="20"/>
                <w:szCs w:val="20"/>
              </w:rPr>
              <w:t>У</w:t>
            </w:r>
            <w:r w:rsidR="00005E9A" w:rsidRPr="00F67D52">
              <w:rPr>
                <w:rStyle w:val="dash041e0431044b0447043d044b0439char1"/>
                <w:sz w:val="20"/>
                <w:szCs w:val="20"/>
              </w:rPr>
              <w:t>мение самостоятельно организовывать однодневные походы, выбирать место для стоянки и организации бивака, соблюдать правила техники безопаснос</w:t>
            </w:r>
            <w:r>
              <w:rPr>
                <w:rStyle w:val="dash041e0431044b0447043d044b0439char1"/>
                <w:sz w:val="20"/>
                <w:szCs w:val="20"/>
              </w:rPr>
              <w:t>ти, правильно укладывать рюкзак.</w:t>
            </w:r>
          </w:p>
          <w:p w14:paraId="5E019F00" w14:textId="77777777" w:rsidR="00005E9A" w:rsidRPr="00F67D52" w:rsidRDefault="00135AE5" w:rsidP="0031349C">
            <w:pPr>
              <w:pStyle w:val="dash041e0431044b0447043d044b0439"/>
              <w:spacing w:line="240" w:lineRule="atLeast"/>
              <w:ind w:left="40" w:firstLine="27"/>
              <w:jc w:val="both"/>
              <w:rPr>
                <w:rStyle w:val="dash041e0431044b0447043d044b0439char1"/>
                <w:sz w:val="20"/>
                <w:szCs w:val="20"/>
              </w:rPr>
            </w:pPr>
            <w:r>
              <w:rPr>
                <w:rStyle w:val="dash041e0431044b0447043d044b0439char1"/>
                <w:sz w:val="20"/>
                <w:szCs w:val="20"/>
              </w:rPr>
              <w:t>У</w:t>
            </w:r>
            <w:r w:rsidR="00005E9A" w:rsidRPr="00F67D52">
              <w:rPr>
                <w:rStyle w:val="dash041e0431044b0447043d044b0439char1"/>
                <w:sz w:val="20"/>
                <w:szCs w:val="20"/>
              </w:rPr>
              <w:t>мение преодолевать трудности, выполнять учебные задания по физической подготовке в полном объеме;</w:t>
            </w:r>
          </w:p>
          <w:p w14:paraId="7F3DBDBB" w14:textId="77777777" w:rsidR="00005E9A" w:rsidRPr="00F67D52" w:rsidRDefault="00135AE5" w:rsidP="0031349C">
            <w:pPr>
              <w:pStyle w:val="dash041e0431044b0447043d044b0439"/>
              <w:spacing w:line="240" w:lineRule="atLeast"/>
              <w:ind w:left="40" w:firstLine="27"/>
              <w:jc w:val="both"/>
              <w:rPr>
                <w:rStyle w:val="dash041e0431044b0447043d044b0439char1"/>
                <w:sz w:val="20"/>
                <w:szCs w:val="20"/>
              </w:rPr>
            </w:pPr>
            <w:r>
              <w:rPr>
                <w:rStyle w:val="dash041e0431044b0447043d044b0439char1"/>
                <w:sz w:val="20"/>
                <w:szCs w:val="20"/>
              </w:rPr>
              <w:t>Р</w:t>
            </w:r>
            <w:r w:rsidR="00005E9A" w:rsidRPr="00F67D52">
              <w:rPr>
                <w:rStyle w:val="dash041e0431044b0447043d044b0439char1"/>
                <w:sz w:val="20"/>
                <w:szCs w:val="20"/>
              </w:rPr>
              <w:t>асширение двигательного опыта за счёт преодоления туристской полосы препятствий,  повышение функциональных возможн</w:t>
            </w:r>
            <w:r>
              <w:rPr>
                <w:rStyle w:val="dash041e0431044b0447043d044b0439char1"/>
                <w:sz w:val="20"/>
                <w:szCs w:val="20"/>
              </w:rPr>
              <w:t>остей основных систем организма.</w:t>
            </w:r>
          </w:p>
          <w:p w14:paraId="7EA49D00" w14:textId="77777777" w:rsidR="00005E9A" w:rsidRPr="00F67D52" w:rsidRDefault="00135AE5" w:rsidP="0031349C">
            <w:pPr>
              <w:pStyle w:val="dash041e0431044b0447043d044b0439"/>
              <w:snapToGrid w:val="0"/>
              <w:spacing w:line="240" w:lineRule="atLeast"/>
              <w:ind w:left="40" w:firstLine="27"/>
              <w:jc w:val="both"/>
              <w:rPr>
                <w:rStyle w:val="dash041e0431044b0447043d044b0439char1"/>
                <w:sz w:val="20"/>
                <w:szCs w:val="20"/>
              </w:rPr>
            </w:pPr>
            <w:r>
              <w:rPr>
                <w:rStyle w:val="dash041e0431044b0447043d044b0439char1"/>
                <w:sz w:val="20"/>
                <w:szCs w:val="20"/>
              </w:rPr>
              <w:t>У</w:t>
            </w:r>
            <w:r w:rsidR="00005E9A" w:rsidRPr="00F67D52">
              <w:rPr>
                <w:rStyle w:val="dash041e0431044b0447043d044b0439char1"/>
                <w:sz w:val="20"/>
                <w:szCs w:val="20"/>
              </w:rPr>
              <w:t>мение оказывать помощь сверстникам при освоении новых двигательных действий, корректно объяснять и объективно оценивать технику преодоления туристской полосы препятствий</w:t>
            </w:r>
            <w:r>
              <w:rPr>
                <w:rStyle w:val="dash041e0431044b0447043d044b0439char1"/>
                <w:sz w:val="20"/>
                <w:szCs w:val="20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2802C3" w14:textId="77777777" w:rsidR="00005E9A" w:rsidRPr="00F67D52" w:rsidRDefault="00135AE5" w:rsidP="0031349C">
            <w:pPr>
              <w:pStyle w:val="dash041e0431044b0447043d044b0439"/>
              <w:spacing w:line="240" w:lineRule="atLeast"/>
              <w:ind w:left="40" w:firstLine="27"/>
              <w:rPr>
                <w:rStyle w:val="dash041e0431044b0447043d044b0439char1"/>
                <w:sz w:val="20"/>
                <w:szCs w:val="20"/>
              </w:rPr>
            </w:pPr>
            <w:r>
              <w:rPr>
                <w:rStyle w:val="dash041e0431044b0447043d044b0439char1"/>
                <w:sz w:val="20"/>
                <w:szCs w:val="20"/>
              </w:rPr>
              <w:t>Оценивают</w:t>
            </w:r>
            <w:r w:rsidR="00005E9A" w:rsidRPr="00F67D52">
              <w:rPr>
                <w:rStyle w:val="dash041e0431044b0447043d044b0439char1"/>
                <w:sz w:val="20"/>
                <w:szCs w:val="20"/>
              </w:rPr>
              <w:t xml:space="preserve"> правильность выбора однодневного маршрута похода, в соответствии с поставленными целями, возрастом, физической, тактической, технической и психологической подготов</w:t>
            </w:r>
            <w:r>
              <w:rPr>
                <w:rStyle w:val="dash041e0431044b0447043d044b0439char1"/>
                <w:sz w:val="20"/>
                <w:szCs w:val="20"/>
              </w:rPr>
              <w:t>ленностью ее участников.</w:t>
            </w:r>
          </w:p>
          <w:p w14:paraId="75FEACC2" w14:textId="77777777" w:rsidR="00005E9A" w:rsidRPr="00F67D52" w:rsidRDefault="00135AE5" w:rsidP="0031349C">
            <w:pPr>
              <w:pStyle w:val="dash041e0431044b0447043d044b0439"/>
              <w:spacing w:line="240" w:lineRule="atLeast"/>
              <w:ind w:left="40" w:firstLine="27"/>
              <w:rPr>
                <w:rStyle w:val="dash041e0431044b0447043d044b0439char1"/>
                <w:sz w:val="20"/>
                <w:szCs w:val="20"/>
              </w:rPr>
            </w:pPr>
            <w:r>
              <w:rPr>
                <w:rStyle w:val="dash041e0431044b0447043d044b0439char1"/>
                <w:sz w:val="20"/>
                <w:szCs w:val="20"/>
              </w:rPr>
              <w:t>У</w:t>
            </w:r>
            <w:r w:rsidR="00005E9A" w:rsidRPr="00F67D52">
              <w:rPr>
                <w:rStyle w:val="dash041e0431044b0447043d044b0439char1"/>
                <w:sz w:val="20"/>
                <w:szCs w:val="20"/>
              </w:rPr>
              <w:t>важительное отношение к живой природе, памятникам исто</w:t>
            </w:r>
            <w:r>
              <w:rPr>
                <w:rStyle w:val="dash041e0431044b0447043d044b0439char1"/>
                <w:sz w:val="20"/>
                <w:szCs w:val="20"/>
              </w:rPr>
              <w:t>рии и архитектуры.</w:t>
            </w:r>
          </w:p>
          <w:p w14:paraId="463677FA" w14:textId="77777777" w:rsidR="00005E9A" w:rsidRPr="00F67D52" w:rsidRDefault="00135AE5" w:rsidP="0031349C">
            <w:pPr>
              <w:pStyle w:val="dash041e0431044b0447043d044b0439"/>
              <w:spacing w:line="240" w:lineRule="atLeast"/>
              <w:ind w:left="40" w:firstLine="27"/>
              <w:rPr>
                <w:rStyle w:val="dash041e0431044b0447043d044b0439char1"/>
                <w:sz w:val="20"/>
                <w:szCs w:val="20"/>
              </w:rPr>
            </w:pPr>
            <w:r>
              <w:rPr>
                <w:rStyle w:val="dash041e0431044b0447043d044b0439char1"/>
                <w:sz w:val="20"/>
                <w:szCs w:val="20"/>
              </w:rPr>
              <w:t>В</w:t>
            </w:r>
            <w:r w:rsidR="00005E9A" w:rsidRPr="00F67D52">
              <w:rPr>
                <w:rStyle w:val="dash041e0431044b0447043d044b0439char1"/>
                <w:sz w:val="20"/>
                <w:szCs w:val="20"/>
              </w:rPr>
              <w:t>заимовыручка и взаимопонимание между участниками похо</w:t>
            </w:r>
            <w:r>
              <w:rPr>
                <w:rStyle w:val="dash041e0431044b0447043d044b0439char1"/>
                <w:sz w:val="20"/>
                <w:szCs w:val="20"/>
              </w:rPr>
              <w:t>да.</w:t>
            </w:r>
          </w:p>
          <w:p w14:paraId="32A58212" w14:textId="77777777" w:rsidR="00005E9A" w:rsidRPr="00F67D52" w:rsidRDefault="00135AE5" w:rsidP="0031349C">
            <w:pPr>
              <w:pStyle w:val="dash041e0431044b0447043d044b0439"/>
              <w:spacing w:line="240" w:lineRule="atLeast"/>
              <w:ind w:left="40" w:firstLine="27"/>
              <w:rPr>
                <w:rStyle w:val="dash041e0431044b0447043d044b0439char1"/>
                <w:sz w:val="20"/>
                <w:szCs w:val="20"/>
              </w:rPr>
            </w:pPr>
            <w:r>
              <w:rPr>
                <w:rStyle w:val="dash041e0431044b0447043d044b0439char1"/>
                <w:sz w:val="20"/>
                <w:szCs w:val="20"/>
              </w:rPr>
              <w:t>В</w:t>
            </w:r>
            <w:r w:rsidR="00005E9A" w:rsidRPr="00F67D52">
              <w:rPr>
                <w:rStyle w:val="dash041e0431044b0447043d044b0439char1"/>
                <w:sz w:val="20"/>
                <w:szCs w:val="20"/>
              </w:rPr>
              <w:t>осприятие однодневного похода как культурно-массового мероприятия, способствующего приобщению к здоровому образу жизни его участников, расширению их кругозора</w:t>
            </w:r>
          </w:p>
          <w:p w14:paraId="127BB4A0" w14:textId="77777777" w:rsidR="00005E9A" w:rsidRPr="00F67D52" w:rsidRDefault="00005E9A" w:rsidP="0031349C">
            <w:pPr>
              <w:pStyle w:val="dash041e0431044b0447043d044b0439"/>
              <w:snapToGrid w:val="0"/>
              <w:spacing w:line="240" w:lineRule="atLeast"/>
              <w:ind w:left="40" w:firstLine="27"/>
              <w:rPr>
                <w:rStyle w:val="dash041e0431044b0447043d044b0439char1"/>
                <w:sz w:val="20"/>
                <w:szCs w:val="20"/>
              </w:rPr>
            </w:pPr>
          </w:p>
        </w:tc>
      </w:tr>
      <w:tr w:rsidR="00061EFF" w:rsidRPr="00061EFF" w14:paraId="65E0A370" w14:textId="77777777" w:rsidTr="00763AEB">
        <w:trPr>
          <w:gridAfter w:val="1"/>
          <w:wAfter w:w="3607" w:type="dxa"/>
          <w:trHeight w:val="155"/>
        </w:trPr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7E3F3" w14:textId="77777777" w:rsidR="00061EFF" w:rsidRPr="00061EFF" w:rsidRDefault="00061EFF" w:rsidP="009E0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7954D9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Развитие двигательных способностей</w:t>
            </w:r>
          </w:p>
        </w:tc>
      </w:tr>
      <w:tr w:rsidR="00B35055" w:rsidRPr="00061EFF" w14:paraId="14430B3D" w14:textId="77777777" w:rsidTr="00763AEB">
        <w:trPr>
          <w:gridAfter w:val="1"/>
          <w:wAfter w:w="3607" w:type="dxa"/>
          <w:trHeight w:val="65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EAE86F" w14:textId="77777777" w:rsidR="00B35055" w:rsidRPr="00061EFF" w:rsidRDefault="00B35055" w:rsidP="00BD20F4">
            <w:pPr>
              <w:widowControl w:val="0"/>
              <w:autoSpaceDE w:val="0"/>
              <w:autoSpaceDN w:val="0"/>
              <w:adjustRightInd w:val="0"/>
              <w:spacing w:after="66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t>Выбор упражнений и со</w:t>
            </w:r>
            <w:r w:rsidRPr="00061EFF">
              <w:rPr>
                <w:rFonts w:ascii="Times New Roman" w:eastAsia="Times New Roman" w:hAnsi="Times New Roman" w:cs="Times New Roman"/>
                <w:b/>
                <w:bCs/>
                <w:kern w:val="0"/>
                <w:szCs w:val="20"/>
                <w:lang w:eastAsia="ru-RU" w:bidi="ar-SA"/>
              </w:rPr>
              <w:softHyphen/>
              <w:t>ставление индивидуальных комплексов для утренней зарядки, физкультминуток и физкультпауз (подвижных перемен)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3E7FA" w14:textId="77777777" w:rsidR="00B35055" w:rsidRDefault="00B35055" w:rsidP="00BD20F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 xml:space="preserve">Основные двигательные способности </w:t>
            </w:r>
          </w:p>
          <w:p w14:paraId="7547532F" w14:textId="77777777" w:rsidR="00B35055" w:rsidRPr="00061EFF" w:rsidRDefault="00B35055" w:rsidP="00BD20F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Пять основных двигательных способностей: гибкость, сила, быстрота, выносливость и ловкость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F2B75" w14:textId="77777777" w:rsidR="00B35055" w:rsidRPr="00061EFF" w:rsidRDefault="00B35055" w:rsidP="00BD20F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Выполняют специально подобранные самостоя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тельные контрольные упражнения</w:t>
            </w:r>
          </w:p>
        </w:tc>
      </w:tr>
      <w:tr w:rsidR="00B35055" w:rsidRPr="00061EFF" w14:paraId="642D0E6E" w14:textId="77777777" w:rsidTr="00763AEB">
        <w:trPr>
          <w:gridAfter w:val="1"/>
          <w:wAfter w:w="3607" w:type="dxa"/>
          <w:trHeight w:val="77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12CD91" w14:textId="77777777" w:rsidR="00B35055" w:rsidRPr="00061EFF" w:rsidRDefault="00B35055" w:rsidP="00BD20F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52C89" w14:textId="77777777" w:rsidR="00B35055" w:rsidRPr="00061EFF" w:rsidRDefault="00B35055" w:rsidP="00BD20F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>Гибкость</w:t>
            </w:r>
          </w:p>
          <w:p w14:paraId="036A5D2A" w14:textId="77777777" w:rsidR="00B35055" w:rsidRPr="00061EFF" w:rsidRDefault="00B35055" w:rsidP="00BD20F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Упражнения для рук и плечевого пояса. Упражнения для пояса. Упражнения для ног и тазобедренных суставов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4BC1F" w14:textId="77777777" w:rsidR="00B35055" w:rsidRPr="00061EFF" w:rsidRDefault="00B35055" w:rsidP="00BD20F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Выполняют разученные комплексы упражнений для развития гибкости.</w:t>
            </w:r>
          </w:p>
          <w:p w14:paraId="5931BD03" w14:textId="77777777" w:rsidR="00B35055" w:rsidRPr="00061EFF" w:rsidRDefault="00B35055" w:rsidP="00BD20F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Оценивают свою силу по приведённым показателям</w:t>
            </w:r>
          </w:p>
        </w:tc>
      </w:tr>
      <w:tr w:rsidR="00B35055" w:rsidRPr="00061EFF" w14:paraId="20359ED0" w14:textId="77777777" w:rsidTr="00763AEB">
        <w:trPr>
          <w:gridAfter w:val="1"/>
          <w:wAfter w:w="3607" w:type="dxa"/>
          <w:trHeight w:val="911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F72D8" w14:textId="77777777" w:rsidR="00B35055" w:rsidRPr="00061EFF" w:rsidRDefault="00B35055" w:rsidP="00BD20F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359CFD" w14:textId="77777777" w:rsidR="00B35055" w:rsidRPr="00061EFF" w:rsidRDefault="00B35055" w:rsidP="00BD20F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>Сила</w:t>
            </w:r>
          </w:p>
          <w:p w14:paraId="7CD46B8D" w14:textId="77777777" w:rsidR="00B35055" w:rsidRPr="00061EFF" w:rsidRDefault="00B35055" w:rsidP="00BD20F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Упражнения для развития силы рук. Упражнения для развития силы ног. Упражнения для развития силы мышц туловища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2EF1A9" w14:textId="77777777" w:rsidR="00B35055" w:rsidRPr="00061EFF" w:rsidRDefault="00B35055" w:rsidP="00BD20F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Выполняют разученные комплексы упражнений для развития силы.</w:t>
            </w:r>
          </w:p>
          <w:p w14:paraId="2FF9E0E6" w14:textId="77777777" w:rsidR="00B35055" w:rsidRPr="00061EFF" w:rsidRDefault="00B35055" w:rsidP="00BD20F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Оценивают свою силу по приведённым показателям</w:t>
            </w:r>
          </w:p>
        </w:tc>
      </w:tr>
      <w:tr w:rsidR="00B35055" w:rsidRPr="00061EFF" w14:paraId="5A9244F4" w14:textId="77777777" w:rsidTr="00763AEB">
        <w:trPr>
          <w:gridAfter w:val="1"/>
          <w:wAfter w:w="3607" w:type="dxa"/>
          <w:trHeight w:val="75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1A6170" w14:textId="77777777" w:rsidR="00B35055" w:rsidRPr="00061EFF" w:rsidRDefault="00B35055" w:rsidP="00BD20F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8D14A" w14:textId="77777777" w:rsidR="00B35055" w:rsidRPr="00061EFF" w:rsidRDefault="00B35055" w:rsidP="00BD20F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>Быстрота</w:t>
            </w:r>
          </w:p>
          <w:p w14:paraId="2A21E84A" w14:textId="77777777" w:rsidR="00B35055" w:rsidRPr="00061EFF" w:rsidRDefault="00B35055" w:rsidP="00BD20F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Упражнения для развития быстроты движений (скоростных способностей). Упражнения, одновременно развивающие силу и быстроту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921A4" w14:textId="77777777" w:rsidR="00B35055" w:rsidRPr="00061EFF" w:rsidRDefault="00B35055" w:rsidP="00BD20F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Выполняют разученные комплексы упражнений для развития быстроты.</w:t>
            </w:r>
          </w:p>
          <w:p w14:paraId="31EC8AB6" w14:textId="77777777" w:rsidR="00B35055" w:rsidRPr="00061EFF" w:rsidRDefault="00B35055" w:rsidP="00BD20F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Оценивают свою быстроту по приведённым по</w:t>
            </w: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softHyphen/>
              <w:t>казателям</w:t>
            </w:r>
          </w:p>
        </w:tc>
      </w:tr>
      <w:tr w:rsidR="00B35055" w:rsidRPr="00061EFF" w14:paraId="15398F5A" w14:textId="77777777" w:rsidTr="00763AEB">
        <w:trPr>
          <w:gridAfter w:val="1"/>
          <w:wAfter w:w="3607" w:type="dxa"/>
          <w:trHeight w:val="563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6C2081" w14:textId="77777777" w:rsidR="00B35055" w:rsidRPr="00061EFF" w:rsidRDefault="00B35055" w:rsidP="00BD20F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7C2DE" w14:textId="77777777" w:rsidR="00B35055" w:rsidRPr="00061EFF" w:rsidRDefault="00B35055" w:rsidP="00BD20F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>Выносливость</w:t>
            </w:r>
          </w:p>
          <w:p w14:paraId="3B6B757F" w14:textId="77777777" w:rsidR="00B35055" w:rsidRPr="00061EFF" w:rsidRDefault="00B35055" w:rsidP="00BD20F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Упражнения для развития выносливости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7617B" w14:textId="77777777" w:rsidR="00B35055" w:rsidRPr="00061EFF" w:rsidRDefault="00B35055" w:rsidP="00BD20F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Выполняют разученные комплексы упражнений для развития выносливости.</w:t>
            </w:r>
          </w:p>
          <w:p w14:paraId="78B36513" w14:textId="77777777" w:rsidR="00B35055" w:rsidRPr="00061EFF" w:rsidRDefault="00B35055" w:rsidP="00BD20F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Оценивают свою выносливость по приведённым показателям</w:t>
            </w:r>
          </w:p>
        </w:tc>
      </w:tr>
      <w:tr w:rsidR="00B35055" w:rsidRPr="00061EFF" w14:paraId="3B24DF65" w14:textId="77777777" w:rsidTr="00763AEB">
        <w:trPr>
          <w:gridAfter w:val="1"/>
          <w:wAfter w:w="3607" w:type="dxa"/>
          <w:trHeight w:val="63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D3680" w14:textId="77777777" w:rsidR="00B35055" w:rsidRPr="00061EFF" w:rsidRDefault="00B35055" w:rsidP="00061E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0BF4B" w14:textId="77777777" w:rsidR="00B35055" w:rsidRPr="00061EFF" w:rsidRDefault="00B35055" w:rsidP="00061E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ru-RU" w:bidi="ar-SA"/>
              </w:rPr>
              <w:t>Ловкость</w:t>
            </w:r>
          </w:p>
          <w:p w14:paraId="21975E37" w14:textId="77777777" w:rsidR="00B35055" w:rsidRPr="00061EFF" w:rsidRDefault="00B35055" w:rsidP="00061E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Упражнения для развития двигательной ловкости.</w:t>
            </w:r>
          </w:p>
          <w:p w14:paraId="47061FC6" w14:textId="77777777" w:rsidR="00B35055" w:rsidRPr="00061EFF" w:rsidRDefault="00B35055" w:rsidP="00061E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Упражнения для развития локомоторной ловкости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DC6D2" w14:textId="77777777" w:rsidR="00B35055" w:rsidRPr="00061EFF" w:rsidRDefault="00B35055" w:rsidP="00061E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Выполняют разученные комплексы упражнений для развития ловкости.</w:t>
            </w:r>
          </w:p>
          <w:p w14:paraId="32C1429A" w14:textId="77777777" w:rsidR="00B35055" w:rsidRPr="00061EFF" w:rsidRDefault="00B35055" w:rsidP="00061E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061EFF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Оценивают свою ловкость по приведённым показателям</w:t>
            </w:r>
          </w:p>
        </w:tc>
      </w:tr>
    </w:tbl>
    <w:p w14:paraId="109AEA2E" w14:textId="77777777" w:rsidR="00061EFF" w:rsidRDefault="00061EFF" w:rsidP="00381EA5">
      <w:pPr>
        <w:pStyle w:val="dash041e005f0431005f044b005f0447005f043d005f044b005f0439"/>
        <w:rPr>
          <w:rStyle w:val="dash041e005f0431005f044b005f0447005f043d005f044b005f0439005f005fchar1char1"/>
          <w:b/>
          <w:bCs/>
        </w:rPr>
      </w:pPr>
    </w:p>
    <w:p w14:paraId="22169AF0" w14:textId="77777777" w:rsidR="00827950" w:rsidRDefault="00827950" w:rsidP="00581C66">
      <w:pPr>
        <w:pStyle w:val="dash041e005f0431005f044b005f0447005f043d005f044b005f0439"/>
        <w:rPr>
          <w:rStyle w:val="dash041e005f0431005f044b005f0447005f043d005f044b005f0439005f005fchar1char1"/>
          <w:b/>
          <w:bCs/>
        </w:rPr>
      </w:pPr>
    </w:p>
    <w:p w14:paraId="5842B3D1" w14:textId="77777777" w:rsidR="00827950" w:rsidRDefault="00827950" w:rsidP="008B36C4">
      <w:pPr>
        <w:pStyle w:val="dash041e005f0431005f044b005f0447005f043d005f044b005f0439"/>
        <w:jc w:val="center"/>
        <w:rPr>
          <w:rStyle w:val="dash041e005f0431005f044b005f0447005f043d005f044b005f0439005f005fchar1char1"/>
          <w:b/>
          <w:bCs/>
        </w:rPr>
      </w:pPr>
    </w:p>
    <w:p w14:paraId="11F92F79" w14:textId="77777777" w:rsidR="00827950" w:rsidRDefault="00827950" w:rsidP="008B36C4">
      <w:pPr>
        <w:pStyle w:val="dash041e005f0431005f044b005f0447005f043d005f044b005f0439"/>
        <w:jc w:val="center"/>
        <w:rPr>
          <w:rStyle w:val="dash041e005f0431005f044b005f0447005f043d005f044b005f0439005f005fchar1char1"/>
          <w:b/>
          <w:bCs/>
        </w:rPr>
      </w:pPr>
    </w:p>
    <w:p w14:paraId="1F9EE091" w14:textId="77777777" w:rsidR="008B36C4" w:rsidRDefault="008B36C4" w:rsidP="008B36C4">
      <w:pPr>
        <w:pStyle w:val="dash041e005f0431005f044b005f0447005f043d005f044b005f0439"/>
        <w:jc w:val="center"/>
        <w:rPr>
          <w:rStyle w:val="dash041e005f0431005f044b005f0447005f043d005f044b005f0439005f005fchar1char1"/>
          <w:b/>
          <w:bCs/>
        </w:rPr>
      </w:pPr>
      <w:r>
        <w:rPr>
          <w:rStyle w:val="dash041e005f0431005f044b005f0447005f043d005f044b005f0439005f005fchar1char1"/>
          <w:b/>
          <w:bCs/>
        </w:rPr>
        <w:t>Календарно-тематическое планирование, 6 класс</w:t>
      </w:r>
    </w:p>
    <w:p w14:paraId="2D19E994" w14:textId="77777777" w:rsidR="001266D1" w:rsidRDefault="001266D1" w:rsidP="009A4851">
      <w:pPr>
        <w:pStyle w:val="af2"/>
        <w:rPr>
          <w:rFonts w:ascii="Times New Roman" w:hAnsi="Times New Roman" w:cs="Times New Roman"/>
          <w:b/>
          <w:sz w:val="28"/>
          <w:szCs w:val="28"/>
        </w:rPr>
      </w:pPr>
    </w:p>
    <w:p w14:paraId="56229081" w14:textId="77777777" w:rsidR="001D5873" w:rsidRDefault="001D5873" w:rsidP="009A4851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6096"/>
        <w:gridCol w:w="2835"/>
        <w:gridCol w:w="1701"/>
        <w:gridCol w:w="708"/>
      </w:tblGrid>
      <w:tr w:rsidR="003D14AA" w:rsidRPr="00DF0B76" w14:paraId="4A95DCF5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E987B" w14:textId="77777777" w:rsidR="003D14AA" w:rsidRPr="001D5873" w:rsidRDefault="003D14AA" w:rsidP="001D5873">
            <w:pPr>
              <w:pStyle w:val="dash041e005f0431005f044b005f0447005f043d005f044b005f0439"/>
              <w:snapToGrid w:val="0"/>
              <w:ind w:right="-57" w:firstLine="108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1D5873">
              <w:rPr>
                <w:rStyle w:val="dash041e005f0431005f044b005f0447005f043d005f044b005f0439005f005fchar1char1"/>
                <w:b/>
                <w:sz w:val="22"/>
                <w:szCs w:val="22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C6493" w14:textId="77777777" w:rsidR="003D14AA" w:rsidRPr="001D5873" w:rsidRDefault="003D14AA" w:rsidP="001D5873">
            <w:pPr>
              <w:pStyle w:val="dash041e005f0431005f044b005f0447005f043d005f044b005f0439"/>
              <w:snapToGrid w:val="0"/>
              <w:ind w:firstLine="109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1D5873">
              <w:rPr>
                <w:rStyle w:val="dash041e005f0431005f044b005f0447005f043d005f044b005f0439005f005fchar1char1"/>
                <w:b/>
                <w:sz w:val="22"/>
                <w:szCs w:val="22"/>
              </w:rPr>
              <w:t>Тема урока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B3697" w14:textId="77777777" w:rsidR="003D14AA" w:rsidRPr="001D5873" w:rsidRDefault="003D14AA" w:rsidP="001D5873">
            <w:pPr>
              <w:pStyle w:val="dash041e005f0431005f044b005f0447005f043d005f044b005f0439"/>
              <w:snapToGrid w:val="0"/>
              <w:ind w:firstLine="109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1D5873">
              <w:rPr>
                <w:rStyle w:val="dash041e005f0431005f044b005f0447005f043d005f044b005f0439005f005fchar1char1"/>
                <w:b/>
                <w:sz w:val="22"/>
                <w:szCs w:val="22"/>
              </w:rPr>
              <w:t>Характеристика деятельности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A1ADF" w14:textId="77777777" w:rsidR="003D14AA" w:rsidRPr="001D5873" w:rsidRDefault="003D14AA" w:rsidP="001D5873">
            <w:pPr>
              <w:pStyle w:val="dash041e005f0431005f044b005f0447005f043d005f044b005f0439"/>
              <w:snapToGrid w:val="0"/>
              <w:ind w:firstLine="109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1D5873">
              <w:rPr>
                <w:rStyle w:val="dash041e005f0431005f044b005f0447005f043d005f044b005f0439005f005fchar1char1"/>
                <w:b/>
                <w:sz w:val="22"/>
                <w:szCs w:val="22"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59296" w14:textId="77777777" w:rsidR="003D14AA" w:rsidRPr="001D5873" w:rsidRDefault="003D14AA" w:rsidP="001D5873">
            <w:pPr>
              <w:pStyle w:val="dash041e005f0431005f044b005f0447005f043d005f044b005f0439"/>
              <w:snapToGrid w:val="0"/>
              <w:ind w:firstLine="109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1D5873">
              <w:rPr>
                <w:rStyle w:val="dash041e005f0431005f044b005f0447005f043d005f044b005f0439005f005fchar1char1"/>
                <w:b/>
                <w:sz w:val="22"/>
                <w:szCs w:val="22"/>
              </w:rPr>
              <w:t>Использование ПО, ЦОР, учебного оборудования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5976" w14:textId="77777777" w:rsidR="003D14AA" w:rsidRPr="001D5873" w:rsidRDefault="003D14AA" w:rsidP="00333874">
            <w:pPr>
              <w:pStyle w:val="dash041e005f0431005f044b005f0447005f043d005f044b005f0439"/>
              <w:snapToGrid w:val="0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b/>
                <w:sz w:val="22"/>
                <w:szCs w:val="22"/>
              </w:rPr>
              <w:t>Дата</w:t>
            </w:r>
          </w:p>
        </w:tc>
      </w:tr>
      <w:tr w:rsidR="0042656E" w:rsidRPr="00DF0B76" w14:paraId="2E791E15" w14:textId="77777777" w:rsidTr="0042656E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A7BB7" w14:textId="77777777" w:rsidR="0042656E" w:rsidRPr="00CC79B6" w:rsidRDefault="0042656E" w:rsidP="0042656E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C79B6">
              <w:rPr>
                <w:rFonts w:ascii="Times New Roman" w:hAnsi="Times New Roman"/>
                <w:b/>
                <w:bCs/>
                <w:sz w:val="22"/>
                <w:szCs w:val="22"/>
              </w:rPr>
              <w:t>Способы двигательной (физкультурной) деятельности (1 час)</w:t>
            </w:r>
          </w:p>
        </w:tc>
      </w:tr>
      <w:tr w:rsidR="003D14AA" w:rsidRPr="00DF0B76" w14:paraId="3C75B672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3D62E" w14:textId="77777777" w:rsidR="003D14AA" w:rsidRPr="00C0049B" w:rsidRDefault="003D14AA" w:rsidP="001D5873">
            <w:pPr>
              <w:pStyle w:val="dash041e005f0431005f044b005f0447005f043d005f044b005f0439"/>
              <w:snapToGrid w:val="0"/>
              <w:ind w:right="-57" w:firstLine="108"/>
              <w:jc w:val="center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C98A7" w14:textId="77777777" w:rsidR="003D14AA" w:rsidRPr="00A7441C" w:rsidRDefault="003D14AA" w:rsidP="00A20D29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</w:p>
          <w:p w14:paraId="3938EE8C" w14:textId="77777777" w:rsidR="003D14AA" w:rsidRDefault="003D14AA" w:rsidP="00A20D29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A7441C">
              <w:rPr>
                <w:rFonts w:ascii="Times New Roman" w:eastAsia="Times New Roman" w:hAnsi="Times New Roman"/>
                <w:szCs w:val="20"/>
              </w:rPr>
              <w:t xml:space="preserve"> Банные процедуры, их цель, задачи, связь с укреплением здоровья человека. Правила поведения в бане и гигиенические требования к банным процедурам. Комплекс упражнений для развития гибкости  (упражнения для развития рук и плечевого пояса).</w:t>
            </w:r>
          </w:p>
          <w:p w14:paraId="58244D52" w14:textId="77777777" w:rsidR="00827950" w:rsidRPr="00A7441C" w:rsidRDefault="00827950" w:rsidP="00A20D29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7222D" w14:textId="77777777" w:rsidR="003D14AA" w:rsidRPr="00A7441C" w:rsidRDefault="003D14AA" w:rsidP="00A20D29">
            <w:pPr>
              <w:pStyle w:val="dash041e005f0431005f044b005f0447005f043d005f044b005f0439"/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A7441C">
              <w:rPr>
                <w:rFonts w:ascii="Times New Roman" w:eastAsia="Times New Roman" w:hAnsi="Times New Roman"/>
                <w:szCs w:val="20"/>
              </w:rPr>
              <w:t>Характеризуют оздоровительную силу бани, руководствуются проведением банных процедур.  Называют упражнения для развития гибкости, демонстрируют их. Составляют из них комплекс упражнений. Оценивают гибкость по приведенным показателям.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6D498" w14:textId="77777777" w:rsidR="003D14AA" w:rsidRPr="001D5873" w:rsidRDefault="003D14AA" w:rsidP="001D5873">
            <w:pPr>
              <w:pStyle w:val="dash041e005f0431005f044b005f0447005f043d005f044b005f0439"/>
              <w:snapToGrid w:val="0"/>
              <w:ind w:firstLine="109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68031" w14:textId="77777777" w:rsidR="003D14AA" w:rsidRPr="001D5873" w:rsidRDefault="003D14AA" w:rsidP="001D5873">
            <w:pPr>
              <w:pStyle w:val="dash041e005f0431005f044b005f0447005f043d005f044b005f0439"/>
              <w:snapToGrid w:val="0"/>
              <w:ind w:firstLine="109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C1C1" w14:textId="77777777" w:rsidR="003D14AA" w:rsidRPr="001D5873" w:rsidRDefault="003D14AA" w:rsidP="001D5873">
            <w:pPr>
              <w:pStyle w:val="dash041e005f0431005f044b005f0447005f043d005f044b005f0439"/>
              <w:snapToGrid w:val="0"/>
              <w:ind w:firstLine="109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</w:p>
        </w:tc>
      </w:tr>
      <w:tr w:rsidR="0042656E" w:rsidRPr="00DF0B76" w14:paraId="0F9C2F67" w14:textId="77777777" w:rsidTr="0042656E">
        <w:tc>
          <w:tcPr>
            <w:tcW w:w="148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0923" w14:textId="77777777" w:rsidR="0042656E" w:rsidRPr="0027253C" w:rsidRDefault="0042656E" w:rsidP="002F21B3">
            <w:pPr>
              <w:widowControl w:val="0"/>
              <w:suppressAutoHyphens/>
              <w:snapToGrid w:val="0"/>
              <w:ind w:right="-57" w:firstLine="27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27253C">
              <w:rPr>
                <w:rStyle w:val="dash041e005f0431005f044b005f0447005f043d005f044b005f0439005f005fchar1char1"/>
                <w:b/>
                <w:sz w:val="22"/>
                <w:szCs w:val="22"/>
              </w:rPr>
              <w:t>Элементы техники национальных видов спорта (</w:t>
            </w:r>
            <w:r w:rsidR="00BD20F4">
              <w:rPr>
                <w:rStyle w:val="dash041e005f0431005f044b005f0447005f043d005f044b005f0439005f005fchar1char1"/>
                <w:b/>
                <w:sz w:val="22"/>
                <w:szCs w:val="22"/>
              </w:rPr>
              <w:t>«</w:t>
            </w:r>
            <w:r w:rsidRPr="0027253C">
              <w:rPr>
                <w:rStyle w:val="dash041e005f0431005f044b005f0447005f043d005f044b005f0439005f005fchar1char1"/>
                <w:b/>
                <w:sz w:val="22"/>
                <w:szCs w:val="22"/>
              </w:rPr>
              <w:t>Русская лапта</w:t>
            </w:r>
            <w:r w:rsidR="00BD20F4">
              <w:rPr>
                <w:rStyle w:val="dash041e005f0431005f044b005f0447005f043d005f044b005f0439005f005fchar1char1"/>
                <w:b/>
                <w:sz w:val="22"/>
                <w:szCs w:val="22"/>
              </w:rPr>
              <w:t>»</w:t>
            </w:r>
            <w:r w:rsidRPr="0027253C">
              <w:rPr>
                <w:rStyle w:val="dash041e005f0431005f044b005f0447005f043d005f044b005f0439005f005fchar1char1"/>
                <w:b/>
                <w:sz w:val="22"/>
                <w:szCs w:val="22"/>
              </w:rPr>
              <w:t>)</w:t>
            </w:r>
            <w:r>
              <w:rPr>
                <w:rStyle w:val="dash041e005f0431005f044b005f0447005f043d005f044b005f0439005f005fchar1char1"/>
                <w:b/>
                <w:sz w:val="22"/>
                <w:szCs w:val="22"/>
              </w:rPr>
              <w:t xml:space="preserve"> (4 часа</w:t>
            </w:r>
            <w:r w:rsidRPr="0027253C">
              <w:rPr>
                <w:rStyle w:val="dash041e005f0431005f044b005f0447005f043d005f044b005f0439005f005fchar1char1"/>
                <w:b/>
                <w:sz w:val="22"/>
                <w:szCs w:val="22"/>
              </w:rPr>
              <w:t>)</w:t>
            </w:r>
          </w:p>
        </w:tc>
      </w:tr>
      <w:tr w:rsidR="003D14AA" w:rsidRPr="00DF0B76" w14:paraId="508B6ACB" w14:textId="77777777" w:rsidTr="003D14A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31EB" w14:textId="77777777" w:rsidR="003D14AA" w:rsidRPr="001D5873" w:rsidRDefault="003D14AA" w:rsidP="00333874">
            <w:pPr>
              <w:widowControl w:val="0"/>
              <w:suppressAutoHyphens/>
              <w:snapToGrid w:val="0"/>
              <w:ind w:right="-57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F0AB8" w14:textId="77777777" w:rsidR="003D14AA" w:rsidRPr="001D5873" w:rsidRDefault="003D14AA" w:rsidP="001D5873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color w:val="000000"/>
                <w:sz w:val="20"/>
                <w:szCs w:val="20"/>
              </w:rPr>
            </w:pPr>
            <w:r w:rsidRPr="001D5873">
              <w:rPr>
                <w:rStyle w:val="dash041e005f0431005f044b005f0447005f043d005f044b005f0439005f005fchar1char1"/>
                <w:color w:val="000000"/>
                <w:sz w:val="20"/>
                <w:szCs w:val="20"/>
              </w:rPr>
              <w:t xml:space="preserve">Основной  спортивный  инвентарь  для  игры  в  русскую  лапту. Жесты судей. Ловля мяча  одной  рукой, двумя  руками. </w:t>
            </w:r>
            <w:r w:rsidRPr="001D5873">
              <w:rPr>
                <w:rStyle w:val="dash041e005f0431005f044b005f0447005f043d005f044b005f0439005f005fchar1char1"/>
                <w:sz w:val="20"/>
                <w:szCs w:val="20"/>
              </w:rPr>
              <w:t xml:space="preserve">Стойка игрока. Перемещение в стойке боком, лицом вперед. Упражнения на развитие координации.  Игра в русскую лапту. </w:t>
            </w:r>
            <w:r w:rsidRPr="001D5873">
              <w:rPr>
                <w:rStyle w:val="dash041e005f0431005f044b005f0447005f043d005f044b005f0439005f005fchar1char1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B028C" w14:textId="77777777" w:rsidR="003D14AA" w:rsidRPr="001D5873" w:rsidRDefault="003D14AA" w:rsidP="001D5873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1D5873">
              <w:rPr>
                <w:rStyle w:val="dash041e005f0431005f044b005f0447005f043d005f044b005f0439005f005fchar1char1"/>
                <w:sz w:val="20"/>
                <w:szCs w:val="20"/>
              </w:rPr>
              <w:t>Описывают основные  правила игры, жесты судей,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Применяют правила подбора одежды для занятий на открытом воздухе.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D7633" w14:textId="77777777" w:rsidR="003D14AA" w:rsidRPr="001D5873" w:rsidRDefault="003D14AA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C44FE" w14:textId="77777777" w:rsidR="003D14AA" w:rsidRPr="001D5873" w:rsidRDefault="003D14AA" w:rsidP="001D5873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 w:rsidRPr="001D5873">
              <w:rPr>
                <w:rFonts w:ascii="Times New Roman" w:hAnsi="Times New Roman"/>
                <w:szCs w:val="20"/>
              </w:rPr>
              <w:t>Свисток, биты, мячи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7C2B" w14:textId="77777777" w:rsidR="003D14AA" w:rsidRPr="001D5873" w:rsidRDefault="003D14AA" w:rsidP="001D5873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3D14AA" w:rsidRPr="00DF0B76" w14:paraId="560A79AA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CD12E" w14:textId="77777777" w:rsidR="003D14AA" w:rsidRPr="001D5873" w:rsidRDefault="003D14AA" w:rsidP="00333874">
            <w:pPr>
              <w:widowControl w:val="0"/>
              <w:suppressAutoHyphens/>
              <w:snapToGrid w:val="0"/>
              <w:ind w:right="-57"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1869D" w14:textId="77777777" w:rsidR="003D14AA" w:rsidRPr="001D5873" w:rsidRDefault="003D14AA" w:rsidP="001D5873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1D5873">
              <w:rPr>
                <w:rStyle w:val="dash041e005f0431005f044b005f0447005f043d005f044b005f0439005f005fchar1char1"/>
                <w:color w:val="000000"/>
                <w:sz w:val="20"/>
                <w:szCs w:val="20"/>
              </w:rPr>
              <w:t>Обучение  ударам  битой  по  мячу  различными  способами: «сверху», «сбоку»</w:t>
            </w:r>
            <w:r>
              <w:rPr>
                <w:rStyle w:val="dash041e005f0431005f044b005f0447005f043d005f044b005f0439005f005fchar1char1"/>
                <w:color w:val="000000"/>
                <w:sz w:val="20"/>
                <w:szCs w:val="20"/>
              </w:rPr>
              <w:t>, «снизу»</w:t>
            </w:r>
            <w:r w:rsidRPr="001D5873">
              <w:rPr>
                <w:rStyle w:val="dash041e005f0431005f044b005f0447005f043d005f044b005f0439005f005fchar1char1"/>
                <w:color w:val="000000"/>
                <w:sz w:val="20"/>
                <w:szCs w:val="20"/>
              </w:rPr>
              <w:t>. Подача мяча. Перемещения спиной вперед.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</w:t>
            </w:r>
            <w:r w:rsidRPr="001D5873">
              <w:rPr>
                <w:rStyle w:val="dash041e005f0431005f044b005f0447005f043d005f044b005f0439005f005fchar1char1"/>
                <w:sz w:val="20"/>
                <w:szCs w:val="20"/>
              </w:rPr>
              <w:t>Ловля и передача мяча в парах в движении. Упражнения на развитие координации. Игра в русскую лапту.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5F1A6" w14:textId="77777777" w:rsidR="003D14AA" w:rsidRPr="001D5873" w:rsidRDefault="003D14AA" w:rsidP="001D5873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1D5873">
              <w:rPr>
                <w:rStyle w:val="dash041e005f0431005f044b005f0447005f043d005f044b005f0439005f005fchar1char1"/>
                <w:sz w:val="20"/>
                <w:szCs w:val="20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46B7C" w14:textId="77777777" w:rsidR="003D14AA" w:rsidRPr="001D5873" w:rsidRDefault="003D14AA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C4965" w14:textId="77777777" w:rsidR="003D14AA" w:rsidRPr="001D5873" w:rsidRDefault="003D14AA" w:rsidP="001D5873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 w:rsidRPr="001D5873">
              <w:rPr>
                <w:rFonts w:ascii="Times New Roman" w:hAnsi="Times New Roman"/>
                <w:szCs w:val="20"/>
              </w:rPr>
              <w:t>Свисток, биты, мячи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56E6" w14:textId="77777777" w:rsidR="003D14AA" w:rsidRPr="001D5873" w:rsidRDefault="003D14AA" w:rsidP="001D5873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3D14AA" w:rsidRPr="00DF0B76" w14:paraId="65F9E324" w14:textId="77777777" w:rsidTr="003D14A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A4CDE" w14:textId="77777777" w:rsidR="003D14AA" w:rsidRPr="001D5873" w:rsidRDefault="003D14AA" w:rsidP="001D5873">
            <w:pPr>
              <w:widowControl w:val="0"/>
              <w:suppressAutoHyphens/>
              <w:snapToGrid w:val="0"/>
              <w:ind w:right="-57" w:firstLine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1D58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3BFE2" w14:textId="77777777" w:rsidR="003D14AA" w:rsidRPr="001D5873" w:rsidRDefault="003D14AA" w:rsidP="001D5873">
            <w:pPr>
              <w:snapToGrid w:val="0"/>
              <w:ind w:right="-5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1D5873">
              <w:rPr>
                <w:rStyle w:val="text"/>
                <w:rFonts w:ascii="Times New Roman" w:hAnsi="Times New Roman" w:cs="Times New Roman"/>
                <w:szCs w:val="20"/>
              </w:rPr>
              <w:t xml:space="preserve">Ловля мяча одной и двумя руками в сочетании с выполнением передачи мяча. Упражнения на развитие быстроты. </w:t>
            </w:r>
            <w:r w:rsidRPr="001D5873">
              <w:rPr>
                <w:rStyle w:val="dash041e005f0431005f044b005f0447005f043d005f044b005f0439005f005fchar1char1"/>
                <w:sz w:val="20"/>
                <w:szCs w:val="20"/>
              </w:rPr>
              <w:t>Игра в русскую лапту.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515D8" w14:textId="77777777" w:rsidR="003D14AA" w:rsidRPr="001D5873" w:rsidRDefault="003D14AA" w:rsidP="001D5873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1D5873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3EA05" w14:textId="77777777" w:rsidR="003D14AA" w:rsidRPr="001D5873" w:rsidRDefault="003D14AA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580AE" w14:textId="77777777" w:rsidR="003D14AA" w:rsidRPr="001D5873" w:rsidRDefault="003D14AA" w:rsidP="001D5873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 w:rsidRPr="001D5873">
              <w:rPr>
                <w:rFonts w:ascii="Times New Roman" w:hAnsi="Times New Roman"/>
                <w:szCs w:val="20"/>
              </w:rPr>
              <w:t>Свисток, биты, мячи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7C43" w14:textId="77777777" w:rsidR="003D14AA" w:rsidRPr="001D5873" w:rsidRDefault="003D14AA" w:rsidP="001D5873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3D14AA" w:rsidRPr="00DF0B76" w14:paraId="372DF473" w14:textId="77777777" w:rsidTr="003D14A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BBCE3" w14:textId="77777777" w:rsidR="003D14AA" w:rsidRPr="001D5873" w:rsidRDefault="003D14AA" w:rsidP="001D5873">
            <w:pPr>
              <w:widowControl w:val="0"/>
              <w:suppressAutoHyphens/>
              <w:snapToGrid w:val="0"/>
              <w:ind w:right="-57" w:firstLine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1D58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A1E05" w14:textId="77777777" w:rsidR="003D14AA" w:rsidRPr="001D5873" w:rsidRDefault="003D14AA" w:rsidP="001D5873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</w:pPr>
            <w:r w:rsidRPr="001D5873">
              <w:rPr>
                <w:rStyle w:val="dash041e005f0431005f044b005f0447005f043d005f044b005f0439005f005fchar1char1"/>
                <w:color w:val="000000"/>
                <w:sz w:val="20"/>
                <w:szCs w:val="20"/>
              </w:rPr>
              <w:t>Осаливание и самоосаливание. Финты (обманные движения) при осаливании. Удары на точность: в определенную цель на поле.</w:t>
            </w:r>
            <w:r w:rsidRPr="001D5873">
              <w:rPr>
                <w:rStyle w:val="dash041e005f0431005f044b005f0447005f043d005f044b005f0439005f005fchar1char1"/>
                <w:sz w:val="20"/>
                <w:szCs w:val="20"/>
              </w:rPr>
              <w:t xml:space="preserve"> Упражнения на развитие 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силы и </w:t>
            </w:r>
            <w:r w:rsidRPr="001D5873">
              <w:rPr>
                <w:rStyle w:val="dash041e005f0431005f044b005f0447005f043d005f044b005f0439005f005fchar1char1"/>
                <w:sz w:val="20"/>
                <w:szCs w:val="20"/>
              </w:rPr>
              <w:t>выносливости. Игра в русскую лапту.</w:t>
            </w:r>
            <w:r w:rsidRPr="001D5873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E5937" w14:textId="77777777" w:rsidR="003D14AA" w:rsidRPr="001D5873" w:rsidRDefault="003D14AA" w:rsidP="001D5873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1D5873">
              <w:rPr>
                <w:rStyle w:val="dash041e005f0431005f044b005f0447005f043d005f044b005f0439005f005fchar1char1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1840C" w14:textId="77777777" w:rsidR="003D14AA" w:rsidRPr="001D5873" w:rsidRDefault="003D14AA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39DF3" w14:textId="77777777" w:rsidR="003D14AA" w:rsidRPr="001D5873" w:rsidRDefault="003D14AA" w:rsidP="001D5873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 w:rsidRPr="001D5873">
              <w:rPr>
                <w:rFonts w:ascii="Times New Roman" w:hAnsi="Times New Roman"/>
                <w:szCs w:val="20"/>
              </w:rPr>
              <w:t>Свисток, биты, мячи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21BB" w14:textId="77777777" w:rsidR="003D14AA" w:rsidRPr="001D5873" w:rsidRDefault="003D14AA" w:rsidP="001D5873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42656E" w:rsidRPr="00DF0B76" w14:paraId="397CA7A8" w14:textId="77777777" w:rsidTr="0042656E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7C0CE" w14:textId="77777777" w:rsidR="0042656E" w:rsidRPr="001D5873" w:rsidRDefault="0042656E" w:rsidP="002F21B3">
            <w:pPr>
              <w:widowControl w:val="0"/>
              <w:suppressAutoHyphens/>
              <w:snapToGrid w:val="0"/>
              <w:ind w:right="-57" w:firstLine="2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D5873">
              <w:rPr>
                <w:rFonts w:ascii="Times New Roman" w:hAnsi="Times New Roman"/>
                <w:b/>
                <w:bCs/>
                <w:sz w:val="22"/>
                <w:szCs w:val="22"/>
              </w:rPr>
              <w:t>Легкая атлетика (9 часов)</w:t>
            </w:r>
          </w:p>
        </w:tc>
      </w:tr>
      <w:tr w:rsidR="003D14AA" w:rsidRPr="00DF0B76" w14:paraId="57F41322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8A594" w14:textId="77777777" w:rsidR="003D14AA" w:rsidRPr="003F01ED" w:rsidRDefault="003D14AA" w:rsidP="001D5873">
            <w:pPr>
              <w:widowControl w:val="0"/>
              <w:suppressAutoHyphens/>
              <w:snapToGrid w:val="0"/>
              <w:ind w:right="-57" w:firstLine="1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51EE4" w14:textId="77777777" w:rsidR="003D14AA" w:rsidRPr="003F01ED" w:rsidRDefault="003D14AA" w:rsidP="001D5873">
            <w:pPr>
              <w:widowControl w:val="0"/>
              <w:suppressAutoHyphens/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3F01ED">
              <w:rPr>
                <w:rFonts w:ascii="Times New Roman" w:eastAsia="Times New Roman" w:hAnsi="Times New Roman"/>
                <w:szCs w:val="20"/>
              </w:rPr>
              <w:t>Высокий старт (от 10 до 15 м).</w:t>
            </w:r>
          </w:p>
          <w:p w14:paraId="36EF020C" w14:textId="77777777" w:rsidR="003D14AA" w:rsidRPr="003F01ED" w:rsidRDefault="003D14AA" w:rsidP="001D5873">
            <w:pPr>
              <w:widowControl w:val="0"/>
              <w:suppressAutoHyphens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3F01ED">
              <w:rPr>
                <w:rFonts w:ascii="Times New Roman" w:eastAsia="Times New Roman" w:hAnsi="Times New Roman"/>
                <w:szCs w:val="20"/>
              </w:rPr>
              <w:t>Бег с ускорением от 30-40 м.</w:t>
            </w:r>
          </w:p>
          <w:p w14:paraId="0A2E4B72" w14:textId="77777777" w:rsidR="003D14AA" w:rsidRPr="003F01ED" w:rsidRDefault="003D14AA" w:rsidP="001D5873">
            <w:pPr>
              <w:widowControl w:val="0"/>
              <w:suppressAutoHyphens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3F01ED">
              <w:rPr>
                <w:rFonts w:ascii="Times New Roman" w:eastAsia="Times New Roman" w:hAnsi="Times New Roman"/>
                <w:szCs w:val="20"/>
              </w:rPr>
              <w:t>Упражнения на развитие скоростных способностей. Понятие двигательных умений и навыков.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11A06" w14:textId="77777777" w:rsidR="003D14AA" w:rsidRPr="003F01ED" w:rsidRDefault="003D14AA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3F01ED">
              <w:rPr>
                <w:rFonts w:ascii="Times New Roman" w:hAnsi="Times New Roman"/>
                <w:szCs w:val="20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02835" w14:textId="77777777" w:rsidR="003D14AA" w:rsidRPr="003F01ED" w:rsidRDefault="003D14AA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32C6E" w14:textId="77777777" w:rsidR="003D14AA" w:rsidRPr="003F01ED" w:rsidRDefault="003D14AA" w:rsidP="001D5873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Свисток, секундомер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541F" w14:textId="77777777" w:rsidR="003D14AA" w:rsidRDefault="003D14AA" w:rsidP="001D5873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3D14AA" w:rsidRPr="00DF0B76" w14:paraId="54040215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EF271" w14:textId="77777777" w:rsidR="003D14AA" w:rsidRPr="003F01ED" w:rsidRDefault="003D14AA" w:rsidP="001D5873">
            <w:pPr>
              <w:widowControl w:val="0"/>
              <w:suppressAutoHyphens/>
              <w:snapToGrid w:val="0"/>
              <w:ind w:right="-57" w:firstLine="1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7B2E5" w14:textId="77777777" w:rsidR="003D14AA" w:rsidRPr="003F01ED" w:rsidRDefault="003D14AA" w:rsidP="001D5873">
            <w:pPr>
              <w:widowControl w:val="0"/>
              <w:suppressAutoHyphens/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3F01ED">
              <w:rPr>
                <w:rFonts w:ascii="Times New Roman" w:eastAsia="Times New Roman" w:hAnsi="Times New Roman"/>
                <w:szCs w:val="20"/>
              </w:rPr>
              <w:t xml:space="preserve">Низкий старт, стартовый разгон. Бег с ускорением от 40-50 м. Упражнения на развитие скоростно-силовых способностей.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6A680" w14:textId="77777777" w:rsidR="003D14AA" w:rsidRPr="003F01ED" w:rsidRDefault="003D14AA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3F01ED">
              <w:rPr>
                <w:rFonts w:ascii="Times New Roman" w:hAnsi="Times New Roman"/>
                <w:szCs w:val="20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E55E5" w14:textId="77777777" w:rsidR="003D14AA" w:rsidRPr="003F01ED" w:rsidRDefault="003D14AA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3F01ED">
              <w:rPr>
                <w:rFonts w:ascii="Times New Roman" w:hAnsi="Times New Roman"/>
                <w:szCs w:val="20"/>
              </w:rPr>
              <w:t>Контроль техники выполнения высокого старта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1DA0E" w14:textId="77777777" w:rsidR="003D14AA" w:rsidRPr="003F01ED" w:rsidRDefault="003D14AA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Свисток, секундомер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16D7" w14:textId="77777777" w:rsidR="003D14AA" w:rsidRDefault="003D14AA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3D14AA" w:rsidRPr="00DF0B76" w14:paraId="7BDD337B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0C083" w14:textId="77777777" w:rsidR="003D14AA" w:rsidRPr="003F01ED" w:rsidRDefault="003D14AA" w:rsidP="001D5873">
            <w:pPr>
              <w:widowControl w:val="0"/>
              <w:suppressAutoHyphens/>
              <w:snapToGrid w:val="0"/>
              <w:ind w:right="-57" w:firstLine="1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361C" w14:textId="77777777" w:rsidR="003D14AA" w:rsidRPr="003F01ED" w:rsidRDefault="003D14AA" w:rsidP="001D5873">
            <w:pPr>
              <w:widowControl w:val="0"/>
              <w:suppressAutoHyphens/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3F01ED">
              <w:rPr>
                <w:rFonts w:ascii="Times New Roman" w:eastAsia="Times New Roman" w:hAnsi="Times New Roman"/>
                <w:szCs w:val="20"/>
              </w:rPr>
              <w:t>Техника стартового разгона и бега по дистанции до 50 м</w:t>
            </w:r>
            <w:r>
              <w:rPr>
                <w:rFonts w:ascii="Times New Roman" w:eastAsia="Times New Roman" w:hAnsi="Times New Roman"/>
                <w:szCs w:val="20"/>
              </w:rPr>
              <w:t xml:space="preserve"> с максимальной скоростью. Техника движения рук в беге. </w:t>
            </w:r>
            <w:r w:rsidRPr="003F01ED">
              <w:rPr>
                <w:rFonts w:ascii="Times New Roman" w:eastAsia="Times New Roman" w:hAnsi="Times New Roman"/>
                <w:szCs w:val="20"/>
              </w:rPr>
              <w:t>Упражнения на  развитие скоростно-силовых способностей.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6A5D1" w14:textId="77777777" w:rsidR="003D14AA" w:rsidRPr="003F01ED" w:rsidRDefault="003D14AA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3F01ED">
              <w:rPr>
                <w:rFonts w:ascii="Times New Roman" w:hAnsi="Times New Roman"/>
                <w:szCs w:val="20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40E01" w14:textId="77777777" w:rsidR="003D14AA" w:rsidRPr="003F01ED" w:rsidRDefault="003D14AA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3F01ED">
              <w:rPr>
                <w:rFonts w:ascii="Times New Roman" w:hAnsi="Times New Roman"/>
                <w:szCs w:val="20"/>
              </w:rPr>
              <w:t>Контроль техники выполнения низкого старта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A165B" w14:textId="77777777" w:rsidR="003D14AA" w:rsidRPr="003F01ED" w:rsidRDefault="003D14AA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Свисток, секундомер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5A4D" w14:textId="77777777" w:rsidR="003D14AA" w:rsidRDefault="003D14AA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3D14AA" w:rsidRPr="00DF0B76" w14:paraId="04BF7B78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CEB05" w14:textId="77777777" w:rsidR="003D14AA" w:rsidRPr="000617F0" w:rsidRDefault="003D14AA" w:rsidP="001D5873">
            <w:pPr>
              <w:widowControl w:val="0"/>
              <w:suppressAutoHyphens/>
              <w:snapToGrid w:val="0"/>
              <w:ind w:right="-57" w:firstLine="1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10A0A" w14:textId="77777777" w:rsidR="003D14AA" w:rsidRPr="000617F0" w:rsidRDefault="003D14AA" w:rsidP="001D5873">
            <w:pPr>
              <w:widowControl w:val="0"/>
              <w:suppressAutoHyphens/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0617F0">
              <w:rPr>
                <w:rFonts w:ascii="Times New Roman" w:eastAsia="Times New Roman" w:hAnsi="Times New Roman"/>
                <w:szCs w:val="20"/>
              </w:rPr>
              <w:t>Техника бега по дистанции. Техника финиширования.</w:t>
            </w:r>
          </w:p>
          <w:p w14:paraId="4F0AF8C6" w14:textId="77777777" w:rsidR="003D14AA" w:rsidRPr="000617F0" w:rsidRDefault="003D14AA" w:rsidP="001D5873">
            <w:pPr>
              <w:widowControl w:val="0"/>
              <w:suppressAutoHyphens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0617F0">
              <w:rPr>
                <w:rFonts w:ascii="Times New Roman" w:eastAsia="Times New Roman" w:hAnsi="Times New Roman"/>
                <w:szCs w:val="20"/>
              </w:rPr>
              <w:t>Бег на результат 60 м.</w:t>
            </w:r>
          </w:p>
          <w:p w14:paraId="72F6A748" w14:textId="77777777" w:rsidR="003D14AA" w:rsidRPr="000617F0" w:rsidRDefault="003D14AA" w:rsidP="001D5873">
            <w:pPr>
              <w:widowControl w:val="0"/>
              <w:suppressAutoHyphens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0617F0">
              <w:rPr>
                <w:rFonts w:ascii="Times New Roman" w:eastAsia="Times New Roman" w:hAnsi="Times New Roman"/>
                <w:szCs w:val="20"/>
              </w:rPr>
              <w:t>Упражнения на развитие скоростных способностей.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C6FD0" w14:textId="77777777" w:rsidR="003D14AA" w:rsidRPr="000617F0" w:rsidRDefault="003D14AA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0617F0">
              <w:rPr>
                <w:rFonts w:ascii="Times New Roman" w:hAnsi="Times New Roman"/>
                <w:szCs w:val="20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A65BC" w14:textId="77777777" w:rsidR="003D14AA" w:rsidRPr="000617F0" w:rsidRDefault="003D14AA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0617F0">
              <w:rPr>
                <w:rFonts w:ascii="Times New Roman" w:hAnsi="Times New Roman"/>
                <w:szCs w:val="20"/>
              </w:rPr>
              <w:t>Оценка скоростных способностей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DE226" w14:textId="77777777" w:rsidR="003D14AA" w:rsidRPr="003F01ED" w:rsidRDefault="003D14AA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Свисток, секундомер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813C" w14:textId="77777777" w:rsidR="003D14AA" w:rsidRDefault="003D14AA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3D14AA" w:rsidRPr="00DF0B76" w14:paraId="3FF7F617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06590" w14:textId="77777777" w:rsidR="003D14AA" w:rsidRPr="000617F0" w:rsidRDefault="003D14AA" w:rsidP="001D5873">
            <w:pPr>
              <w:widowControl w:val="0"/>
              <w:suppressAutoHyphens/>
              <w:snapToGrid w:val="0"/>
              <w:ind w:right="-57" w:firstLine="1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52BA6" w14:textId="77777777" w:rsidR="003D14AA" w:rsidRPr="000617F0" w:rsidRDefault="003D14AA" w:rsidP="001D5873">
            <w:pPr>
              <w:widowControl w:val="0"/>
              <w:suppressAutoHyphens/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0617F0">
              <w:rPr>
                <w:rFonts w:ascii="Times New Roman" w:eastAsia="Times New Roman" w:hAnsi="Times New Roman"/>
                <w:szCs w:val="20"/>
              </w:rPr>
              <w:t>Техника бега на средние дистанции (бег до 500 м).</w:t>
            </w:r>
          </w:p>
          <w:p w14:paraId="67186D4C" w14:textId="77777777" w:rsidR="003D14AA" w:rsidRPr="000617F0" w:rsidRDefault="003D14AA" w:rsidP="001D5873">
            <w:pPr>
              <w:widowControl w:val="0"/>
              <w:suppressAutoHyphens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0617F0">
              <w:rPr>
                <w:rFonts w:ascii="Times New Roman" w:eastAsia="Times New Roman" w:hAnsi="Times New Roman"/>
                <w:szCs w:val="20"/>
              </w:rPr>
              <w:t>Упражнения на развитие общей выносливости (круговая тренировка).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5EF53" w14:textId="77777777" w:rsidR="003D14AA" w:rsidRPr="000617F0" w:rsidRDefault="003D14AA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0617F0">
              <w:rPr>
                <w:rFonts w:ascii="Times New Roman" w:hAnsi="Times New Roman"/>
                <w:szCs w:val="20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B2083" w14:textId="77777777" w:rsidR="003D14AA" w:rsidRPr="000617F0" w:rsidRDefault="003D14AA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B27DF" w14:textId="77777777" w:rsidR="003D14AA" w:rsidRPr="003F01ED" w:rsidRDefault="003D14AA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Свисток, секундомер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472A" w14:textId="77777777" w:rsidR="003D14AA" w:rsidRDefault="003D14AA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3D14AA" w:rsidRPr="00DF0B76" w14:paraId="7846ABF8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8B669" w14:textId="77777777" w:rsidR="003D14AA" w:rsidRPr="000617F0" w:rsidRDefault="003D14AA" w:rsidP="001D5873">
            <w:pPr>
              <w:widowControl w:val="0"/>
              <w:suppressAutoHyphens/>
              <w:snapToGrid w:val="0"/>
              <w:ind w:right="-57" w:firstLine="1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A9CC2" w14:textId="77777777" w:rsidR="003D14AA" w:rsidRPr="000617F0" w:rsidRDefault="003D14AA" w:rsidP="001D5873">
            <w:pPr>
              <w:widowControl w:val="0"/>
              <w:suppressAutoHyphens/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0617F0">
              <w:rPr>
                <w:rFonts w:ascii="Times New Roman" w:eastAsia="Times New Roman" w:hAnsi="Times New Roman"/>
                <w:szCs w:val="20"/>
              </w:rPr>
              <w:t>Техника бега на средние дистанции (бег до 800 м).</w:t>
            </w:r>
          </w:p>
          <w:p w14:paraId="620C844F" w14:textId="77777777" w:rsidR="003D14AA" w:rsidRPr="000617F0" w:rsidRDefault="003D14AA" w:rsidP="001D5873">
            <w:pPr>
              <w:widowControl w:val="0"/>
              <w:suppressAutoHyphens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0617F0">
              <w:rPr>
                <w:rFonts w:ascii="Times New Roman" w:eastAsia="Times New Roman" w:hAnsi="Times New Roman"/>
                <w:szCs w:val="20"/>
              </w:rPr>
              <w:t>Упражнения на  развитие общей выносливости (круговая тренировка). Основные правила соревнований по легкой атлетике.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CAFA1" w14:textId="77777777" w:rsidR="003D14AA" w:rsidRPr="000617F0" w:rsidRDefault="003D14AA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0617F0">
              <w:rPr>
                <w:rFonts w:ascii="Times New Roman" w:hAnsi="Times New Roman"/>
                <w:szCs w:val="20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A80AA" w14:textId="77777777" w:rsidR="003D14AA" w:rsidRPr="000617F0" w:rsidRDefault="003D14AA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0617F0">
              <w:rPr>
                <w:rFonts w:ascii="Times New Roman" w:hAnsi="Times New Roman"/>
                <w:szCs w:val="20"/>
              </w:rPr>
              <w:t>Учет времени бега. 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6D70A" w14:textId="77777777" w:rsidR="003D14AA" w:rsidRPr="003F01ED" w:rsidRDefault="003D14AA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Свисток, секундомер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A04F" w14:textId="77777777" w:rsidR="003D14AA" w:rsidRDefault="003D14AA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3D14AA" w:rsidRPr="00DF0B76" w14:paraId="4713A9FB" w14:textId="77777777" w:rsidTr="003D14A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04EEA" w14:textId="77777777" w:rsidR="003D14AA" w:rsidRPr="000617F0" w:rsidRDefault="003D14AA" w:rsidP="001D5873">
            <w:pPr>
              <w:widowControl w:val="0"/>
              <w:suppressAutoHyphens/>
              <w:snapToGrid w:val="0"/>
              <w:ind w:right="-57" w:firstLine="1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050BC" w14:textId="77777777" w:rsidR="003D14AA" w:rsidRPr="000617F0" w:rsidRDefault="003D14AA" w:rsidP="002E43D1">
            <w:pPr>
              <w:widowControl w:val="0"/>
              <w:suppressAutoHyphens/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Прикладно-ориентиро</w:t>
            </w:r>
            <w:r w:rsidRPr="000617F0">
              <w:rPr>
                <w:rFonts w:ascii="Times New Roman" w:hAnsi="Times New Roman"/>
                <w:szCs w:val="20"/>
              </w:rPr>
              <w:t>ванная подготовка.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0617F0">
              <w:rPr>
                <w:rFonts w:ascii="Times New Roman" w:eastAsia="Times New Roman" w:hAnsi="Times New Roman"/>
                <w:szCs w:val="20"/>
              </w:rPr>
              <w:t>Передвижения ходьбой, бегом по грунту, склону. Подъемы и спуски шагом и бегом. Преодоление препятствий прыжковым бегом.</w:t>
            </w: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0617F0">
              <w:rPr>
                <w:rFonts w:ascii="Times New Roman" w:eastAsia="Times New Roman" w:hAnsi="Times New Roman"/>
                <w:szCs w:val="20"/>
              </w:rPr>
              <w:t>Спрыгивание и запрыгивание на препятствия.</w:t>
            </w:r>
          </w:p>
          <w:p w14:paraId="12C5FB17" w14:textId="77777777" w:rsidR="003D14AA" w:rsidRPr="000617F0" w:rsidRDefault="003D14AA" w:rsidP="001D5873">
            <w:pPr>
              <w:widowControl w:val="0"/>
              <w:suppressAutoHyphens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0617F0">
              <w:rPr>
                <w:rFonts w:ascii="Times New Roman" w:eastAsia="Times New Roman" w:hAnsi="Times New Roman"/>
                <w:szCs w:val="20"/>
              </w:rPr>
              <w:t>Круговая тренировка на развитие силы.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E5D13" w14:textId="77777777" w:rsidR="003D14AA" w:rsidRPr="000617F0" w:rsidRDefault="003D14AA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0617F0">
              <w:rPr>
                <w:rFonts w:ascii="Times New Roman" w:hAnsi="Times New Roman"/>
                <w:szCs w:val="20"/>
              </w:rPr>
              <w:t>Владеют вариативным выполнением прикладных упражнений, перестраивают их технику в зависимости от возникающих задач и изменяющихся условий.  Применяют прикладные упражнения для развития физических качеств,  контролируют  физическую нагрузку по частоте сердечных сокращений. Преодолевают трудности и проявляют волевые качества личности при выполнении прикладных упражнений.  Соблюдают правила техники безопасности.</w:t>
            </w:r>
          </w:p>
          <w:p w14:paraId="038572D4" w14:textId="77777777" w:rsidR="003D14AA" w:rsidRPr="000617F0" w:rsidRDefault="003D14AA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2E916" w14:textId="77777777" w:rsidR="003D14AA" w:rsidRPr="000617F0" w:rsidRDefault="003D14AA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C210" w14:textId="77777777" w:rsidR="003D14AA" w:rsidRPr="003F01ED" w:rsidRDefault="003D14AA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Свисток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CE2F" w14:textId="77777777" w:rsidR="003D14AA" w:rsidRDefault="003D14AA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3D14AA" w:rsidRPr="00DF0B76" w14:paraId="167FE348" w14:textId="77777777" w:rsidTr="003D14A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CD1E8" w14:textId="77777777" w:rsidR="003D14AA" w:rsidRPr="000617F0" w:rsidRDefault="003D14AA" w:rsidP="001D5873">
            <w:pPr>
              <w:widowControl w:val="0"/>
              <w:suppressAutoHyphens/>
              <w:snapToGrid w:val="0"/>
              <w:ind w:right="-57" w:firstLine="1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D954F" w14:textId="77777777" w:rsidR="003D14AA" w:rsidRPr="00FC3E4B" w:rsidRDefault="003D14AA" w:rsidP="00A20D29">
            <w:pPr>
              <w:snapToGrid w:val="0"/>
              <w:ind w:right="-57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FC3E4B">
              <w:rPr>
                <w:rFonts w:ascii="Times New Roman" w:hAnsi="Times New Roman"/>
                <w:szCs w:val="20"/>
              </w:rPr>
              <w:t xml:space="preserve">Прыжок в длину способом </w:t>
            </w:r>
            <w:r w:rsidRPr="00FC3E4B">
              <w:rPr>
                <w:rFonts w:ascii="Times New Roman" w:eastAsia="Times New Roman" w:hAnsi="Times New Roman"/>
                <w:szCs w:val="20"/>
              </w:rPr>
              <w:t>«</w:t>
            </w:r>
            <w:r w:rsidRPr="00FC3E4B">
              <w:rPr>
                <w:rFonts w:ascii="Times New Roman" w:hAnsi="Times New Roman"/>
                <w:szCs w:val="20"/>
              </w:rPr>
              <w:t>согнув ноги</w:t>
            </w:r>
            <w:r w:rsidRPr="00FC3E4B">
              <w:rPr>
                <w:rFonts w:ascii="Times New Roman" w:eastAsia="Times New Roman" w:hAnsi="Times New Roman"/>
                <w:szCs w:val="20"/>
              </w:rPr>
              <w:t>».</w:t>
            </w: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FC3E4B">
              <w:rPr>
                <w:rFonts w:ascii="Times New Roman" w:eastAsia="Times New Roman" w:hAnsi="Times New Roman"/>
                <w:color w:val="000000"/>
                <w:szCs w:val="20"/>
              </w:rPr>
              <w:t xml:space="preserve">Техника отталкивания в сочетании с разбегом при выполнении прыжка. </w:t>
            </w:r>
          </w:p>
          <w:p w14:paraId="4115E458" w14:textId="77777777" w:rsidR="003D14AA" w:rsidRPr="00FC3E4B" w:rsidRDefault="003D14AA" w:rsidP="00A20D29">
            <w:pPr>
              <w:ind w:right="-57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FC3E4B">
              <w:rPr>
                <w:rFonts w:ascii="Times New Roman" w:eastAsia="Times New Roman" w:hAnsi="Times New Roman"/>
                <w:color w:val="000000"/>
                <w:szCs w:val="20"/>
              </w:rPr>
              <w:t>Упражнения на развитие  скоростно-силовых способностей.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5EC57" w14:textId="77777777" w:rsidR="003D14AA" w:rsidRPr="00FC3E4B" w:rsidRDefault="003D14AA" w:rsidP="00A20D29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 w:cs="Times New Roman"/>
                <w:szCs w:val="20"/>
              </w:rPr>
            </w:pPr>
            <w:r w:rsidRPr="00FC3E4B">
              <w:rPr>
                <w:rFonts w:ascii="Times New Roman" w:hAnsi="Times New Roman" w:cs="Times New Roman"/>
                <w:szCs w:val="20"/>
              </w:rPr>
              <w:t>Описывают технику 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8C6C8" w14:textId="77777777" w:rsidR="003D14AA" w:rsidRPr="00FC3E4B" w:rsidRDefault="003D14AA" w:rsidP="00A20D29">
            <w:pPr>
              <w:pStyle w:val="dash041e005f0431005f044b005f0447005f043d005f044b005f0439"/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EC631" w14:textId="77777777" w:rsidR="003D14AA" w:rsidRPr="00FC3E4B" w:rsidRDefault="003D14AA" w:rsidP="00A20D29">
            <w:pPr>
              <w:ind w:right="-57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Измерительная лента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0FFA" w14:textId="77777777" w:rsidR="003D14AA" w:rsidRDefault="003D14AA" w:rsidP="00A20D29">
            <w:pPr>
              <w:ind w:right="-57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</w:tr>
      <w:tr w:rsidR="003D14AA" w:rsidRPr="00DF0B76" w14:paraId="3C3B0ED8" w14:textId="77777777" w:rsidTr="003D14A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F0591" w14:textId="77777777" w:rsidR="003D14AA" w:rsidRPr="000617F0" w:rsidRDefault="003D14AA" w:rsidP="001D5873">
            <w:pPr>
              <w:widowControl w:val="0"/>
              <w:suppressAutoHyphens/>
              <w:snapToGrid w:val="0"/>
              <w:ind w:right="-57" w:firstLine="1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55F4B" w14:textId="77777777" w:rsidR="003D14AA" w:rsidRPr="00FC3E4B" w:rsidRDefault="003D14AA" w:rsidP="00A20D29">
            <w:pPr>
              <w:snapToGrid w:val="0"/>
              <w:ind w:right="-57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FC3E4B">
              <w:rPr>
                <w:rFonts w:ascii="Times New Roman" w:eastAsia="Times New Roman" w:hAnsi="Times New Roman"/>
                <w:color w:val="000000"/>
                <w:szCs w:val="20"/>
              </w:rPr>
              <w:t>Прыжки в длину с 5-7 беговых шагов. Упражнения на развитие скоростно-силовых способностей.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5B55C" w14:textId="77777777" w:rsidR="003D14AA" w:rsidRPr="00FC3E4B" w:rsidRDefault="003D14AA" w:rsidP="00A20D29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 w:cs="Times New Roman"/>
                <w:szCs w:val="20"/>
              </w:rPr>
            </w:pPr>
            <w:r w:rsidRPr="00FC3E4B">
              <w:rPr>
                <w:rFonts w:ascii="Times New Roman" w:hAnsi="Times New Roman" w:cs="Times New Roman"/>
                <w:szCs w:val="20"/>
              </w:rPr>
              <w:t>Описывают технику 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B6096" w14:textId="77777777" w:rsidR="003D14AA" w:rsidRPr="00FC3E4B" w:rsidRDefault="003D14AA" w:rsidP="00A20D29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55659" w14:textId="77777777" w:rsidR="003D14AA" w:rsidRPr="00FC3E4B" w:rsidRDefault="003D14AA" w:rsidP="00A20D29">
            <w:pPr>
              <w:ind w:right="-57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Измерительная лента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77EA" w14:textId="77777777" w:rsidR="003D14AA" w:rsidRDefault="003D14AA" w:rsidP="00A20D29">
            <w:pPr>
              <w:ind w:right="-57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</w:tr>
      <w:tr w:rsidR="0042656E" w:rsidRPr="00DF0B76" w14:paraId="06AC7CD3" w14:textId="77777777" w:rsidTr="0042656E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54F35" w14:textId="77777777" w:rsidR="0042656E" w:rsidRPr="00550D92" w:rsidRDefault="0042656E" w:rsidP="006F2EA5">
            <w:pPr>
              <w:pStyle w:val="dash041e005f0431005f044b005f0447005f043d005f044b005f0439"/>
              <w:snapToGrid w:val="0"/>
              <w:ind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50D92">
              <w:rPr>
                <w:rFonts w:ascii="Times New Roman" w:hAnsi="Times New Roman"/>
                <w:b/>
                <w:bCs/>
                <w:sz w:val="22"/>
                <w:szCs w:val="22"/>
              </w:rPr>
              <w:t>Способы двигательной (физкультурной) деятельности (1 час)</w:t>
            </w:r>
          </w:p>
        </w:tc>
      </w:tr>
      <w:tr w:rsidR="003D14AA" w:rsidRPr="00DF0B76" w14:paraId="08F571AF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D5297" w14:textId="77777777" w:rsidR="003D14AA" w:rsidRPr="000617F0" w:rsidRDefault="003D14AA" w:rsidP="001D5873">
            <w:pPr>
              <w:widowControl w:val="0"/>
              <w:suppressAutoHyphens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63D94" w14:textId="77777777" w:rsidR="003D14AA" w:rsidRPr="007C01B5" w:rsidRDefault="003D14AA" w:rsidP="00A20D29">
            <w:pPr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7C01B5">
              <w:rPr>
                <w:rFonts w:ascii="Times New Roman" w:hAnsi="Times New Roman"/>
                <w:szCs w:val="20"/>
              </w:rPr>
              <w:t>Организация и планирование самостоя</w:t>
            </w:r>
            <w:r>
              <w:rPr>
                <w:rFonts w:ascii="Times New Roman" w:hAnsi="Times New Roman"/>
                <w:szCs w:val="20"/>
              </w:rPr>
              <w:t>тель</w:t>
            </w:r>
            <w:r w:rsidRPr="007C01B5">
              <w:rPr>
                <w:rFonts w:ascii="Times New Roman" w:hAnsi="Times New Roman"/>
                <w:szCs w:val="20"/>
              </w:rPr>
              <w:t>ных занятий по развитию физических качеств</w:t>
            </w:r>
            <w:r>
              <w:rPr>
                <w:rFonts w:ascii="Times New Roman" w:hAnsi="Times New Roman"/>
                <w:szCs w:val="20"/>
              </w:rPr>
              <w:t>.</w:t>
            </w:r>
            <w:r w:rsidRPr="007C01B5">
              <w:rPr>
                <w:rFonts w:ascii="Times New Roman" w:hAnsi="Times New Roman"/>
                <w:szCs w:val="20"/>
              </w:rPr>
              <w:t xml:space="preserve"> Структура самостоятельных занятий по развитию физических качеств, особенности их планирования в системе занятий систематической подготовки. Комплексы упражнений для развития физических качеств.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51EA0" w14:textId="77777777" w:rsidR="003D14AA" w:rsidRPr="007C01B5" w:rsidRDefault="003D14AA" w:rsidP="00A20D29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7C01B5">
              <w:rPr>
                <w:rStyle w:val="dash041e005f0431005f044b005f0447005f043d005f044b005f0439005f005fchar1char1"/>
                <w:sz w:val="20"/>
                <w:szCs w:val="20"/>
              </w:rPr>
              <w:t>Планируют самостоятельные занятия физической подготовкой, определяют содержание и объем времени для каждой из частей занятий. Составляют под руководством учителя  комплексы упражнений для самостоятельных занятий. демонстрируют записи в дневнике самонаблюдения.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49B05" w14:textId="77777777" w:rsidR="003D14AA" w:rsidRPr="007C01B5" w:rsidRDefault="003D14AA" w:rsidP="00A20D29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7C01B5">
              <w:rPr>
                <w:rFonts w:ascii="Times New Roman" w:hAnsi="Times New Roman"/>
                <w:szCs w:val="20"/>
              </w:rPr>
              <w:t xml:space="preserve">Контроль техники выполнения составленных комплексов упражнений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BDFD1" w14:textId="77777777" w:rsidR="003D14AA" w:rsidRPr="007C01B5" w:rsidRDefault="003D14AA" w:rsidP="00A20D29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7C01B5">
              <w:rPr>
                <w:rFonts w:ascii="Times New Roman" w:hAnsi="Times New Roman"/>
                <w:szCs w:val="20"/>
              </w:rPr>
              <w:t xml:space="preserve">Учебная презентация, экран, компьютер, проектор.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15F6" w14:textId="77777777" w:rsidR="003D14AA" w:rsidRPr="007C01B5" w:rsidRDefault="003D14AA" w:rsidP="00A20D29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</w:tr>
      <w:tr w:rsidR="0042656E" w:rsidRPr="00DF0B76" w14:paraId="4EA8722F" w14:textId="77777777" w:rsidTr="0042656E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70F08" w14:textId="77777777" w:rsidR="0042656E" w:rsidRDefault="00BD20F4" w:rsidP="006F2EA5">
            <w:pPr>
              <w:pStyle w:val="dash041e005f0431005f044b005f0447005f043d005f044b005f0439"/>
              <w:snapToGrid w:val="0"/>
              <w:ind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способы плавания (на теоретическом уровне)</w:t>
            </w:r>
            <w:r w:rsidRPr="00E84C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(1 час)</w:t>
            </w:r>
          </w:p>
        </w:tc>
      </w:tr>
      <w:tr w:rsidR="003D14AA" w:rsidRPr="00DF0B76" w14:paraId="288D39A1" w14:textId="77777777" w:rsidTr="003D14A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14B78" w14:textId="77777777" w:rsidR="003D14AA" w:rsidRPr="000617F0" w:rsidRDefault="003D14AA" w:rsidP="001D5873">
            <w:pPr>
              <w:widowControl w:val="0"/>
              <w:suppressAutoHyphens/>
              <w:snapToGrid w:val="0"/>
              <w:ind w:right="-57" w:firstLine="1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8FEA2" w14:textId="77777777" w:rsidR="003D14AA" w:rsidRPr="000617F0" w:rsidRDefault="003D14AA" w:rsidP="00A645B6">
            <w:pPr>
              <w:widowControl w:val="0"/>
              <w:suppressAutoHyphens/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Возникновение плавания. Плавание как средство отдыха, укрепления здоровья, закаливания. Упражнения для изучения техники плавания. Правила техники безопасности.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D3DA1" w14:textId="77777777" w:rsidR="003D14AA" w:rsidRPr="000617F0" w:rsidRDefault="003D14AA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Запоминают имена выдающихся отечественных пловцов – олимпийских  чемпионов. Овладевают основными приемами плавания. Соблюдают требования и правила, чтобы избежать травм и несчастных случаев при занятиях плаванием. Выполняют контрольные упражнения и тесты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22CD8" w14:textId="77777777" w:rsidR="003D14AA" w:rsidRDefault="003D14AA" w:rsidP="00A20D29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Тест «Правила ТБ на воде»</w:t>
            </w:r>
          </w:p>
          <w:p w14:paraId="0FAF2EEB" w14:textId="77777777" w:rsidR="00C1305B" w:rsidRDefault="00C1305B" w:rsidP="00A20D29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  <w:p w14:paraId="4EA795AF" w14:textId="77777777" w:rsidR="003D14AA" w:rsidRPr="000617F0" w:rsidRDefault="00C1305B" w:rsidP="00A20D29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Опрос «Выдающиеся</w:t>
            </w:r>
            <w:r w:rsidR="003D14AA">
              <w:rPr>
                <w:rFonts w:ascii="Times New Roman" w:hAnsi="Times New Roman"/>
                <w:szCs w:val="20"/>
              </w:rPr>
              <w:t xml:space="preserve"> пловцы</w:t>
            </w:r>
            <w:r>
              <w:rPr>
                <w:rFonts w:ascii="Times New Roman" w:hAnsi="Times New Roman"/>
                <w:szCs w:val="20"/>
              </w:rPr>
              <w:t xml:space="preserve"> России</w:t>
            </w:r>
            <w:r w:rsidR="003D14AA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629C7" w14:textId="77777777" w:rsidR="003D14AA" w:rsidRPr="000617F0" w:rsidRDefault="003D14AA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 w:rsidRPr="000617F0">
              <w:rPr>
                <w:rFonts w:ascii="Times New Roman" w:hAnsi="Times New Roman"/>
                <w:szCs w:val="20"/>
              </w:rPr>
              <w:t>Компьютер, экран, проектор. Учебная презентация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6A8B" w14:textId="77777777" w:rsidR="003D14AA" w:rsidRPr="000617F0" w:rsidRDefault="003D14AA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42656E" w:rsidRPr="00DF0B76" w14:paraId="11A448D8" w14:textId="77777777" w:rsidTr="0042656E">
        <w:tc>
          <w:tcPr>
            <w:tcW w:w="148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894E1" w14:textId="77777777" w:rsidR="0042656E" w:rsidRPr="00DF0B76" w:rsidRDefault="0042656E" w:rsidP="00FE53EF">
            <w:pPr>
              <w:pStyle w:val="dash041e005f0431005f044b005f0447005f043d005f044b005f0439"/>
              <w:snapToGrid w:val="0"/>
              <w:ind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0B76">
              <w:rPr>
                <w:rFonts w:ascii="Times New Roman" w:hAnsi="Times New Roman"/>
                <w:b/>
                <w:bCs/>
                <w:sz w:val="22"/>
                <w:szCs w:val="22"/>
              </w:rPr>
              <w:t>Знания о физической культуре (1 час)</w:t>
            </w:r>
          </w:p>
        </w:tc>
      </w:tr>
      <w:tr w:rsidR="003D14AA" w:rsidRPr="00DF0B76" w14:paraId="286B099F" w14:textId="77777777" w:rsidTr="003D14A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B366C" w14:textId="77777777" w:rsidR="003D14AA" w:rsidRDefault="003D14AA" w:rsidP="001D5873">
            <w:pPr>
              <w:widowControl w:val="0"/>
              <w:suppressAutoHyphens/>
              <w:snapToGrid w:val="0"/>
              <w:ind w:right="-57" w:firstLine="1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3B0AB" w14:textId="77777777" w:rsidR="003D14AA" w:rsidRPr="000617F0" w:rsidRDefault="003D14AA" w:rsidP="0003793D">
            <w:pPr>
              <w:widowControl w:val="0"/>
              <w:suppressAutoHyphens/>
              <w:snapToGrid w:val="0"/>
              <w:ind w:right="-113"/>
              <w:rPr>
                <w:rFonts w:ascii="Times New Roman" w:hAnsi="Times New Roman"/>
                <w:szCs w:val="20"/>
              </w:rPr>
            </w:pPr>
            <w:r w:rsidRPr="000617F0">
              <w:rPr>
                <w:rFonts w:ascii="Times New Roman" w:hAnsi="Times New Roman"/>
                <w:szCs w:val="20"/>
              </w:rPr>
              <w:t>Воз</w:t>
            </w:r>
            <w:r>
              <w:rPr>
                <w:rFonts w:ascii="Times New Roman" w:hAnsi="Times New Roman"/>
                <w:szCs w:val="20"/>
              </w:rPr>
              <w:t xml:space="preserve">рождение Олимпийских игр и олимпийского движения. </w:t>
            </w:r>
            <w:r w:rsidRPr="000617F0">
              <w:rPr>
                <w:rFonts w:ascii="Times New Roman" w:hAnsi="Times New Roman"/>
                <w:szCs w:val="20"/>
              </w:rPr>
              <w:t>Роль Пьера де Кубертена в становле</w:t>
            </w:r>
            <w:r w:rsidR="00827950">
              <w:rPr>
                <w:rFonts w:ascii="Times New Roman" w:hAnsi="Times New Roman"/>
                <w:szCs w:val="20"/>
              </w:rPr>
              <w:t>-</w:t>
            </w:r>
            <w:r w:rsidRPr="000617F0">
              <w:rPr>
                <w:rFonts w:ascii="Times New Roman" w:hAnsi="Times New Roman"/>
                <w:szCs w:val="20"/>
              </w:rPr>
              <w:t>нии и развитии Олимпийских игр современности. Цели и задачи современ</w:t>
            </w:r>
            <w:r>
              <w:rPr>
                <w:rFonts w:ascii="Times New Roman" w:hAnsi="Times New Roman"/>
                <w:szCs w:val="20"/>
              </w:rPr>
              <w:t>ного олимпий</w:t>
            </w:r>
            <w:r w:rsidR="00827950">
              <w:rPr>
                <w:rFonts w:ascii="Times New Roman" w:hAnsi="Times New Roman"/>
                <w:szCs w:val="20"/>
              </w:rPr>
              <w:t>-</w:t>
            </w:r>
            <w:r>
              <w:rPr>
                <w:rFonts w:ascii="Times New Roman" w:hAnsi="Times New Roman"/>
                <w:szCs w:val="20"/>
              </w:rPr>
              <w:t xml:space="preserve">ского движения. </w:t>
            </w:r>
            <w:r w:rsidRPr="000617F0">
              <w:rPr>
                <w:rFonts w:ascii="Times New Roman" w:hAnsi="Times New Roman"/>
                <w:szCs w:val="20"/>
              </w:rPr>
              <w:t>Правила техники безопасности на уроках физической культуры. Идеал</w:t>
            </w:r>
            <w:r>
              <w:rPr>
                <w:rFonts w:ascii="Times New Roman" w:hAnsi="Times New Roman"/>
                <w:szCs w:val="20"/>
              </w:rPr>
              <w:t xml:space="preserve">ы и символика Олимпийских игр и </w:t>
            </w:r>
            <w:r w:rsidRPr="000617F0">
              <w:rPr>
                <w:rFonts w:ascii="Times New Roman" w:hAnsi="Times New Roman"/>
                <w:szCs w:val="20"/>
              </w:rPr>
              <w:t>олимпийского движения. Первые оли</w:t>
            </w:r>
            <w:r>
              <w:rPr>
                <w:rFonts w:ascii="Times New Roman" w:hAnsi="Times New Roman"/>
                <w:szCs w:val="20"/>
              </w:rPr>
              <w:t>мпийские чемпионы современности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D4505" w14:textId="77777777" w:rsidR="003D14AA" w:rsidRPr="000617F0" w:rsidRDefault="003D14AA" w:rsidP="00A20D29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0617F0">
              <w:rPr>
                <w:rFonts w:ascii="Times New Roman" w:hAnsi="Times New Roman"/>
                <w:szCs w:val="20"/>
              </w:rPr>
              <w:t xml:space="preserve">Определяют цель возрождения Олимпийских игр, объясняют смысл символики и ритуалов, роль Пьера де Кубертена в становлении олимпийского движения. Знакомятся с первыми олимпийскими чемпионами.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DB3CD" w14:textId="77777777" w:rsidR="003D14AA" w:rsidRPr="000617F0" w:rsidRDefault="003D14AA" w:rsidP="00A20D29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 w:cs="Times New Roman"/>
                <w:szCs w:val="20"/>
              </w:rPr>
            </w:pPr>
            <w:r w:rsidRPr="000617F0">
              <w:rPr>
                <w:rFonts w:ascii="Times New Roman" w:hAnsi="Times New Roman"/>
                <w:szCs w:val="20"/>
              </w:rPr>
              <w:t xml:space="preserve">Тест </w:t>
            </w:r>
            <w:r w:rsidRPr="000617F0">
              <w:rPr>
                <w:rFonts w:ascii="Times New Roman" w:hAnsi="Times New Roman" w:cs="Times New Roman"/>
                <w:szCs w:val="20"/>
              </w:rPr>
              <w:t>«</w:t>
            </w:r>
            <w:r w:rsidRPr="000617F0">
              <w:rPr>
                <w:rFonts w:ascii="Times New Roman" w:hAnsi="Times New Roman"/>
                <w:szCs w:val="20"/>
              </w:rPr>
              <w:t>Проверь себя</w:t>
            </w:r>
            <w:r w:rsidRPr="000617F0">
              <w:rPr>
                <w:rFonts w:ascii="Times New Roman" w:hAnsi="Times New Roman" w:cs="Times New Roman"/>
                <w:szCs w:val="20"/>
              </w:rPr>
              <w:t>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770EE" w14:textId="77777777" w:rsidR="003D14AA" w:rsidRPr="000617F0" w:rsidRDefault="003D14AA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 w:rsidRPr="000617F0">
              <w:rPr>
                <w:rFonts w:ascii="Times New Roman" w:hAnsi="Times New Roman"/>
                <w:szCs w:val="20"/>
              </w:rPr>
              <w:t>Компьютер, экран, проектор. Учебная презентация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0972" w14:textId="77777777" w:rsidR="003D14AA" w:rsidRPr="000617F0" w:rsidRDefault="003D14AA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42656E" w:rsidRPr="00DF0B76" w14:paraId="5E92351F" w14:textId="77777777" w:rsidTr="0042656E">
        <w:tc>
          <w:tcPr>
            <w:tcW w:w="148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CDCDF" w14:textId="77777777" w:rsidR="0042656E" w:rsidRPr="00D529FC" w:rsidRDefault="0042656E" w:rsidP="00FE53EF">
            <w:pPr>
              <w:widowControl w:val="0"/>
              <w:suppressAutoHyphens/>
              <w:snapToGrid w:val="0"/>
              <w:ind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529FC">
              <w:rPr>
                <w:rFonts w:ascii="Times New Roman" w:hAnsi="Times New Roman"/>
                <w:b/>
                <w:bCs/>
                <w:sz w:val="22"/>
                <w:szCs w:val="22"/>
              </w:rPr>
              <w:t>Физкультурно-оздоровительная деятельность (1 час)</w:t>
            </w:r>
          </w:p>
        </w:tc>
      </w:tr>
      <w:tr w:rsidR="003D14AA" w:rsidRPr="00DF0B76" w14:paraId="467EF60E" w14:textId="77777777" w:rsidTr="003D14A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C57F" w14:textId="77777777" w:rsidR="003D14AA" w:rsidRDefault="003D14AA" w:rsidP="001D5873">
            <w:pPr>
              <w:widowControl w:val="0"/>
              <w:suppressAutoHyphens/>
              <w:snapToGrid w:val="0"/>
              <w:ind w:right="-57" w:firstLine="1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16DCE" w14:textId="77777777" w:rsidR="003D14AA" w:rsidRPr="007C01B5" w:rsidRDefault="003D14AA" w:rsidP="00A20D29">
            <w:pPr>
              <w:pStyle w:val="ae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Оздоровитель</w:t>
            </w:r>
            <w:r w:rsidRPr="007C01B5">
              <w:rPr>
                <w:rFonts w:ascii="Times New Roman" w:hAnsi="Times New Roman"/>
                <w:szCs w:val="20"/>
              </w:rPr>
              <w:t>ные формы занятий в режиме учебного дня и учебной недели Комплексы упражнений  для регулирования массы тела с учетом индивидуальных особенностей физического развития и полового созревания. Комплексы упражнений для формирования телосложения.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E5B6B" w14:textId="77777777" w:rsidR="003D14AA" w:rsidRPr="007C01B5" w:rsidRDefault="003D14AA" w:rsidP="00A20D29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7C01B5">
              <w:rPr>
                <w:rStyle w:val="dash041e005f0431005f044b005f0447005f043d005f044b005f0439005f005fchar1char1"/>
                <w:sz w:val="20"/>
                <w:szCs w:val="20"/>
              </w:rPr>
              <w:t>Осваивают упражнения корректирующие массу тела и составляют их них комплекс упражнений, подбирая дозировку в соответствии с индивидуальными особенностями развития и функционального состояния. Включают комплексы упражнений в занятия физической культурой, осуществляют контроль за физической нагрузкой во время занятий.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5DAB6" w14:textId="77777777" w:rsidR="003D14AA" w:rsidRPr="007C01B5" w:rsidRDefault="003D14AA" w:rsidP="00A20D29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7C01B5">
              <w:rPr>
                <w:rFonts w:ascii="Times New Roman" w:hAnsi="Times New Roman"/>
                <w:szCs w:val="20"/>
              </w:rPr>
              <w:t>Контроль техники выполнения составленного комплекса упражнений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42C7D" w14:textId="77777777" w:rsidR="003D14AA" w:rsidRPr="007C01B5" w:rsidRDefault="003D14AA" w:rsidP="00A20D29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Оздоровитель</w:t>
            </w:r>
            <w:r w:rsidRPr="007C01B5">
              <w:rPr>
                <w:rFonts w:ascii="Times New Roman" w:hAnsi="Times New Roman"/>
                <w:szCs w:val="20"/>
              </w:rPr>
              <w:t>ные формы занятий в режиме учебного дня и учебной недели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B657" w14:textId="77777777" w:rsidR="003D14AA" w:rsidRDefault="003D14AA" w:rsidP="00A20D29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</w:tr>
      <w:tr w:rsidR="0042656E" w:rsidRPr="00DF0B76" w14:paraId="47DCFA00" w14:textId="77777777" w:rsidTr="0042656E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257BF" w14:textId="77777777" w:rsidR="0042656E" w:rsidRDefault="0042656E" w:rsidP="00FE53EF">
            <w:pPr>
              <w:widowControl w:val="0"/>
              <w:suppressAutoHyphens/>
              <w:snapToGrid w:val="0"/>
              <w:ind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Гимнастика (12</w:t>
            </w:r>
            <w:r w:rsidRPr="00A7441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часов)</w:t>
            </w:r>
          </w:p>
        </w:tc>
      </w:tr>
      <w:tr w:rsidR="003D14AA" w:rsidRPr="00DF0B76" w14:paraId="467AF17C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FB403" w14:textId="77777777" w:rsidR="003D14AA" w:rsidRPr="00A7441C" w:rsidRDefault="003D14AA" w:rsidP="001D5873">
            <w:pPr>
              <w:pStyle w:val="dash041e005f0431005f044b005f0447005f043d005f044b005f0439"/>
              <w:snapToGrid w:val="0"/>
              <w:spacing w:line="360" w:lineRule="auto"/>
              <w:ind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97AAE" w14:textId="77777777" w:rsidR="003D14AA" w:rsidRPr="00A7441C" w:rsidRDefault="003D14AA" w:rsidP="001D5873">
            <w:pPr>
              <w:snapToGrid w:val="0"/>
              <w:rPr>
                <w:rFonts w:ascii="Times New Roman CYR" w:eastAsia="Times New Roman CYR" w:hAnsi="Times New Roman CYR" w:cs="Times New Roman CYR"/>
                <w:szCs w:val="20"/>
              </w:rPr>
            </w:pPr>
            <w:r w:rsidRPr="00A7441C">
              <w:rPr>
                <w:rFonts w:ascii="Times New Roman CYR" w:eastAsia="Times New Roman CYR" w:hAnsi="Times New Roman CYR" w:cs="Times New Roman CYR"/>
                <w:szCs w:val="20"/>
              </w:rPr>
              <w:t xml:space="preserve">Основная гимнастика. Спортивная гимнастика. Художественная гимнастика. Строевой шаг. Упражнения на развитие гибкости. Требования к технике безопасности.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449C3" w14:textId="77777777" w:rsidR="003D14AA" w:rsidRPr="00A7441C" w:rsidRDefault="003D14AA" w:rsidP="001D5873">
            <w:pPr>
              <w:pStyle w:val="dash041e005f0431005f044b005f0447005f043d005f044b005f0439"/>
              <w:snapToGrid w:val="0"/>
              <w:rPr>
                <w:rFonts w:ascii="Times New Roman" w:hAnsi="Times New Roman"/>
                <w:szCs w:val="20"/>
              </w:rPr>
            </w:pPr>
            <w:r w:rsidRPr="00A7441C">
              <w:rPr>
                <w:rFonts w:ascii="Times New Roman" w:hAnsi="Times New Roman"/>
                <w:szCs w:val="20"/>
              </w:rPr>
              <w:t>Различают предназначение каждого из видов гимнастики. Запоминают имена  выдающихся отечественных спортсменов. Овладевают правилами техники безопасности и страховки во время занятий физическими упражнениями.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EB50D" w14:textId="77777777" w:rsidR="003D14AA" w:rsidRPr="00DF0B76" w:rsidRDefault="003D14AA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48D30" w14:textId="77777777" w:rsidR="003D14AA" w:rsidRPr="00DF0B76" w:rsidRDefault="003D14AA" w:rsidP="001D5873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3FA2" w14:textId="77777777" w:rsidR="003D14AA" w:rsidRPr="00DF0B76" w:rsidRDefault="003D14AA" w:rsidP="001D5873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14AA" w:rsidRPr="00DF0B76" w14:paraId="170BA45A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EEE65" w14:textId="77777777" w:rsidR="003D14AA" w:rsidRPr="00A7441C" w:rsidRDefault="003D14AA" w:rsidP="001D5873">
            <w:pPr>
              <w:pStyle w:val="dash041e005f0431005f044b005f0447005f043d005f044b005f0439"/>
              <w:snapToGrid w:val="0"/>
              <w:spacing w:line="360" w:lineRule="auto"/>
              <w:ind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9C6B" w14:textId="77777777" w:rsidR="003D14AA" w:rsidRPr="00A7441C" w:rsidRDefault="003D14AA" w:rsidP="001D5873">
            <w:pPr>
              <w:autoSpaceDE w:val="0"/>
              <w:snapToGrid w:val="0"/>
              <w:ind w:right="-113"/>
              <w:rPr>
                <w:rFonts w:ascii="Times New Roman CYR" w:eastAsia="Times New Roman CYR" w:hAnsi="Times New Roman CYR" w:cs="Times New Roman CYR"/>
                <w:szCs w:val="20"/>
              </w:rPr>
            </w:pPr>
            <w:r w:rsidRPr="00A7441C">
              <w:rPr>
                <w:rFonts w:ascii="Times New Roman CYR" w:eastAsia="Times New Roman CYR" w:hAnsi="Times New Roman CYR" w:cs="Times New Roman CYR"/>
                <w:szCs w:val="20"/>
              </w:rPr>
              <w:t>Строевой шаг, размыкание и смыкание на месте. Подъем переворотом в упор. Сед ноги врозь (м). Вис лежа. Вис присев (д). Общеразвивающие упражнения без предметов. Упражнения на развитие силовых способностей. Значение гимнастических упражнений для развития силовых способностей.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974F0" w14:textId="77777777" w:rsidR="003D14AA" w:rsidRPr="00A7441C" w:rsidRDefault="003D14AA" w:rsidP="001D587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A7441C">
              <w:rPr>
                <w:rFonts w:ascii="Times New Roman" w:hAnsi="Times New Roman" w:cs="Times New Roman"/>
                <w:szCs w:val="20"/>
              </w:rPr>
              <w:t xml:space="preserve">Различают строевые команды, четко выполняют строевые приемы.  Описывают технику общеразвивающих упражнений  и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помогают в их исправлении.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7DA47" w14:textId="77777777" w:rsidR="003D14AA" w:rsidRPr="00DF0B76" w:rsidRDefault="003D14AA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DAD63" w14:textId="77777777" w:rsidR="003D14AA" w:rsidRPr="00DF0B76" w:rsidRDefault="003D14AA" w:rsidP="001D5873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6F68" w14:textId="77777777" w:rsidR="003D14AA" w:rsidRPr="00DF0B76" w:rsidRDefault="003D14AA" w:rsidP="001D5873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14AA" w:rsidRPr="00DF0B76" w14:paraId="30B95084" w14:textId="77777777" w:rsidTr="003D14A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CD3AF" w14:textId="77777777" w:rsidR="003D14AA" w:rsidRPr="00A7441C" w:rsidRDefault="003D14AA" w:rsidP="001D5873">
            <w:pPr>
              <w:pStyle w:val="dash041e005f0431005f044b005f0447005f043d005f044b005f0439"/>
              <w:snapToGrid w:val="0"/>
              <w:spacing w:line="360" w:lineRule="auto"/>
              <w:ind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1A2E2" w14:textId="77777777" w:rsidR="003D14AA" w:rsidRPr="00A7441C" w:rsidRDefault="003D14AA" w:rsidP="001D5873">
            <w:pPr>
              <w:autoSpaceDE w:val="0"/>
              <w:snapToGrid w:val="0"/>
              <w:ind w:right="-113"/>
              <w:rPr>
                <w:rFonts w:ascii="Times New Roman CYR" w:eastAsia="Times New Roman CYR" w:hAnsi="Times New Roman CYR" w:cs="Times New Roman CYR"/>
                <w:szCs w:val="20"/>
              </w:rPr>
            </w:pPr>
            <w:r w:rsidRPr="00A7441C">
              <w:rPr>
                <w:rFonts w:ascii="Times New Roman CYR" w:eastAsia="Times New Roman CYR" w:hAnsi="Times New Roman CYR" w:cs="Times New Roman CYR"/>
                <w:szCs w:val="20"/>
              </w:rPr>
              <w:t xml:space="preserve">Подъем переворотом в упор. Сед ноги врозь (м). Вис </w:t>
            </w:r>
            <w:r>
              <w:rPr>
                <w:rFonts w:ascii="Times New Roman CYR" w:eastAsia="Times New Roman CYR" w:hAnsi="Times New Roman CYR" w:cs="Times New Roman CYR"/>
                <w:szCs w:val="20"/>
              </w:rPr>
              <w:t>лежа. Вис при</w:t>
            </w:r>
            <w:r w:rsidRPr="00A7441C">
              <w:rPr>
                <w:rFonts w:ascii="Times New Roman CYR" w:eastAsia="Times New Roman CYR" w:hAnsi="Times New Roman CYR" w:cs="Times New Roman CYR"/>
                <w:szCs w:val="20"/>
              </w:rPr>
              <w:t>сев (д). Общеразвивающие упражнения с гимнастической палкой. Упражнения на развитие силовых способностей. Поднимание  прямых ног в висе (м). Подтягивание из положения лежа (д).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2AECA" w14:textId="77777777" w:rsidR="003D14AA" w:rsidRPr="00A7441C" w:rsidRDefault="003D14AA" w:rsidP="001D5873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A7441C">
              <w:rPr>
                <w:rFonts w:ascii="Times New Roman" w:hAnsi="Times New Roman" w:cs="Times New Roman"/>
                <w:szCs w:val="20"/>
              </w:rPr>
              <w:t xml:space="preserve">Различают строевые команды, четко выполняют строевые приемы.  Описывают технику общеразвивающих упражнений  и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помогают в их исправлении.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84A6F" w14:textId="77777777" w:rsidR="003D14AA" w:rsidRPr="00DF0B76" w:rsidRDefault="003D14AA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C5001" w14:textId="77777777" w:rsidR="003D14AA" w:rsidRPr="00DF0B76" w:rsidRDefault="003D14AA" w:rsidP="001D5873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FB60" w14:textId="77777777" w:rsidR="003D14AA" w:rsidRPr="00DF0B76" w:rsidRDefault="003D14AA" w:rsidP="001D5873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14AA" w:rsidRPr="00DF0B76" w14:paraId="4CA94955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052AC19" w14:textId="77777777" w:rsidR="003D14AA" w:rsidRPr="0006164F" w:rsidRDefault="003D14AA" w:rsidP="001D5873">
            <w:pPr>
              <w:pStyle w:val="dash041e005f0431005f044b005f0447005f043d005f044b005f0439"/>
              <w:snapToGrid w:val="0"/>
              <w:spacing w:line="360" w:lineRule="auto"/>
              <w:ind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EA11440" w14:textId="77777777" w:rsidR="003D14AA" w:rsidRPr="0006164F" w:rsidRDefault="003D14AA" w:rsidP="001D5873">
            <w:pPr>
              <w:autoSpaceDE w:val="0"/>
              <w:snapToGrid w:val="0"/>
              <w:ind w:right="-113"/>
              <w:rPr>
                <w:rFonts w:ascii="Times New Roman" w:eastAsia="Times New Roman CYR" w:hAnsi="Times New Roman" w:cs="Times New Roman CYR"/>
                <w:szCs w:val="20"/>
              </w:rPr>
            </w:pPr>
            <w:r w:rsidRPr="0006164F">
              <w:rPr>
                <w:rFonts w:ascii="Times New Roman" w:eastAsia="Times New Roman CYR" w:hAnsi="Times New Roman" w:cs="Times New Roman CYR"/>
                <w:szCs w:val="20"/>
              </w:rPr>
              <w:t>Техника выполнения опорного прыжка. Фазы прыжка. Прыжок ноги врозь (козел в ширину, высота 100-110 см). Общеразвивающие упражнения в движении. Эстафеты. Упражнения на гимнастической скамейке. Упражнения на развитие скоростно-силовых способностей.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4929492" w14:textId="77777777" w:rsidR="003D14AA" w:rsidRPr="0006164F" w:rsidRDefault="003D14AA" w:rsidP="001D5873">
            <w:pPr>
              <w:pStyle w:val="dash041e005f0431005f044b005f0447005f043d005f044b005f0439"/>
              <w:autoSpaceDE w:val="0"/>
              <w:snapToGrid w:val="0"/>
              <w:rPr>
                <w:rFonts w:ascii="Times New Roman" w:eastAsia="Times New Roman CYR" w:hAnsi="Times New Roman" w:cs="Times New Roman CYR"/>
                <w:szCs w:val="20"/>
              </w:rPr>
            </w:pPr>
            <w:r w:rsidRPr="0006164F">
              <w:rPr>
                <w:rFonts w:ascii="Times New Roman" w:eastAsia="Times New Roman CYR" w:hAnsi="Times New Roman" w:cs="Times New Roman CYR"/>
                <w:szCs w:val="20"/>
              </w:rPr>
              <w:t xml:space="preserve">Описывают технику опорных прыжков. Осваивают её,  предупреждая появление ошибок и соблюдая правила техники безопасности.   В случае появления ошибок умеют их исправлять.  Умеют анализировать  технику опорных прыжков своих сверстников, выявляют типовые  ошибки и активно помогают  их исправлению.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65A7D28" w14:textId="77777777" w:rsidR="003D14AA" w:rsidRPr="0006164F" w:rsidRDefault="003D14AA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803263" w14:textId="77777777" w:rsidR="003D14AA" w:rsidRPr="0006164F" w:rsidRDefault="003D14AA" w:rsidP="001D5873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 w:rsidRPr="0006164F">
              <w:rPr>
                <w:rFonts w:ascii="Times New Roman" w:hAnsi="Times New Roman"/>
                <w:szCs w:val="20"/>
              </w:rPr>
              <w:t>Гимнастический козел, гимнастическая скамейка.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919C50C" w14:textId="77777777" w:rsidR="003D14AA" w:rsidRPr="0006164F" w:rsidRDefault="003D14AA" w:rsidP="001D5873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3D14AA" w:rsidRPr="00DF0B76" w14:paraId="152BE8FC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F11E8" w14:textId="77777777" w:rsidR="003D14AA" w:rsidRPr="0006164F" w:rsidRDefault="003D14AA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EA475" w14:textId="77777777" w:rsidR="003D14AA" w:rsidRPr="0006164F" w:rsidRDefault="003D14AA" w:rsidP="001D5873">
            <w:pPr>
              <w:autoSpaceDE w:val="0"/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Cs w:val="20"/>
              </w:rPr>
              <w:t>Опорный прыжок. Обще</w:t>
            </w:r>
            <w:r w:rsidRPr="0006164F">
              <w:rPr>
                <w:rFonts w:ascii="Times New Roman" w:eastAsia="Times New Roman CYR" w:hAnsi="Times New Roman" w:cs="Times New Roman CYR"/>
                <w:szCs w:val="20"/>
              </w:rPr>
              <w:t>развивающие упражнения в движении. Эстафеты. Комплекс упражнений  с обручем (5-6 упражнений). Упражнения на развитие скоростно-силовых способностей.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F8AB" w14:textId="77777777" w:rsidR="003D14AA" w:rsidRPr="0006164F" w:rsidRDefault="003D14AA" w:rsidP="001D5873">
            <w:pPr>
              <w:pStyle w:val="dash041e005f0431005f044b005f0447005f043d005f044b005f0439"/>
              <w:autoSpaceDE w:val="0"/>
              <w:snapToGrid w:val="0"/>
              <w:ind w:right="-57"/>
              <w:rPr>
                <w:rFonts w:ascii="Times New Roman" w:hAnsi="Times New Roman" w:cs="Times New Roman"/>
                <w:szCs w:val="20"/>
              </w:rPr>
            </w:pPr>
            <w:r w:rsidRPr="0006164F">
              <w:rPr>
                <w:rFonts w:ascii="Times New Roman" w:hAnsi="Times New Roman" w:cs="Times New Roman"/>
                <w:szCs w:val="20"/>
              </w:rPr>
              <w:t xml:space="preserve">Описывают технику опорных прыжков. Осваивают её,  предупреждая появление ошибок и соблюдая правила техники безопасности.   В случае появления ошибок умеют их исправлять.  Умеют анализировать  технику опорных прыжков своих сверстников, выявляют типовые  ошибки и активно помогают  их исправлению.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B7BA1" w14:textId="77777777" w:rsidR="003D14AA" w:rsidRPr="0006164F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06164F">
              <w:rPr>
                <w:rFonts w:ascii="Times New Roman" w:hAnsi="Times New Roman"/>
                <w:szCs w:val="20"/>
              </w:rPr>
              <w:t>Контроль техники выполнения опорного прыжка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2C295" w14:textId="77777777" w:rsidR="003D14AA" w:rsidRPr="0006164F" w:rsidRDefault="003D14AA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 w:rsidRPr="0006164F">
              <w:rPr>
                <w:rFonts w:ascii="Times New Roman" w:hAnsi="Times New Roman"/>
                <w:szCs w:val="20"/>
              </w:rPr>
              <w:t>Гимнастический козел, гимнастическая скамейка, обручи.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819B" w14:textId="77777777" w:rsidR="003D14AA" w:rsidRPr="0006164F" w:rsidRDefault="003D14AA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3D14AA" w:rsidRPr="00DF0B76" w14:paraId="6171F3AD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5D593" w14:textId="77777777" w:rsidR="003D14AA" w:rsidRPr="0006164F" w:rsidRDefault="003D14AA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F53ED" w14:textId="77777777" w:rsidR="003D14AA" w:rsidRPr="0006164F" w:rsidRDefault="003D14AA" w:rsidP="0006164F">
            <w:pPr>
              <w:snapToGrid w:val="0"/>
              <w:ind w:right="-57"/>
              <w:rPr>
                <w:rFonts w:ascii="Times New Roman" w:eastAsia="Times New Roman CYR" w:hAnsi="Times New Roman" w:cs="Times New Roman"/>
                <w:szCs w:val="20"/>
              </w:rPr>
            </w:pPr>
            <w:r w:rsidRPr="0006164F">
              <w:rPr>
                <w:rFonts w:ascii="Times New Roman" w:eastAsia="Times New Roman CYR" w:hAnsi="Times New Roman" w:cs="Times New Roman CYR"/>
                <w:szCs w:val="20"/>
              </w:rPr>
              <w:t xml:space="preserve">Кувырки вперед, назад, стойка на лопатках, стойка на лопатках согнув ноги. Два кувырка вперед слитно. </w:t>
            </w:r>
            <w:r w:rsidRPr="0006164F">
              <w:rPr>
                <w:rFonts w:ascii="Times New Roman" w:eastAsia="Times New Roman CYR" w:hAnsi="Times New Roman" w:cs="Times New Roman"/>
                <w:szCs w:val="20"/>
              </w:rPr>
              <w:t>«</w:t>
            </w:r>
            <w:r w:rsidRPr="0006164F">
              <w:rPr>
                <w:rFonts w:ascii="Times New Roman" w:eastAsia="Times New Roman CYR" w:hAnsi="Times New Roman" w:cs="Times New Roman CYR"/>
                <w:szCs w:val="20"/>
              </w:rPr>
              <w:t>Мост</w:t>
            </w:r>
            <w:r w:rsidRPr="0006164F">
              <w:rPr>
                <w:rFonts w:ascii="Times New Roman" w:eastAsia="Times New Roman CYR" w:hAnsi="Times New Roman" w:cs="Times New Roman"/>
                <w:szCs w:val="20"/>
              </w:rPr>
              <w:t xml:space="preserve">» из положения стоя (с помощью). </w:t>
            </w:r>
            <w:r>
              <w:rPr>
                <w:rFonts w:ascii="Times New Roman" w:eastAsia="Times New Roman CYR" w:hAnsi="Times New Roman" w:cs="Times New Roman"/>
                <w:szCs w:val="20"/>
              </w:rPr>
              <w:t xml:space="preserve">Комбинации элементов. </w:t>
            </w:r>
            <w:r w:rsidRPr="0006164F">
              <w:rPr>
                <w:rFonts w:ascii="Times New Roman" w:eastAsia="Times New Roman CYR" w:hAnsi="Times New Roman" w:cs="Times New Roman"/>
                <w:szCs w:val="20"/>
              </w:rPr>
              <w:t>Общеразвивающие упражнения с м</w:t>
            </w:r>
            <w:r>
              <w:rPr>
                <w:rFonts w:ascii="Times New Roman" w:eastAsia="Times New Roman CYR" w:hAnsi="Times New Roman" w:cs="Times New Roman"/>
                <w:szCs w:val="20"/>
              </w:rPr>
              <w:t>я</w:t>
            </w:r>
            <w:r w:rsidRPr="0006164F">
              <w:rPr>
                <w:rFonts w:ascii="Times New Roman" w:eastAsia="Times New Roman CYR" w:hAnsi="Times New Roman" w:cs="Times New Roman"/>
                <w:szCs w:val="20"/>
              </w:rPr>
              <w:t>чом</w:t>
            </w:r>
            <w:r>
              <w:rPr>
                <w:rFonts w:ascii="Times New Roman" w:eastAsia="Times New Roman CYR" w:hAnsi="Times New Roman" w:cs="Times New Roman"/>
                <w:szCs w:val="20"/>
              </w:rPr>
              <w:t>, обручем</w:t>
            </w:r>
            <w:r w:rsidRPr="0006164F">
              <w:rPr>
                <w:rFonts w:ascii="Times New Roman" w:eastAsia="Times New Roman CYR" w:hAnsi="Times New Roman" w:cs="Times New Roman"/>
                <w:szCs w:val="20"/>
              </w:rPr>
              <w:t>. Лазанье по канату в три приема. Упражнения на развитие координации.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377AC" w14:textId="77777777" w:rsidR="003D14AA" w:rsidRPr="0006164F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06164F">
              <w:rPr>
                <w:rFonts w:ascii="Times New Roman" w:hAnsi="Times New Roman"/>
                <w:szCs w:val="20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 технику их выполнения, выявляют ошибки и помогают их исправлению.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2F3C1" w14:textId="77777777" w:rsidR="003D14AA" w:rsidRPr="0006164F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eastAsia="Times New Roman CYR" w:hAnsi="Times New Roman" w:cs="Times New Roman"/>
                <w:szCs w:val="20"/>
              </w:rPr>
            </w:pPr>
            <w:r w:rsidRPr="0006164F">
              <w:rPr>
                <w:rFonts w:ascii="Times New Roman" w:hAnsi="Times New Roman"/>
                <w:szCs w:val="20"/>
              </w:rPr>
              <w:t xml:space="preserve">Контроль техники выполнения двух кувырков вперед слитно; </w:t>
            </w:r>
            <w:r w:rsidRPr="0006164F">
              <w:rPr>
                <w:rFonts w:ascii="Times New Roman" w:eastAsia="Times New Roman CYR" w:hAnsi="Times New Roman" w:cs="Times New Roman"/>
                <w:szCs w:val="20"/>
              </w:rPr>
              <w:t>«м</w:t>
            </w:r>
            <w:r w:rsidRPr="0006164F">
              <w:rPr>
                <w:rFonts w:ascii="Times New Roman" w:eastAsia="Times New Roman CYR" w:hAnsi="Times New Roman" w:cs="Times New Roman CYR"/>
                <w:szCs w:val="20"/>
              </w:rPr>
              <w:t>оста</w:t>
            </w:r>
            <w:r w:rsidRPr="0006164F">
              <w:rPr>
                <w:rFonts w:ascii="Times New Roman" w:eastAsia="Times New Roman CYR" w:hAnsi="Times New Roman" w:cs="Times New Roman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DE6BD" w14:textId="77777777" w:rsidR="003D14AA" w:rsidRPr="0006164F" w:rsidRDefault="003D14AA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 w:rsidRPr="0006164F">
              <w:rPr>
                <w:rFonts w:ascii="Times New Roman" w:hAnsi="Times New Roman"/>
                <w:szCs w:val="20"/>
              </w:rPr>
              <w:t>Гимнастические маты, мячи.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C044" w14:textId="77777777" w:rsidR="003D14AA" w:rsidRPr="0006164F" w:rsidRDefault="003D14AA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3D14AA" w:rsidRPr="00DF0B76" w14:paraId="04263555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E212A" w14:textId="77777777" w:rsidR="003D14AA" w:rsidRPr="0006164F" w:rsidRDefault="003D14AA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B48FC" w14:textId="77777777" w:rsidR="003D14AA" w:rsidRPr="0006164F" w:rsidRDefault="003D14AA" w:rsidP="0006164F">
            <w:pPr>
              <w:snapToGrid w:val="0"/>
              <w:ind w:right="-57"/>
              <w:rPr>
                <w:rFonts w:ascii="Times New Roman" w:eastAsia="Times New Roman CYR" w:hAnsi="Times New Roman" w:cs="Times New Roman"/>
                <w:szCs w:val="20"/>
              </w:rPr>
            </w:pPr>
            <w:r w:rsidRPr="0006164F">
              <w:rPr>
                <w:rFonts w:ascii="Times New Roman" w:eastAsia="Times New Roman CYR" w:hAnsi="Times New Roman" w:cs="Times New Roman CYR"/>
                <w:szCs w:val="20"/>
              </w:rPr>
              <w:t xml:space="preserve"> </w:t>
            </w:r>
            <w:r w:rsidRPr="0006164F">
              <w:rPr>
                <w:rFonts w:ascii="Times New Roman" w:eastAsia="Times New Roman CYR" w:hAnsi="Times New Roman" w:cs="Times New Roman"/>
                <w:szCs w:val="20"/>
              </w:rPr>
              <w:t>«</w:t>
            </w:r>
            <w:r w:rsidRPr="0006164F">
              <w:rPr>
                <w:rFonts w:ascii="Times New Roman" w:eastAsia="Times New Roman CYR" w:hAnsi="Times New Roman" w:cs="Times New Roman CYR"/>
                <w:szCs w:val="20"/>
              </w:rPr>
              <w:t>Мост</w:t>
            </w:r>
            <w:r w:rsidRPr="0006164F">
              <w:rPr>
                <w:rFonts w:ascii="Times New Roman" w:eastAsia="Times New Roman CYR" w:hAnsi="Times New Roman" w:cs="Times New Roman"/>
                <w:szCs w:val="20"/>
              </w:rPr>
              <w:t>» из положения стоя (с помощью). Комбинация из разученны</w:t>
            </w:r>
            <w:r>
              <w:rPr>
                <w:rFonts w:ascii="Times New Roman" w:eastAsia="Times New Roman CYR" w:hAnsi="Times New Roman" w:cs="Times New Roman"/>
                <w:szCs w:val="20"/>
              </w:rPr>
              <w:t>х приемов. Комбинация обще</w:t>
            </w:r>
            <w:r w:rsidRPr="0006164F">
              <w:rPr>
                <w:rFonts w:ascii="Times New Roman" w:eastAsia="Times New Roman CYR" w:hAnsi="Times New Roman" w:cs="Times New Roman"/>
                <w:szCs w:val="20"/>
              </w:rPr>
              <w:t>развивающих упражнений с мячом</w:t>
            </w:r>
            <w:r>
              <w:rPr>
                <w:rFonts w:ascii="Times New Roman" w:eastAsia="Times New Roman CYR" w:hAnsi="Times New Roman" w:cs="Times New Roman"/>
                <w:szCs w:val="20"/>
              </w:rPr>
              <w:t>, обручем</w:t>
            </w:r>
            <w:r w:rsidRPr="0006164F">
              <w:rPr>
                <w:rFonts w:ascii="Times New Roman" w:eastAsia="Times New Roman CYR" w:hAnsi="Times New Roman" w:cs="Times New Roman"/>
                <w:szCs w:val="20"/>
              </w:rPr>
              <w:t>. Лазанье по канату в два приема. Упражнения на развитие координации.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BC7C9" w14:textId="77777777" w:rsidR="003D14AA" w:rsidRPr="0006164F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06164F">
              <w:rPr>
                <w:rFonts w:ascii="Times New Roman" w:hAnsi="Times New Roman"/>
                <w:szCs w:val="20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 технику их выполнения, выявляют ошибки и помогают их исправлению.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C347F" w14:textId="77777777" w:rsidR="003D14AA" w:rsidRPr="0006164F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eastAsia="Times New Roman CYR" w:hAnsi="Times New Roman" w:cs="Times New Roman"/>
                <w:szCs w:val="20"/>
              </w:rPr>
            </w:pPr>
            <w:r w:rsidRPr="0006164F">
              <w:rPr>
                <w:rFonts w:ascii="Times New Roman" w:hAnsi="Times New Roman"/>
                <w:szCs w:val="20"/>
              </w:rPr>
              <w:t>Контроль те</w:t>
            </w:r>
            <w:r>
              <w:rPr>
                <w:rFonts w:ascii="Times New Roman" w:hAnsi="Times New Roman"/>
                <w:szCs w:val="20"/>
              </w:rPr>
              <w:t>х</w:t>
            </w:r>
            <w:r w:rsidRPr="0006164F">
              <w:rPr>
                <w:rFonts w:ascii="Times New Roman" w:hAnsi="Times New Roman"/>
                <w:szCs w:val="20"/>
              </w:rPr>
              <w:t xml:space="preserve">ники лазанья по канату, выполнения  </w:t>
            </w:r>
            <w:r w:rsidRPr="0006164F">
              <w:rPr>
                <w:rFonts w:ascii="Times New Roman" w:eastAsia="Times New Roman CYR" w:hAnsi="Times New Roman" w:cs="Times New Roman"/>
                <w:szCs w:val="20"/>
              </w:rPr>
              <w:t xml:space="preserve"> гимнастической ком</w:t>
            </w:r>
            <w:r>
              <w:rPr>
                <w:rFonts w:ascii="Times New Roman" w:eastAsia="Times New Roman CYR" w:hAnsi="Times New Roman" w:cs="Times New Roman"/>
                <w:szCs w:val="20"/>
              </w:rPr>
              <w:t>би</w:t>
            </w:r>
            <w:r w:rsidRPr="0006164F">
              <w:rPr>
                <w:rFonts w:ascii="Times New Roman" w:eastAsia="Times New Roman CYR" w:hAnsi="Times New Roman" w:cs="Times New Roman"/>
                <w:szCs w:val="20"/>
              </w:rPr>
              <w:t>нации.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6DB1B" w14:textId="77777777" w:rsidR="003D14AA" w:rsidRPr="0006164F" w:rsidRDefault="003D14AA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 w:rsidRPr="0006164F">
              <w:rPr>
                <w:rFonts w:ascii="Times New Roman" w:hAnsi="Times New Roman"/>
                <w:szCs w:val="20"/>
              </w:rPr>
              <w:t>Гимнастические маты, мячи.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7506" w14:textId="77777777" w:rsidR="003D14AA" w:rsidRPr="0006164F" w:rsidRDefault="003D14AA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3D14AA" w:rsidRPr="00DF0B76" w14:paraId="111C6D8E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8C2AA" w14:textId="77777777" w:rsidR="003D14AA" w:rsidRPr="0013733E" w:rsidRDefault="003D14AA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0C3DB" w14:textId="77777777" w:rsidR="003D14AA" w:rsidRPr="0013733E" w:rsidRDefault="003D14AA" w:rsidP="00861C1C">
            <w:pPr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13733E">
              <w:rPr>
                <w:rFonts w:ascii="Times New Roman" w:eastAsia="Times New Roman CYR" w:hAnsi="Times New Roman" w:cs="Times New Roman CYR"/>
                <w:szCs w:val="20"/>
              </w:rPr>
              <w:t xml:space="preserve">Упражнения на гимнастическом бревне (д): передвижения 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 xml:space="preserve">шагом, </w:t>
            </w:r>
            <w:r w:rsidRPr="0013733E">
              <w:rPr>
                <w:rFonts w:ascii="Times New Roman" w:eastAsia="Times New Roman CYR" w:hAnsi="Times New Roman" w:cs="Times New Roman CYR"/>
                <w:szCs w:val="20"/>
              </w:rPr>
              <w:t xml:space="preserve">бегом, прыжками,  повороты 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 xml:space="preserve">стоя и </w:t>
            </w:r>
            <w:r w:rsidRPr="0013733E">
              <w:rPr>
                <w:rFonts w:ascii="Times New Roman" w:eastAsia="Times New Roman CYR" w:hAnsi="Times New Roman" w:cs="Times New Roman CYR"/>
                <w:szCs w:val="20"/>
              </w:rPr>
              <w:t xml:space="preserve">прыжком; наклоны вперед в основной стойке с изменяющимся положением рук. Упражнения на гимнастической перекладине (м): </w:t>
            </w:r>
            <w:r w:rsidRPr="0006164F">
              <w:rPr>
                <w:rFonts w:ascii="Times New Roman" w:eastAsia="Times New Roman CYR" w:hAnsi="Times New Roman" w:cs="Times New Roman CYR"/>
                <w:szCs w:val="20"/>
              </w:rPr>
              <w:t>из виса стоя толч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 xml:space="preserve">ком двумя переход в упор; </w:t>
            </w:r>
            <w:r w:rsidRPr="0013733E">
              <w:rPr>
                <w:rFonts w:ascii="Times New Roman" w:eastAsia="Times New Roman CYR" w:hAnsi="Times New Roman" w:cs="Times New Roman CYR"/>
                <w:szCs w:val="20"/>
              </w:rPr>
              <w:t>из упора, опираясь на левую (правую) руку, перемах правой (левой) вперед. Упражнения на развитие скоростно-силовых способностей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 xml:space="preserve"> и координации.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68912" w14:textId="77777777" w:rsidR="003D14AA" w:rsidRPr="0013733E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13733E">
              <w:rPr>
                <w:rFonts w:ascii="Times New Roman" w:hAnsi="Times New Roman"/>
                <w:szCs w:val="20"/>
              </w:rPr>
              <w:t>Описывают технику упражнений на гимнастическом бревне и гимнастической перекладине. Осваивают технику упражнений на гимнастическом бревне и гимнастической перекладине,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52937" w14:textId="77777777" w:rsidR="003D14AA" w:rsidRPr="0013733E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0D3B" w14:textId="77777777" w:rsidR="003D14AA" w:rsidRPr="0013733E" w:rsidRDefault="003D14AA" w:rsidP="001D5873">
            <w:pPr>
              <w:pStyle w:val="dash041e005f0431005f044b005f0447005f043d005f044b005f0439"/>
              <w:snapToGrid w:val="0"/>
              <w:ind w:right="-57" w:firstLine="27"/>
              <w:rPr>
                <w:szCs w:val="20"/>
              </w:rPr>
            </w:pPr>
            <w:r w:rsidRPr="0013733E">
              <w:rPr>
                <w:rFonts w:ascii="Times New Roman" w:hAnsi="Times New Roman"/>
                <w:szCs w:val="20"/>
              </w:rPr>
              <w:t>Гимнастическая перекладина, бревно гимнастическое</w:t>
            </w:r>
            <w:r w:rsidRPr="0013733E">
              <w:rPr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59C9" w14:textId="77777777" w:rsidR="003D14AA" w:rsidRPr="0013733E" w:rsidRDefault="003D14AA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3D14AA" w:rsidRPr="00DF0B76" w14:paraId="2459AF63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3AC0B" w14:textId="77777777" w:rsidR="003D14AA" w:rsidRPr="0013733E" w:rsidRDefault="003D14AA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BD21A" w14:textId="77777777" w:rsidR="003D14AA" w:rsidRPr="0013733E" w:rsidRDefault="003D14AA" w:rsidP="001D5873">
            <w:pPr>
              <w:snapToGrid w:val="0"/>
              <w:ind w:right="-57"/>
              <w:rPr>
                <w:rFonts w:ascii="Times New Roman CYR" w:eastAsia="Times New Roman CYR" w:hAnsi="Times New Roman CYR" w:cs="Times New Roman CYR"/>
                <w:szCs w:val="20"/>
              </w:rPr>
            </w:pPr>
            <w:r w:rsidRPr="0013733E">
              <w:rPr>
                <w:rFonts w:ascii="Times New Roman CYR" w:eastAsia="Times New Roman CYR" w:hAnsi="Times New Roman CYR" w:cs="Times New Roman CYR"/>
                <w:szCs w:val="20"/>
              </w:rPr>
              <w:t>Комбинации упражнений на гимнастическом бревне и  гимнастической перекладине. Зачетные комбинации. Упражнения на развитие силовых способностей и силовой выносливости.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FA74" w14:textId="77777777" w:rsidR="003D14AA" w:rsidRPr="0013733E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13733E">
              <w:rPr>
                <w:rFonts w:ascii="Times New Roman" w:hAnsi="Times New Roman"/>
                <w:szCs w:val="20"/>
              </w:rPr>
              <w:t>Описывают технику упражнений на гимнастическом бревне и гимнастической перекладине. Осваивают технику упражнений на гимнастическом бревне и гимнастической перекладине, предупреждая появление ошибок и соблюдая правила безопасности. Оказывают помощь сверстникам в освоении новых гимнастических упражне</w:t>
            </w:r>
            <w:r>
              <w:rPr>
                <w:rFonts w:ascii="Times New Roman" w:hAnsi="Times New Roman"/>
                <w:szCs w:val="20"/>
              </w:rPr>
              <w:t>ний, анализируют их технику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FE0CC" w14:textId="77777777" w:rsidR="003D14AA" w:rsidRPr="0013733E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13733E">
              <w:rPr>
                <w:rFonts w:ascii="Times New Roman" w:hAnsi="Times New Roman"/>
                <w:szCs w:val="20"/>
              </w:rPr>
              <w:t>Контроль техники выполнения комбинаций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FD5D6" w14:textId="77777777" w:rsidR="003D14AA" w:rsidRPr="0013733E" w:rsidRDefault="003D14AA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 w:rsidRPr="0013733E">
              <w:rPr>
                <w:rFonts w:ascii="Times New Roman" w:hAnsi="Times New Roman"/>
                <w:szCs w:val="20"/>
              </w:rPr>
              <w:t>Гимнастическая перекладина, бревно гимнастическое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69E2" w14:textId="77777777" w:rsidR="003D14AA" w:rsidRPr="0013733E" w:rsidRDefault="003D14AA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3D14AA" w:rsidRPr="00DF0B76" w14:paraId="5CC2FB01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A29DB" w14:textId="77777777" w:rsidR="003D14AA" w:rsidRPr="0013733E" w:rsidRDefault="003D14AA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47592" w14:textId="77777777" w:rsidR="003D14AA" w:rsidRPr="0013733E" w:rsidRDefault="003D14AA" w:rsidP="001D5873">
            <w:pPr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13733E">
              <w:rPr>
                <w:rFonts w:ascii="Times New Roman" w:eastAsia="Times New Roman CYR" w:hAnsi="Times New Roman" w:cs="Times New Roman CYR"/>
                <w:szCs w:val="20"/>
              </w:rPr>
              <w:t>Упражнения на параллельных брусьях (м): махом одной  и толчком другой подъем переворотом в упор; махом назад соскок; сед ноги врозь, из седа на бедре соскок поворотом. Упражнения на разновысоких брусьях (д): наскок прыжком в упор на нижнюю жердь; соскок с поворотом; размахивание изгибами; вис лежа; вис присев. Упражнения на развитие скоростно-силовых способностей с набивными мячами.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F5906" w14:textId="77777777" w:rsidR="003D14AA" w:rsidRPr="0013733E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13733E">
              <w:rPr>
                <w:rFonts w:ascii="Times New Roman" w:hAnsi="Times New Roman"/>
                <w:szCs w:val="20"/>
              </w:rPr>
              <w:t xml:space="preserve"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 выявляют ошибки и активно помогают в их исправлении.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7261A" w14:textId="77777777" w:rsidR="003D14AA" w:rsidRPr="0013733E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13733E">
              <w:rPr>
                <w:rFonts w:ascii="Times New Roman" w:hAnsi="Times New Roman"/>
                <w:szCs w:val="20"/>
              </w:rPr>
              <w:t>Контроль техники выполнения упражнений на брусьях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D9500" w14:textId="77777777" w:rsidR="003D14AA" w:rsidRPr="0013733E" w:rsidRDefault="003D14AA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 w:rsidRPr="0013733E">
              <w:rPr>
                <w:rFonts w:ascii="Times New Roman" w:hAnsi="Times New Roman"/>
                <w:szCs w:val="20"/>
              </w:rPr>
              <w:t>Гимнастические брусья.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0DDF" w14:textId="77777777" w:rsidR="003D14AA" w:rsidRPr="0013733E" w:rsidRDefault="003D14AA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3D14AA" w:rsidRPr="00DF0B76" w14:paraId="433AE4F9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42AC8" w14:textId="77777777" w:rsidR="003D14AA" w:rsidRPr="0013733E" w:rsidRDefault="003D14AA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A1731" w14:textId="77777777" w:rsidR="003D14AA" w:rsidRPr="0013733E" w:rsidRDefault="003D14AA" w:rsidP="001D5873">
            <w:pPr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13733E">
              <w:rPr>
                <w:rFonts w:ascii="Times New Roman" w:eastAsia="Times New Roman CYR" w:hAnsi="Times New Roman" w:cs="Times New Roman CYR"/>
                <w:szCs w:val="20"/>
              </w:rPr>
              <w:t>Упражнения на гимнастических брусьях и их комбинации. Упражнения на развитие силовых способностей.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89926" w14:textId="77777777" w:rsidR="003D14AA" w:rsidRPr="0013733E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13733E">
              <w:rPr>
                <w:rFonts w:ascii="Times New Roman" w:hAnsi="Times New Roman"/>
                <w:szCs w:val="20"/>
              </w:rPr>
              <w:t xml:space="preserve"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 выявляют ошибки и активно помогают в их исправлении.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84BA6" w14:textId="77777777" w:rsidR="003D14AA" w:rsidRPr="0013733E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13733E">
              <w:rPr>
                <w:rFonts w:ascii="Times New Roman" w:hAnsi="Times New Roman"/>
                <w:szCs w:val="20"/>
              </w:rPr>
              <w:t>Контроль техники комбинаций  на брусьях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B2175" w14:textId="77777777" w:rsidR="003D14AA" w:rsidRPr="0013733E" w:rsidRDefault="003D14AA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 w:rsidRPr="0013733E">
              <w:rPr>
                <w:rFonts w:ascii="Times New Roman" w:hAnsi="Times New Roman"/>
                <w:szCs w:val="20"/>
              </w:rPr>
              <w:t>Гимнастические брусья.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4C9B" w14:textId="77777777" w:rsidR="003D14AA" w:rsidRPr="0013733E" w:rsidRDefault="003D14AA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3D14AA" w:rsidRPr="00DF0B76" w14:paraId="59479176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EF84D" w14:textId="77777777" w:rsidR="003D14AA" w:rsidRPr="0013733E" w:rsidRDefault="003D14AA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885A0" w14:textId="77777777" w:rsidR="003D14AA" w:rsidRPr="0013733E" w:rsidRDefault="003D14AA" w:rsidP="001D5873">
            <w:pPr>
              <w:autoSpaceDE w:val="0"/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13733E">
              <w:rPr>
                <w:rFonts w:ascii="Times New Roman" w:hAnsi="Times New Roman"/>
                <w:szCs w:val="20"/>
              </w:rPr>
              <w:t>Ритмическая гимнастика</w:t>
            </w:r>
            <w:r>
              <w:rPr>
                <w:rFonts w:ascii="Times New Roman" w:hAnsi="Times New Roman"/>
                <w:szCs w:val="20"/>
              </w:rPr>
              <w:t>.</w:t>
            </w:r>
            <w:r w:rsidRPr="0013733E">
              <w:rPr>
                <w:rFonts w:ascii="Times New Roman" w:eastAsia="Times New Roman CYR" w:hAnsi="Times New Roman" w:cs="Times New Roman CYR"/>
                <w:szCs w:val="20"/>
              </w:rPr>
              <w:t xml:space="preserve"> Танцевальные шаги (мягкий шаг, высокий шаг, приставной) Комбинации изученных шагов. Комплекс утренней ритмической гимнастики. Упражнения на развитие координации.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B3B4C" w14:textId="77777777" w:rsidR="003D14AA" w:rsidRPr="0013733E" w:rsidRDefault="003D14AA" w:rsidP="001D5873">
            <w:pPr>
              <w:pStyle w:val="dash041e005f0431005f044b005f0447005f043d005f044b005f0439"/>
              <w:autoSpaceDE w:val="0"/>
              <w:snapToGrid w:val="0"/>
              <w:ind w:right="-57"/>
              <w:rPr>
                <w:rFonts w:ascii="Times New Roman" w:hAnsi="Times New Roman" w:cs="Times New Roman"/>
                <w:szCs w:val="20"/>
              </w:rPr>
            </w:pPr>
            <w:r w:rsidRPr="0013733E">
              <w:rPr>
                <w:rFonts w:ascii="Times New Roman" w:hAnsi="Times New Roman" w:cs="Times New Roman"/>
                <w:szCs w:val="20"/>
              </w:rPr>
              <w:t xml:space="preserve">Самостоятельно осваивают упражнения ритмической гимнастики, составляют их них комбинации и выполняют под музыкальное сопровождение.    В случае появления ошибок умеют их исправлять. Соблюдают правила техники безопасности.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E82DE" w14:textId="77777777" w:rsidR="003D14AA" w:rsidRPr="0013733E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13733E">
              <w:rPr>
                <w:rFonts w:ascii="Times New Roman" w:hAnsi="Times New Roman"/>
                <w:szCs w:val="20"/>
              </w:rPr>
              <w:t>Контроль техники выполнения танцевальных упражнений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F3139" w14:textId="77777777" w:rsidR="003D14AA" w:rsidRPr="0013733E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13733E">
              <w:rPr>
                <w:rFonts w:ascii="Times New Roman" w:hAnsi="Times New Roman"/>
                <w:szCs w:val="20"/>
              </w:rPr>
              <w:t>Компьютер,  диски с музыкальным сопровождением.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48DA" w14:textId="77777777" w:rsidR="003D14AA" w:rsidRPr="0013733E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</w:tr>
      <w:tr w:rsidR="0042656E" w:rsidRPr="00DF0B76" w14:paraId="1B59D62E" w14:textId="77777777" w:rsidTr="0042656E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43389" w14:textId="77777777" w:rsidR="0042656E" w:rsidRDefault="0042656E" w:rsidP="00FE53EF">
            <w:pPr>
              <w:snapToGrid w:val="0"/>
              <w:ind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Знания о физической культуре (2</w:t>
            </w:r>
            <w:r w:rsidRPr="008E4A2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а</w:t>
            </w:r>
            <w:r w:rsidRPr="008E4A20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3D14AA" w:rsidRPr="00DF0B76" w14:paraId="6E4EA502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A5A28" w14:textId="77777777" w:rsidR="003D14AA" w:rsidRPr="0013733E" w:rsidRDefault="003D14AA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19A41" w14:textId="77777777" w:rsidR="003D14AA" w:rsidRPr="00505E18" w:rsidRDefault="003D14AA" w:rsidP="00A20D29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505E18">
              <w:rPr>
                <w:rFonts w:ascii="Times New Roman" w:eastAsia="Times New Roman" w:hAnsi="Times New Roman"/>
                <w:szCs w:val="20"/>
              </w:rPr>
              <w:t xml:space="preserve">Восстановительный массаж, его роль и значение в укреплении здоровья человека. Техника выполнения простейших приемов  массажа на отдельных участках тела (поглаживание, растирание, разминание). Правила проведения сеансов массажа и гигиенические требования к ним.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794C3" w14:textId="77777777" w:rsidR="003D14AA" w:rsidRPr="00505E18" w:rsidRDefault="003D14AA" w:rsidP="00A20D29">
            <w:pPr>
              <w:pStyle w:val="dash041e005f0431005f044b005f0447005f043d005f044b005f0439"/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505E18">
              <w:rPr>
                <w:rFonts w:ascii="Times New Roman" w:eastAsia="Times New Roman" w:hAnsi="Times New Roman"/>
                <w:szCs w:val="20"/>
              </w:rPr>
              <w:t xml:space="preserve"> Характеризуют основные приемы массажа, знакомятся с техникой простейших приемов (поглаживание, растирание, разминание), проводят самостоятельные сеансы.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30549" w14:textId="77777777" w:rsidR="003D14AA" w:rsidRPr="00505E18" w:rsidRDefault="003D14AA" w:rsidP="00A20D29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505E18">
              <w:rPr>
                <w:rFonts w:ascii="Times New Roman" w:eastAsia="Times New Roman" w:hAnsi="Times New Roman"/>
                <w:szCs w:val="20"/>
              </w:rPr>
              <w:t xml:space="preserve">Контроль техники выполнения  простейших приемов массажа.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E9284" w14:textId="77777777" w:rsidR="003D14AA" w:rsidRPr="00505E18" w:rsidRDefault="003D14AA" w:rsidP="00A20D29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505E18">
              <w:rPr>
                <w:rFonts w:ascii="Times New Roman" w:eastAsia="Times New Roman" w:hAnsi="Times New Roman"/>
                <w:szCs w:val="20"/>
              </w:rPr>
              <w:t>Компьютер, экран, проектор, учебная презентация, видеоролики.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B95B" w14:textId="77777777" w:rsidR="003D14AA" w:rsidRPr="00505E18" w:rsidRDefault="003D14AA" w:rsidP="00A20D29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3D14AA" w:rsidRPr="00DF0B76" w14:paraId="1A8F24C7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2C78" w14:textId="77777777" w:rsidR="003D14AA" w:rsidRDefault="003D14AA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FE36B" w14:textId="77777777" w:rsidR="003D14AA" w:rsidRPr="00FC3E4B" w:rsidRDefault="003D14AA" w:rsidP="00A20D29">
            <w:pPr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FC3E4B">
              <w:rPr>
                <w:rFonts w:ascii="Times New Roman" w:hAnsi="Times New Roman"/>
                <w:szCs w:val="20"/>
              </w:rPr>
              <w:t>Закаливание организма способами принятия воздушных и солнечных ванн, купания. Правила безопасности и гигиенические требования во время закаливающих процедур. Обтирание, обли</w:t>
            </w:r>
            <w:r>
              <w:rPr>
                <w:rFonts w:ascii="Times New Roman" w:hAnsi="Times New Roman"/>
                <w:szCs w:val="20"/>
              </w:rPr>
              <w:t>вание водой.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441F6" w14:textId="77777777" w:rsidR="003D14AA" w:rsidRPr="00FC3E4B" w:rsidRDefault="003D14AA" w:rsidP="00A20D29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 w:cs="Times New Roman"/>
                <w:szCs w:val="20"/>
              </w:rPr>
            </w:pPr>
            <w:r w:rsidRPr="00FC3E4B">
              <w:rPr>
                <w:rFonts w:ascii="Times New Roman" w:hAnsi="Times New Roman"/>
                <w:szCs w:val="20"/>
              </w:rPr>
              <w:t xml:space="preserve">Определяют дозировку температурных режимов для закаливающих процедур, руководствуются правилами безопасности при их проведении.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335CA" w14:textId="77777777" w:rsidR="003D14AA" w:rsidRPr="00FC3E4B" w:rsidRDefault="003D14AA" w:rsidP="00A20D29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33B6E" w14:textId="77777777" w:rsidR="003D14AA" w:rsidRPr="00FC3E4B" w:rsidRDefault="003D14AA" w:rsidP="00A20D29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FC3E4B">
              <w:rPr>
                <w:rFonts w:ascii="Times New Roman" w:hAnsi="Times New Roman"/>
                <w:szCs w:val="20"/>
              </w:rPr>
              <w:t>Компьютер, проектор, экран, учебная презентация.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DBE0" w14:textId="77777777" w:rsidR="003D14AA" w:rsidRPr="00FC3E4B" w:rsidRDefault="003D14AA" w:rsidP="00A20D29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</w:tr>
      <w:tr w:rsidR="0042656E" w:rsidRPr="00DF0B76" w14:paraId="2D186ED4" w14:textId="77777777" w:rsidTr="0042656E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29846" w14:textId="77777777" w:rsidR="0042656E" w:rsidRPr="00FE53EF" w:rsidRDefault="0042656E" w:rsidP="00FE53EF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53EF">
              <w:rPr>
                <w:rFonts w:ascii="Times New Roman" w:hAnsi="Times New Roman" w:cs="Times New Roman"/>
                <w:b/>
                <w:sz w:val="22"/>
                <w:szCs w:val="22"/>
              </w:rPr>
              <w:t>Волейбол (6 часов)</w:t>
            </w:r>
          </w:p>
        </w:tc>
      </w:tr>
      <w:tr w:rsidR="003D14AA" w:rsidRPr="00DF0B76" w14:paraId="7C4FD503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073BD" w14:textId="77777777" w:rsidR="003D14AA" w:rsidRPr="007C01B5" w:rsidRDefault="003D14AA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4EBE6" w14:textId="77777777" w:rsidR="003D14AA" w:rsidRPr="000C3907" w:rsidRDefault="003D14AA" w:rsidP="00A20D29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0C3907">
              <w:rPr>
                <w:rFonts w:ascii="Times New Roman" w:eastAsia="Times New Roman" w:hAnsi="Times New Roman"/>
                <w:szCs w:val="20"/>
              </w:rPr>
              <w:t>Перемещения в стойке игрока приставными, крестными шагами, спиной вперёд. Передача мяча двумя руками сверху после собственного подбрасывания. Приём и передача мяча, наброшенного партнёром, двумя руками сверху.  Круговая эстафета с мячами. Инструктаж по технике безопасности на уроках волейбола.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A844D" w14:textId="77777777" w:rsidR="003D14AA" w:rsidRPr="000C3907" w:rsidRDefault="003D14AA" w:rsidP="00A20D29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</w:pPr>
            <w:r w:rsidRPr="000C3907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  <w:p w14:paraId="3F524079" w14:textId="77777777" w:rsidR="003D14AA" w:rsidRPr="000C3907" w:rsidRDefault="003D14AA" w:rsidP="00A20D29">
            <w:pPr>
              <w:ind w:right="-57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03085" w14:textId="77777777" w:rsidR="003D14AA" w:rsidRPr="000C3907" w:rsidRDefault="003D14AA" w:rsidP="00A20D29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23648" w14:textId="77777777" w:rsidR="003D14AA" w:rsidRPr="000C3907" w:rsidRDefault="003D14AA" w:rsidP="00A20D29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Волейбольная сетка, волейбольные мячи, свисток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4B70" w14:textId="77777777" w:rsidR="003D14AA" w:rsidRDefault="003D14AA" w:rsidP="00A20D29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3D14AA" w:rsidRPr="00DF0B76" w14:paraId="66C2CB4D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BBF51" w14:textId="77777777" w:rsidR="003D14AA" w:rsidRPr="007C01B5" w:rsidRDefault="003D14AA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73734" w14:textId="77777777" w:rsidR="003D14AA" w:rsidRPr="000C3907" w:rsidRDefault="003D14AA" w:rsidP="00A20D29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0C3907">
              <w:rPr>
                <w:rFonts w:ascii="Times New Roman" w:eastAsia="Times New Roman" w:hAnsi="Times New Roman"/>
                <w:szCs w:val="20"/>
              </w:rPr>
              <w:t>Перемещения в высокой, средней, низкой стойке волейболиста.  Приём и передача двумя руками сверху в парах (в опорном положении).  Приём и передача двумя руками сверху в парах на количество передач. Игра в волейбол по упрощённым правилам: место подачи приближено, допускается ловля трудных мячей с последующей передачей после собственного подбрасывания.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DA93F" w14:textId="77777777" w:rsidR="003D14AA" w:rsidRPr="000C3907" w:rsidRDefault="003D14AA" w:rsidP="00A20D29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</w:pPr>
            <w:r w:rsidRPr="000C3907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2AA2E" w14:textId="77777777" w:rsidR="003D14AA" w:rsidRPr="000C3907" w:rsidRDefault="003D14AA" w:rsidP="00A20D29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78DCF" w14:textId="77777777" w:rsidR="003D14AA" w:rsidRPr="000C3907" w:rsidRDefault="003D14AA" w:rsidP="00A20D29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Волейбольная сетка, волейбольные мячи, свисток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3C01" w14:textId="77777777" w:rsidR="003D14AA" w:rsidRDefault="003D14AA" w:rsidP="00A20D29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3D14AA" w:rsidRPr="00DF0B76" w14:paraId="4E32DE98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E3A1D" w14:textId="77777777" w:rsidR="003D14AA" w:rsidRPr="007C01B5" w:rsidRDefault="003D14AA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84F05" w14:textId="77777777" w:rsidR="003D14AA" w:rsidRPr="001D3AA1" w:rsidRDefault="003D14AA" w:rsidP="00A20D29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1D3AA1">
              <w:rPr>
                <w:rFonts w:ascii="Times New Roman" w:eastAsia="Times New Roman" w:hAnsi="Times New Roman"/>
                <w:szCs w:val="20"/>
              </w:rPr>
              <w:t>Специальные беговые и прыжковые упражнения. Приём и передача двумя руками сверху в парах.  Приём и отбивание двумя руками снизу мяча наброшенного партнёром с расстояния 4-6 м. Приём и передача мяча двумя руками снизу в парах. Игра в волейбол по упрощённым правилам.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C162F" w14:textId="77777777" w:rsidR="003D14AA" w:rsidRPr="001D3AA1" w:rsidRDefault="003D14AA" w:rsidP="00A20D29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</w:pPr>
            <w:r w:rsidRPr="001D3AA1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BD8BA" w14:textId="77777777" w:rsidR="003D14AA" w:rsidRPr="007C01B5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60E45" w14:textId="77777777" w:rsidR="003D14AA" w:rsidRPr="000C3907" w:rsidRDefault="003D14AA" w:rsidP="00A20D29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Волейбольная сетка, волейбольные мячи, свисток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3779" w14:textId="77777777" w:rsidR="003D14AA" w:rsidRDefault="003D14AA" w:rsidP="00A20D29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3D14AA" w:rsidRPr="00DF0B76" w14:paraId="5B8311D9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24B8F" w14:textId="77777777" w:rsidR="003D14AA" w:rsidRPr="007C01B5" w:rsidRDefault="003D14AA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9545C" w14:textId="77777777" w:rsidR="003D14AA" w:rsidRPr="00CD78E3" w:rsidRDefault="003D14AA" w:rsidP="00A20D29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CD78E3">
              <w:rPr>
                <w:rFonts w:ascii="Times New Roman" w:eastAsia="Times New Roman" w:hAnsi="Times New Roman"/>
                <w:szCs w:val="20"/>
              </w:rPr>
              <w:t>Эстафета «Бег с кувырками». Приём и передача двумя руками сверху в парах.  Приём и передача мяча двумя руками снизу в парах. Передача мяча над собой стоя на месте и после отскока от пола. Передача мяча сверху двумя руками над собой - партнёру. Нижняя прямая подача  в стену. Нижняя прямая подача в парах через ширину площадки. Нижняя прямая подача через сетку с лицевой линии. Игра в волейбол по упрощённым правилам.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63C16" w14:textId="77777777" w:rsidR="003D14AA" w:rsidRPr="00CD78E3" w:rsidRDefault="003D14AA" w:rsidP="00A20D29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</w:pPr>
            <w:r w:rsidRPr="00CD78E3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C230E" w14:textId="77777777" w:rsidR="003D14AA" w:rsidRPr="007C01B5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9D515" w14:textId="77777777" w:rsidR="003D14AA" w:rsidRPr="000C3907" w:rsidRDefault="003D14AA" w:rsidP="00A20D29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Волейбольная сетка, волейбольные мячи, свисток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705B" w14:textId="77777777" w:rsidR="003D14AA" w:rsidRDefault="003D14AA" w:rsidP="00A20D29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C7DC0" w:rsidRPr="00DF0B76" w14:paraId="4672FD08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093EA" w14:textId="77777777" w:rsidR="007C7DC0" w:rsidRDefault="007C7DC0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748EF" w14:textId="77777777" w:rsidR="007C7DC0" w:rsidRPr="007C7DC0" w:rsidRDefault="007C7DC0" w:rsidP="007C7DC0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  <w:r w:rsidRPr="007C7DC0">
              <w:rPr>
                <w:rFonts w:ascii="Times New Roman" w:eastAsia="Times New Roman" w:hAnsi="Times New Roman"/>
                <w:szCs w:val="20"/>
              </w:rPr>
              <w:t>Перемещение вдоль сетки приставными шагами с имитацией блокирования. Приём и передача двумя руками сверху и снизу в парах стоя на месте и с перемещениями. Нападающий удар по мячу находящемуся на руке или закреплённому в держателе. Прямой нападающий удар после набрасывании мяча партнёром. Нижняя прямая подача. Игра в волейбол по упрощённым правилам.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5B2E5" w14:textId="77777777" w:rsidR="007C7DC0" w:rsidRPr="007C7DC0" w:rsidRDefault="007C7DC0" w:rsidP="007C7DC0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</w:pPr>
            <w:r w:rsidRPr="007C7DC0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CCC43" w14:textId="77777777" w:rsidR="007C7DC0" w:rsidRPr="007C7DC0" w:rsidRDefault="007C7DC0" w:rsidP="007C7DC0">
            <w:pPr>
              <w:snapToGrid w:val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514B6" w14:textId="77777777" w:rsidR="007C7DC0" w:rsidRPr="000C3907" w:rsidRDefault="007C7DC0" w:rsidP="00C81275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Волейбольная сетка, волейбольные мячи, свисток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52F3" w14:textId="77777777" w:rsidR="007C7DC0" w:rsidRDefault="007C7DC0" w:rsidP="00A20D29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3D14AA" w:rsidRPr="00DF0B76" w14:paraId="25C59567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2040E" w14:textId="77777777" w:rsidR="003D14AA" w:rsidRPr="007C01B5" w:rsidRDefault="003D14AA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2795B" w14:textId="77777777" w:rsidR="003D14AA" w:rsidRPr="00CD78E3" w:rsidRDefault="003D14AA" w:rsidP="00A20D29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CD78E3">
              <w:rPr>
                <w:rFonts w:ascii="Times New Roman" w:eastAsia="Times New Roman" w:hAnsi="Times New Roman"/>
                <w:szCs w:val="20"/>
              </w:rPr>
              <w:t xml:space="preserve">Приём и передача двумя руками сверху и снизу в парах. Передача мяча сверху двумя руками над собой - партнёру. Два шага разбега для нападающего удара  с выпрыгиванием и мягким приземлением. Метание малого мяча через сетку </w:t>
            </w:r>
            <w:r w:rsidRPr="00CD78E3">
              <w:rPr>
                <w:rFonts w:ascii="Times New Roman" w:eastAsia="Times New Roman" w:hAnsi="Times New Roman"/>
                <w:szCs w:val="20"/>
                <w:lang w:val="en-US"/>
              </w:rPr>
              <w:t>h</w:t>
            </w:r>
            <w:r w:rsidRPr="00CD78E3">
              <w:rPr>
                <w:rFonts w:ascii="Times New Roman" w:eastAsia="Times New Roman" w:hAnsi="Times New Roman"/>
                <w:szCs w:val="20"/>
              </w:rPr>
              <w:t xml:space="preserve">=180 см. Нападающий удар по мячу находящемуся </w:t>
            </w:r>
            <w:r>
              <w:rPr>
                <w:rFonts w:ascii="Times New Roman" w:eastAsia="Times New Roman" w:hAnsi="Times New Roman"/>
                <w:szCs w:val="20"/>
              </w:rPr>
              <w:t>на руке</w:t>
            </w:r>
            <w:r w:rsidRPr="00CD78E3">
              <w:rPr>
                <w:rFonts w:ascii="Times New Roman" w:eastAsia="Times New Roman" w:hAnsi="Times New Roman"/>
                <w:szCs w:val="20"/>
              </w:rPr>
              <w:t xml:space="preserve">.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683F5" w14:textId="77777777" w:rsidR="003D14AA" w:rsidRPr="00CD78E3" w:rsidRDefault="003D14AA" w:rsidP="00A20D29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</w:pPr>
            <w:r w:rsidRPr="00CD78E3">
              <w:rPr>
                <w:rStyle w:val="dash041e005f0431005f044b005f0447005f043d005f044b005f0439005f005fchar1char1"/>
                <w:rFonts w:eastAsia="Times New Roman"/>
                <w:sz w:val="20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11710" w14:textId="77777777" w:rsidR="003D14AA" w:rsidRPr="007C01B5" w:rsidRDefault="007C7DC0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7C7DC0">
              <w:rPr>
                <w:rFonts w:ascii="Times New Roman" w:eastAsia="Times New Roman" w:hAnsi="Times New Roman"/>
                <w:szCs w:val="20"/>
              </w:rPr>
              <w:t>Контроль техники прямого нападающего удара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E781C" w14:textId="77777777" w:rsidR="003D14AA" w:rsidRPr="000C3907" w:rsidRDefault="003D14AA" w:rsidP="00A20D29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Волейбольная сетка, волейбольные мячи, свисток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A5F6" w14:textId="77777777" w:rsidR="003D14AA" w:rsidRDefault="003D14AA" w:rsidP="00A20D29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42656E" w:rsidRPr="00DF0B76" w14:paraId="54B5ECEE" w14:textId="77777777" w:rsidTr="0042656E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14B63" w14:textId="77777777" w:rsidR="0042656E" w:rsidRPr="000038CA" w:rsidRDefault="0042656E" w:rsidP="00FE53EF">
            <w:pPr>
              <w:snapToGrid w:val="0"/>
              <w:ind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38CA">
              <w:rPr>
                <w:rFonts w:ascii="Times New Roman" w:hAnsi="Times New Roman"/>
                <w:b/>
                <w:bCs/>
                <w:sz w:val="22"/>
                <w:szCs w:val="22"/>
              </w:rPr>
              <w:t>Способы двигательной (физкультурной) деятельности (1 час)</w:t>
            </w:r>
          </w:p>
        </w:tc>
      </w:tr>
      <w:tr w:rsidR="003D14AA" w:rsidRPr="00DF0B76" w14:paraId="0206733B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F49BD" w14:textId="77777777" w:rsidR="003D14AA" w:rsidRDefault="003D14AA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CCB5A" w14:textId="77777777" w:rsidR="003D14AA" w:rsidRPr="00563B87" w:rsidRDefault="003D14AA" w:rsidP="00A20D29">
            <w:pPr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563B87">
              <w:rPr>
                <w:rFonts w:ascii="Times New Roman" w:eastAsia="Times New Roman CYR" w:hAnsi="Times New Roman" w:cs="Times New Roman CYR"/>
                <w:szCs w:val="20"/>
              </w:rPr>
              <w:t>Спортивная подготовка как система регулярных тренировочных занятий для повышения спортивного результата, как средство всестороннего и гармоничного физического соверше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нствова</w:t>
            </w:r>
            <w:r w:rsidRPr="00563B87">
              <w:rPr>
                <w:rFonts w:ascii="Times New Roman" w:eastAsia="Times New Roman CYR" w:hAnsi="Times New Roman" w:cs="Times New Roman CYR"/>
                <w:szCs w:val="20"/>
              </w:rPr>
              <w:t>ния.  Комплекс упражнений для укрепления мышц стопы. Комплекс упражнений для развития выносливости.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2008E" w14:textId="77777777" w:rsidR="003D14AA" w:rsidRPr="00563B87" w:rsidRDefault="003D14AA" w:rsidP="00A20D29">
            <w:pPr>
              <w:pStyle w:val="dash041e005f0431005f044b005f0447005f043d005f044b005f0439"/>
              <w:autoSpaceDE w:val="0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563B87">
              <w:rPr>
                <w:rFonts w:ascii="Times New Roman" w:hAnsi="Times New Roman"/>
                <w:szCs w:val="20"/>
              </w:rPr>
              <w:t>Раскрывают понятие спортивной подготовки, характеризуют ее отличия от физической и технической подготовки. Разучивают комплекс упражнений для укрепления мышц стопы, исправляют ошибки в технике выполнения упражнений. Разучивают упражнения для развития выносливости, предупреждают появление ошибок. Из разученных упражнений составляют комплекс упражнений. Выполняют разученный комплекс упражнений для развития выносливости. Оценивают выносливость  по приведенным показателям.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C1EA7" w14:textId="77777777" w:rsidR="003D14AA" w:rsidRPr="00563B87" w:rsidRDefault="003D14AA" w:rsidP="00A20D29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0C90D" w14:textId="77777777" w:rsidR="003D14AA" w:rsidRPr="00563B87" w:rsidRDefault="003D14AA" w:rsidP="00A20D29">
            <w:pPr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F680" w14:textId="77777777" w:rsidR="003D14AA" w:rsidRPr="00563B87" w:rsidRDefault="003D14AA" w:rsidP="00A20D29">
            <w:pPr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</w:p>
        </w:tc>
      </w:tr>
      <w:tr w:rsidR="0042656E" w:rsidRPr="00DF0B76" w14:paraId="4BA42740" w14:textId="77777777" w:rsidTr="0042656E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F531C" w14:textId="77777777" w:rsidR="0042656E" w:rsidRDefault="0042656E" w:rsidP="00FE53EF">
            <w:pPr>
              <w:pStyle w:val="dash041e005f0431005f044b005f0447005f043d005f044b005f0439"/>
              <w:snapToGrid w:val="0"/>
              <w:ind w:right="-57" w:firstLine="2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Лыжные гонки (12</w:t>
            </w:r>
            <w:r w:rsidRPr="000038C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ов</w:t>
            </w:r>
            <w:r w:rsidRPr="000038CA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3D14AA" w:rsidRPr="00DF0B76" w14:paraId="5400BAE2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29711" w14:textId="77777777" w:rsidR="003D14AA" w:rsidRPr="007C01B5" w:rsidRDefault="003D14AA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A58B0" w14:textId="77777777" w:rsidR="003D14AA" w:rsidRPr="007C01B5" w:rsidRDefault="003D14AA" w:rsidP="001D5873">
            <w:pPr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7C01B5">
              <w:rPr>
                <w:rFonts w:ascii="Times New Roman" w:eastAsia="Times New Roman CYR" w:hAnsi="Times New Roman" w:cs="Times New Roman CYR"/>
                <w:szCs w:val="20"/>
              </w:rPr>
              <w:t>Первая помощь и самопомощь во время занятий лыжной подготовкой. Причины возникновения травм и повреждений. Подбор лыжного инвентаря. Оздоровительное значение передвижения на лыжах. Зимние олимпийские игры в Сочи.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95F56" w14:textId="77777777" w:rsidR="003D14AA" w:rsidRPr="007C01B5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7C01B5">
              <w:rPr>
                <w:rFonts w:ascii="Times New Roman" w:eastAsia="Times New Roman CYR" w:hAnsi="Times New Roman" w:cs="Times New Roman CYR"/>
                <w:szCs w:val="20"/>
              </w:rPr>
              <w:t>В парах с одноклассниками тренируются в наложении повязок, переноске пострадавших. Подбирают лыжный инвентарь.  Раскрывают значение занятий по лыжной подготовке для укрепления здоровья, основных систем организма и для развития физических способностей. Знакомятся с видами спорта входящими в зимние олимпийские игры. Соблюдают правила техники безопасности.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B2268" w14:textId="77777777" w:rsidR="003D14AA" w:rsidRPr="007C01B5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3EA83" w14:textId="77777777" w:rsidR="003D14AA" w:rsidRPr="007C01B5" w:rsidRDefault="003D14AA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 w:rsidRPr="007C01B5">
              <w:rPr>
                <w:rFonts w:ascii="Times New Roman" w:hAnsi="Times New Roman"/>
                <w:szCs w:val="20"/>
              </w:rPr>
              <w:t>Компьютер, проектор, экран, лыжи, палки, ботинки, учебная презентация.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A00C" w14:textId="77777777" w:rsidR="003D14AA" w:rsidRPr="007C01B5" w:rsidRDefault="003D14AA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3D14AA" w:rsidRPr="00DF0B76" w14:paraId="796B2D33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E57BA" w14:textId="77777777" w:rsidR="003D14AA" w:rsidRPr="007C01B5" w:rsidRDefault="003D14AA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85C6E" w14:textId="77777777" w:rsidR="003D14AA" w:rsidRPr="007C01B5" w:rsidRDefault="003D14AA" w:rsidP="001D5873">
            <w:pPr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7C01B5">
              <w:rPr>
                <w:rFonts w:ascii="Times New Roman" w:eastAsia="Times New Roman CYR" w:hAnsi="Times New Roman" w:cs="Times New Roman CYR"/>
                <w:szCs w:val="20"/>
              </w:rPr>
              <w:t>Виды лыжного спорта. Упражнения на технику скользящего шага без палок и с палками.  Самонаблюдение за индивидуальными показателями физической подготовленности.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EA3FA" w14:textId="77777777" w:rsidR="003D14AA" w:rsidRPr="007C01B5" w:rsidRDefault="003D14AA" w:rsidP="007C01B5">
            <w:pPr>
              <w:pStyle w:val="dash041e005f0431005f044b005f0447005f043d005f044b005f0439"/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7C01B5">
              <w:rPr>
                <w:rFonts w:ascii="Times New Roman" w:eastAsia="Times New Roman CYR" w:hAnsi="Times New Roman" w:cs="Times New Roman CYR"/>
                <w:szCs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Подбирают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 xml:space="preserve">  упражнения для физкультурно-</w:t>
            </w:r>
            <w:r w:rsidRPr="007C01B5">
              <w:rPr>
                <w:rFonts w:ascii="Times New Roman" w:eastAsia="Times New Roman CYR" w:hAnsi="Times New Roman" w:cs="Times New Roman CYR"/>
                <w:szCs w:val="20"/>
              </w:rPr>
              <w:t>оздоровительных занятий, определяют последовательность их выполнения и дозировку.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59A9E" w14:textId="77777777" w:rsidR="003D14AA" w:rsidRPr="007C01B5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96F59" w14:textId="77777777" w:rsidR="003D14AA" w:rsidRPr="007C01B5" w:rsidRDefault="003D14AA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 w:rsidRPr="007C01B5">
              <w:rPr>
                <w:rFonts w:ascii="Times New Roman" w:hAnsi="Times New Roman"/>
                <w:szCs w:val="20"/>
              </w:rPr>
              <w:t>Лыжи, палки, ботинки.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7BE8" w14:textId="77777777" w:rsidR="003D14AA" w:rsidRPr="007C01B5" w:rsidRDefault="003D14AA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3D14AA" w:rsidRPr="00DF0B76" w14:paraId="0AF45C2D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1E707" w14:textId="77777777" w:rsidR="003D14AA" w:rsidRPr="007C01B5" w:rsidRDefault="003D14AA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8C7CC" w14:textId="77777777" w:rsidR="003D14AA" w:rsidRPr="007C01B5" w:rsidRDefault="003D14AA" w:rsidP="001D5873">
            <w:pPr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7C01B5">
              <w:rPr>
                <w:rFonts w:ascii="Times New Roman" w:eastAsia="Times New Roman CYR" w:hAnsi="Times New Roman" w:cs="Times New Roman CYR"/>
                <w:szCs w:val="20"/>
              </w:rPr>
              <w:t>Прохождение дистанции  1 км. Техника  попеременного двухшажного хода. Лыжные эстафеты. Субъективные и объективные показатели самочувствия. Упражнения на развитие быстроты.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57ED5" w14:textId="77777777" w:rsidR="003D14AA" w:rsidRPr="007C01B5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7C01B5">
              <w:rPr>
                <w:rFonts w:ascii="Times New Roman" w:eastAsia="Times New Roman CYR" w:hAnsi="Times New Roman" w:cs="Times New Roman CYR"/>
                <w:szCs w:val="20"/>
              </w:rPr>
              <w:t xml:space="preserve">Описывают технику изучаемых 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лыжных ходов, осваивают их само</w:t>
            </w:r>
            <w:r w:rsidRPr="007C01B5">
              <w:rPr>
                <w:rFonts w:ascii="Times New Roman" w:eastAsia="Times New Roman CYR" w:hAnsi="Times New Roman" w:cs="Times New Roman CYR"/>
                <w:szCs w:val="20"/>
              </w:rPr>
              <w:t>стоятельно, выявляя и устран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яя типичные ошибки. Взаимодейст</w:t>
            </w:r>
            <w:r w:rsidRPr="007C01B5">
              <w:rPr>
                <w:rFonts w:ascii="Times New Roman" w:eastAsia="Times New Roman CYR" w:hAnsi="Times New Roman" w:cs="Times New Roman CYR"/>
                <w:szCs w:val="20"/>
              </w:rPr>
              <w:t>вуют со сверстниками в процессе совместного освоения техники лыжных ходов и эстафет,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F5AD2" w14:textId="77777777" w:rsidR="003D14AA" w:rsidRPr="007C01B5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BC88F" w14:textId="77777777" w:rsidR="003D14AA" w:rsidRPr="007C01B5" w:rsidRDefault="003D14AA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 w:rsidRPr="007C01B5">
              <w:rPr>
                <w:rFonts w:ascii="Times New Roman" w:hAnsi="Times New Roman"/>
                <w:szCs w:val="20"/>
              </w:rPr>
              <w:t>Лыжи, палки, ботинки.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FE7A" w14:textId="77777777" w:rsidR="003D14AA" w:rsidRPr="007C01B5" w:rsidRDefault="003D14AA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3D14AA" w:rsidRPr="00DF0B76" w14:paraId="67D54C25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0D342" w14:textId="77777777" w:rsidR="003D14AA" w:rsidRPr="007C01B5" w:rsidRDefault="003D14AA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56B8E" w14:textId="77777777" w:rsidR="003D14AA" w:rsidRPr="007C01B5" w:rsidRDefault="003D14AA" w:rsidP="001D5873">
            <w:pPr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7C01B5">
              <w:rPr>
                <w:rFonts w:ascii="Times New Roman" w:eastAsia="Times New Roman CYR" w:hAnsi="Times New Roman" w:cs="Times New Roman CYR"/>
                <w:szCs w:val="20"/>
              </w:rPr>
              <w:t>Техника одновременного бесшажного хода. Прохождение дистанции 1,5км  изученными  ходами. Эстафета. Упражнения на развитие быстроты.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C2BF6" w14:textId="77777777" w:rsidR="003D14AA" w:rsidRPr="007C01B5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7C01B5">
              <w:rPr>
                <w:rFonts w:ascii="Times New Roman" w:eastAsia="Times New Roman CYR" w:hAnsi="Times New Roman" w:cs="Times New Roman CYR"/>
                <w:szCs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Применяют правила подбора одежды для занятий лыжной подготовкой.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F3C22" w14:textId="77777777" w:rsidR="003D14AA" w:rsidRPr="007C01B5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7C01B5">
              <w:rPr>
                <w:rFonts w:ascii="Times New Roman" w:hAnsi="Times New Roman"/>
                <w:szCs w:val="20"/>
              </w:rPr>
              <w:t>Контроль техники попере</w:t>
            </w:r>
            <w:r>
              <w:rPr>
                <w:rFonts w:ascii="Times New Roman" w:hAnsi="Times New Roman"/>
                <w:szCs w:val="20"/>
              </w:rPr>
              <w:t>мен</w:t>
            </w:r>
            <w:r w:rsidR="00333874">
              <w:rPr>
                <w:rFonts w:ascii="Times New Roman" w:hAnsi="Times New Roman"/>
                <w:szCs w:val="20"/>
              </w:rPr>
              <w:t>ного двух</w:t>
            </w:r>
            <w:r w:rsidRPr="007C01B5">
              <w:rPr>
                <w:rFonts w:ascii="Times New Roman" w:hAnsi="Times New Roman"/>
                <w:szCs w:val="20"/>
              </w:rPr>
              <w:t>шажного хода.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2ADEE" w14:textId="77777777" w:rsidR="003D14AA" w:rsidRPr="007C01B5" w:rsidRDefault="003D14AA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 w:rsidRPr="007C01B5">
              <w:rPr>
                <w:rFonts w:ascii="Times New Roman" w:hAnsi="Times New Roman"/>
                <w:szCs w:val="20"/>
              </w:rPr>
              <w:t>Лыжи, палки, ботинки.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6B8A" w14:textId="77777777" w:rsidR="003D14AA" w:rsidRPr="007C01B5" w:rsidRDefault="003D14AA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3D14AA" w:rsidRPr="00DF0B76" w14:paraId="7430864E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71E6D" w14:textId="77777777" w:rsidR="003D14AA" w:rsidRPr="007C01B5" w:rsidRDefault="003D14AA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72685" w14:textId="77777777" w:rsidR="003D14AA" w:rsidRPr="007C01B5" w:rsidRDefault="003D14AA" w:rsidP="001D5873">
            <w:pPr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7C01B5">
              <w:rPr>
                <w:rFonts w:ascii="Times New Roman" w:eastAsia="Times New Roman CYR" w:hAnsi="Times New Roman" w:cs="Times New Roman CYR"/>
                <w:szCs w:val="20"/>
              </w:rPr>
              <w:t>Прохождение дистанции 2 км.</w:t>
            </w:r>
          </w:p>
          <w:p w14:paraId="044D9DF4" w14:textId="77777777" w:rsidR="003D14AA" w:rsidRPr="007C01B5" w:rsidRDefault="003D14AA" w:rsidP="001D5873">
            <w:pPr>
              <w:autoSpaceDE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7C01B5">
              <w:rPr>
                <w:rFonts w:ascii="Times New Roman" w:eastAsia="Times New Roman CYR" w:hAnsi="Times New Roman" w:cs="Times New Roman CYR"/>
                <w:szCs w:val="20"/>
              </w:rPr>
              <w:t>Техника и упражнения  для попеременного двухшаж</w:t>
            </w:r>
            <w:r w:rsidR="0041029E">
              <w:rPr>
                <w:rFonts w:ascii="Times New Roman" w:eastAsia="Times New Roman CYR" w:hAnsi="Times New Roman" w:cs="Times New Roman CYR"/>
                <w:szCs w:val="20"/>
              </w:rPr>
              <w:t>ного  и одновременного  бес</w:t>
            </w:r>
            <w:r w:rsidRPr="007C01B5">
              <w:rPr>
                <w:rFonts w:ascii="Times New Roman" w:eastAsia="Times New Roman CYR" w:hAnsi="Times New Roman" w:cs="Times New Roman CYR"/>
                <w:szCs w:val="20"/>
              </w:rPr>
              <w:t>шажного ходов. Упражнения на развитие быстроты.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140C1" w14:textId="77777777" w:rsidR="003D14AA" w:rsidRPr="007C01B5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7C01B5">
              <w:rPr>
                <w:rFonts w:ascii="Times New Roman" w:eastAsia="Times New Roman CYR" w:hAnsi="Times New Roman" w:cs="Times New Roman CYR"/>
                <w:szCs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Применяют правила подбора одежды для занятий лыжной подготовкой.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DFEE9" w14:textId="77777777" w:rsidR="003D14AA" w:rsidRPr="007C01B5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7C01B5">
              <w:rPr>
                <w:rFonts w:ascii="Times New Roman" w:hAnsi="Times New Roman"/>
                <w:szCs w:val="20"/>
              </w:rPr>
              <w:t>Контроль техники  одновре</w:t>
            </w:r>
            <w:r>
              <w:rPr>
                <w:rFonts w:ascii="Times New Roman" w:hAnsi="Times New Roman"/>
                <w:szCs w:val="20"/>
              </w:rPr>
              <w:t>мен</w:t>
            </w:r>
            <w:r w:rsidR="00333874">
              <w:rPr>
                <w:rFonts w:ascii="Times New Roman" w:hAnsi="Times New Roman"/>
                <w:szCs w:val="20"/>
              </w:rPr>
              <w:t>ного бес</w:t>
            </w:r>
            <w:r w:rsidRPr="007C01B5">
              <w:rPr>
                <w:rFonts w:ascii="Times New Roman" w:hAnsi="Times New Roman"/>
                <w:szCs w:val="20"/>
              </w:rPr>
              <w:t>шажного хода.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8FF79" w14:textId="77777777" w:rsidR="003D14AA" w:rsidRPr="007C01B5" w:rsidRDefault="003D14AA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 w:rsidRPr="007C01B5">
              <w:rPr>
                <w:rFonts w:ascii="Times New Roman" w:hAnsi="Times New Roman"/>
                <w:szCs w:val="20"/>
              </w:rPr>
              <w:t>Лыжи, палки, ботинки.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7BBB" w14:textId="77777777" w:rsidR="003D14AA" w:rsidRPr="007C01B5" w:rsidRDefault="003D14AA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3D14AA" w:rsidRPr="00DF0B76" w14:paraId="6EF218C1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D5939" w14:textId="77777777" w:rsidR="003D14AA" w:rsidRPr="00F83456" w:rsidRDefault="003D14AA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48EFD" w14:textId="77777777" w:rsidR="003D14AA" w:rsidRPr="00F83456" w:rsidRDefault="003D14AA" w:rsidP="001D5873">
            <w:pPr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F83456">
              <w:rPr>
                <w:rFonts w:ascii="Times New Roman" w:eastAsia="Times New Roman CYR" w:hAnsi="Times New Roman" w:cs="Times New Roman CYR"/>
                <w:szCs w:val="20"/>
              </w:rPr>
              <w:t>Прохождение дистанции 2 км.  Техника одновременного одношажного хода – скоростной вариант. Упражнения на развитие силы.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E4AFD" w14:textId="77777777" w:rsidR="003D14AA" w:rsidRPr="00F83456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F83456">
              <w:rPr>
                <w:rFonts w:ascii="Times New Roman" w:eastAsia="Times New Roman CYR" w:hAnsi="Times New Roman" w:cs="Times New Roman CYR"/>
                <w:szCs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Применяют правила подбора одежды для занятий лыжной подготовкой.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FA5E6" w14:textId="77777777" w:rsidR="003D14AA" w:rsidRPr="00F83456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C4829" w14:textId="77777777" w:rsidR="003D14AA" w:rsidRPr="00F83456" w:rsidRDefault="003D14AA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 w:rsidRPr="00F83456">
              <w:rPr>
                <w:rFonts w:ascii="Times New Roman" w:hAnsi="Times New Roman"/>
                <w:szCs w:val="20"/>
              </w:rPr>
              <w:t>Лыжи, палки, ботинки.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4467" w14:textId="77777777" w:rsidR="003D14AA" w:rsidRPr="00F83456" w:rsidRDefault="003D14AA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3D14AA" w:rsidRPr="00DF0B76" w14:paraId="22DBE5FC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C8F56" w14:textId="77777777" w:rsidR="003D14AA" w:rsidRPr="00F83456" w:rsidRDefault="003D14AA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3AD62" w14:textId="77777777" w:rsidR="003D14AA" w:rsidRPr="00F83456" w:rsidRDefault="003D14AA" w:rsidP="001D5873">
            <w:pPr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F83456">
              <w:rPr>
                <w:rFonts w:ascii="Times New Roman" w:eastAsia="Times New Roman CYR" w:hAnsi="Times New Roman" w:cs="Times New Roman CYR"/>
                <w:szCs w:val="20"/>
              </w:rPr>
              <w:t>Одновременный одношажный ход. Переход  с одного шага на другой через шаг. Упражнения на развитие выносливости.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F6BF4" w14:textId="77777777" w:rsidR="003D14AA" w:rsidRPr="00F83456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F83456">
              <w:rPr>
                <w:rFonts w:ascii="Times New Roman" w:eastAsia="Times New Roman CYR" w:hAnsi="Times New Roman" w:cs="Times New Roman CYR"/>
                <w:szCs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Применяют правила подбора одежды для занятий лыжной подготовкой.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D6A72" w14:textId="77777777" w:rsidR="003D14AA" w:rsidRPr="00F83456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F83456">
              <w:rPr>
                <w:rFonts w:ascii="Times New Roman" w:hAnsi="Times New Roman"/>
                <w:szCs w:val="20"/>
              </w:rPr>
              <w:t>Контроль техники выполнения одновре</w:t>
            </w:r>
            <w:r>
              <w:rPr>
                <w:rFonts w:ascii="Times New Roman" w:hAnsi="Times New Roman"/>
                <w:szCs w:val="20"/>
              </w:rPr>
              <w:t>мен</w:t>
            </w:r>
            <w:r w:rsidR="00333874">
              <w:rPr>
                <w:rFonts w:ascii="Times New Roman" w:hAnsi="Times New Roman"/>
                <w:szCs w:val="20"/>
              </w:rPr>
              <w:t>ного одно</w:t>
            </w:r>
            <w:r w:rsidRPr="00F83456">
              <w:rPr>
                <w:rFonts w:ascii="Times New Roman" w:hAnsi="Times New Roman"/>
                <w:szCs w:val="20"/>
              </w:rPr>
              <w:t>шажного хода.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8C88" w14:textId="77777777" w:rsidR="003D14AA" w:rsidRPr="00F83456" w:rsidRDefault="003D14AA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 w:rsidRPr="00F83456">
              <w:rPr>
                <w:rFonts w:ascii="Times New Roman" w:hAnsi="Times New Roman"/>
                <w:szCs w:val="20"/>
              </w:rPr>
              <w:t>Лыжи, палки, ботинки.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ED49" w14:textId="77777777" w:rsidR="003D14AA" w:rsidRPr="00F83456" w:rsidRDefault="003D14AA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3D14AA" w:rsidRPr="00DF0B76" w14:paraId="6C726CB0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2AD91" w14:textId="77777777" w:rsidR="003D14AA" w:rsidRPr="00F70A5A" w:rsidRDefault="003D14AA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97649" w14:textId="77777777" w:rsidR="003D14AA" w:rsidRPr="00F70A5A" w:rsidRDefault="003D14AA" w:rsidP="001D5873">
            <w:pPr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F70A5A">
              <w:rPr>
                <w:rFonts w:ascii="Times New Roman" w:eastAsia="Times New Roman CYR" w:hAnsi="Times New Roman" w:cs="Times New Roman CYR"/>
                <w:szCs w:val="20"/>
              </w:rPr>
              <w:t>Правила соревнований по лыжным гонкам. Соревнования на дистанции 2  км.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B837E" w14:textId="77777777" w:rsidR="003D14AA" w:rsidRPr="00F70A5A" w:rsidRDefault="003D14AA" w:rsidP="001D5873">
            <w:pPr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F70A5A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F70A5A">
              <w:rPr>
                <w:rFonts w:ascii="Times New Roman" w:eastAsia="Times New Roman CYR" w:hAnsi="Times New Roman" w:cs="Times New Roman CYR"/>
                <w:szCs w:val="20"/>
              </w:rPr>
              <w:t>Моделируют технику освоенных лыжных ходов, варьируют ее в зависимости от ситуаций и условий, возникающих в процессе прохождения дистанции и соревнований.</w:t>
            </w:r>
          </w:p>
          <w:p w14:paraId="2FD062B9" w14:textId="77777777" w:rsidR="003D14AA" w:rsidRPr="00F70A5A" w:rsidRDefault="003D14AA" w:rsidP="001D5873">
            <w:pPr>
              <w:autoSpaceDE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F70A5A">
              <w:rPr>
                <w:rFonts w:ascii="Times New Roman" w:eastAsia="Times New Roman CYR" w:hAnsi="Times New Roman" w:cs="Times New Roman CYR"/>
                <w:szCs w:val="20"/>
              </w:rPr>
              <w:t>Применяют правила соревнований на дистанции.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8270D" w14:textId="77777777" w:rsidR="003D14AA" w:rsidRPr="00F70A5A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F70A5A">
              <w:rPr>
                <w:rFonts w:ascii="Times New Roman" w:hAnsi="Times New Roman"/>
                <w:szCs w:val="20"/>
              </w:rPr>
              <w:t>Учет времени.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F0160" w14:textId="77777777" w:rsidR="003D14AA" w:rsidRPr="00F70A5A" w:rsidRDefault="003D14AA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 w:rsidRPr="00F70A5A">
              <w:rPr>
                <w:rFonts w:ascii="Times New Roman" w:hAnsi="Times New Roman"/>
                <w:szCs w:val="20"/>
              </w:rPr>
              <w:t>Лыжи, палки, ботинки, секундомер.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B00C" w14:textId="77777777" w:rsidR="003D14AA" w:rsidRPr="00F70A5A" w:rsidRDefault="003D14AA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3D14AA" w:rsidRPr="00DF0B76" w14:paraId="7A312CC2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07BD8" w14:textId="77777777" w:rsidR="003D14AA" w:rsidRPr="00F70A5A" w:rsidRDefault="003D14AA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BFA7C" w14:textId="77777777" w:rsidR="003D14AA" w:rsidRPr="00F70A5A" w:rsidRDefault="003D14AA" w:rsidP="001D5873">
            <w:pPr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F70A5A">
              <w:rPr>
                <w:rFonts w:ascii="Times New Roman" w:hAnsi="Times New Roman"/>
                <w:szCs w:val="20"/>
              </w:rPr>
              <w:t xml:space="preserve">Подъёмы  </w:t>
            </w:r>
            <w:r w:rsidRPr="00F70A5A">
              <w:rPr>
                <w:rFonts w:ascii="Times New Roman" w:eastAsia="Times New Roman" w:hAnsi="Times New Roman" w:cs="Times New Roman"/>
                <w:szCs w:val="20"/>
              </w:rPr>
              <w:t>«</w:t>
            </w:r>
            <w:r w:rsidRPr="00F70A5A">
              <w:rPr>
                <w:rFonts w:ascii="Times New Roman" w:eastAsia="Times New Roman CYR" w:hAnsi="Times New Roman" w:cs="Times New Roman CYR"/>
                <w:szCs w:val="20"/>
              </w:rPr>
              <w:t>елочкой</w:t>
            </w:r>
            <w:r w:rsidRPr="00F70A5A">
              <w:rPr>
                <w:rFonts w:ascii="Times New Roman" w:eastAsia="Times New Roman" w:hAnsi="Times New Roman" w:cs="Times New Roman"/>
                <w:szCs w:val="20"/>
              </w:rPr>
              <w:t xml:space="preserve">» </w:t>
            </w:r>
            <w:r w:rsidRPr="00F70A5A">
              <w:rPr>
                <w:rFonts w:ascii="Times New Roman" w:eastAsia="Times New Roman CYR" w:hAnsi="Times New Roman" w:cs="Times New Roman CYR"/>
                <w:szCs w:val="20"/>
              </w:rPr>
              <w:t xml:space="preserve">и </w:t>
            </w:r>
            <w:r w:rsidRPr="00F70A5A">
              <w:rPr>
                <w:rFonts w:ascii="Times New Roman" w:eastAsia="Times New Roman" w:hAnsi="Times New Roman" w:cs="Times New Roman"/>
                <w:szCs w:val="20"/>
              </w:rPr>
              <w:t>«</w:t>
            </w:r>
            <w:r w:rsidRPr="00F70A5A">
              <w:rPr>
                <w:rFonts w:ascii="Times New Roman" w:eastAsia="Times New Roman CYR" w:hAnsi="Times New Roman" w:cs="Times New Roman CYR"/>
                <w:szCs w:val="20"/>
              </w:rPr>
              <w:t>лесенкой</w:t>
            </w:r>
            <w:r w:rsidRPr="00F70A5A">
              <w:rPr>
                <w:rFonts w:ascii="Times New Roman" w:eastAsia="Times New Roman" w:hAnsi="Times New Roman" w:cs="Times New Roman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. </w:t>
            </w:r>
            <w:r w:rsidRPr="00F70A5A">
              <w:rPr>
                <w:rFonts w:ascii="Times New Roman" w:eastAsia="Times New Roman CYR" w:hAnsi="Times New Roman" w:cs="Times New Roman CYR"/>
                <w:szCs w:val="20"/>
              </w:rPr>
              <w:t>Горнолыжная подготовка. Меры безопасности при подъемах, спусках и торможениях. Эстафеты и игры на лыжном склоне. Упражнения на развитие координации.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57258" w14:textId="77777777" w:rsidR="003D14AA" w:rsidRPr="00F70A5A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F70A5A">
              <w:rPr>
                <w:rFonts w:ascii="Times New Roman" w:eastAsia="Times New Roman CYR" w:hAnsi="Times New Roman" w:cs="Times New Roman CYR"/>
                <w:szCs w:val="20"/>
              </w:rPr>
              <w:t>Соблюдают правила, чтобы избежать травм при ходьбе на лыжах и во время горнолыжной подготовки. Взаимодействуют со сверстниками в процессе эстафет. Применяют правила подбора одежды для занятий лыжной подготовкой.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040DC" w14:textId="77777777" w:rsidR="003D14AA" w:rsidRPr="00F70A5A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F70A5A">
              <w:rPr>
                <w:rFonts w:ascii="Times New Roman" w:hAnsi="Times New Roman"/>
                <w:szCs w:val="20"/>
              </w:rPr>
              <w:t xml:space="preserve">Контроль техники выполнения подъема </w:t>
            </w:r>
            <w:r>
              <w:rPr>
                <w:rFonts w:ascii="Times New Roman" w:hAnsi="Times New Roman"/>
                <w:szCs w:val="20"/>
              </w:rPr>
              <w:t xml:space="preserve">«лесенкой», </w:t>
            </w:r>
            <w:r w:rsidRPr="00F70A5A">
              <w:rPr>
                <w:rFonts w:ascii="Times New Roman" w:eastAsia="Times New Roman" w:hAnsi="Times New Roman" w:cs="Times New Roman"/>
                <w:szCs w:val="20"/>
              </w:rPr>
              <w:t>«</w:t>
            </w:r>
            <w:r w:rsidRPr="00F70A5A">
              <w:rPr>
                <w:rFonts w:ascii="Times New Roman" w:eastAsia="Times New Roman CYR" w:hAnsi="Times New Roman" w:cs="Times New Roman CYR"/>
                <w:szCs w:val="20"/>
              </w:rPr>
              <w:t>елочкой</w:t>
            </w:r>
            <w:r w:rsidRPr="00F70A5A">
              <w:rPr>
                <w:rFonts w:ascii="Times New Roman" w:eastAsia="Times New Roman" w:hAnsi="Times New Roman" w:cs="Times New Roman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4F5D0" w14:textId="77777777" w:rsidR="003D14AA" w:rsidRPr="00F70A5A" w:rsidRDefault="003D14AA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 w:rsidRPr="00F70A5A">
              <w:rPr>
                <w:rFonts w:ascii="Times New Roman" w:hAnsi="Times New Roman"/>
                <w:szCs w:val="20"/>
              </w:rPr>
              <w:t>Лыжи, палки, ботинки.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07C1" w14:textId="77777777" w:rsidR="003D14AA" w:rsidRPr="00F70A5A" w:rsidRDefault="003D14AA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3D14AA" w:rsidRPr="00DF0B76" w14:paraId="4FCA1E78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F10C7" w14:textId="77777777" w:rsidR="003D14AA" w:rsidRPr="00F70A5A" w:rsidRDefault="003D14AA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37756" w14:textId="77777777" w:rsidR="003D14AA" w:rsidRPr="00F70A5A" w:rsidRDefault="003D14AA" w:rsidP="001D5873">
            <w:pPr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F70A5A">
              <w:rPr>
                <w:rFonts w:ascii="Times New Roman" w:eastAsia="Times New Roman CYR" w:hAnsi="Times New Roman" w:cs="Times New Roman CYR"/>
                <w:szCs w:val="20"/>
              </w:rPr>
              <w:t xml:space="preserve">Техника спусков  в основной и низкой стойке.  Прохождение дистанции 1,5 км одновременными лыжными ходами. Игра  </w:t>
            </w:r>
            <w:r w:rsidRPr="00F70A5A">
              <w:rPr>
                <w:rFonts w:ascii="Times New Roman" w:eastAsia="Times New Roman" w:hAnsi="Times New Roman" w:cs="Times New Roman"/>
                <w:szCs w:val="20"/>
                <w:lang w:val="en-US"/>
              </w:rPr>
              <w:t>«</w:t>
            </w:r>
            <w:r w:rsidRPr="00F70A5A">
              <w:rPr>
                <w:rFonts w:ascii="Times New Roman" w:eastAsia="Times New Roman" w:hAnsi="Times New Roman" w:cs="Times New Roman"/>
                <w:szCs w:val="20"/>
              </w:rPr>
              <w:t>С горки на горку</w:t>
            </w:r>
            <w:r w:rsidRPr="00F70A5A">
              <w:rPr>
                <w:rFonts w:ascii="Times New Roman" w:eastAsia="Times New Roman" w:hAnsi="Times New Roman" w:cs="Times New Roman"/>
                <w:szCs w:val="20"/>
                <w:lang w:val="en-US"/>
              </w:rPr>
              <w:t>»</w:t>
            </w:r>
            <w:r w:rsidRPr="00F70A5A">
              <w:rPr>
                <w:rFonts w:ascii="Times New Roman" w:eastAsia="Times New Roman" w:hAnsi="Times New Roman" w:cs="Times New Roman"/>
                <w:szCs w:val="20"/>
              </w:rPr>
              <w:t xml:space="preserve">. </w:t>
            </w:r>
            <w:r w:rsidRPr="00F70A5A">
              <w:rPr>
                <w:rFonts w:ascii="Times New Roman" w:eastAsia="Times New Roman CYR" w:hAnsi="Times New Roman" w:cs="Times New Roman CYR"/>
                <w:szCs w:val="20"/>
              </w:rPr>
              <w:t>Упражнения на развитие координации.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5FE4D" w14:textId="77777777" w:rsidR="003D14AA" w:rsidRPr="00F70A5A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F70A5A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F70A5A">
              <w:rPr>
                <w:rFonts w:ascii="Times New Roman" w:eastAsia="Times New Roman CYR" w:hAnsi="Times New Roman" w:cs="Times New Roman CYR"/>
                <w:szCs w:val="20"/>
              </w:rPr>
              <w:t>Соблюдают технику безопасности. Раскрывают понятие техники выполнения спусков. Используют различные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занятий. Взаимодействуют со сверстниками в процессе совместного освоения горнолыжной подготовки. Применяют правила подбора одежды для занятий лыжной подготовкой.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9A492" w14:textId="77777777" w:rsidR="003D14AA" w:rsidRPr="00F70A5A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B2B4A" w14:textId="77777777" w:rsidR="003D14AA" w:rsidRPr="00F70A5A" w:rsidRDefault="003D14AA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 w:rsidRPr="00F70A5A">
              <w:rPr>
                <w:rFonts w:ascii="Times New Roman" w:hAnsi="Times New Roman"/>
                <w:szCs w:val="20"/>
              </w:rPr>
              <w:t>Лыжи, палки, ботинки.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7CD6" w14:textId="77777777" w:rsidR="003D14AA" w:rsidRPr="00F70A5A" w:rsidRDefault="003D14AA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3D14AA" w:rsidRPr="00DF0B76" w14:paraId="03598B2F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FBDD5" w14:textId="77777777" w:rsidR="003D14AA" w:rsidRPr="00F70A5A" w:rsidRDefault="003D14AA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25EDB" w14:textId="77777777" w:rsidR="003D14AA" w:rsidRPr="00F70A5A" w:rsidRDefault="003D14AA" w:rsidP="001D5873">
            <w:pPr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F70A5A">
              <w:rPr>
                <w:rFonts w:ascii="Times New Roman" w:eastAsia="Times New Roman CYR" w:hAnsi="Times New Roman" w:cs="Times New Roman CYR"/>
                <w:szCs w:val="20"/>
              </w:rPr>
              <w:t xml:space="preserve">Техника торможения </w:t>
            </w:r>
            <w:r w:rsidRPr="00F70A5A">
              <w:rPr>
                <w:rFonts w:ascii="Times New Roman" w:eastAsia="Times New Roman" w:hAnsi="Times New Roman" w:cs="Times New Roman"/>
                <w:szCs w:val="20"/>
              </w:rPr>
              <w:t>«</w:t>
            </w:r>
            <w:r w:rsidRPr="00F70A5A">
              <w:rPr>
                <w:rFonts w:ascii="Times New Roman" w:eastAsia="Times New Roman CYR" w:hAnsi="Times New Roman" w:cs="Times New Roman CYR"/>
                <w:szCs w:val="20"/>
              </w:rPr>
              <w:t>плугом</w:t>
            </w:r>
            <w:r w:rsidRPr="00F70A5A">
              <w:rPr>
                <w:rFonts w:ascii="Times New Roman" w:eastAsia="Times New Roman" w:hAnsi="Times New Roman" w:cs="Times New Roman"/>
                <w:szCs w:val="20"/>
              </w:rPr>
              <w:t xml:space="preserve">» </w:t>
            </w:r>
            <w:r w:rsidRPr="00F70A5A">
              <w:rPr>
                <w:rFonts w:ascii="Times New Roman" w:eastAsia="Times New Roman CYR" w:hAnsi="Times New Roman" w:cs="Times New Roman CYR"/>
                <w:szCs w:val="20"/>
              </w:rPr>
              <w:t xml:space="preserve">и  </w:t>
            </w:r>
            <w:r w:rsidRPr="00F70A5A">
              <w:rPr>
                <w:rFonts w:ascii="Times New Roman" w:eastAsia="Times New Roman" w:hAnsi="Times New Roman" w:cs="Times New Roman"/>
                <w:szCs w:val="20"/>
              </w:rPr>
              <w:t>«</w:t>
            </w:r>
            <w:r w:rsidRPr="00F70A5A">
              <w:rPr>
                <w:rFonts w:ascii="Times New Roman" w:eastAsia="Times New Roman CYR" w:hAnsi="Times New Roman" w:cs="Times New Roman CYR"/>
                <w:szCs w:val="20"/>
              </w:rPr>
              <w:t>упором</w:t>
            </w:r>
            <w:r w:rsidRPr="00F70A5A">
              <w:rPr>
                <w:rFonts w:ascii="Times New Roman" w:eastAsia="Times New Roman" w:hAnsi="Times New Roman" w:cs="Times New Roman"/>
                <w:szCs w:val="20"/>
              </w:rPr>
              <w:t xml:space="preserve">». </w:t>
            </w:r>
            <w:r w:rsidRPr="00F70A5A">
              <w:rPr>
                <w:rFonts w:ascii="Times New Roman" w:eastAsia="Times New Roman CYR" w:hAnsi="Times New Roman" w:cs="Times New Roman CYR"/>
                <w:szCs w:val="20"/>
              </w:rPr>
              <w:t xml:space="preserve">Преодоление горнолыжных ворот на склоне. Прохождение дистанции 2 км со сменой лыжных ходов.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DE687" w14:textId="77777777" w:rsidR="003D14AA" w:rsidRPr="00F70A5A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F70A5A">
              <w:rPr>
                <w:rFonts w:ascii="Times New Roman" w:eastAsia="Times New Roman CYR" w:hAnsi="Times New Roman" w:cs="Times New Roman CYR"/>
                <w:szCs w:val="20"/>
              </w:rPr>
              <w:t xml:space="preserve">Соблюдают технику безопасности. Раскрывают понятие техники выполнения торможения </w:t>
            </w:r>
            <w:r w:rsidRPr="00F70A5A">
              <w:rPr>
                <w:rFonts w:ascii="Times New Roman" w:eastAsia="Times New Roman" w:hAnsi="Times New Roman" w:cs="Times New Roman"/>
                <w:szCs w:val="20"/>
              </w:rPr>
              <w:t>«</w:t>
            </w:r>
            <w:r w:rsidRPr="00F70A5A">
              <w:rPr>
                <w:rFonts w:ascii="Times New Roman" w:eastAsia="Times New Roman CYR" w:hAnsi="Times New Roman" w:cs="Times New Roman CYR"/>
                <w:szCs w:val="20"/>
              </w:rPr>
              <w:t>плугом</w:t>
            </w:r>
            <w:r w:rsidRPr="00F70A5A">
              <w:rPr>
                <w:rFonts w:ascii="Times New Roman" w:eastAsia="Times New Roman" w:hAnsi="Times New Roman" w:cs="Times New Roman"/>
                <w:szCs w:val="20"/>
              </w:rPr>
              <w:t xml:space="preserve">» </w:t>
            </w:r>
            <w:r w:rsidRPr="00F70A5A">
              <w:rPr>
                <w:rFonts w:ascii="Times New Roman" w:eastAsia="Times New Roman CYR" w:hAnsi="Times New Roman" w:cs="Times New Roman CYR"/>
                <w:szCs w:val="20"/>
              </w:rPr>
              <w:t xml:space="preserve">и  </w:t>
            </w:r>
            <w:r w:rsidRPr="00F70A5A">
              <w:rPr>
                <w:rFonts w:ascii="Times New Roman" w:eastAsia="Times New Roman" w:hAnsi="Times New Roman" w:cs="Times New Roman"/>
                <w:szCs w:val="20"/>
              </w:rPr>
              <w:t>«</w:t>
            </w:r>
            <w:r w:rsidRPr="00F70A5A">
              <w:rPr>
                <w:rFonts w:ascii="Times New Roman" w:eastAsia="Times New Roman CYR" w:hAnsi="Times New Roman" w:cs="Times New Roman CYR"/>
                <w:szCs w:val="20"/>
              </w:rPr>
              <w:t>упором</w:t>
            </w:r>
            <w:r w:rsidRPr="00F70A5A">
              <w:rPr>
                <w:rFonts w:ascii="Times New Roman" w:eastAsia="Times New Roman" w:hAnsi="Times New Roman" w:cs="Times New Roman"/>
                <w:szCs w:val="20"/>
              </w:rPr>
              <w:t xml:space="preserve">». </w:t>
            </w:r>
            <w:r w:rsidRPr="00F70A5A">
              <w:rPr>
                <w:rFonts w:ascii="Times New Roman" w:eastAsia="Times New Roman CYR" w:hAnsi="Times New Roman" w:cs="Times New Roman CYR"/>
                <w:szCs w:val="20"/>
              </w:rPr>
              <w:t>Используют различные упражнения в самостоятельных занятиях при решении задач физической подготовки. Осуществляют самоконтроль за физической нагрузкой во время этих занятий. Применяют правила подбора одежды для занятий лыжной подготовкой.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1A342" w14:textId="77777777" w:rsidR="003D14AA" w:rsidRPr="00F70A5A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F70A5A">
              <w:rPr>
                <w:rFonts w:ascii="Times New Roman" w:hAnsi="Times New Roman"/>
                <w:szCs w:val="20"/>
              </w:rPr>
              <w:t>Контроль выполнения  техники торможений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0E920" w14:textId="77777777" w:rsidR="003D14AA" w:rsidRPr="00F70A5A" w:rsidRDefault="003D14AA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 w:rsidRPr="00F70A5A">
              <w:rPr>
                <w:rFonts w:ascii="Times New Roman" w:hAnsi="Times New Roman"/>
                <w:szCs w:val="20"/>
              </w:rPr>
              <w:t>Лыжи, палки, ботинки.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5BC7" w14:textId="77777777" w:rsidR="003D14AA" w:rsidRPr="00F70A5A" w:rsidRDefault="003D14AA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3D14AA" w:rsidRPr="00DF0B76" w14:paraId="2CDBB669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D2BCB" w14:textId="77777777" w:rsidR="003D14AA" w:rsidRPr="00F70A5A" w:rsidRDefault="003D14AA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5DA8B" w14:textId="77777777" w:rsidR="003D14AA" w:rsidRPr="00F70A5A" w:rsidRDefault="003D14AA" w:rsidP="001D5873">
            <w:pPr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F70A5A">
              <w:rPr>
                <w:rFonts w:ascii="Times New Roman" w:eastAsia="Times New Roman CYR" w:hAnsi="Times New Roman" w:cs="Times New Roman CYR"/>
                <w:szCs w:val="20"/>
              </w:rPr>
              <w:t xml:space="preserve">Техника преодоления препятствий на лыжах. Поворот </w:t>
            </w:r>
            <w:r w:rsidRPr="00F70A5A">
              <w:rPr>
                <w:rFonts w:ascii="Times New Roman" w:eastAsia="Times New Roman" w:hAnsi="Times New Roman" w:cs="Times New Roman"/>
                <w:szCs w:val="20"/>
              </w:rPr>
              <w:t>«</w:t>
            </w:r>
            <w:r w:rsidRPr="00F70A5A">
              <w:rPr>
                <w:rFonts w:ascii="Times New Roman" w:eastAsia="Times New Roman CYR" w:hAnsi="Times New Roman" w:cs="Times New Roman CYR"/>
                <w:szCs w:val="20"/>
              </w:rPr>
              <w:t>упором</w:t>
            </w:r>
            <w:r w:rsidRPr="00F70A5A">
              <w:rPr>
                <w:rFonts w:ascii="Times New Roman" w:eastAsia="Times New Roman" w:hAnsi="Times New Roman" w:cs="Times New Roman"/>
                <w:szCs w:val="20"/>
              </w:rPr>
              <w:t>»</w:t>
            </w:r>
            <w:r w:rsidRPr="00F70A5A">
              <w:rPr>
                <w:rFonts w:ascii="Times New Roman" w:eastAsia="Times New Roman CYR" w:hAnsi="Times New Roman" w:cs="Times New Roman CYR"/>
                <w:szCs w:val="20"/>
              </w:rPr>
              <w:t>. Прохож</w:t>
            </w:r>
            <w:r>
              <w:rPr>
                <w:rFonts w:ascii="Times New Roman" w:eastAsia="Times New Roman CYR" w:hAnsi="Times New Roman" w:cs="Times New Roman CYR"/>
                <w:szCs w:val="20"/>
              </w:rPr>
              <w:t>дение дистанции 2 км</w:t>
            </w:r>
            <w:r w:rsidRPr="00F70A5A">
              <w:rPr>
                <w:rFonts w:ascii="Times New Roman" w:eastAsia="Times New Roman CYR" w:hAnsi="Times New Roman" w:cs="Times New Roman CYR"/>
                <w:szCs w:val="20"/>
              </w:rPr>
              <w:t xml:space="preserve">  с преодолением препятствий. 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DF17F" w14:textId="77777777" w:rsidR="003D14AA" w:rsidRPr="00F70A5A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F70A5A">
              <w:rPr>
                <w:rFonts w:ascii="Times New Roman" w:eastAsia="Times New Roman CYR" w:hAnsi="Times New Roman" w:cs="Times New Roman CYR"/>
                <w:szCs w:val="20"/>
              </w:rPr>
              <w:t>Моделируют технику освоенных лыжных ходов, варьируют ее в зависимости от ситуаций и условий, возникающих в процессе прохождения дистанций. Взаимодействуют со сверстниками в процессе прохождения дистанции с преодолением препятствий. Применяют правила подбора одежды для занятий лыжной подготовкой.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6574D" w14:textId="77777777" w:rsidR="003D14AA" w:rsidRPr="00F70A5A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FE75C" w14:textId="77777777" w:rsidR="003D14AA" w:rsidRPr="00F70A5A" w:rsidRDefault="003D14AA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 w:rsidRPr="00F70A5A">
              <w:rPr>
                <w:rFonts w:ascii="Times New Roman" w:hAnsi="Times New Roman"/>
                <w:szCs w:val="20"/>
              </w:rPr>
              <w:t>Лыжи, палки, ботинки.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8BB8" w14:textId="77777777" w:rsidR="003D14AA" w:rsidRPr="00F70A5A" w:rsidRDefault="003D14AA" w:rsidP="001D5873">
            <w:pPr>
              <w:pStyle w:val="dash041e005f0431005f044b005f0447005f043d005f044b005f0439"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41029E" w:rsidRPr="00DF0B76" w14:paraId="6881B403" w14:textId="77777777" w:rsidTr="009B0061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1A633" w14:textId="77777777" w:rsidR="0041029E" w:rsidRPr="00635F18" w:rsidRDefault="0041029E" w:rsidP="00635F18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35F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Физкультурно-оздоровительная деятельность (1 час)</w:t>
            </w:r>
          </w:p>
        </w:tc>
      </w:tr>
      <w:tr w:rsidR="003D14AA" w:rsidRPr="00DF0B76" w14:paraId="494D3EE4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3CDDA" w14:textId="77777777" w:rsidR="003D14AA" w:rsidRPr="00505E18" w:rsidRDefault="003D14AA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CFA37" w14:textId="77777777" w:rsidR="003D14AA" w:rsidRPr="0046107E" w:rsidRDefault="003D14AA" w:rsidP="00A20D29">
            <w:pPr>
              <w:snapToGrid w:val="0"/>
              <w:ind w:right="-57"/>
              <w:rPr>
                <w:rFonts w:ascii="Times New Roman" w:eastAsia="Times New Roman CYR" w:hAnsi="Times New Roman" w:cs="Times New Roman CYR"/>
                <w:szCs w:val="20"/>
              </w:rPr>
            </w:pPr>
            <w:r w:rsidRPr="0046107E">
              <w:rPr>
                <w:rFonts w:ascii="Times New Roman" w:eastAsia="Times New Roman CYR" w:hAnsi="Times New Roman" w:cs="Times New Roman CYR"/>
                <w:szCs w:val="20"/>
              </w:rPr>
              <w:t xml:space="preserve">Физическая подготовка как система регулярных занятий по развитию физических качеств; понятия силы, быстроты, выносливости, гибкости, координации движений и ловкости. Основные правила развития физических качеств.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7D789" w14:textId="77777777" w:rsidR="003D14AA" w:rsidRPr="0046107E" w:rsidRDefault="003D14AA" w:rsidP="00A20D29">
            <w:pPr>
              <w:pStyle w:val="dash041e005f0431005f044b005f0447005f043d005f044b005f0439"/>
              <w:autoSpaceDE w:val="0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46107E">
              <w:rPr>
                <w:rFonts w:ascii="Times New Roman" w:hAnsi="Times New Roman"/>
                <w:szCs w:val="20"/>
              </w:rPr>
              <w:t xml:space="preserve">Обосновывают положительное влияние занятий физический подготовкой на укрепление здоровья, устанавливают связь между развитием основных физических качеств и основных систем организма. Регулируют физическую нагрузку и определяют степень утомления по внешним признакам.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48E84" w14:textId="77777777" w:rsidR="003D14AA" w:rsidRPr="00505E18" w:rsidRDefault="009630F5" w:rsidP="001D5873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Практическая работа «Связь физической нагрузки и утомляемости человека»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C3F96" w14:textId="77777777" w:rsidR="003D14AA" w:rsidRPr="00505E18" w:rsidRDefault="003D14AA" w:rsidP="001D5873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2AF8" w14:textId="77777777" w:rsidR="003D14AA" w:rsidRPr="00505E18" w:rsidRDefault="003D14AA" w:rsidP="001D5873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41029E" w:rsidRPr="00DF0B76" w14:paraId="4A9806CE" w14:textId="77777777" w:rsidTr="009B0061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27FA7" w14:textId="77777777" w:rsidR="0041029E" w:rsidRDefault="0041029E" w:rsidP="00635F18">
            <w:pPr>
              <w:pStyle w:val="dash041e005f0431005f044b005f0447005f043d005f044b005f0439"/>
              <w:snapToGrid w:val="0"/>
              <w:ind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Баскетбол (6</w:t>
            </w:r>
            <w:r w:rsidRPr="000038C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часов)</w:t>
            </w:r>
          </w:p>
        </w:tc>
      </w:tr>
      <w:tr w:rsidR="003D14AA" w:rsidRPr="00DF0B76" w14:paraId="40C42849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9DE35" w14:textId="77777777" w:rsidR="003D14AA" w:rsidRPr="00505E18" w:rsidRDefault="003D14AA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E7B22" w14:textId="77777777" w:rsidR="003D14AA" w:rsidRPr="00505E18" w:rsidRDefault="003D14AA" w:rsidP="001D5873">
            <w:pPr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505E18">
              <w:rPr>
                <w:rFonts w:ascii="Times New Roman" w:hAnsi="Times New Roman"/>
                <w:szCs w:val="20"/>
              </w:rPr>
              <w:t xml:space="preserve">Стойки и перемещения игрока. </w:t>
            </w:r>
          </w:p>
          <w:p w14:paraId="1B26A610" w14:textId="77777777" w:rsidR="003D14AA" w:rsidRPr="00505E18" w:rsidRDefault="003D14AA" w:rsidP="001D5873">
            <w:pPr>
              <w:ind w:right="-57"/>
              <w:rPr>
                <w:rFonts w:ascii="Times New Roman" w:hAnsi="Times New Roman"/>
                <w:szCs w:val="20"/>
              </w:rPr>
            </w:pPr>
            <w:r w:rsidRPr="00505E18">
              <w:rPr>
                <w:rFonts w:ascii="Times New Roman" w:hAnsi="Times New Roman"/>
                <w:szCs w:val="20"/>
              </w:rPr>
              <w:t xml:space="preserve">Ведение мяча в высокой стойке на месте. Передача мяча двумя руками от груди в движении. Сочетание приемов ведения, передачи, броска. Правила игры в баскетбол. Упражнения на развитие координационных способностей. Эстафеты с баскетбольными мячами.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D7E11" w14:textId="77777777" w:rsidR="003D14AA" w:rsidRPr="00505E18" w:rsidRDefault="003D14AA" w:rsidP="001D5873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505E18">
              <w:rPr>
                <w:rStyle w:val="dash041e005f0431005f044b005f0447005f043d005f044b005f0439005f005fchar1char1"/>
                <w:sz w:val="20"/>
                <w:szCs w:val="20"/>
              </w:rPr>
              <w:t xml:space="preserve">Описывают правила игры в баскетбол,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A2C3D" w14:textId="77777777" w:rsidR="003D14AA" w:rsidRPr="00505E18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006BE" w14:textId="77777777" w:rsidR="003D14AA" w:rsidRPr="00505E18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505E18">
              <w:rPr>
                <w:rFonts w:ascii="Times New Roman" w:hAnsi="Times New Roman"/>
                <w:szCs w:val="20"/>
              </w:rPr>
              <w:t>Свисток, баскетбольные мячи.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4DAF" w14:textId="77777777" w:rsidR="003D14AA" w:rsidRPr="00505E18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</w:tr>
      <w:tr w:rsidR="003D14AA" w:rsidRPr="00DF0B76" w14:paraId="1AE416D0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A6012" w14:textId="77777777" w:rsidR="003D14AA" w:rsidRPr="00505E18" w:rsidRDefault="003D14AA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46D6E" w14:textId="77777777" w:rsidR="003D14AA" w:rsidRPr="00505E18" w:rsidRDefault="003D14AA" w:rsidP="001D5873">
            <w:pPr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505E18">
              <w:rPr>
                <w:rFonts w:ascii="Times New Roman" w:hAnsi="Times New Roman"/>
                <w:szCs w:val="20"/>
              </w:rPr>
              <w:t xml:space="preserve">Стойки и перемещения игрока. </w:t>
            </w:r>
          </w:p>
          <w:p w14:paraId="41F6D51A" w14:textId="77777777" w:rsidR="003D14AA" w:rsidRPr="00505E18" w:rsidRDefault="003D14AA" w:rsidP="001D5873">
            <w:pPr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505E18">
              <w:rPr>
                <w:rFonts w:ascii="Times New Roman" w:hAnsi="Times New Roman"/>
                <w:szCs w:val="20"/>
              </w:rPr>
              <w:t xml:space="preserve">Ведение мяча в средней </w:t>
            </w:r>
            <w:r>
              <w:rPr>
                <w:rFonts w:ascii="Times New Roman" w:hAnsi="Times New Roman"/>
                <w:szCs w:val="20"/>
              </w:rPr>
              <w:t>и высокой</w:t>
            </w:r>
            <w:r w:rsidRPr="00505E18">
              <w:rPr>
                <w:rFonts w:ascii="Times New Roman" w:hAnsi="Times New Roman"/>
                <w:szCs w:val="20"/>
              </w:rPr>
              <w:t xml:space="preserve"> стойке на</w:t>
            </w:r>
            <w:r>
              <w:rPr>
                <w:rFonts w:ascii="Times New Roman" w:hAnsi="Times New Roman"/>
                <w:szCs w:val="20"/>
              </w:rPr>
              <w:t xml:space="preserve"> месте. </w:t>
            </w:r>
            <w:r w:rsidRPr="00505E18">
              <w:rPr>
                <w:rFonts w:ascii="Times New Roman" w:hAnsi="Times New Roman"/>
                <w:szCs w:val="20"/>
              </w:rPr>
              <w:t>Передача мяча двумя руками от груди в движении. Сочетание приемов ведения, передачи, броска. Игра «мяч ловцу». Упражнения на развитие координационных способностей.  Игра в мини-баскетбол.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A0C81" w14:textId="77777777" w:rsidR="003D14AA" w:rsidRPr="00505E18" w:rsidRDefault="003D14AA" w:rsidP="001D5873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505E18">
              <w:rPr>
                <w:rStyle w:val="dash041e005f0431005f044b005f0447005f043d005f044b005f0439005f005fchar1char1"/>
                <w:sz w:val="20"/>
                <w:szCs w:val="20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E92B8" w14:textId="77777777" w:rsidR="003D14AA" w:rsidRPr="00505E18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505E18">
              <w:rPr>
                <w:rFonts w:ascii="Times New Roman" w:hAnsi="Times New Roman"/>
                <w:szCs w:val="20"/>
              </w:rPr>
              <w:t>Контроль техники выполнения сочетаний приемов  ведения, передачи, броска. мяча.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F7F3A" w14:textId="77777777" w:rsidR="003D14AA" w:rsidRPr="00505E18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505E18">
              <w:rPr>
                <w:rFonts w:ascii="Times New Roman" w:hAnsi="Times New Roman"/>
                <w:szCs w:val="20"/>
              </w:rPr>
              <w:t>Свисток, баскетбольные мячи.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9A81" w14:textId="77777777" w:rsidR="003D14AA" w:rsidRPr="00505E18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</w:tr>
      <w:tr w:rsidR="003D14AA" w:rsidRPr="00DF0B76" w14:paraId="6EA93E52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BFC22" w14:textId="77777777" w:rsidR="003D14AA" w:rsidRPr="00505E18" w:rsidRDefault="003D14AA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484A2" w14:textId="77777777" w:rsidR="003D14AA" w:rsidRPr="00505E18" w:rsidRDefault="003D14AA" w:rsidP="001D5873">
            <w:pPr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505E18">
              <w:rPr>
                <w:rFonts w:ascii="Times New Roman" w:hAnsi="Times New Roman"/>
                <w:szCs w:val="20"/>
              </w:rPr>
              <w:t>Ведение мяча с разной высотой отскока</w:t>
            </w:r>
            <w:r>
              <w:rPr>
                <w:rFonts w:ascii="Times New Roman" w:hAnsi="Times New Roman"/>
                <w:szCs w:val="20"/>
              </w:rPr>
              <w:t>, с изменением направления</w:t>
            </w:r>
            <w:r w:rsidRPr="00505E18">
              <w:rPr>
                <w:rFonts w:ascii="Times New Roman" w:hAnsi="Times New Roman"/>
                <w:szCs w:val="20"/>
              </w:rPr>
              <w:t xml:space="preserve">. </w:t>
            </w:r>
            <w:r>
              <w:rPr>
                <w:rFonts w:ascii="Times New Roman" w:hAnsi="Times New Roman"/>
                <w:szCs w:val="20"/>
              </w:rPr>
              <w:t xml:space="preserve">Остановка двумя шагами. </w:t>
            </w:r>
            <w:r w:rsidRPr="00505E18">
              <w:rPr>
                <w:rFonts w:ascii="Times New Roman" w:hAnsi="Times New Roman"/>
                <w:szCs w:val="20"/>
              </w:rPr>
              <w:t>Бросок мяча одной рукой от плеча после ловли мяча. Передача мяча одной рукой от плеча в движении. Игра (2*2, 3*3).  Упражнения на развитие силовых способностей. Терминология большого баскетбола.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1245A" w14:textId="77777777" w:rsidR="003D14AA" w:rsidRPr="00505E18" w:rsidRDefault="003D14AA" w:rsidP="001D5873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505E18">
              <w:rPr>
                <w:rStyle w:val="dash041e005f0431005f044b005f0447005f043d005f044b005f0439005f005fchar1char1"/>
                <w:sz w:val="20"/>
                <w:szCs w:val="20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C60F2" w14:textId="77777777" w:rsidR="003D14AA" w:rsidRPr="00505E18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505E18">
              <w:rPr>
                <w:rFonts w:ascii="Times New Roman" w:hAnsi="Times New Roman"/>
                <w:szCs w:val="20"/>
              </w:rPr>
              <w:t>Контроль техники ведения мяча с разной высотой отскока.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FEBFE" w14:textId="77777777" w:rsidR="003D14AA" w:rsidRPr="00505E18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505E18">
              <w:rPr>
                <w:rFonts w:ascii="Times New Roman" w:hAnsi="Times New Roman"/>
                <w:szCs w:val="20"/>
              </w:rPr>
              <w:t>Свисток, баскетбольные мячи.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6570" w14:textId="77777777" w:rsidR="003D14AA" w:rsidRPr="00505E18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</w:tr>
      <w:tr w:rsidR="003D14AA" w:rsidRPr="00DF0B76" w14:paraId="65CDA184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8B850" w14:textId="77777777" w:rsidR="003D14AA" w:rsidRPr="0046107E" w:rsidRDefault="003D14AA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3BDE3" w14:textId="77777777" w:rsidR="003D14AA" w:rsidRPr="0046107E" w:rsidRDefault="003D14AA" w:rsidP="001D5873">
            <w:pPr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46107E">
              <w:rPr>
                <w:rFonts w:ascii="Times New Roman" w:hAnsi="Times New Roman"/>
                <w:szCs w:val="20"/>
              </w:rPr>
              <w:t>Ведение мяча с изменением направления.  Бросок мяча одной рукой от плеча после ловли мяча. Передача мяча двумя руками от груди в парах на месте и в движении. Игра (2*2, 3*3).  Упражнения на развитие быстроты.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88BCD" w14:textId="77777777" w:rsidR="003D14AA" w:rsidRPr="0046107E" w:rsidRDefault="003D14AA" w:rsidP="001D5873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6107E">
              <w:rPr>
                <w:rStyle w:val="dash041e005f0431005f044b005f0447005f043d005f044b005f0439005f005fchar1char1"/>
                <w:sz w:val="20"/>
                <w:szCs w:val="20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80540" w14:textId="77777777" w:rsidR="003D14AA" w:rsidRPr="0046107E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46107E">
              <w:rPr>
                <w:rFonts w:ascii="Times New Roman" w:hAnsi="Times New Roman"/>
                <w:szCs w:val="20"/>
              </w:rPr>
              <w:t>Контроль техники ведения мяча с изменением направления движения.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E308F" w14:textId="77777777" w:rsidR="003D14AA" w:rsidRPr="0046107E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46107E">
              <w:rPr>
                <w:rFonts w:ascii="Times New Roman" w:hAnsi="Times New Roman"/>
                <w:szCs w:val="20"/>
              </w:rPr>
              <w:t>Свисток, баскетбольные мячи.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9C4B" w14:textId="77777777" w:rsidR="003D14AA" w:rsidRPr="0046107E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</w:tr>
      <w:tr w:rsidR="003D14AA" w:rsidRPr="00DF0B76" w14:paraId="2DB45759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BA2E9B" w14:textId="77777777" w:rsidR="003D14AA" w:rsidRPr="0046107E" w:rsidRDefault="003D14AA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9AB398" w14:textId="77777777" w:rsidR="003D14AA" w:rsidRPr="0046107E" w:rsidRDefault="003D14AA" w:rsidP="001D5873">
            <w:pPr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46107E">
              <w:rPr>
                <w:rFonts w:ascii="Times New Roman" w:hAnsi="Times New Roman"/>
                <w:szCs w:val="20"/>
              </w:rPr>
              <w:t>Ведение мяча правой (левой) рукой. Перехват мяча. Позиционное нападение (5:0). Игра по упрощенным правилам. Упражнения на развитие выносливости.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E8AC68" w14:textId="77777777" w:rsidR="003D14AA" w:rsidRPr="0046107E" w:rsidRDefault="003D14AA" w:rsidP="001D5873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6107E">
              <w:rPr>
                <w:rStyle w:val="dash041e005f0431005f044b005f0447005f043d005f044b005f0439005f005fchar1char1"/>
                <w:sz w:val="20"/>
                <w:szCs w:val="20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2AD19F" w14:textId="77777777" w:rsidR="003D14AA" w:rsidRPr="0046107E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46107E">
              <w:rPr>
                <w:rFonts w:ascii="Times New Roman" w:hAnsi="Times New Roman"/>
                <w:szCs w:val="20"/>
              </w:rPr>
              <w:t>Контроль техники выполнения передач мяча.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B89150" w14:textId="77777777" w:rsidR="003D14AA" w:rsidRPr="0046107E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46107E">
              <w:rPr>
                <w:rFonts w:ascii="Times New Roman" w:hAnsi="Times New Roman"/>
                <w:szCs w:val="20"/>
              </w:rPr>
              <w:t>Свисток, баскетбольные мячи.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B67A7" w14:textId="77777777" w:rsidR="003D14AA" w:rsidRPr="0046107E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</w:tr>
      <w:tr w:rsidR="003D14AA" w:rsidRPr="000038CA" w14:paraId="06E4C1F2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7B776" w14:textId="77777777" w:rsidR="003D14AA" w:rsidRPr="0046107E" w:rsidRDefault="003D14AA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62AAB" w14:textId="77777777" w:rsidR="003D14AA" w:rsidRPr="0046107E" w:rsidRDefault="003D14AA" w:rsidP="001D5873">
            <w:pPr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46107E">
              <w:rPr>
                <w:rFonts w:ascii="Times New Roman" w:hAnsi="Times New Roman"/>
                <w:szCs w:val="20"/>
              </w:rPr>
              <w:t>Ведение мяча с пассивным сопротивлением защитника. Перехват мяча. Бросок одной рукой от плеча после остановки. Передачи мяча в тройках в движении со сменой места. Нападение быстрым  прорывом (2*1). Упражнения на развитие силовых способностей.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FC540" w14:textId="77777777" w:rsidR="003D14AA" w:rsidRPr="0046107E" w:rsidRDefault="003D14AA" w:rsidP="001D5873">
            <w:pPr>
              <w:pStyle w:val="dash041e005f0431005f044b005f0447005f043d005f044b005f0439"/>
              <w:snapToGrid w:val="0"/>
              <w:ind w:right="-57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6107E">
              <w:rPr>
                <w:rStyle w:val="dash041e005f0431005f044b005f0447005f043d005f044b005f0439005f005fchar1char1"/>
                <w:sz w:val="20"/>
                <w:szCs w:val="20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F0E00" w14:textId="77777777" w:rsidR="003D14AA" w:rsidRPr="0046107E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9099E" w14:textId="77777777" w:rsidR="003D14AA" w:rsidRPr="0046107E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B05D" w14:textId="77777777" w:rsidR="003D14AA" w:rsidRPr="0046107E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</w:tr>
      <w:tr w:rsidR="0041029E" w:rsidRPr="000038CA" w14:paraId="0B63151B" w14:textId="77777777" w:rsidTr="009B0061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11298" w14:textId="77777777" w:rsidR="0041029E" w:rsidRDefault="0041029E" w:rsidP="002F21B3">
            <w:pPr>
              <w:pStyle w:val="dash041e005f0431005f044b005f0447005f043d005f044b005f0439"/>
              <w:snapToGrid w:val="0"/>
              <w:ind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Легкая атлетика (6</w:t>
            </w:r>
            <w:r w:rsidRPr="000038C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часов)</w:t>
            </w:r>
          </w:p>
        </w:tc>
      </w:tr>
      <w:tr w:rsidR="003D14AA" w:rsidRPr="000038CA" w14:paraId="45784019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D7603" w14:textId="77777777" w:rsidR="003D14AA" w:rsidRPr="0046107E" w:rsidRDefault="003D14AA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53CB0" w14:textId="77777777" w:rsidR="003D14AA" w:rsidRPr="00FC3E4B" w:rsidRDefault="003D14AA" w:rsidP="00A20D29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FC3E4B">
              <w:rPr>
                <w:rFonts w:ascii="Times New Roman" w:eastAsia="Times New Roman" w:hAnsi="Times New Roman"/>
                <w:szCs w:val="20"/>
              </w:rPr>
              <w:t>Бег в равномерном темпе до 10 мин. Бег  по пересеченной местности. Упражнения на  развитие выносливости. Бег со стартом из разных исходных положений. Упражнения на развитие выносливости (круговая тренировка, подвижные игры).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5FF7B" w14:textId="77777777" w:rsidR="003D14AA" w:rsidRPr="00FC3E4B" w:rsidRDefault="003D14AA" w:rsidP="00A20D29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 w:cs="Times New Roman"/>
                <w:szCs w:val="20"/>
              </w:rPr>
            </w:pPr>
            <w:r w:rsidRPr="00FC3E4B">
              <w:rPr>
                <w:rFonts w:ascii="Times New Roman" w:hAnsi="Times New Roman" w:cs="Times New Roman"/>
                <w:szCs w:val="20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6FFD5" w14:textId="77777777" w:rsidR="003D14AA" w:rsidRPr="000038CA" w:rsidRDefault="003D14AA" w:rsidP="00A20D29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14274" w14:textId="77777777" w:rsidR="003D14AA" w:rsidRPr="000038CA" w:rsidRDefault="003D14AA" w:rsidP="00A20D29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3F32" w14:textId="77777777" w:rsidR="003D14AA" w:rsidRPr="000038CA" w:rsidRDefault="003D14AA" w:rsidP="00A20D29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14AA" w:rsidRPr="000038CA" w14:paraId="40B20200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FDE3E" w14:textId="77777777" w:rsidR="003D14AA" w:rsidRDefault="003D14AA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DBE39" w14:textId="77777777" w:rsidR="003D14AA" w:rsidRPr="00FC3E4B" w:rsidRDefault="003D14AA" w:rsidP="00A20D29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FC3E4B">
              <w:rPr>
                <w:rFonts w:ascii="Times New Roman" w:eastAsia="Times New Roman" w:hAnsi="Times New Roman"/>
                <w:szCs w:val="20"/>
              </w:rPr>
              <w:t xml:space="preserve"> Бег 1000 м.  Бег с препятствиями.  Бег с ускорениями. Упражнения на  развитие выносливости (круговая тренировка, подвижные игры).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77869" w14:textId="77777777" w:rsidR="003D14AA" w:rsidRPr="00FC3E4B" w:rsidRDefault="003D14AA" w:rsidP="00A20D29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 w:cs="Times New Roman"/>
                <w:szCs w:val="20"/>
              </w:rPr>
            </w:pPr>
            <w:r w:rsidRPr="00FC3E4B">
              <w:rPr>
                <w:rFonts w:ascii="Times New Roman" w:hAnsi="Times New Roman" w:cs="Times New Roman"/>
                <w:szCs w:val="20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3169A" w14:textId="77777777" w:rsidR="003D14AA" w:rsidRPr="000038CA" w:rsidRDefault="003D14AA" w:rsidP="00A20D29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71692" w14:textId="77777777" w:rsidR="003D14AA" w:rsidRPr="000038CA" w:rsidRDefault="003D14AA" w:rsidP="00A20D29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A5FF" w14:textId="77777777" w:rsidR="003D14AA" w:rsidRPr="000038CA" w:rsidRDefault="003D14AA" w:rsidP="00A20D29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14AA" w:rsidRPr="000038CA" w14:paraId="6B6CACE0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39617" w14:textId="77777777" w:rsidR="003D14AA" w:rsidRDefault="003D14AA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1ACE7" w14:textId="77777777" w:rsidR="003D14AA" w:rsidRPr="000617F0" w:rsidRDefault="003D14AA" w:rsidP="0041029E">
            <w:pPr>
              <w:widowControl w:val="0"/>
              <w:suppressAutoHyphens/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Прыжок в вы</w:t>
            </w:r>
            <w:r w:rsidRPr="000617F0">
              <w:rPr>
                <w:rFonts w:ascii="Times New Roman" w:hAnsi="Times New Roman"/>
                <w:szCs w:val="20"/>
              </w:rPr>
              <w:t xml:space="preserve">соту с разбега способом </w:t>
            </w:r>
            <w:r>
              <w:rPr>
                <w:rFonts w:ascii="Times New Roman" w:eastAsia="Times New Roman" w:hAnsi="Times New Roman"/>
                <w:szCs w:val="20"/>
              </w:rPr>
              <w:t>«пе</w:t>
            </w:r>
            <w:r w:rsidRPr="000617F0">
              <w:rPr>
                <w:rFonts w:ascii="Times New Roman" w:eastAsia="Times New Roman" w:hAnsi="Times New Roman"/>
                <w:szCs w:val="20"/>
              </w:rPr>
              <w:t>решагивание»</w:t>
            </w:r>
            <w:r>
              <w:rPr>
                <w:rFonts w:ascii="Times New Roman" w:eastAsia="Times New Roman" w:hAnsi="Times New Roman"/>
                <w:szCs w:val="20"/>
              </w:rPr>
              <w:t xml:space="preserve">. </w:t>
            </w:r>
            <w:r w:rsidRPr="000617F0">
              <w:rPr>
                <w:rFonts w:ascii="Times New Roman" w:eastAsia="Times New Roman" w:hAnsi="Times New Roman"/>
                <w:szCs w:val="20"/>
              </w:rPr>
              <w:t xml:space="preserve">Техника  постановки толчковой ноги на место отталкивания. Техника отталкивания в сочетании с маховыми движениями </w:t>
            </w:r>
            <w:r>
              <w:rPr>
                <w:rFonts w:ascii="Times New Roman" w:eastAsia="Times New Roman" w:hAnsi="Times New Roman"/>
                <w:szCs w:val="20"/>
              </w:rPr>
              <w:t xml:space="preserve">ногой и руками.  Упражнения на </w:t>
            </w:r>
            <w:r w:rsidRPr="000617F0">
              <w:rPr>
                <w:rFonts w:ascii="Times New Roman" w:eastAsia="Times New Roman" w:hAnsi="Times New Roman"/>
                <w:szCs w:val="20"/>
              </w:rPr>
              <w:t>развитие скоростно-силов</w:t>
            </w:r>
            <w:r w:rsidR="0041029E">
              <w:rPr>
                <w:rFonts w:ascii="Times New Roman" w:eastAsia="Times New Roman" w:hAnsi="Times New Roman"/>
                <w:szCs w:val="20"/>
              </w:rPr>
              <w:t xml:space="preserve">ых способностей и координации.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2C467" w14:textId="77777777" w:rsidR="003D14AA" w:rsidRPr="000617F0" w:rsidRDefault="003D14AA" w:rsidP="00A20D29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0617F0">
              <w:rPr>
                <w:rFonts w:ascii="Times New Roman" w:hAnsi="Times New Roman"/>
                <w:szCs w:val="20"/>
              </w:rPr>
              <w:t>Описывают технику  выполнения прыжковых упражнений, осваивают ее самостоятельно, предупреждают,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57CE3" w14:textId="77777777" w:rsidR="003D14AA" w:rsidRPr="000617F0" w:rsidRDefault="003D14AA" w:rsidP="00A20D29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0617F0">
              <w:rPr>
                <w:rFonts w:ascii="Times New Roman" w:hAnsi="Times New Roman"/>
                <w:szCs w:val="20"/>
              </w:rPr>
              <w:t>Контроль техники выполнения прыжка в высоту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4BF4B" w14:textId="77777777" w:rsidR="003D14AA" w:rsidRPr="000617F0" w:rsidRDefault="003D14AA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Маты, стойки и планка для прыж-ков в высоту, измерительная лента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8E3D" w14:textId="77777777" w:rsidR="003D14AA" w:rsidRDefault="003D14AA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3D14AA" w:rsidRPr="000038CA" w14:paraId="359A00D4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0EAD0" w14:textId="77777777" w:rsidR="003D14AA" w:rsidRDefault="003D14AA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CF485" w14:textId="77777777" w:rsidR="003D14AA" w:rsidRPr="000617F0" w:rsidRDefault="003D14AA" w:rsidP="003012CA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Прыжок в вы</w:t>
            </w:r>
            <w:r w:rsidRPr="000617F0">
              <w:rPr>
                <w:rFonts w:ascii="Times New Roman" w:hAnsi="Times New Roman"/>
                <w:szCs w:val="20"/>
              </w:rPr>
              <w:t xml:space="preserve">соту с разбега способом </w:t>
            </w:r>
            <w:r>
              <w:rPr>
                <w:rFonts w:ascii="Times New Roman" w:eastAsia="Times New Roman" w:hAnsi="Times New Roman"/>
                <w:szCs w:val="20"/>
              </w:rPr>
              <w:t>«пе</w:t>
            </w:r>
            <w:r w:rsidRPr="000617F0">
              <w:rPr>
                <w:rFonts w:ascii="Times New Roman" w:eastAsia="Times New Roman" w:hAnsi="Times New Roman"/>
                <w:szCs w:val="20"/>
              </w:rPr>
              <w:t>решагивание»</w:t>
            </w:r>
            <w:r>
              <w:rPr>
                <w:rFonts w:ascii="Times New Roman" w:eastAsia="Times New Roman" w:hAnsi="Times New Roman"/>
                <w:szCs w:val="20"/>
              </w:rPr>
              <w:t xml:space="preserve">. </w:t>
            </w:r>
            <w:r w:rsidRPr="000617F0">
              <w:rPr>
                <w:rFonts w:ascii="Times New Roman" w:eastAsia="Times New Roman" w:hAnsi="Times New Roman"/>
                <w:szCs w:val="20"/>
              </w:rPr>
              <w:t>Прыжок в высоту с 3-5 шагов разбега. Упражнения на развитие коорди</w:t>
            </w:r>
            <w:r>
              <w:rPr>
                <w:rFonts w:ascii="Times New Roman" w:eastAsia="Times New Roman" w:hAnsi="Times New Roman"/>
                <w:szCs w:val="20"/>
              </w:rPr>
              <w:t xml:space="preserve">нации и </w:t>
            </w:r>
            <w:r w:rsidRPr="000617F0">
              <w:rPr>
                <w:rFonts w:ascii="Times New Roman" w:eastAsia="Times New Roman" w:hAnsi="Times New Roman"/>
                <w:szCs w:val="20"/>
              </w:rPr>
              <w:t>скоростно-силовых способностей.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D6CAD" w14:textId="77777777" w:rsidR="003D14AA" w:rsidRPr="000617F0" w:rsidRDefault="003D14AA" w:rsidP="00A20D29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0617F0">
              <w:rPr>
                <w:rFonts w:ascii="Times New Roman" w:hAnsi="Times New Roman"/>
                <w:szCs w:val="20"/>
              </w:rPr>
              <w:t>Описывают технику  выполнения прыжковых упражнений, осваивают ее самостоятельно, предупреждают,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F2B4D" w14:textId="77777777" w:rsidR="003D14AA" w:rsidRPr="000617F0" w:rsidRDefault="003D14AA" w:rsidP="00A20D29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Конт</w:t>
            </w:r>
            <w:r w:rsidR="0041029E">
              <w:rPr>
                <w:rFonts w:ascii="Times New Roman" w:hAnsi="Times New Roman"/>
                <w:szCs w:val="20"/>
              </w:rPr>
              <w:t>роль высоты прыжка способом «пе</w:t>
            </w:r>
            <w:r>
              <w:rPr>
                <w:rFonts w:ascii="Times New Roman" w:hAnsi="Times New Roman"/>
                <w:szCs w:val="20"/>
              </w:rPr>
              <w:t>решагивание»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CE598" w14:textId="77777777" w:rsidR="003D14AA" w:rsidRPr="000617F0" w:rsidRDefault="003D14AA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Маты, стойки и планка для прыж-ков в высоту, измерительная лента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A9AC" w14:textId="77777777" w:rsidR="003D14AA" w:rsidRDefault="003D14AA" w:rsidP="00A20D29">
            <w:pPr>
              <w:widowControl w:val="0"/>
              <w:suppressAutoHyphens/>
              <w:snapToGrid w:val="0"/>
              <w:ind w:right="-57" w:firstLine="27"/>
              <w:rPr>
                <w:rFonts w:ascii="Times New Roman" w:hAnsi="Times New Roman"/>
                <w:szCs w:val="20"/>
              </w:rPr>
            </w:pPr>
          </w:p>
        </w:tc>
      </w:tr>
      <w:tr w:rsidR="003D14AA" w:rsidRPr="000038CA" w14:paraId="2AAB8A33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E9A95" w14:textId="77777777" w:rsidR="003D14AA" w:rsidRDefault="003D14AA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D309A" w14:textId="77777777" w:rsidR="003D14AA" w:rsidRPr="00FC3E4B" w:rsidRDefault="003D14AA" w:rsidP="00A20D29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FC3E4B">
              <w:rPr>
                <w:rFonts w:ascii="Times New Roman" w:eastAsia="Times New Roman" w:hAnsi="Times New Roman"/>
                <w:szCs w:val="20"/>
              </w:rPr>
              <w:t>Метание теннисного мяча с места на дальность</w:t>
            </w:r>
            <w:r>
              <w:rPr>
                <w:rFonts w:ascii="Times New Roman" w:eastAsia="Times New Roman" w:hAnsi="Times New Roman"/>
                <w:szCs w:val="20"/>
              </w:rPr>
              <w:t xml:space="preserve"> и на заданное расстояние</w:t>
            </w:r>
            <w:r w:rsidRPr="00FC3E4B">
              <w:rPr>
                <w:rFonts w:ascii="Times New Roman" w:eastAsia="Times New Roman" w:hAnsi="Times New Roman"/>
                <w:szCs w:val="20"/>
              </w:rPr>
              <w:t>. Хлесткое движение метающей руки в финальном усилии. Упражнения на развитие силовых способностей.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E6222" w14:textId="77777777" w:rsidR="003D14AA" w:rsidRPr="00FC3E4B" w:rsidRDefault="003D14AA" w:rsidP="00A20D29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 w:cs="Times New Roman"/>
                <w:szCs w:val="20"/>
              </w:rPr>
            </w:pPr>
            <w:r w:rsidRPr="00FC3E4B">
              <w:rPr>
                <w:rFonts w:ascii="Times New Roman" w:hAnsi="Times New Roman" w:cs="Times New Roman"/>
                <w:szCs w:val="20"/>
              </w:rPr>
              <w:t>Описывают технику  выполнения метательных упражнений, осваивают ее самостоятельно, выявляют и устраняют характерные ошибки в процессе усвоения. Демонстрируют вариативное выполнение метательных упражнений. Применяют метательные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метательных упражнений, соблюдают правила техники безопасности.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77230" w14:textId="77777777" w:rsidR="003D14AA" w:rsidRPr="00FC3E4B" w:rsidRDefault="003D14AA" w:rsidP="00A20D29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FC3E4B">
              <w:rPr>
                <w:rFonts w:ascii="Times New Roman" w:hAnsi="Times New Roman"/>
                <w:szCs w:val="20"/>
              </w:rPr>
              <w:t>Метание малого мяча.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49259" w14:textId="77777777" w:rsidR="003D14AA" w:rsidRPr="0041029E" w:rsidRDefault="0041029E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41029E">
              <w:rPr>
                <w:rFonts w:ascii="Times New Roman" w:hAnsi="Times New Roman"/>
                <w:szCs w:val="20"/>
              </w:rPr>
              <w:t>Теннисные мячи, измерительная лента, фишки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444A" w14:textId="77777777" w:rsidR="003D14AA" w:rsidRPr="000038CA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14AA" w:rsidRPr="000038CA" w14:paraId="11D4B058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18CAA" w14:textId="77777777" w:rsidR="003D14AA" w:rsidRDefault="003D14AA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E09D6" w14:textId="77777777" w:rsidR="003D14AA" w:rsidRPr="00FC3E4B" w:rsidRDefault="003D14AA" w:rsidP="00A20D29">
            <w:pPr>
              <w:snapToGrid w:val="0"/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FC3E4B">
              <w:rPr>
                <w:rFonts w:ascii="Times New Roman" w:eastAsia="Times New Roman" w:hAnsi="Times New Roman"/>
                <w:szCs w:val="20"/>
              </w:rPr>
              <w:t xml:space="preserve">Метание мяча в горизонтальную и вертикальную цель 1*1м  с расстояния 8-10м. </w:t>
            </w:r>
          </w:p>
          <w:p w14:paraId="252C1370" w14:textId="77777777" w:rsidR="003D14AA" w:rsidRPr="00FC3E4B" w:rsidRDefault="003D14AA" w:rsidP="00A20D29">
            <w:pPr>
              <w:ind w:right="-57"/>
              <w:rPr>
                <w:rFonts w:ascii="Times New Roman" w:eastAsia="Times New Roman" w:hAnsi="Times New Roman"/>
                <w:szCs w:val="20"/>
              </w:rPr>
            </w:pPr>
            <w:r w:rsidRPr="00FC3E4B">
              <w:rPr>
                <w:rFonts w:ascii="Times New Roman" w:eastAsia="Times New Roman" w:hAnsi="Times New Roman"/>
                <w:szCs w:val="20"/>
              </w:rPr>
              <w:t>Техника выполнения скрестного шага. Упражнения на  развитие силовых способностей.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2681C" w14:textId="77777777" w:rsidR="003D14AA" w:rsidRPr="00FC3E4B" w:rsidRDefault="003D14AA" w:rsidP="00A20D29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 w:cs="Times New Roman"/>
                <w:szCs w:val="20"/>
              </w:rPr>
            </w:pPr>
            <w:r w:rsidRPr="00FC3E4B">
              <w:rPr>
                <w:rFonts w:ascii="Times New Roman" w:hAnsi="Times New Roman" w:cs="Times New Roman"/>
                <w:szCs w:val="20"/>
              </w:rPr>
              <w:t>Описывают технику  выполнения метательных упражнений, осваивают ее самостоятельно, выявляют и устраняют характерные ошибки в процессе усвоения. Демонстрируют вариативное выполнение метательных упражнений. Применяют метательные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метательных упражнений, соблюдают правила техники безопасности.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0CB65" w14:textId="77777777" w:rsidR="003D14AA" w:rsidRPr="00FC3E4B" w:rsidRDefault="003D14AA" w:rsidP="00A20D29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FC3E4B">
              <w:rPr>
                <w:rFonts w:ascii="Times New Roman" w:hAnsi="Times New Roman"/>
                <w:szCs w:val="20"/>
              </w:rPr>
              <w:t>Метание малого мяча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7B7A3" w14:textId="77777777" w:rsidR="003D14AA" w:rsidRPr="000038CA" w:rsidRDefault="0041029E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41029E">
              <w:rPr>
                <w:rFonts w:ascii="Times New Roman" w:hAnsi="Times New Roman"/>
                <w:szCs w:val="20"/>
              </w:rPr>
              <w:t>Теннисные мячи, измерительная лента, фишки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A8CF" w14:textId="77777777" w:rsidR="003D14AA" w:rsidRPr="000038CA" w:rsidRDefault="003D14AA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60DD9" w:rsidRPr="000038CA" w14:paraId="223C618B" w14:textId="77777777" w:rsidTr="009B0061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DDAB7" w14:textId="77777777" w:rsidR="00760DD9" w:rsidRPr="00DF0B76" w:rsidRDefault="00760DD9" w:rsidP="002F21B3">
            <w:pPr>
              <w:widowControl w:val="0"/>
              <w:suppressAutoHyphens/>
              <w:snapToGrid w:val="0"/>
              <w:ind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F0B76">
              <w:rPr>
                <w:rFonts w:ascii="Times New Roman" w:hAnsi="Times New Roman"/>
                <w:b/>
                <w:bCs/>
                <w:sz w:val="22"/>
                <w:szCs w:val="22"/>
              </w:rPr>
              <w:t>Футбол (3 часа)</w:t>
            </w:r>
          </w:p>
        </w:tc>
      </w:tr>
      <w:tr w:rsidR="003D14AA" w:rsidRPr="000038CA" w14:paraId="7308D066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6DAC8" w14:textId="77777777" w:rsidR="003D14AA" w:rsidRPr="0024184A" w:rsidRDefault="003D14AA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3D07F" w14:textId="77777777" w:rsidR="003D14AA" w:rsidRPr="0024184A" w:rsidRDefault="003D14AA" w:rsidP="0024184A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24184A">
              <w:rPr>
                <w:rFonts w:ascii="Times New Roman" w:hAnsi="Times New Roman"/>
                <w:szCs w:val="20"/>
              </w:rPr>
              <w:t>Удар по неподвижному  мячу средней частью подъёма. Оста</w:t>
            </w:r>
            <w:r w:rsidR="0041029E">
              <w:rPr>
                <w:rFonts w:ascii="Times New Roman" w:hAnsi="Times New Roman"/>
                <w:szCs w:val="20"/>
              </w:rPr>
              <w:t>-</w:t>
            </w:r>
            <w:r w:rsidRPr="0024184A">
              <w:rPr>
                <w:rFonts w:ascii="Times New Roman" w:hAnsi="Times New Roman"/>
                <w:szCs w:val="20"/>
              </w:rPr>
              <w:t>новка катящегося мяча внутрен</w:t>
            </w:r>
            <w:r w:rsidR="0041029E">
              <w:rPr>
                <w:rFonts w:ascii="Times New Roman" w:hAnsi="Times New Roman"/>
                <w:szCs w:val="20"/>
              </w:rPr>
              <w:t>-</w:t>
            </w:r>
            <w:r w:rsidRPr="0024184A">
              <w:rPr>
                <w:rFonts w:ascii="Times New Roman" w:hAnsi="Times New Roman"/>
                <w:szCs w:val="20"/>
              </w:rPr>
              <w:t>ней стороной стопы. Выбивание мяча ударом ногой. Удары по воротам. Упражнения на разви</w:t>
            </w:r>
            <w:r w:rsidR="0041029E">
              <w:rPr>
                <w:rFonts w:ascii="Times New Roman" w:hAnsi="Times New Roman"/>
                <w:szCs w:val="20"/>
              </w:rPr>
              <w:t>-</w:t>
            </w:r>
            <w:r w:rsidRPr="0024184A">
              <w:rPr>
                <w:rFonts w:ascii="Times New Roman" w:hAnsi="Times New Roman"/>
                <w:szCs w:val="20"/>
              </w:rPr>
              <w:t>тие скоростных способностей в парах.  Подвижная игра с быст</w:t>
            </w:r>
            <w:r w:rsidR="0041029E">
              <w:rPr>
                <w:rFonts w:ascii="Times New Roman" w:hAnsi="Times New Roman"/>
                <w:szCs w:val="20"/>
              </w:rPr>
              <w:t>-</w:t>
            </w:r>
            <w:r w:rsidRPr="0024184A">
              <w:rPr>
                <w:rFonts w:ascii="Times New Roman" w:hAnsi="Times New Roman"/>
                <w:szCs w:val="20"/>
              </w:rPr>
              <w:t>рым реагированием на внезап</w:t>
            </w:r>
            <w:r w:rsidR="0041029E">
              <w:rPr>
                <w:rFonts w:ascii="Times New Roman" w:hAnsi="Times New Roman"/>
                <w:szCs w:val="20"/>
              </w:rPr>
              <w:t>-</w:t>
            </w:r>
            <w:r w:rsidRPr="0024184A">
              <w:rPr>
                <w:rFonts w:ascii="Times New Roman" w:hAnsi="Times New Roman"/>
                <w:szCs w:val="20"/>
              </w:rPr>
              <w:t>ные команды. Футбольная тер</w:t>
            </w:r>
            <w:r w:rsidR="0041029E">
              <w:rPr>
                <w:rFonts w:ascii="Times New Roman" w:hAnsi="Times New Roman"/>
                <w:szCs w:val="20"/>
              </w:rPr>
              <w:t>-</w:t>
            </w:r>
            <w:r w:rsidRPr="0024184A">
              <w:rPr>
                <w:rFonts w:ascii="Times New Roman" w:hAnsi="Times New Roman"/>
                <w:szCs w:val="20"/>
              </w:rPr>
              <w:t>минология (желтая, красная  карточка, голевой момент, обводка, острый пас, средняя линия, фол). Амплуа игроков в футбольной команде.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26790" w14:textId="77777777" w:rsidR="003D14AA" w:rsidRPr="0024184A" w:rsidRDefault="003D14AA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 w:cs="Times New Roman"/>
                <w:szCs w:val="20"/>
              </w:rPr>
            </w:pPr>
            <w:r w:rsidRPr="0024184A">
              <w:rPr>
                <w:rFonts w:ascii="Times New Roman" w:hAnsi="Times New Roman" w:cs="Times New Roman"/>
                <w:szCs w:val="20"/>
              </w:rPr>
              <w:t>Описывают амплуа игроков команды (вратарь, защитник, полузащитник, нападающий). 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Применяют правила подбора одежды и обуви для занятий на открытом воздухе.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BD2EE" w14:textId="77777777" w:rsidR="003D14AA" w:rsidRPr="0024184A" w:rsidRDefault="003D14AA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24184A">
              <w:rPr>
                <w:rFonts w:ascii="Times New Roman" w:hAnsi="Times New Roman"/>
                <w:szCs w:val="20"/>
              </w:rPr>
              <w:t>Контроль техник</w:t>
            </w:r>
            <w:r>
              <w:rPr>
                <w:rFonts w:ascii="Times New Roman" w:hAnsi="Times New Roman"/>
                <w:szCs w:val="20"/>
              </w:rPr>
              <w:t>и выполнения  удара по неподвиж</w:t>
            </w:r>
            <w:r w:rsidRPr="0024184A">
              <w:rPr>
                <w:rFonts w:ascii="Times New Roman" w:hAnsi="Times New Roman"/>
                <w:szCs w:val="20"/>
              </w:rPr>
              <w:t>ному мячу.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7E994" w14:textId="77777777" w:rsidR="003D14AA" w:rsidRPr="0024184A" w:rsidRDefault="003D14AA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24184A">
              <w:rPr>
                <w:rFonts w:ascii="Times New Roman" w:hAnsi="Times New Roman"/>
                <w:szCs w:val="20"/>
              </w:rPr>
              <w:t>Мяч футбольный, свисток.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82A5" w14:textId="77777777" w:rsidR="003D14AA" w:rsidRPr="0024184A" w:rsidRDefault="003D14AA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</w:tr>
      <w:tr w:rsidR="003D14AA" w:rsidRPr="000038CA" w14:paraId="78B4AE06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FDECE" w14:textId="77777777" w:rsidR="003D14AA" w:rsidRPr="0024184A" w:rsidRDefault="003D14AA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34128" w14:textId="77777777" w:rsidR="003D14AA" w:rsidRPr="0024184A" w:rsidRDefault="003D14AA" w:rsidP="0024184A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24184A">
              <w:rPr>
                <w:rFonts w:ascii="Times New Roman" w:hAnsi="Times New Roman"/>
                <w:szCs w:val="20"/>
              </w:rPr>
              <w:t>Удар по катящемуся мячу сред</w:t>
            </w:r>
            <w:r w:rsidR="0041029E">
              <w:rPr>
                <w:rFonts w:ascii="Times New Roman" w:hAnsi="Times New Roman"/>
                <w:szCs w:val="20"/>
              </w:rPr>
              <w:t>-</w:t>
            </w:r>
            <w:r w:rsidRPr="0024184A">
              <w:rPr>
                <w:rFonts w:ascii="Times New Roman" w:hAnsi="Times New Roman"/>
                <w:szCs w:val="20"/>
              </w:rPr>
              <w:t>ней частью подъёма. Остановка катящегося мяча внутренней стороной стопы. Выбивание мя</w:t>
            </w:r>
            <w:r w:rsidR="0041029E">
              <w:rPr>
                <w:rFonts w:ascii="Times New Roman" w:hAnsi="Times New Roman"/>
                <w:szCs w:val="20"/>
              </w:rPr>
              <w:t>-</w:t>
            </w:r>
            <w:r w:rsidRPr="0024184A">
              <w:rPr>
                <w:rFonts w:ascii="Times New Roman" w:hAnsi="Times New Roman"/>
                <w:szCs w:val="20"/>
              </w:rPr>
              <w:t>ча ударом ногой. Удары по во</w:t>
            </w:r>
            <w:r w:rsidR="00760DD9">
              <w:rPr>
                <w:rFonts w:ascii="Times New Roman" w:hAnsi="Times New Roman"/>
                <w:szCs w:val="20"/>
              </w:rPr>
              <w:t>-</w:t>
            </w:r>
            <w:r w:rsidRPr="0024184A">
              <w:rPr>
                <w:rFonts w:ascii="Times New Roman" w:hAnsi="Times New Roman"/>
                <w:szCs w:val="20"/>
              </w:rPr>
              <w:t xml:space="preserve">ротам. Упражнения на развитие силовых способностей. Подвижная игра </w:t>
            </w:r>
            <w:r w:rsidRPr="0024184A">
              <w:rPr>
                <w:rFonts w:ascii="Times New Roman" w:eastAsia="Times New Roman" w:hAnsi="Times New Roman" w:cs="Times New Roman"/>
                <w:szCs w:val="20"/>
              </w:rPr>
              <w:t>«</w:t>
            </w:r>
            <w:r w:rsidRPr="0024184A">
              <w:rPr>
                <w:rFonts w:ascii="Times New Roman" w:hAnsi="Times New Roman"/>
                <w:szCs w:val="20"/>
              </w:rPr>
              <w:t>Всадники</w:t>
            </w:r>
            <w:r w:rsidRPr="0024184A">
              <w:rPr>
                <w:rFonts w:ascii="Times New Roman" w:eastAsia="Times New Roman" w:hAnsi="Times New Roman" w:cs="Times New Roman"/>
                <w:szCs w:val="20"/>
              </w:rPr>
              <w:t>»</w:t>
            </w:r>
            <w:r w:rsidRPr="0024184A">
              <w:rPr>
                <w:rFonts w:ascii="Times New Roman" w:hAnsi="Times New Roman"/>
                <w:szCs w:val="20"/>
              </w:rPr>
              <w:t xml:space="preserve"> Двусторонняя учебная игра.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75779" w14:textId="77777777" w:rsidR="003D14AA" w:rsidRPr="0024184A" w:rsidRDefault="003D14AA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 w:cs="Times New Roman"/>
                <w:szCs w:val="20"/>
              </w:rPr>
            </w:pPr>
            <w:r w:rsidRPr="0024184A">
              <w:rPr>
                <w:rFonts w:ascii="Times New Roman" w:hAnsi="Times New Roman" w:cs="Times New Roman"/>
                <w:szCs w:val="20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Применяют правила подбора одежды для занятий на открытом воздухе.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3A2C9" w14:textId="77777777" w:rsidR="003D14AA" w:rsidRPr="0024184A" w:rsidRDefault="003D14AA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24184A">
              <w:rPr>
                <w:rFonts w:ascii="Times New Roman" w:hAnsi="Times New Roman"/>
                <w:szCs w:val="20"/>
              </w:rPr>
              <w:t>Контроль техники выполнения  остановки катящегося мяча.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8CD16" w14:textId="77777777" w:rsidR="003D14AA" w:rsidRPr="0024184A" w:rsidRDefault="003D14AA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24184A">
              <w:rPr>
                <w:rFonts w:ascii="Times New Roman" w:hAnsi="Times New Roman"/>
                <w:szCs w:val="20"/>
              </w:rPr>
              <w:t>Мяч футбольный, свисток.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BD8E" w14:textId="77777777" w:rsidR="003D14AA" w:rsidRPr="0024184A" w:rsidRDefault="003D14AA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</w:tr>
      <w:tr w:rsidR="003D14AA" w:rsidRPr="000038CA" w14:paraId="68F8C519" w14:textId="77777777" w:rsidTr="003D14AA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51A49" w14:textId="77777777" w:rsidR="003D14AA" w:rsidRPr="0024184A" w:rsidRDefault="003D14AA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E30F7" w14:textId="77777777" w:rsidR="003D14AA" w:rsidRPr="0024184A" w:rsidRDefault="003D14AA" w:rsidP="0024184A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24184A">
              <w:rPr>
                <w:rFonts w:ascii="Times New Roman" w:hAnsi="Times New Roman"/>
                <w:szCs w:val="20"/>
              </w:rPr>
              <w:t>Остановка катящегося мяча. Ведение мяча внешней и внут</w:t>
            </w:r>
            <w:r w:rsidR="00760DD9">
              <w:rPr>
                <w:rFonts w:ascii="Times New Roman" w:hAnsi="Times New Roman"/>
                <w:szCs w:val="20"/>
              </w:rPr>
              <w:t>-</w:t>
            </w:r>
            <w:r w:rsidRPr="0024184A">
              <w:rPr>
                <w:rFonts w:ascii="Times New Roman" w:hAnsi="Times New Roman"/>
                <w:szCs w:val="20"/>
              </w:rPr>
              <w:t>ренней стороной стопы по пря</w:t>
            </w:r>
            <w:r w:rsidR="00760DD9">
              <w:rPr>
                <w:rFonts w:ascii="Times New Roman" w:hAnsi="Times New Roman"/>
                <w:szCs w:val="20"/>
              </w:rPr>
              <w:t>-</w:t>
            </w:r>
            <w:r w:rsidRPr="0024184A">
              <w:rPr>
                <w:rFonts w:ascii="Times New Roman" w:hAnsi="Times New Roman"/>
                <w:szCs w:val="20"/>
              </w:rPr>
              <w:t>мой, с изменением направления движения и скорости ведения правой и левой ногой (без соп</w:t>
            </w:r>
            <w:r w:rsidR="00760DD9">
              <w:rPr>
                <w:rFonts w:ascii="Times New Roman" w:hAnsi="Times New Roman"/>
                <w:szCs w:val="20"/>
              </w:rPr>
              <w:t>-</w:t>
            </w:r>
            <w:r w:rsidRPr="0024184A">
              <w:rPr>
                <w:rFonts w:ascii="Times New Roman" w:hAnsi="Times New Roman"/>
                <w:szCs w:val="20"/>
              </w:rPr>
              <w:t>ротивления защитника). Упраж</w:t>
            </w:r>
            <w:r w:rsidR="00760DD9">
              <w:rPr>
                <w:rFonts w:ascii="Times New Roman" w:hAnsi="Times New Roman"/>
                <w:szCs w:val="20"/>
              </w:rPr>
              <w:t>-</w:t>
            </w:r>
            <w:r w:rsidRPr="0024184A">
              <w:rPr>
                <w:rFonts w:ascii="Times New Roman" w:hAnsi="Times New Roman"/>
                <w:szCs w:val="20"/>
              </w:rPr>
              <w:t>нения на развитие скоростно-силовых способностей. Двусторонняя учебная игра.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97AC1" w14:textId="77777777" w:rsidR="003D14AA" w:rsidRPr="0024184A" w:rsidRDefault="003D14AA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 w:cs="Times New Roman"/>
                <w:szCs w:val="20"/>
              </w:rPr>
            </w:pPr>
            <w:r w:rsidRPr="0024184A">
              <w:rPr>
                <w:rFonts w:ascii="Times New Roman" w:hAnsi="Times New Roman" w:cs="Times New Roman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Применяют правила подбора одежды для занятий на открытом воздухе.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6FDE1" w14:textId="77777777" w:rsidR="003D14AA" w:rsidRPr="0024184A" w:rsidRDefault="003D14AA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 w:cs="Times New Roman"/>
                <w:szCs w:val="20"/>
              </w:rPr>
            </w:pPr>
            <w:r w:rsidRPr="0024184A">
              <w:rPr>
                <w:rFonts w:ascii="Times New Roman" w:hAnsi="Times New Roman" w:cs="Times New Roman"/>
                <w:szCs w:val="20"/>
              </w:rPr>
              <w:t>Контроль техники ведения мяча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66A51" w14:textId="77777777" w:rsidR="003D14AA" w:rsidRPr="0024184A" w:rsidRDefault="003D14AA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  <w:r w:rsidRPr="0024184A">
              <w:rPr>
                <w:rFonts w:ascii="Times New Roman" w:hAnsi="Times New Roman"/>
                <w:szCs w:val="20"/>
              </w:rPr>
              <w:t>Мяч футбольный, свисток.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A482" w14:textId="77777777" w:rsidR="003D14AA" w:rsidRPr="0024184A" w:rsidRDefault="003D14AA" w:rsidP="001D5873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szCs w:val="20"/>
              </w:rPr>
            </w:pPr>
          </w:p>
        </w:tc>
      </w:tr>
      <w:tr w:rsidR="00760DD9" w:rsidRPr="000038CA" w14:paraId="79FD8CB3" w14:textId="77777777" w:rsidTr="009B0061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E40ED" w14:textId="77777777" w:rsidR="00760DD9" w:rsidRDefault="00BD20F4" w:rsidP="003012CA">
            <w:pPr>
              <w:snapToGrid w:val="0"/>
              <w:ind w:right="-57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b/>
                <w:sz w:val="22"/>
                <w:szCs w:val="22"/>
              </w:rPr>
              <w:t>Основы туристической подготовки</w:t>
            </w:r>
            <w:r w:rsidR="00760DD9">
              <w:rPr>
                <w:rStyle w:val="dash041e005f0431005f044b005f0447005f043d005f044b005f0439005f005fchar1char1"/>
                <w:b/>
                <w:sz w:val="22"/>
                <w:szCs w:val="22"/>
              </w:rPr>
              <w:t xml:space="preserve"> (1 час</w:t>
            </w:r>
            <w:r w:rsidR="00760DD9" w:rsidRPr="003D792B">
              <w:rPr>
                <w:rStyle w:val="dash041e005f0431005f044b005f0447005f043d005f044b005f0439005f005fchar1char1"/>
                <w:b/>
                <w:sz w:val="22"/>
                <w:szCs w:val="22"/>
              </w:rPr>
              <w:t>)</w:t>
            </w:r>
          </w:p>
        </w:tc>
      </w:tr>
      <w:tr w:rsidR="008E4BEF" w:rsidRPr="000038CA" w14:paraId="4A913D85" w14:textId="77777777" w:rsidTr="00760DD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BAF9C" w14:textId="77777777" w:rsidR="008E4BEF" w:rsidRPr="00495C3F" w:rsidRDefault="008E4BEF" w:rsidP="001D5873">
            <w:pPr>
              <w:pStyle w:val="dash041e005f0431005f044b005f0447005f043d005f044b005f0439"/>
              <w:snapToGrid w:val="0"/>
              <w:ind w:right="-57" w:firstLine="1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C9B75" w14:textId="77777777" w:rsidR="008E4BEF" w:rsidRPr="00F67D52" w:rsidRDefault="00856B93" w:rsidP="00C81275">
            <w:pPr>
              <w:pStyle w:val="ae"/>
              <w:snapToGrid w:val="0"/>
              <w:spacing w:line="240" w:lineRule="atLeast"/>
              <w:ind w:right="-57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Обучение установке палатки. Разведение костра. У</w:t>
            </w:r>
            <w:r w:rsidR="008E4BEF" w:rsidRPr="00F67D52">
              <w:rPr>
                <w:rFonts w:ascii="Times New Roman" w:hAnsi="Times New Roman" w:cs="Times New Roman"/>
                <w:szCs w:val="20"/>
              </w:rPr>
              <w:t>клад</w:t>
            </w:r>
            <w:r>
              <w:rPr>
                <w:rFonts w:ascii="Times New Roman" w:hAnsi="Times New Roman" w:cs="Times New Roman"/>
                <w:szCs w:val="20"/>
              </w:rPr>
              <w:t>ка растопки для разведения костра шалашом и колодцем</w:t>
            </w:r>
            <w:r w:rsidR="008E4BEF" w:rsidRPr="00F67D52">
              <w:rPr>
                <w:rFonts w:ascii="Times New Roman" w:hAnsi="Times New Roman" w:cs="Times New Roman"/>
                <w:szCs w:val="20"/>
              </w:rPr>
              <w:t>. О</w:t>
            </w:r>
            <w:r>
              <w:rPr>
                <w:rFonts w:ascii="Times New Roman" w:hAnsi="Times New Roman" w:cs="Times New Roman"/>
                <w:szCs w:val="20"/>
              </w:rPr>
              <w:t>бучение вязке узлов: прямой узел.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4C2A7" w14:textId="77777777" w:rsidR="008E4BEF" w:rsidRPr="00F67D52" w:rsidRDefault="00856B93" w:rsidP="00856B93">
            <w:pPr>
              <w:pStyle w:val="dash041e005f0431005f044b005f0447005f043d005f044b005f0439"/>
              <w:snapToGrid w:val="0"/>
              <w:spacing w:line="240" w:lineRule="atLeast"/>
              <w:ind w:firstLine="109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Умеют устанавливать палатку. Умеют правильно укладывать растопку для туристического костра шалашом или колодцем. Умеют вязать прямой туристический узел.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C50C5" w14:textId="77777777" w:rsidR="008E4BEF" w:rsidRDefault="00856B93" w:rsidP="00C81275">
            <w:pPr>
              <w:pStyle w:val="ae"/>
              <w:snapToGrid w:val="0"/>
              <w:spacing w:line="24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палатки.</w:t>
            </w:r>
          </w:p>
          <w:p w14:paraId="4A634FB6" w14:textId="77777777" w:rsidR="00856B93" w:rsidRDefault="00856B93" w:rsidP="00C81275">
            <w:pPr>
              <w:pStyle w:val="ae"/>
              <w:snapToGrid w:val="0"/>
              <w:spacing w:line="24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Укладка растопки.</w:t>
            </w:r>
          </w:p>
          <w:p w14:paraId="5EF5D128" w14:textId="77777777" w:rsidR="00856B93" w:rsidRPr="00F67D52" w:rsidRDefault="00856B93" w:rsidP="00C81275">
            <w:pPr>
              <w:pStyle w:val="ae"/>
              <w:snapToGrid w:val="0"/>
              <w:spacing w:line="24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Завязывают прямой узел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5D5C8" w14:textId="77777777" w:rsidR="008E4BEF" w:rsidRPr="00F67D52" w:rsidRDefault="00856B93" w:rsidP="00C81275">
            <w:pPr>
              <w:pStyle w:val="dash041e005f0431005f044b005f0447005f043d005f044b005f0439"/>
              <w:snapToGrid w:val="0"/>
              <w:spacing w:line="24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Палатки. Материалы для укладки растопки для костра</w:t>
            </w:r>
            <w:r w:rsidR="008E4BEF" w:rsidRPr="00F67D52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 xml:space="preserve"> Веревки для вязки узлов.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22DD" w14:textId="77777777" w:rsidR="008E4BEF" w:rsidRPr="000038CA" w:rsidRDefault="008E4BEF" w:rsidP="001D5873">
            <w:pPr>
              <w:pStyle w:val="dash041e005f0431005f044b005f0447005f043d005f044b005f0439"/>
              <w:snapToGrid w:val="0"/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0F1EADD" w14:textId="77777777" w:rsidR="001D5873" w:rsidRDefault="001D5873" w:rsidP="009A4851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CBE812" w14:textId="77777777" w:rsidR="00BD20F4" w:rsidRDefault="00BD20F4" w:rsidP="008B36C4">
      <w:pPr>
        <w:pStyle w:val="dash041e005f0431005f044b005f0447005f043d005f044b005f0439"/>
        <w:jc w:val="center"/>
        <w:rPr>
          <w:rStyle w:val="dash041e005f0431005f044b005f0447005f043d005f044b005f0439005f005fchar1char1"/>
          <w:b/>
          <w:bCs/>
        </w:rPr>
      </w:pPr>
    </w:p>
    <w:p w14:paraId="7892AE76" w14:textId="77777777" w:rsidR="008B36C4" w:rsidRDefault="008B36C4" w:rsidP="008B36C4">
      <w:pPr>
        <w:pStyle w:val="dash041e005f0431005f044b005f0447005f043d005f044b005f0439"/>
        <w:jc w:val="center"/>
        <w:rPr>
          <w:rStyle w:val="dash041e005f0431005f044b005f0447005f043d005f044b005f0439005f005fchar1char1"/>
          <w:b/>
          <w:bCs/>
        </w:rPr>
      </w:pPr>
      <w:r>
        <w:rPr>
          <w:rStyle w:val="dash041e005f0431005f044b005f0447005f043d005f044b005f0439005f005fchar1char1"/>
          <w:b/>
          <w:bCs/>
        </w:rPr>
        <w:t>Календарно-тематическое планирование, 7 класс</w:t>
      </w:r>
    </w:p>
    <w:p w14:paraId="2E3BE05A" w14:textId="77777777" w:rsidR="001D5873" w:rsidRDefault="001D5873" w:rsidP="009A4851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1A9D5C" w14:textId="77777777" w:rsidR="001D5873" w:rsidRDefault="001D5873" w:rsidP="009A4851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8"/>
        <w:gridCol w:w="2874"/>
        <w:gridCol w:w="236"/>
        <w:gridCol w:w="5812"/>
        <w:gridCol w:w="367"/>
        <w:gridCol w:w="2468"/>
        <w:gridCol w:w="406"/>
        <w:gridCol w:w="1295"/>
        <w:gridCol w:w="708"/>
      </w:tblGrid>
      <w:tr w:rsidR="00CA1E8C" w:rsidRPr="00480D0C" w14:paraId="64034ED9" w14:textId="77777777" w:rsidTr="00A72549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13A2E4" w14:textId="77777777" w:rsidR="00CA1E8C" w:rsidRPr="00480D0C" w:rsidRDefault="00CA1E8C" w:rsidP="00480D0C">
            <w:pPr>
              <w:widowControl w:val="0"/>
              <w:suppressAutoHyphens/>
              <w:snapToGrid w:val="0"/>
              <w:ind w:firstLine="48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480D0C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№ п/п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E5D082D" w14:textId="77777777" w:rsidR="00CA1E8C" w:rsidRPr="00480D0C" w:rsidRDefault="00CA1E8C" w:rsidP="00480D0C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480D0C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Тема урока</w:t>
            </w: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0F9039" w14:textId="77777777" w:rsidR="00CA1E8C" w:rsidRPr="00480D0C" w:rsidRDefault="00CA1E8C" w:rsidP="00480D0C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480D0C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Характеристика деятельности обучающихся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1CA770" w14:textId="77777777" w:rsidR="00CA1E8C" w:rsidRPr="00480D0C" w:rsidRDefault="00CA1E8C" w:rsidP="00480D0C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480D0C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Форма 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2729" w14:textId="77777777" w:rsidR="00CA1E8C" w:rsidRPr="001D5873" w:rsidRDefault="00CA1E8C" w:rsidP="00F43952">
            <w:pPr>
              <w:pStyle w:val="dash041e005f0431005f044b005f0447005f043d005f044b005f0439"/>
              <w:snapToGrid w:val="0"/>
              <w:ind w:firstLine="109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 w:rsidRPr="001D5873">
              <w:rPr>
                <w:rStyle w:val="dash041e005f0431005f044b005f0447005f043d005f044b005f0439005f005fchar1char1"/>
                <w:b/>
                <w:sz w:val="22"/>
                <w:szCs w:val="22"/>
              </w:rPr>
              <w:t>Использование ПО, ЦОР, учебного оборудования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47EF" w14:textId="77777777" w:rsidR="00CA1E8C" w:rsidRPr="001D5873" w:rsidRDefault="00CA1E8C" w:rsidP="00F43952">
            <w:pPr>
              <w:pStyle w:val="dash041e005f0431005f044b005f0447005f043d005f044b005f0439"/>
              <w:snapToGrid w:val="0"/>
              <w:jc w:val="center"/>
              <w:rPr>
                <w:rStyle w:val="dash041e005f0431005f044b005f0447005f043d005f044b005f0439005f005fchar1char1"/>
                <w:b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b/>
                <w:sz w:val="22"/>
                <w:szCs w:val="22"/>
              </w:rPr>
              <w:t>Дата</w:t>
            </w:r>
          </w:p>
        </w:tc>
      </w:tr>
      <w:tr w:rsidR="00A72549" w:rsidRPr="00480D0C" w14:paraId="44DF0EF6" w14:textId="77777777" w:rsidTr="00A72549">
        <w:trPr>
          <w:trHeight w:val="150"/>
        </w:trPr>
        <w:tc>
          <w:tcPr>
            <w:tcW w:w="1417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4CF6B" w14:textId="77777777" w:rsidR="00A72549" w:rsidRPr="00480D0C" w:rsidRDefault="00A72549" w:rsidP="00480D0C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  <w:t>Способы двигательной (оздоровительной) деятельности</w:t>
            </w:r>
            <w:r w:rsidRPr="00480D0C"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  <w:t xml:space="preserve"> (1 час)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2DFC" w14:textId="77777777" w:rsidR="00A72549" w:rsidRDefault="00A72549" w:rsidP="00480D0C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</w:pPr>
          </w:p>
        </w:tc>
      </w:tr>
      <w:tr w:rsidR="00A72549" w:rsidRPr="00480D0C" w14:paraId="06D87F4F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4DDB38" w14:textId="77777777" w:rsidR="00A72549" w:rsidRPr="00480D0C" w:rsidRDefault="00A72549" w:rsidP="00480D0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480D0C">
              <w:rPr>
                <w:rFonts w:ascii="Times New Roman" w:hAnsi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2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DFC3BF" w14:textId="77777777" w:rsidR="00A72549" w:rsidRPr="00480D0C" w:rsidRDefault="00A72549" w:rsidP="00F43952">
            <w:pPr>
              <w:widowControl w:val="0"/>
              <w:suppressAutoHyphens/>
              <w:snapToGrid w:val="0"/>
              <w:ind w:right="-57"/>
              <w:rPr>
                <w:rFonts w:ascii="Times New Roman" w:eastAsia="Times New Roman CYR" w:hAnsi="Times New Roman" w:cs="Times New Roman CYR"/>
                <w:kern w:val="2"/>
                <w:szCs w:val="20"/>
              </w:rPr>
            </w:pPr>
            <w:r w:rsidRPr="00480D0C">
              <w:rPr>
                <w:rFonts w:ascii="Times New Roman" w:eastAsia="Times New Roman CYR" w:hAnsi="Times New Roman" w:cs="Times New Roman CYR"/>
                <w:kern w:val="2"/>
                <w:szCs w:val="20"/>
              </w:rPr>
              <w:t>Спортивная подготовка как система регулярных тренировоч</w:t>
            </w:r>
            <w:r>
              <w:rPr>
                <w:rFonts w:ascii="Times New Roman" w:eastAsia="Times New Roman CYR" w:hAnsi="Times New Roman" w:cs="Times New Roman CYR"/>
                <w:kern w:val="2"/>
                <w:szCs w:val="20"/>
              </w:rPr>
              <w:t>-</w:t>
            </w:r>
            <w:r w:rsidRPr="00480D0C">
              <w:rPr>
                <w:rFonts w:ascii="Times New Roman" w:eastAsia="Times New Roman CYR" w:hAnsi="Times New Roman" w:cs="Times New Roman CYR"/>
                <w:kern w:val="2"/>
                <w:szCs w:val="20"/>
              </w:rPr>
              <w:t>ных занятий для повышения спортивного результата, как средство всестороннего и гармо</w:t>
            </w:r>
            <w:r>
              <w:rPr>
                <w:rFonts w:ascii="Times New Roman" w:eastAsia="Times New Roman CYR" w:hAnsi="Times New Roman" w:cs="Times New Roman CYR"/>
                <w:kern w:val="2"/>
                <w:szCs w:val="20"/>
              </w:rPr>
              <w:t>-</w:t>
            </w:r>
            <w:r w:rsidRPr="00480D0C">
              <w:rPr>
                <w:rFonts w:ascii="Times New Roman" w:eastAsia="Times New Roman CYR" w:hAnsi="Times New Roman" w:cs="Times New Roman CYR"/>
                <w:kern w:val="2"/>
                <w:szCs w:val="20"/>
              </w:rPr>
              <w:t>ничного физического совершен</w:t>
            </w:r>
            <w:r>
              <w:rPr>
                <w:rFonts w:ascii="Times New Roman" w:eastAsia="Times New Roman CYR" w:hAnsi="Times New Roman" w:cs="Times New Roman CYR"/>
                <w:kern w:val="2"/>
                <w:szCs w:val="20"/>
              </w:rPr>
              <w:t>-</w:t>
            </w:r>
            <w:r w:rsidRPr="00480D0C">
              <w:rPr>
                <w:rFonts w:ascii="Times New Roman" w:eastAsia="Times New Roman CYR" w:hAnsi="Times New Roman" w:cs="Times New Roman CYR"/>
                <w:kern w:val="2"/>
                <w:szCs w:val="20"/>
              </w:rPr>
              <w:t>ствования.  Комплекс упражне</w:t>
            </w:r>
            <w:r>
              <w:rPr>
                <w:rFonts w:ascii="Times New Roman" w:eastAsia="Times New Roman CYR" w:hAnsi="Times New Roman" w:cs="Times New Roman CYR"/>
                <w:kern w:val="2"/>
                <w:szCs w:val="20"/>
              </w:rPr>
              <w:t>-</w:t>
            </w:r>
            <w:r w:rsidRPr="00480D0C">
              <w:rPr>
                <w:rFonts w:ascii="Times New Roman" w:eastAsia="Times New Roman CYR" w:hAnsi="Times New Roman" w:cs="Times New Roman CYR"/>
                <w:kern w:val="2"/>
                <w:szCs w:val="20"/>
              </w:rPr>
              <w:t>ний для укрепления мышц стопы. Комплекс упражнений для развития выносливости.</w:t>
            </w:r>
          </w:p>
        </w:tc>
        <w:tc>
          <w:tcPr>
            <w:tcW w:w="60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65260A" w14:textId="77777777" w:rsidR="00A72549" w:rsidRPr="00480D0C" w:rsidRDefault="00A72549" w:rsidP="00F43952">
            <w:pPr>
              <w:widowControl w:val="0"/>
              <w:suppressAutoHyphens/>
              <w:autoSpaceDE w:val="0"/>
              <w:snapToGrid w:val="0"/>
              <w:ind w:right="-5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Раскрывают понятие спортивной подготовки, характеризуют ее отличия от физической и технической подготовки. Разучивают комплекс упражнений для укрепления мышц стопы, исправляют ошибки в технике выполнения упражнений. Разучивают упражнения для развития выносливости, предупреждают появление ошибок. Из разученных упражнений составляют комплекс упражнений. Выполняют разученный комплекс упражнений для развития выносливости. Оценивают выносливость  по приведенным показателям.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713B8D" w14:textId="77777777" w:rsidR="00A72549" w:rsidRPr="00480D0C" w:rsidRDefault="00A72549" w:rsidP="00480D0C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7BF8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BA94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A72549" w:rsidRPr="00480D0C" w14:paraId="09885C76" w14:textId="77777777" w:rsidTr="00A72549">
        <w:trPr>
          <w:trHeight w:val="150"/>
        </w:trPr>
        <w:tc>
          <w:tcPr>
            <w:tcW w:w="1417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8AE60" w14:textId="77777777" w:rsidR="00A72549" w:rsidRPr="00480D0C" w:rsidRDefault="00672B68" w:rsidP="00480D0C">
            <w:pPr>
              <w:widowControl w:val="0"/>
              <w:suppressLineNumbers/>
              <w:suppressAutoHyphens/>
              <w:snapToGrid w:val="0"/>
              <w:ind w:firstLine="27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7253C">
              <w:rPr>
                <w:rStyle w:val="dash041e005f0431005f044b005f0447005f043d005f044b005f0439005f005fchar1char1"/>
                <w:b/>
                <w:sz w:val="22"/>
                <w:szCs w:val="22"/>
              </w:rPr>
              <w:t>Элементы техники национальных видов спорта (</w:t>
            </w:r>
            <w:r>
              <w:rPr>
                <w:rStyle w:val="dash041e005f0431005f044b005f0447005f043d005f044b005f0439005f005fchar1char1"/>
                <w:b/>
                <w:sz w:val="22"/>
                <w:szCs w:val="22"/>
              </w:rPr>
              <w:t>«</w:t>
            </w:r>
            <w:r w:rsidRPr="0027253C">
              <w:rPr>
                <w:rStyle w:val="dash041e005f0431005f044b005f0447005f043d005f044b005f0439005f005fchar1char1"/>
                <w:b/>
                <w:sz w:val="22"/>
                <w:szCs w:val="22"/>
              </w:rPr>
              <w:t>Русская лапта</w:t>
            </w:r>
            <w:r>
              <w:rPr>
                <w:rStyle w:val="dash041e005f0431005f044b005f0447005f043d005f044b005f0439005f005fchar1char1"/>
                <w:b/>
                <w:sz w:val="22"/>
                <w:szCs w:val="22"/>
              </w:rPr>
              <w:t>»</w:t>
            </w:r>
            <w:r w:rsidRPr="0027253C">
              <w:rPr>
                <w:rStyle w:val="dash041e005f0431005f044b005f0447005f043d005f044b005f0439005f005fchar1char1"/>
                <w:b/>
                <w:sz w:val="22"/>
                <w:szCs w:val="22"/>
              </w:rPr>
              <w:t>)</w:t>
            </w:r>
            <w:r>
              <w:rPr>
                <w:rStyle w:val="dash041e005f0431005f044b005f0447005f043d005f044b005f0439005f005fchar1char1"/>
                <w:b/>
                <w:sz w:val="22"/>
                <w:szCs w:val="22"/>
              </w:rPr>
              <w:t xml:space="preserve"> (4 часа</w:t>
            </w:r>
            <w:r w:rsidRPr="0027253C">
              <w:rPr>
                <w:rStyle w:val="dash041e005f0431005f044b005f0447005f043d005f044b005f0439005f005fchar1char1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66F4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ind w:firstLine="27"/>
              <w:jc w:val="center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</w:p>
        </w:tc>
      </w:tr>
      <w:tr w:rsidR="00A72549" w:rsidRPr="00480D0C" w14:paraId="06E96342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4FC8B9" w14:textId="77777777" w:rsidR="00A72549" w:rsidRPr="00480D0C" w:rsidRDefault="00A72549" w:rsidP="00480D0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480D0C">
              <w:rPr>
                <w:rFonts w:ascii="Times New Roman" w:hAnsi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D44157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ind w:right="-113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 xml:space="preserve">Перемещения игрока. Осаливание. Технические и тактические  приемы. </w:t>
            </w: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Игра русскую лапту. Упражнения на развитие ловкости.</w:t>
            </w:r>
          </w:p>
        </w:tc>
        <w:tc>
          <w:tcPr>
            <w:tcW w:w="60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DB822A" w14:textId="77777777" w:rsidR="00A72549" w:rsidRPr="00480D0C" w:rsidRDefault="00A72549" w:rsidP="00480D0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1D841C" w14:textId="77777777" w:rsidR="00A72549" w:rsidRPr="00480D0C" w:rsidRDefault="00A72549" w:rsidP="00480D0C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213DE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Бита, мяч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027D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A72549" w:rsidRPr="00480D0C" w14:paraId="159B043D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919964" w14:textId="77777777" w:rsidR="00A72549" w:rsidRPr="00480D0C" w:rsidRDefault="00A72549" w:rsidP="00480D0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480D0C">
              <w:rPr>
                <w:rFonts w:ascii="Times New Roman" w:hAnsi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B676EE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ind w:right="-113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Осаливание. Финты при осали</w:t>
            </w:r>
            <w:r>
              <w:rPr>
                <w:rFonts w:ascii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вании.  Технические и тактичес</w:t>
            </w:r>
            <w:r>
              <w:rPr>
                <w:rFonts w:ascii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 xml:space="preserve">кие  приемы. </w:t>
            </w: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Игра русскую лапту. Упражнения на развитие скоростных способностей.</w:t>
            </w:r>
          </w:p>
        </w:tc>
        <w:tc>
          <w:tcPr>
            <w:tcW w:w="60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FD6DFE" w14:textId="77777777" w:rsidR="00A72549" w:rsidRPr="00480D0C" w:rsidRDefault="00A72549" w:rsidP="00480D0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716179" w14:textId="77777777" w:rsidR="00A72549" w:rsidRPr="00480D0C" w:rsidRDefault="00A72549" w:rsidP="00480D0C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51B47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Бита, мяч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3A3C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A72549" w:rsidRPr="00480D0C" w14:paraId="50F3734E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FE561F" w14:textId="77777777" w:rsidR="00A72549" w:rsidRPr="00480D0C" w:rsidRDefault="00A72549" w:rsidP="00480D0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480D0C">
              <w:rPr>
                <w:rFonts w:ascii="Times New Roman" w:hAnsi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2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3AEBC9" w14:textId="77777777" w:rsidR="00A72549" w:rsidRPr="00480D0C" w:rsidRDefault="00A72549" w:rsidP="001637AE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Ловля и передача мяча. Удары по мячу. Подача мяча. Индиви</w:t>
            </w:r>
            <w:r>
              <w:rPr>
                <w:rFonts w:ascii="Times New Roman" w:hAnsi="Times New Roman" w:cs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дуальные действия с мячом и без мяча. Осаливание. Финты.  Игра русскую лапту. Упражне</w:t>
            </w:r>
            <w:r>
              <w:rPr>
                <w:rFonts w:ascii="Times New Roman" w:hAnsi="Times New Roman" w:cs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ния на развитие координации.</w:t>
            </w:r>
          </w:p>
        </w:tc>
        <w:tc>
          <w:tcPr>
            <w:tcW w:w="60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742FB2" w14:textId="77777777" w:rsidR="00A72549" w:rsidRPr="00480D0C" w:rsidRDefault="00A72549" w:rsidP="00480D0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56A9EA" w14:textId="77777777" w:rsidR="00A72549" w:rsidRPr="00480D0C" w:rsidRDefault="00A72549" w:rsidP="00480D0C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Контроль техники ловли и передачи мяча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13F5D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Бита, мяч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A5F5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A72549" w:rsidRPr="00480D0C" w14:paraId="451A710B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9B663B" w14:textId="77777777" w:rsidR="00A72549" w:rsidRPr="00480D0C" w:rsidRDefault="00A72549" w:rsidP="00480D0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480D0C">
              <w:rPr>
                <w:rFonts w:ascii="Times New Roman" w:hAnsi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2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ADB8AE" w14:textId="77777777" w:rsidR="00A72549" w:rsidRPr="00480D0C" w:rsidRDefault="00A72549" w:rsidP="00480D0C">
            <w:pPr>
              <w:widowControl w:val="0"/>
              <w:suppressAutoHyphens/>
              <w:snapToGrid w:val="0"/>
              <w:ind w:right="-113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Удары по мячу. Подача мяча. Индиви</w:t>
            </w:r>
            <w:r>
              <w:rPr>
                <w:rFonts w:ascii="Times New Roman" w:hAnsi="Times New Roman" w:cs="Times New Roman"/>
                <w:kern w:val="2"/>
                <w:szCs w:val="20"/>
              </w:rPr>
              <w:t>дуаль</w:t>
            </w: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ные действия с мячом и без мяча. Ловля мяча одной и двумя руками в сочетании с выполн</w:t>
            </w:r>
            <w:r>
              <w:rPr>
                <w:rFonts w:ascii="Times New Roman" w:hAnsi="Times New Roman" w:cs="Times New Roman"/>
                <w:kern w:val="2"/>
                <w:szCs w:val="20"/>
              </w:rPr>
              <w:t>ением передачи мяча.</w:t>
            </w: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 xml:space="preserve"> Групповые и командные действия в защите и нападении</w:t>
            </w:r>
            <w:r>
              <w:rPr>
                <w:rFonts w:ascii="Times New Roman" w:hAnsi="Times New Roman" w:cs="Times New Roman"/>
                <w:kern w:val="2"/>
                <w:szCs w:val="20"/>
              </w:rPr>
              <w:t>.  Игра в рус</w:t>
            </w: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скую лапту. Упражнения на развитие ловкости.</w:t>
            </w:r>
          </w:p>
        </w:tc>
        <w:tc>
          <w:tcPr>
            <w:tcW w:w="60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92BD7B" w14:textId="77777777" w:rsidR="00A72549" w:rsidRPr="00480D0C" w:rsidRDefault="00A72549" w:rsidP="00480D0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7C0276" w14:textId="77777777" w:rsidR="00A72549" w:rsidRPr="00480D0C" w:rsidRDefault="00A72549" w:rsidP="00480D0C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7161F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Бита, мяч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9860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A72549" w:rsidRPr="00480D0C" w14:paraId="001A213E" w14:textId="77777777" w:rsidTr="00A72549">
        <w:trPr>
          <w:trHeight w:val="150"/>
        </w:trPr>
        <w:tc>
          <w:tcPr>
            <w:tcW w:w="1417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887E" w14:textId="77777777" w:rsidR="00A72549" w:rsidRPr="00E33E11" w:rsidRDefault="00A72549" w:rsidP="00E33E11">
            <w:pPr>
              <w:widowControl w:val="0"/>
              <w:suppressLineNumbers/>
              <w:suppressAutoHyphens/>
              <w:snapToGrid w:val="0"/>
              <w:ind w:firstLine="27"/>
              <w:jc w:val="center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2"/>
                <w:sz w:val="22"/>
                <w:szCs w:val="22"/>
              </w:rPr>
              <w:t>Знания о физической культуре (1 час)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06EB" w14:textId="77777777" w:rsidR="00A72549" w:rsidRDefault="00A72549" w:rsidP="00E33E11">
            <w:pPr>
              <w:widowControl w:val="0"/>
              <w:suppressLineNumbers/>
              <w:suppressAutoHyphens/>
              <w:snapToGrid w:val="0"/>
              <w:ind w:firstLine="27"/>
              <w:jc w:val="center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</w:p>
        </w:tc>
      </w:tr>
      <w:tr w:rsidR="00A72549" w:rsidRPr="00480D0C" w14:paraId="501CA5F7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7A0006" w14:textId="77777777" w:rsidR="00A72549" w:rsidRPr="00480D0C" w:rsidRDefault="00A72549" w:rsidP="00480D0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2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5F9802" w14:textId="77777777" w:rsidR="00A72549" w:rsidRPr="00480D0C" w:rsidRDefault="00A72549" w:rsidP="00F43952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 xml:space="preserve"> Техник</w:t>
            </w:r>
            <w:r>
              <w:rPr>
                <w:rFonts w:ascii="Times New Roman" w:hAnsi="Times New Roman"/>
                <w:kern w:val="2"/>
                <w:szCs w:val="20"/>
              </w:rPr>
              <w:t>а движений и её основ-ные показа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тели. Основные пра</w:t>
            </w:r>
            <w:r>
              <w:rPr>
                <w:rFonts w:ascii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вила обучения новым движ</w:t>
            </w:r>
            <w:r>
              <w:rPr>
                <w:rFonts w:ascii="Times New Roman" w:hAnsi="Times New Roman"/>
                <w:kern w:val="2"/>
                <w:szCs w:val="20"/>
              </w:rPr>
              <w:t>ени-ям. Двигательный навык и дви-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гател</w:t>
            </w:r>
            <w:r>
              <w:rPr>
                <w:rFonts w:ascii="Times New Roman" w:hAnsi="Times New Roman"/>
                <w:kern w:val="2"/>
                <w:szCs w:val="20"/>
              </w:rPr>
              <w:t>ьное умение как качествен-ные ха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рактеристики освоеннос</w:t>
            </w:r>
            <w:r>
              <w:rPr>
                <w:rFonts w:ascii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ти новых дви</w:t>
            </w:r>
            <w:r>
              <w:rPr>
                <w:rFonts w:ascii="Times New Roman" w:hAnsi="Times New Roman"/>
                <w:kern w:val="2"/>
                <w:szCs w:val="20"/>
              </w:rPr>
              <w:t>же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ний. Профилак</w:t>
            </w:r>
            <w:r>
              <w:rPr>
                <w:rFonts w:ascii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тика появления ошибок и спо</w:t>
            </w:r>
            <w:r>
              <w:rPr>
                <w:rFonts w:ascii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собы</w:t>
            </w:r>
            <w:r>
              <w:rPr>
                <w:rFonts w:ascii="Times New Roman" w:hAnsi="Times New Roman"/>
                <w:kern w:val="2"/>
                <w:szCs w:val="20"/>
              </w:rPr>
              <w:t xml:space="preserve"> их устранения.  Упражне-ния, од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новре</w:t>
            </w:r>
            <w:r>
              <w:rPr>
                <w:rFonts w:ascii="Times New Roman" w:hAnsi="Times New Roman"/>
                <w:kern w:val="2"/>
                <w:szCs w:val="20"/>
              </w:rPr>
              <w:t>менно развиваю-щие   силу и быст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роту. Профи</w:t>
            </w:r>
            <w:r>
              <w:rPr>
                <w:rFonts w:ascii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 xml:space="preserve">лактика появления ошибок и способы их устранения. </w:t>
            </w:r>
          </w:p>
        </w:tc>
        <w:tc>
          <w:tcPr>
            <w:tcW w:w="60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5764EB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 xml:space="preserve">Раскрывают понятие техники двигательного действия и используют основные правила ее освоения в самостоятельных занятиях. Проводят анализ и оценку техники осваиваемого упражнения, сличают с эталонным образцом. Предупреждают появление ошибок, объясняют способы их устранения. Разучивают и выполняют комплекс упражнений для ног и тазобедренных суставов (для развития гибкости). Разучивают и выполняют комплекс упражнений  для развития силы и быстроты. Оценивают свою быстроту по приведенным показателям.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C77D5F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Контроль техники выполнения комплекса упражнений.</w:t>
            </w:r>
          </w:p>
          <w:p w14:paraId="6921A08B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 xml:space="preserve">оценка быстроты по приведенным показателям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D83A" w14:textId="77777777" w:rsidR="00A72549" w:rsidRPr="00480D0C" w:rsidRDefault="00A7254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Компьютер, экран проектор, учебная презентация.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F9D8" w14:textId="77777777" w:rsidR="00A72549" w:rsidRPr="00480D0C" w:rsidRDefault="00A7254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A72549" w:rsidRPr="00480D0C" w14:paraId="1708A25A" w14:textId="77777777" w:rsidTr="00A72549">
        <w:trPr>
          <w:trHeight w:val="150"/>
        </w:trPr>
        <w:tc>
          <w:tcPr>
            <w:tcW w:w="1417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7CE0B" w14:textId="77777777" w:rsidR="00A72549" w:rsidRPr="007006BE" w:rsidRDefault="00A72549" w:rsidP="00480D0C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  <w:t>Легкая атлетика (9</w:t>
            </w:r>
            <w:r w:rsidRPr="007006BE"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  <w:t xml:space="preserve"> часов)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699F" w14:textId="77777777" w:rsidR="00A72549" w:rsidRDefault="00A72549" w:rsidP="00480D0C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</w:pPr>
          </w:p>
        </w:tc>
      </w:tr>
      <w:tr w:rsidR="00A72549" w:rsidRPr="00480D0C" w14:paraId="1A37F790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4902E7" w14:textId="77777777" w:rsidR="00A72549" w:rsidRPr="007006BE" w:rsidRDefault="00A72549" w:rsidP="007006B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013834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Высокий старт от 15-30 м. Бег по дистанции 30-40 м. Беговые упражнения. Правила техники безопасности.  Комплекс упражнений  для ног и тазобедренных суставов.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D5E607" w14:textId="77777777" w:rsidR="00A72549" w:rsidRPr="00480D0C" w:rsidRDefault="00A72549" w:rsidP="004A333F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Разучивают и выполняют комплекс упражнений для ног и тазобедренных суставов (для развития гибкости)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E66ACA" w14:textId="77777777" w:rsidR="00A72549" w:rsidRPr="00480D0C" w:rsidRDefault="00A72549" w:rsidP="00480D0C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Контроль техники выполнения комплекса упражнений.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BB5D4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Секундомер, флажки, рулетка, мяч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55D1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A72549" w:rsidRPr="00480D0C" w14:paraId="25673AFC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11179" w14:textId="77777777" w:rsidR="00A72549" w:rsidRPr="007006BE" w:rsidRDefault="00A72549" w:rsidP="007006B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A837B5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Техника низкого старта от 15-30 м. Специальные беговые упражнения. Бег по дистанции 30-60 м. Правила соревнований в спринтерском беге. Основные правила для самостоятельных занятий спортом.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6DF232" w14:textId="77777777" w:rsidR="00A72549" w:rsidRPr="00480D0C" w:rsidRDefault="00A72549" w:rsidP="004A333F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Называют правила для самостоятельных занятий спортом. 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F14108" w14:textId="77777777" w:rsidR="00A72549" w:rsidRPr="00480D0C" w:rsidRDefault="00A72549" w:rsidP="00480D0C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893B8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Секундомер, флажки, рулетка, мяч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BC15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A72549" w:rsidRPr="00480D0C" w14:paraId="3E408AE9" w14:textId="77777777" w:rsidTr="00A72549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4EA8B9" w14:textId="77777777" w:rsidR="00A72549" w:rsidRPr="00C042C3" w:rsidRDefault="00A7254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8AB6625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Низкий старт, стартовый разгон от 30 м. Бег по дистанции 60 м. Равномерный бег 10 мин. Упражнения на развитие скоростных способностей.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7A8856" w14:textId="77777777" w:rsidR="00A72549" w:rsidRPr="00480D0C" w:rsidRDefault="00A72549" w:rsidP="00480D0C">
            <w:pPr>
              <w:widowControl w:val="0"/>
              <w:suppressAutoHyphens/>
              <w:snapToGrid w:val="0"/>
              <w:ind w:right="-113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CD1E7C" w14:textId="77777777" w:rsidR="00A72549" w:rsidRPr="00480D0C" w:rsidRDefault="00A72549" w:rsidP="00480D0C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Контроль техники низкого старта.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773AE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Секундомер, флажки, рулетка, мяч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C522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A72549" w:rsidRPr="00480D0C" w14:paraId="0285A282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1DD327" w14:textId="77777777" w:rsidR="00A72549" w:rsidRPr="00C042C3" w:rsidRDefault="00A7254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10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3A5617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Соревнования в беге на 60 м. Специальные беговые упражнения. Подвижная игра «Салки с мячом». Упражнения на развитие скоростных способностей.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055871" w14:textId="77777777" w:rsidR="00A72549" w:rsidRPr="00480D0C" w:rsidRDefault="00A72549" w:rsidP="00480D0C">
            <w:pPr>
              <w:widowControl w:val="0"/>
              <w:suppressAutoHyphens/>
              <w:snapToGrid w:val="0"/>
              <w:ind w:right="-113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1EC7B6" w14:textId="77777777" w:rsidR="00A72549" w:rsidRPr="00480D0C" w:rsidRDefault="00A72549" w:rsidP="00480D0C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Оценка скорости бега на короткие дистанции.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050BC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Секундомер, флажки, рулетка, мяч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F7F0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A72549" w:rsidRPr="00480D0C" w14:paraId="50DBBE31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B8136A" w14:textId="77777777" w:rsidR="00A72549" w:rsidRPr="00C042C3" w:rsidRDefault="00A7254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11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CDC092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Техника длительного бега. Пробегание отрезков 200-400м. Специальные беговые упражнений. Подвижная игра «Перестрелка».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618392" w14:textId="77777777" w:rsidR="00A72549" w:rsidRPr="00480D0C" w:rsidRDefault="00A72549" w:rsidP="00480D0C">
            <w:pPr>
              <w:widowControl w:val="0"/>
              <w:suppressAutoHyphens/>
              <w:snapToGrid w:val="0"/>
              <w:ind w:right="-113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014C68" w14:textId="77777777" w:rsidR="00A72549" w:rsidRPr="00480D0C" w:rsidRDefault="00A72549" w:rsidP="00480D0C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D1FDA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Секундомер, флажки, мяч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C183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A72549" w:rsidRPr="00480D0C" w14:paraId="5A3B2208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1C4488" w14:textId="77777777" w:rsidR="00A72549" w:rsidRPr="00C042C3" w:rsidRDefault="00A7254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12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7DCA01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Равномерный бег 12-15 мин. Специальные беговые упражнения. Пробегание отрезков 400-600м в разном темпе.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BB75D6" w14:textId="77777777" w:rsidR="00A72549" w:rsidRPr="00480D0C" w:rsidRDefault="00A72549" w:rsidP="00480D0C">
            <w:pPr>
              <w:widowControl w:val="0"/>
              <w:suppressAutoHyphens/>
              <w:snapToGrid w:val="0"/>
              <w:ind w:right="-113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A454C2" w14:textId="77777777" w:rsidR="00A72549" w:rsidRPr="00480D0C" w:rsidRDefault="00A72549" w:rsidP="00480D0C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Контроль техники бега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44AEE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Секундомер, флажки, мяч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45A1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A72549" w:rsidRPr="00480D0C" w14:paraId="70E3C111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956001" w14:textId="77777777" w:rsidR="00A72549" w:rsidRPr="00C042C3" w:rsidRDefault="00A7254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13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90CAB2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Соревнования в беге на 1000м. Подвижная игра «Перестрелка».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BD01AD" w14:textId="77777777" w:rsidR="00A72549" w:rsidRPr="00480D0C" w:rsidRDefault="00A72549" w:rsidP="00480D0C">
            <w:pPr>
              <w:widowControl w:val="0"/>
              <w:suppressAutoHyphens/>
              <w:snapToGrid w:val="0"/>
              <w:ind w:right="-113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F64315" w14:textId="77777777" w:rsidR="00A72549" w:rsidRPr="00480D0C" w:rsidRDefault="00A72549" w:rsidP="00480D0C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Учет времени.</w:t>
            </w:r>
          </w:p>
          <w:p w14:paraId="7A78526B" w14:textId="77777777" w:rsidR="00A72549" w:rsidRPr="00480D0C" w:rsidRDefault="00A72549" w:rsidP="00480D0C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Оценка скоростных способностей и выносливости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ED23F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Секундомер, флажки, мяч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B2FF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A72549" w:rsidRPr="00480D0C" w14:paraId="1E363EDC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72A0AF" w14:textId="77777777" w:rsidR="00A72549" w:rsidRPr="00C042C3" w:rsidRDefault="00A7254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14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8B4EFE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Техника челночного бега. Варианты челночного бега. Специальные беговые упражнения. Упражнения на развитие координационных способностей.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620BA9" w14:textId="77777777" w:rsidR="00A72549" w:rsidRPr="00480D0C" w:rsidRDefault="00A72549" w:rsidP="00480D0C">
            <w:pPr>
              <w:widowControl w:val="0"/>
              <w:suppressAutoHyphens/>
              <w:snapToGrid w:val="0"/>
              <w:ind w:right="-113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Описывают технику  выполнения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6644BD" w14:textId="77777777" w:rsidR="00A72549" w:rsidRPr="00480D0C" w:rsidRDefault="00A72549" w:rsidP="00480D0C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7C155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Рулетка, флажки, мел для разметки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95F8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A72549" w:rsidRPr="00480D0C" w14:paraId="368B6D8F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1649D4" w14:textId="77777777" w:rsidR="00A72549" w:rsidRPr="00C042C3" w:rsidRDefault="00A7254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15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1AFD91" w14:textId="77777777" w:rsidR="00A72549" w:rsidRPr="00480D0C" w:rsidRDefault="00A72549" w:rsidP="001B483E">
            <w:pPr>
              <w:widowControl w:val="0"/>
              <w:suppressLineNumbers/>
              <w:suppressAutoHyphens/>
              <w:snapToGrid w:val="0"/>
              <w:ind w:right="-5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Челночный бег. Круговая трени</w:t>
            </w:r>
            <w:r>
              <w:rPr>
                <w:rFonts w:ascii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ровка: многоскоки, броски мяча из положения сидя, челночный бег,  прыжок с места. Упражнения на развитие  силовых,  координационных способностей.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7E7C51" w14:textId="77777777" w:rsidR="00A72549" w:rsidRPr="00480D0C" w:rsidRDefault="00A72549" w:rsidP="00480D0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Демонстрируют вариативное выполнение беговых, прыжковых, метательных упражнений. Применяют их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упражнений, соблюдают правила техники безопасности.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7404B3" w14:textId="77777777" w:rsidR="00A72549" w:rsidRPr="00480D0C" w:rsidRDefault="00A72549" w:rsidP="00480D0C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Контроль техники челночного бега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4EF44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Мел для разметки, конусы, мячи набивные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CBEF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A72549" w:rsidRPr="00480D0C" w14:paraId="0C116678" w14:textId="77777777" w:rsidTr="00A72549">
        <w:trPr>
          <w:trHeight w:val="150"/>
        </w:trPr>
        <w:tc>
          <w:tcPr>
            <w:tcW w:w="1417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E9B5" w14:textId="77777777" w:rsidR="00A72549" w:rsidRPr="00480D0C" w:rsidRDefault="00A72549" w:rsidP="00C042C3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Cs w:val="20"/>
              </w:rPr>
            </w:pPr>
            <w:r w:rsidRPr="00C042C3"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  <w:t>Способы двигательной (физкультурной) деятельности (1 час)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87AB" w14:textId="77777777" w:rsidR="00A72549" w:rsidRPr="00C042C3" w:rsidRDefault="00A72549" w:rsidP="00C042C3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</w:pPr>
          </w:p>
        </w:tc>
      </w:tr>
      <w:tr w:rsidR="00A72549" w:rsidRPr="00480D0C" w14:paraId="4DC86416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94B7AE" w14:textId="77777777" w:rsidR="00A72549" w:rsidRPr="00C042C3" w:rsidRDefault="00A7254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16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573685" w14:textId="77777777" w:rsidR="00A72549" w:rsidRPr="00480D0C" w:rsidRDefault="00A72549" w:rsidP="00480D0C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Структура самостоятельных занятий по развити</w:t>
            </w:r>
            <w:r>
              <w:rPr>
                <w:rFonts w:ascii="Times New Roman" w:hAnsi="Times New Roman"/>
                <w:kern w:val="2"/>
                <w:szCs w:val="20"/>
              </w:rPr>
              <w:t>ю физических качеств, особеннос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 xml:space="preserve">ти их планирования в системе занятий систематической подготовки. Комплексы упражнений для развития физических качеств. </w:t>
            </w:r>
          </w:p>
        </w:tc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D381E2" w14:textId="77777777" w:rsidR="00A72549" w:rsidRPr="00480D0C" w:rsidRDefault="00A72549" w:rsidP="00480D0C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Планируют самостоятельные занятия физической подготовкой, определяют содержание и объем времени для каждой из частей занятий. Составляют под руководством учителя  комплексы упражнений для самостоятельных занятий. демонстрируют записи в дневнике самонаблюдения.</w:t>
            </w: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2A6E6E" w14:textId="77777777" w:rsidR="00A72549" w:rsidRPr="00480D0C" w:rsidRDefault="00A72549" w:rsidP="00480D0C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 xml:space="preserve">Контроль техники выполнения составленных комплексов упражнений 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B35B3" w14:textId="77777777" w:rsidR="00A72549" w:rsidRPr="00480D0C" w:rsidRDefault="00A72549" w:rsidP="00480D0C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 xml:space="preserve">Учебная презентация, экран, компьютер, проектор.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CF4B" w14:textId="77777777" w:rsidR="00A72549" w:rsidRPr="00480D0C" w:rsidRDefault="00A72549" w:rsidP="00480D0C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A72549" w:rsidRPr="00480D0C" w14:paraId="4217682C" w14:textId="77777777" w:rsidTr="00A72549">
        <w:trPr>
          <w:trHeight w:val="150"/>
        </w:trPr>
        <w:tc>
          <w:tcPr>
            <w:tcW w:w="1417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72F1" w14:textId="77777777" w:rsidR="00A72549" w:rsidRPr="00C94F17" w:rsidRDefault="00BD20F4" w:rsidP="00C94F17">
            <w:pPr>
              <w:widowControl w:val="0"/>
              <w:suppressAutoHyphens/>
              <w:snapToGrid w:val="0"/>
              <w:ind w:right="-57"/>
              <w:jc w:val="center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способы плавания (на теоретическом уровне)</w:t>
            </w:r>
            <w:r w:rsidRPr="00E84C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(1 час)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3DF2" w14:textId="77777777" w:rsidR="00A72549" w:rsidRPr="00C94F17" w:rsidRDefault="00A72549" w:rsidP="00C94F17">
            <w:pPr>
              <w:widowControl w:val="0"/>
              <w:suppressAutoHyphens/>
              <w:snapToGrid w:val="0"/>
              <w:ind w:right="-57"/>
              <w:jc w:val="center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</w:p>
        </w:tc>
      </w:tr>
      <w:tr w:rsidR="00C1305B" w:rsidRPr="00480D0C" w14:paraId="38A1A8AF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04322F" w14:textId="77777777" w:rsidR="00C1305B" w:rsidRDefault="00C1305B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17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05F285" w14:textId="77777777" w:rsidR="00C1305B" w:rsidRPr="00480D0C" w:rsidRDefault="00C1305B" w:rsidP="00480D0C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kern w:val="2"/>
                <w:szCs w:val="20"/>
              </w:rPr>
            </w:pPr>
            <w:r>
              <w:rPr>
                <w:rFonts w:ascii="Times New Roman" w:hAnsi="Times New Roman"/>
                <w:kern w:val="2"/>
                <w:szCs w:val="20"/>
              </w:rPr>
              <w:t>Влияние занятий плаванием на развитие выносливости, координационных способностей. Транспортировка плывущего предмета. Первая помощь при утоплении.</w:t>
            </w:r>
          </w:p>
        </w:tc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3589B1" w14:textId="77777777" w:rsidR="00C1305B" w:rsidRPr="00F67D52" w:rsidRDefault="00C1305B" w:rsidP="00C81275">
            <w:pPr>
              <w:pStyle w:val="dash041e005f0431005f044b005f0447005f043d005f044b005f0439"/>
              <w:snapToGrid w:val="0"/>
              <w:spacing w:line="240" w:lineRule="atLeast"/>
              <w:ind w:left="90"/>
              <w:rPr>
                <w:rFonts w:ascii="Times New Roman" w:hAnsi="Times New Roman" w:cs="Times New Roman"/>
                <w:szCs w:val="20"/>
              </w:rPr>
            </w:pPr>
            <w:r w:rsidRPr="00F67D52">
              <w:rPr>
                <w:rFonts w:ascii="Times New Roman" w:hAnsi="Times New Roman" w:cs="Times New Roman"/>
                <w:szCs w:val="20"/>
              </w:rPr>
              <w:t>Знают прави</w:t>
            </w:r>
            <w:r>
              <w:rPr>
                <w:rFonts w:ascii="Times New Roman" w:hAnsi="Times New Roman" w:cs="Times New Roman"/>
                <w:szCs w:val="20"/>
              </w:rPr>
              <w:t>ла оказания первой помощи при утоплении, влияние занятий плаванием на здоровье человека и развитие выносливости и координационных способностей. Умеют транспортировать плывущий предмет (имитационные упражнения)</w:t>
            </w: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F0400A" w14:textId="77777777" w:rsidR="00C1305B" w:rsidRDefault="00C1305B" w:rsidP="00C81275">
            <w:pPr>
              <w:pStyle w:val="dash041e005f0431005f044b005f0447005f043d005f044b005f0439"/>
              <w:tabs>
                <w:tab w:val="left" w:pos="381"/>
              </w:tabs>
              <w:snapToGrid w:val="0"/>
              <w:spacing w:line="240" w:lineRule="atLeast"/>
              <w:ind w:left="122" w:hanging="1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Тест «Оказание первой помощи при утоплении</w:t>
            </w:r>
            <w:r w:rsidRPr="00F67D52">
              <w:rPr>
                <w:rFonts w:ascii="Times New Roman" w:hAnsi="Times New Roman" w:cs="Times New Roman"/>
                <w:szCs w:val="20"/>
              </w:rPr>
              <w:t>»</w:t>
            </w:r>
          </w:p>
          <w:p w14:paraId="65D59952" w14:textId="77777777" w:rsidR="00C1305B" w:rsidRDefault="00C1305B" w:rsidP="00C81275">
            <w:pPr>
              <w:pStyle w:val="dash041e005f0431005f044b005f0447005f043d005f044b005f0439"/>
              <w:tabs>
                <w:tab w:val="left" w:pos="381"/>
              </w:tabs>
              <w:snapToGrid w:val="0"/>
              <w:spacing w:line="240" w:lineRule="atLeast"/>
              <w:ind w:left="122" w:hanging="14"/>
              <w:rPr>
                <w:rFonts w:ascii="Times New Roman" w:hAnsi="Times New Roman" w:cs="Times New Roman"/>
                <w:szCs w:val="20"/>
              </w:rPr>
            </w:pPr>
          </w:p>
          <w:p w14:paraId="4E67C8E3" w14:textId="77777777" w:rsidR="00C1305B" w:rsidRPr="00F67D52" w:rsidRDefault="00C1305B" w:rsidP="00C81275">
            <w:pPr>
              <w:pStyle w:val="dash041e005f0431005f044b005f0447005f043d005f044b005f0439"/>
              <w:tabs>
                <w:tab w:val="left" w:pos="381"/>
              </w:tabs>
              <w:snapToGrid w:val="0"/>
              <w:spacing w:line="240" w:lineRule="atLeast"/>
              <w:ind w:left="122" w:hanging="1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Опрос «Влияние плавания на здоровье человека</w:t>
            </w:r>
            <w:r w:rsidRPr="00F67D52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8E18" w14:textId="77777777" w:rsidR="00C1305B" w:rsidRPr="00F67D52" w:rsidRDefault="00C1305B" w:rsidP="00C81275">
            <w:pPr>
              <w:pStyle w:val="dash041e005f0431005f044b005f0447005f043d005f044b005f0439"/>
              <w:snapToGrid w:val="0"/>
              <w:spacing w:line="240" w:lineRule="atLeast"/>
              <w:rPr>
                <w:rFonts w:ascii="Times New Roman" w:hAnsi="Times New Roman" w:cs="Times New Roman"/>
                <w:szCs w:val="20"/>
              </w:rPr>
            </w:pPr>
            <w:r w:rsidRPr="00F67D52">
              <w:rPr>
                <w:rFonts w:ascii="Times New Roman" w:hAnsi="Times New Roman" w:cs="Times New Roman"/>
                <w:szCs w:val="20"/>
              </w:rPr>
              <w:t>Компьютер.</w:t>
            </w:r>
          </w:p>
          <w:p w14:paraId="5762228F" w14:textId="77777777" w:rsidR="00C1305B" w:rsidRPr="00F67D52" w:rsidRDefault="00C1305B" w:rsidP="00C81275">
            <w:pPr>
              <w:pStyle w:val="dash041e005f0431005f044b005f0447005f043d005f044b005f0439"/>
              <w:snapToGrid w:val="0"/>
              <w:spacing w:line="240" w:lineRule="atLeast"/>
              <w:rPr>
                <w:rFonts w:ascii="Times New Roman" w:hAnsi="Times New Roman" w:cs="Times New Roman"/>
                <w:szCs w:val="20"/>
              </w:rPr>
            </w:pPr>
            <w:r w:rsidRPr="00F67D52">
              <w:rPr>
                <w:rFonts w:ascii="Times New Roman" w:hAnsi="Times New Roman" w:cs="Times New Roman"/>
                <w:szCs w:val="20"/>
              </w:rPr>
              <w:t>Проектор.</w:t>
            </w:r>
          </w:p>
          <w:p w14:paraId="6AD49AE4" w14:textId="77777777" w:rsidR="00C1305B" w:rsidRPr="00F67D52" w:rsidRDefault="00C1305B" w:rsidP="00C81275">
            <w:pPr>
              <w:pStyle w:val="dash041e005f0431005f044b005f0447005f043d005f044b005f0439"/>
              <w:snapToGrid w:val="0"/>
              <w:spacing w:line="240" w:lineRule="atLeast"/>
              <w:rPr>
                <w:rFonts w:ascii="Times New Roman" w:hAnsi="Times New Roman" w:cs="Times New Roman"/>
                <w:szCs w:val="20"/>
              </w:rPr>
            </w:pPr>
            <w:r w:rsidRPr="00F67D52">
              <w:rPr>
                <w:rFonts w:ascii="Times New Roman" w:hAnsi="Times New Roman" w:cs="Times New Roman"/>
                <w:szCs w:val="20"/>
              </w:rPr>
              <w:t>Экран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1FF3" w14:textId="77777777" w:rsidR="00C1305B" w:rsidRPr="00480D0C" w:rsidRDefault="00C1305B" w:rsidP="00480D0C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A72549" w:rsidRPr="00480D0C" w14:paraId="1C7113EB" w14:textId="77777777" w:rsidTr="00A72549">
        <w:trPr>
          <w:trHeight w:val="150"/>
        </w:trPr>
        <w:tc>
          <w:tcPr>
            <w:tcW w:w="1417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21B5" w14:textId="77777777" w:rsidR="00A72549" w:rsidRPr="007A6F36" w:rsidRDefault="00A72549" w:rsidP="007A6F36">
            <w:pPr>
              <w:widowControl w:val="0"/>
              <w:suppressAutoHyphens/>
              <w:snapToGrid w:val="0"/>
              <w:ind w:right="-57"/>
              <w:jc w:val="center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2"/>
                <w:sz w:val="22"/>
                <w:szCs w:val="22"/>
              </w:rPr>
              <w:t>Физкультурно-оздоровительная деятельность (1 час)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F850" w14:textId="77777777" w:rsidR="00A72549" w:rsidRDefault="00A72549" w:rsidP="007A6F36">
            <w:pPr>
              <w:widowControl w:val="0"/>
              <w:suppressAutoHyphens/>
              <w:snapToGrid w:val="0"/>
              <w:ind w:right="-57"/>
              <w:jc w:val="center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</w:p>
        </w:tc>
      </w:tr>
      <w:tr w:rsidR="00A72549" w:rsidRPr="00480D0C" w14:paraId="4EC17F86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15E5C7" w14:textId="77777777" w:rsidR="00A72549" w:rsidRDefault="00A7254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18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1CE11B" w14:textId="77777777" w:rsidR="00A72549" w:rsidRPr="00601BB8" w:rsidRDefault="00A72549" w:rsidP="00F43952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 CYR"/>
                <w:color w:val="000000"/>
                <w:kern w:val="2"/>
                <w:szCs w:val="20"/>
              </w:rPr>
            </w:pPr>
            <w:r w:rsidRPr="00601BB8">
              <w:rPr>
                <w:rFonts w:ascii="Times New Roman" w:hAnsi="Times New Roman"/>
                <w:kern w:val="2"/>
                <w:szCs w:val="20"/>
              </w:rPr>
              <w:t>Организация досуга средства</w:t>
            </w:r>
            <w:r w:rsidR="00BD20F4">
              <w:rPr>
                <w:rFonts w:ascii="Times New Roman" w:hAnsi="Times New Roman"/>
                <w:kern w:val="2"/>
                <w:szCs w:val="20"/>
              </w:rPr>
              <w:t>ми физической культуры, характе</w:t>
            </w:r>
            <w:r w:rsidRPr="00601BB8">
              <w:rPr>
                <w:rFonts w:ascii="Times New Roman" w:hAnsi="Times New Roman"/>
                <w:kern w:val="2"/>
                <w:szCs w:val="20"/>
              </w:rPr>
              <w:t>рис</w:t>
            </w:r>
            <w:r w:rsidR="00BD20F4">
              <w:rPr>
                <w:rFonts w:ascii="Times New Roman" w:hAnsi="Times New Roman"/>
                <w:kern w:val="2"/>
                <w:szCs w:val="20"/>
              </w:rPr>
              <w:t>-</w:t>
            </w:r>
            <w:r w:rsidRPr="00601BB8">
              <w:rPr>
                <w:rFonts w:ascii="Times New Roman" w:hAnsi="Times New Roman"/>
                <w:kern w:val="2"/>
                <w:szCs w:val="20"/>
              </w:rPr>
              <w:t>тика занятий подвижными играми, оз</w:t>
            </w:r>
            <w:r w:rsidR="00BD20F4">
              <w:rPr>
                <w:rFonts w:ascii="Times New Roman" w:hAnsi="Times New Roman"/>
                <w:kern w:val="2"/>
                <w:szCs w:val="20"/>
              </w:rPr>
              <w:t>доровительными про</w:t>
            </w:r>
            <w:r w:rsidRPr="00601BB8">
              <w:rPr>
                <w:rFonts w:ascii="Times New Roman" w:hAnsi="Times New Roman"/>
                <w:kern w:val="2"/>
                <w:szCs w:val="20"/>
              </w:rPr>
              <w:t>гулками. Комплекс упражнений для разви</w:t>
            </w:r>
            <w:r w:rsidR="00BD20F4">
              <w:rPr>
                <w:rFonts w:ascii="Times New Roman" w:hAnsi="Times New Roman"/>
                <w:kern w:val="2"/>
                <w:szCs w:val="20"/>
              </w:rPr>
              <w:t>-</w:t>
            </w:r>
            <w:r w:rsidRPr="00601BB8">
              <w:rPr>
                <w:rFonts w:ascii="Times New Roman" w:hAnsi="Times New Roman"/>
                <w:kern w:val="2"/>
                <w:szCs w:val="20"/>
              </w:rPr>
              <w:t>тия силы рук, силы ног.</w:t>
            </w:r>
            <w:r w:rsidRPr="00601BB8">
              <w:rPr>
                <w:rFonts w:ascii="Times New Roman" w:eastAsia="Times New Roman CYR" w:hAnsi="Times New Roman" w:cs="Times New Roman CYR"/>
                <w:color w:val="000000"/>
                <w:kern w:val="2"/>
                <w:szCs w:val="20"/>
              </w:rPr>
              <w:t xml:space="preserve">  Упражнения с булавами (д), гантелями (м).</w:t>
            </w:r>
          </w:p>
        </w:tc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F48C2C" w14:textId="77777777" w:rsidR="00A72549" w:rsidRPr="00601BB8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Cs w:val="20"/>
              </w:rPr>
            </w:pPr>
            <w:r w:rsidRPr="00601BB8">
              <w:rPr>
                <w:rFonts w:ascii="Times New Roman" w:hAnsi="Times New Roman" w:cs="Times New Roman"/>
                <w:kern w:val="2"/>
                <w:szCs w:val="20"/>
              </w:rPr>
              <w:t>Объясняют, как оздоровительные прогулки влияют на общее самочувствие, рассматривают место оздоровительной прогулки в режиме дня школьника. Разучивают комплексы упражнений  для развития силы рук, силы ног.</w:t>
            </w: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B232C7" w14:textId="77777777" w:rsidR="00A72549" w:rsidRPr="00601BB8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601BB8">
              <w:rPr>
                <w:rFonts w:ascii="Times New Roman" w:hAnsi="Times New Roman"/>
                <w:kern w:val="2"/>
                <w:szCs w:val="20"/>
              </w:rPr>
              <w:t>Контроль техники выполнения комплексов упражнений.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B802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 CYR"/>
                <w:color w:val="000000"/>
                <w:kern w:val="2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1C03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 CYR"/>
                <w:color w:val="000000"/>
                <w:kern w:val="2"/>
                <w:szCs w:val="20"/>
              </w:rPr>
            </w:pPr>
          </w:p>
        </w:tc>
      </w:tr>
      <w:tr w:rsidR="00A72549" w:rsidRPr="00480D0C" w14:paraId="7CD41A2A" w14:textId="77777777" w:rsidTr="00A72549">
        <w:trPr>
          <w:trHeight w:val="150"/>
        </w:trPr>
        <w:tc>
          <w:tcPr>
            <w:tcW w:w="1417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08C0" w14:textId="77777777" w:rsidR="00A72549" w:rsidRPr="007A6F36" w:rsidRDefault="00A72549" w:rsidP="007A6F36">
            <w:pPr>
              <w:widowControl w:val="0"/>
              <w:suppressAutoHyphens/>
              <w:snapToGrid w:val="0"/>
              <w:ind w:right="-57"/>
              <w:jc w:val="center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2"/>
                <w:sz w:val="22"/>
                <w:szCs w:val="22"/>
              </w:rPr>
              <w:t>Гимнастика с элементами акробатики(12 часов)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9C1E" w14:textId="77777777" w:rsidR="00A72549" w:rsidRDefault="00A72549" w:rsidP="007A6F36">
            <w:pPr>
              <w:widowControl w:val="0"/>
              <w:suppressAutoHyphens/>
              <w:snapToGrid w:val="0"/>
              <w:ind w:right="-57"/>
              <w:jc w:val="center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</w:p>
        </w:tc>
      </w:tr>
      <w:tr w:rsidR="00A72549" w:rsidRPr="00480D0C" w14:paraId="0A71CB29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FCB358" w14:textId="77777777" w:rsidR="00A72549" w:rsidRDefault="00A7254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19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791AFF" w14:textId="77777777" w:rsidR="00A72549" w:rsidRPr="00480D0C" w:rsidRDefault="00A72549" w:rsidP="00F43952">
            <w:pPr>
              <w:widowControl w:val="0"/>
              <w:suppressAutoHyphens/>
              <w:snapToGrid w:val="0"/>
              <w:ind w:right="-57"/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 xml:space="preserve">Аэробика. Спортивная </w:t>
            </w: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акробатика.  Строевые упражнения.</w:t>
            </w:r>
            <w:r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 xml:space="preserve"> </w:t>
            </w: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Выполне</w:t>
            </w:r>
            <w:r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-</w:t>
            </w: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 xml:space="preserve">ние команд </w:t>
            </w:r>
            <w:r w:rsidRPr="00480D0C">
              <w:rPr>
                <w:rFonts w:ascii="Times New Roman" w:eastAsia="Times New Roman CYR" w:hAnsi="Times New Roman" w:cs="Times New Roman CYR"/>
                <w:kern w:val="2"/>
                <w:szCs w:val="20"/>
              </w:rPr>
              <w:t>«</w:t>
            </w: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Пол-оборота напра</w:t>
            </w:r>
            <w:r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-</w:t>
            </w: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во!</w:t>
            </w:r>
            <w:r w:rsidRPr="00480D0C">
              <w:rPr>
                <w:rFonts w:ascii="Times New Roman" w:eastAsia="Times New Roman CYR" w:hAnsi="Times New Roman" w:cs="Times New Roman CYR"/>
                <w:kern w:val="2"/>
                <w:szCs w:val="20"/>
              </w:rPr>
              <w:t>»</w:t>
            </w: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 xml:space="preserve">, </w:t>
            </w:r>
            <w:r w:rsidRPr="00480D0C">
              <w:rPr>
                <w:rFonts w:ascii="Times New Roman" w:eastAsia="Times New Roman CYR" w:hAnsi="Times New Roman" w:cs="Times New Roman CYR"/>
                <w:kern w:val="2"/>
                <w:szCs w:val="20"/>
              </w:rPr>
              <w:t>«</w:t>
            </w: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Пол-оборота налево!</w:t>
            </w:r>
            <w:r w:rsidRPr="00480D0C">
              <w:rPr>
                <w:rFonts w:ascii="Times New Roman" w:eastAsia="Times New Roman CYR" w:hAnsi="Times New Roman" w:cs="Times New Roman CYR"/>
                <w:kern w:val="2"/>
                <w:szCs w:val="20"/>
              </w:rPr>
              <w:t>»</w:t>
            </w: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 xml:space="preserve"> Подъем переворотом в упор, пере</w:t>
            </w:r>
            <w:r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-</w:t>
            </w: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движение в висе (м). Махом одной ногой, толчком другой подъем пе</w:t>
            </w:r>
            <w:r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-</w:t>
            </w: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реворотом (д). Общеразвивающие упражнения  на месте с повышен</w:t>
            </w:r>
            <w:r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-</w:t>
            </w: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 xml:space="preserve">ной амплитудой для плечевых, локтевых суставов. Упражнения на гимнастической скамейке.  Инструктаж по ТБ. </w:t>
            </w:r>
          </w:p>
        </w:tc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0D955B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 xml:space="preserve">Различают предназначение каждого из видов гимнастики. Запоминают имена  выдающихся отечественных спортсменов. Овладевают правилами техники безопасности и страховки во время занятий физическими упражнениями. </w:t>
            </w: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 xml:space="preserve">Различают строевые команды, четко выполняют строевые приемы.  Описывают технику общеразвивающих упражнений  и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помогают в их исправлении. </w:t>
            </w: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27B366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Тест на знание  видов гимнас-тики, ТБ и страховки.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4D1D" w14:textId="77777777" w:rsidR="00A72549" w:rsidRPr="00480D0C" w:rsidRDefault="00A72549" w:rsidP="00F43952">
            <w:pPr>
              <w:widowControl w:val="0"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Компьютер, экран, проектор. Учебная презентация, видеоролики.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0B28" w14:textId="77777777" w:rsidR="00A72549" w:rsidRPr="00480D0C" w:rsidRDefault="00A72549" w:rsidP="00F43952">
            <w:pPr>
              <w:widowControl w:val="0"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A72549" w:rsidRPr="00480D0C" w14:paraId="6B3C0E1F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8B9E43" w14:textId="77777777" w:rsidR="00A72549" w:rsidRDefault="00A7254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20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435D49" w14:textId="77777777" w:rsidR="00A72549" w:rsidRPr="00480D0C" w:rsidRDefault="00A72549" w:rsidP="00F43952">
            <w:pPr>
              <w:widowControl w:val="0"/>
              <w:suppressAutoHyphens/>
              <w:autoSpaceDE w:val="0"/>
              <w:snapToGrid w:val="0"/>
              <w:ind w:right="-113"/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</w:pP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 xml:space="preserve">Выполнение команд </w:t>
            </w:r>
            <w:r w:rsidRPr="00480D0C">
              <w:rPr>
                <w:rFonts w:ascii="Times New Roman" w:eastAsia="Times New Roman CYR" w:hAnsi="Times New Roman" w:cs="Times New Roman CYR"/>
                <w:kern w:val="2"/>
                <w:szCs w:val="20"/>
              </w:rPr>
              <w:t>«</w:t>
            </w: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Пол-оборота направо!</w:t>
            </w:r>
            <w:r w:rsidRPr="00480D0C">
              <w:rPr>
                <w:rFonts w:ascii="Times New Roman" w:eastAsia="Times New Roman CYR" w:hAnsi="Times New Roman" w:cs="Times New Roman CYR"/>
                <w:kern w:val="2"/>
                <w:szCs w:val="20"/>
              </w:rPr>
              <w:t>»</w:t>
            </w: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 xml:space="preserve">, </w:t>
            </w:r>
            <w:r w:rsidRPr="00480D0C">
              <w:rPr>
                <w:rFonts w:ascii="Times New Roman" w:eastAsia="Times New Roman CYR" w:hAnsi="Times New Roman" w:cs="Times New Roman CYR"/>
                <w:kern w:val="2"/>
                <w:szCs w:val="20"/>
              </w:rPr>
              <w:t>«</w:t>
            </w: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Пол-оборота налево!</w:t>
            </w:r>
            <w:r w:rsidRPr="00480D0C">
              <w:rPr>
                <w:rFonts w:ascii="Times New Roman" w:eastAsia="Times New Roman CYR" w:hAnsi="Times New Roman" w:cs="Times New Roman CYR"/>
                <w:kern w:val="2"/>
                <w:szCs w:val="20"/>
              </w:rPr>
              <w:t>»</w:t>
            </w: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 xml:space="preserve"> Подъем переворотом в упор, пере</w:t>
            </w:r>
            <w:r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-</w:t>
            </w: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движение в висе (м). Махом одной ногой, толчком другой подъем пе</w:t>
            </w:r>
            <w:r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-</w:t>
            </w: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реворотом (д). Комплекс общераз</w:t>
            </w:r>
            <w:r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-</w:t>
            </w: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вивающих упражнений  с гимнас</w:t>
            </w:r>
            <w:r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-</w:t>
            </w: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тической палкой (5-6 упражнений). Упражнения на гимнастической скамейке. Значение гимнастических упражнений для развития гибкости.</w:t>
            </w:r>
          </w:p>
        </w:tc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5E9767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 xml:space="preserve">Различают строевые команды, четко выполняют строевые приемы.  Описывают технику общеразвивающих упражнений  и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помогают в их исправлении. </w:t>
            </w: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E33B1C" w14:textId="77777777" w:rsidR="00A72549" w:rsidRPr="00480D0C" w:rsidRDefault="00A72549" w:rsidP="00F43952">
            <w:pPr>
              <w:widowControl w:val="0"/>
              <w:suppressAutoHyphens/>
              <w:snapToGrid w:val="0"/>
              <w:ind w:right="-113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Ко</w:t>
            </w:r>
            <w:r>
              <w:rPr>
                <w:rFonts w:ascii="Times New Roman" w:hAnsi="Times New Roman"/>
                <w:kern w:val="2"/>
                <w:szCs w:val="20"/>
              </w:rPr>
              <w:t>нтроль выполнения  строевых при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емов и команд.</w:t>
            </w:r>
          </w:p>
          <w:p w14:paraId="0B5F8235" w14:textId="77777777" w:rsidR="00A72549" w:rsidRPr="00480D0C" w:rsidRDefault="00A72549" w:rsidP="00F43952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E758" w14:textId="77777777" w:rsidR="00A72549" w:rsidRPr="00480D0C" w:rsidRDefault="00A72549" w:rsidP="00F43952">
            <w:pPr>
              <w:widowControl w:val="0"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Гимнасти</w:t>
            </w:r>
            <w:r w:rsidR="00D64736">
              <w:rPr>
                <w:rFonts w:ascii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ческие маты, перекладина, гимнастичес</w:t>
            </w:r>
            <w:r w:rsidR="00D64736">
              <w:rPr>
                <w:rFonts w:ascii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кие палки, скамейки.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0EBB" w14:textId="77777777" w:rsidR="00A72549" w:rsidRPr="00480D0C" w:rsidRDefault="00A72549" w:rsidP="00F43952">
            <w:pPr>
              <w:widowControl w:val="0"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A72549" w:rsidRPr="00480D0C" w14:paraId="59A112EE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F6B491" w14:textId="77777777" w:rsidR="00A72549" w:rsidRDefault="00A7254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21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7A21E1" w14:textId="77777777" w:rsidR="00A72549" w:rsidRPr="00480D0C" w:rsidRDefault="00A72549" w:rsidP="00F43952">
            <w:pPr>
              <w:widowControl w:val="0"/>
              <w:suppressAutoHyphens/>
              <w:autoSpaceDE w:val="0"/>
              <w:snapToGrid w:val="0"/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</w:pP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 xml:space="preserve">Выполнение команд </w:t>
            </w:r>
            <w:r w:rsidRPr="00480D0C">
              <w:rPr>
                <w:rFonts w:ascii="Times New Roman" w:eastAsia="Times New Roman CYR" w:hAnsi="Times New Roman" w:cs="Times New Roman CYR"/>
                <w:kern w:val="2"/>
                <w:szCs w:val="20"/>
              </w:rPr>
              <w:t>«</w:t>
            </w: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Полшага!</w:t>
            </w:r>
            <w:r w:rsidRPr="00480D0C">
              <w:rPr>
                <w:rFonts w:ascii="Times New Roman" w:eastAsia="Times New Roman CYR" w:hAnsi="Times New Roman" w:cs="Times New Roman CYR"/>
                <w:kern w:val="2"/>
                <w:szCs w:val="20"/>
              </w:rPr>
              <w:t>»</w:t>
            </w: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 xml:space="preserve">, </w:t>
            </w:r>
            <w:r w:rsidRPr="00480D0C">
              <w:rPr>
                <w:rFonts w:ascii="Times New Roman" w:eastAsia="Times New Roman CYR" w:hAnsi="Times New Roman" w:cs="Times New Roman CYR"/>
                <w:kern w:val="2"/>
                <w:szCs w:val="20"/>
              </w:rPr>
              <w:t>«</w:t>
            </w: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Полный шаг!</w:t>
            </w:r>
            <w:r w:rsidRPr="00480D0C">
              <w:rPr>
                <w:rFonts w:ascii="Times New Roman" w:eastAsia="Times New Roman CYR" w:hAnsi="Times New Roman" w:cs="Times New Roman CYR"/>
                <w:kern w:val="2"/>
                <w:szCs w:val="20"/>
              </w:rPr>
              <w:t>»</w:t>
            </w: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 xml:space="preserve">  Подъем перево</w:t>
            </w:r>
            <w:r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-</w:t>
            </w: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ротом в упор, передвижение в висе (м). Махом одной ногой, толчком другой подъем переворотом (д).  Подтягивания в висе. Комбинация упражнений на гимнастической скамейке. Упражнения на развитие силовых способностей.</w:t>
            </w:r>
          </w:p>
        </w:tc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726A50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 xml:space="preserve">Различают строевые команды, четко выполняют строевые приемы.  Описывают технику общеразвивающих упражнений  и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помогают в их исправлении. </w:t>
            </w: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655408" w14:textId="77777777" w:rsidR="00A72549" w:rsidRPr="00480D0C" w:rsidRDefault="00A72549" w:rsidP="00F43952">
            <w:pPr>
              <w:widowControl w:val="0"/>
              <w:suppressAutoHyphens/>
              <w:snapToGrid w:val="0"/>
              <w:ind w:right="-113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Контроль техники выполнения  комбинации  на гимнастической скамейке, на перекладине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8FFF" w14:textId="77777777" w:rsidR="00A72549" w:rsidRPr="00480D0C" w:rsidRDefault="00A72549" w:rsidP="00F43952">
            <w:pPr>
              <w:widowControl w:val="0"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Гимнасти</w:t>
            </w:r>
            <w:r w:rsidR="00D64736">
              <w:rPr>
                <w:rFonts w:ascii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ческие маты, пер</w:t>
            </w:r>
            <w:r>
              <w:rPr>
                <w:rFonts w:ascii="Times New Roman" w:hAnsi="Times New Roman"/>
                <w:kern w:val="2"/>
                <w:szCs w:val="20"/>
              </w:rPr>
              <w:t>екладина, гимнастичес</w:t>
            </w:r>
            <w:r w:rsidR="00D64736">
              <w:rPr>
                <w:rFonts w:ascii="Times New Roman" w:hAnsi="Times New Roman"/>
                <w:kern w:val="2"/>
                <w:szCs w:val="20"/>
              </w:rPr>
              <w:t>-</w:t>
            </w:r>
            <w:r>
              <w:rPr>
                <w:rFonts w:ascii="Times New Roman" w:hAnsi="Times New Roman"/>
                <w:kern w:val="2"/>
                <w:szCs w:val="20"/>
              </w:rPr>
              <w:t xml:space="preserve">кие </w:t>
            </w:r>
            <w:r w:rsidR="00D64736">
              <w:rPr>
                <w:rFonts w:ascii="Times New Roman" w:hAnsi="Times New Roman"/>
                <w:kern w:val="2"/>
                <w:szCs w:val="20"/>
              </w:rPr>
              <w:t>скамейки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025B" w14:textId="77777777" w:rsidR="00A72549" w:rsidRPr="00480D0C" w:rsidRDefault="00A72549" w:rsidP="00F43952">
            <w:pPr>
              <w:widowControl w:val="0"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A72549" w:rsidRPr="00480D0C" w14:paraId="7FB66D2E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60254E" w14:textId="77777777" w:rsidR="00A72549" w:rsidRDefault="00A7254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22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83E9F0" w14:textId="77777777" w:rsidR="00A72549" w:rsidRPr="00480D0C" w:rsidRDefault="00A72549" w:rsidP="00F43952">
            <w:pPr>
              <w:widowControl w:val="0"/>
              <w:suppressAutoHyphens/>
              <w:autoSpaceDE w:val="0"/>
              <w:snapToGrid w:val="0"/>
              <w:ind w:right="-113"/>
              <w:rPr>
                <w:rFonts w:ascii="Times New Roman" w:eastAsia="Times New Roman CYR" w:hAnsi="Times New Roman" w:cs="Times New Roman CYR"/>
                <w:kern w:val="2"/>
                <w:szCs w:val="20"/>
              </w:rPr>
            </w:pPr>
            <w:r w:rsidRPr="00480D0C">
              <w:rPr>
                <w:rFonts w:ascii="Times New Roman" w:eastAsia="Times New Roman CYR" w:hAnsi="Times New Roman" w:cs="Times New Roman CYR"/>
                <w:kern w:val="2"/>
                <w:szCs w:val="20"/>
              </w:rPr>
              <w:t>Подтягивание в висе. Опорный прыжок способом «согнув ноги» (м),  способом «ноги врозь» (д). (Козел в ширину, высота 100-115 см (м), 105-110 (д)).  Комплекс общер</w:t>
            </w:r>
            <w:r>
              <w:rPr>
                <w:rFonts w:ascii="Times New Roman" w:eastAsia="Times New Roman CYR" w:hAnsi="Times New Roman" w:cs="Times New Roman CYR"/>
                <w:kern w:val="2"/>
                <w:szCs w:val="20"/>
              </w:rPr>
              <w:t xml:space="preserve">азвивающих упражнений с обручем, </w:t>
            </w:r>
            <w:r w:rsidRPr="00480D0C">
              <w:rPr>
                <w:rFonts w:ascii="Times New Roman" w:eastAsia="Times New Roman CYR" w:hAnsi="Times New Roman" w:cs="Times New Roman CYR"/>
                <w:kern w:val="2"/>
                <w:szCs w:val="20"/>
              </w:rPr>
              <w:t>с большим мячом (м).    Упражнения на  развитие скоростно-силовых способностей.</w:t>
            </w:r>
          </w:p>
        </w:tc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B29CC3" w14:textId="77777777" w:rsidR="00A72549" w:rsidRPr="00480D0C" w:rsidRDefault="00A72549" w:rsidP="00F43952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 CYR" w:hAnsi="Times New Roman" w:cs="Times New Roman CYR"/>
                <w:kern w:val="2"/>
                <w:szCs w:val="20"/>
              </w:rPr>
            </w:pPr>
            <w:r w:rsidRPr="00480D0C">
              <w:rPr>
                <w:rFonts w:ascii="Times New Roman" w:eastAsia="Times New Roman CYR" w:hAnsi="Times New Roman" w:cs="Times New Roman CYR"/>
                <w:kern w:val="2"/>
                <w:szCs w:val="20"/>
              </w:rPr>
              <w:t xml:space="preserve">Описывают технику опорных прыжков. Осваивают её,  предупреждая появление ошибок и соблюдая правила техники безопасности.   В случае появления ошибок умеют их исправлять.  Умеют анализировать  технику опорных прыжков своих сверстников, выявляют типовые  ошибки и активно помогают  их исправлению. </w:t>
            </w: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34D95B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Контроль техники выполнения висов.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3CD8" w14:textId="77777777" w:rsidR="00A72549" w:rsidRPr="00480D0C" w:rsidRDefault="00A72549" w:rsidP="00F43952">
            <w:pPr>
              <w:widowControl w:val="0"/>
              <w:suppressAutoHyphens/>
              <w:snapToGrid w:val="0"/>
              <w:ind w:right="-57" w:firstLine="28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Гимнасти</w:t>
            </w:r>
            <w:r w:rsidR="00D64736">
              <w:rPr>
                <w:rFonts w:ascii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ческий козел, обручи, боль</w:t>
            </w:r>
            <w:r w:rsidR="00D64736">
              <w:rPr>
                <w:rFonts w:ascii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шие мячи, гимнастичес</w:t>
            </w:r>
            <w:r w:rsidR="00D64736">
              <w:rPr>
                <w:rFonts w:ascii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кая скамейка.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FA91" w14:textId="77777777" w:rsidR="00A72549" w:rsidRPr="00480D0C" w:rsidRDefault="00A72549" w:rsidP="00F43952">
            <w:pPr>
              <w:widowControl w:val="0"/>
              <w:suppressAutoHyphens/>
              <w:snapToGrid w:val="0"/>
              <w:ind w:right="-57" w:firstLine="28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A72549" w:rsidRPr="00480D0C" w14:paraId="6462B35F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877C1E" w14:textId="77777777" w:rsidR="00A72549" w:rsidRDefault="00A7254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23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B14EDC" w14:textId="77777777" w:rsidR="00A72549" w:rsidRPr="00480D0C" w:rsidRDefault="00A72549" w:rsidP="00D75298">
            <w:pPr>
              <w:widowControl w:val="0"/>
              <w:suppressAutoHyphens/>
              <w:autoSpaceDE w:val="0"/>
              <w:snapToGrid w:val="0"/>
              <w:ind w:right="-57"/>
              <w:rPr>
                <w:rFonts w:ascii="Times New Roman" w:eastAsia="Times New Roman CYR" w:hAnsi="Times New Roman" w:cs="Times New Roman CYR"/>
                <w:kern w:val="2"/>
                <w:szCs w:val="20"/>
              </w:rPr>
            </w:pPr>
            <w:r w:rsidRPr="00480D0C">
              <w:rPr>
                <w:rFonts w:ascii="Times New Roman" w:eastAsia="Times New Roman CYR" w:hAnsi="Times New Roman" w:cs="Times New Roman CYR"/>
                <w:kern w:val="2"/>
                <w:szCs w:val="20"/>
              </w:rPr>
              <w:t>Опорный прыжок способом «согнув ноги» (м),  способом «ноги врозь» (д).  Эстафеты.  Упражнения на развитие гибкости (с предмета</w:t>
            </w:r>
            <w:r>
              <w:rPr>
                <w:rFonts w:ascii="Times New Roman" w:eastAsia="Times New Roman CYR" w:hAnsi="Times New Roman" w:cs="Times New Roman CYR"/>
                <w:kern w:val="2"/>
                <w:szCs w:val="20"/>
              </w:rPr>
              <w:t>-</w:t>
            </w:r>
            <w:r w:rsidRPr="00480D0C">
              <w:rPr>
                <w:rFonts w:ascii="Times New Roman" w:eastAsia="Times New Roman CYR" w:hAnsi="Times New Roman" w:cs="Times New Roman CYR"/>
                <w:kern w:val="2"/>
                <w:szCs w:val="20"/>
              </w:rPr>
              <w:t>ми). Способы регулирования физической нагрузки.</w:t>
            </w:r>
          </w:p>
        </w:tc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2B1E19" w14:textId="77777777" w:rsidR="00A72549" w:rsidRPr="00480D0C" w:rsidRDefault="00A72549" w:rsidP="00F43952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 xml:space="preserve">Описывают технику опорных прыжков. Осваивают её,  предупреждая появление ошибок и соблюдая правила техники безопасности.   В случае появления ошибок умеют их исправлять.  Умеют анализировать  технику опорных прыжков своих сверстников, выявляют типовые  ошибки и активно помогают  их исправлению. </w:t>
            </w: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2E6631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Контроль техники выполнения опорного прыжка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6015" w14:textId="77777777" w:rsidR="00A72549" w:rsidRPr="00480D0C" w:rsidRDefault="00A72549" w:rsidP="00F43952">
            <w:pPr>
              <w:widowControl w:val="0"/>
              <w:suppressAutoHyphens/>
              <w:snapToGrid w:val="0"/>
              <w:ind w:right="-57" w:firstLine="28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Гимнасти</w:t>
            </w:r>
            <w:r w:rsidR="00D64736">
              <w:rPr>
                <w:rFonts w:ascii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ческий козел, обручи, боль</w:t>
            </w:r>
            <w:r w:rsidR="00D64736">
              <w:rPr>
                <w:rFonts w:ascii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шие мячи, гимнастичес</w:t>
            </w:r>
            <w:r w:rsidR="00D64736">
              <w:rPr>
                <w:rFonts w:ascii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кая скамейка.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F041" w14:textId="77777777" w:rsidR="00A72549" w:rsidRPr="00480D0C" w:rsidRDefault="00A72549" w:rsidP="00F43952">
            <w:pPr>
              <w:widowControl w:val="0"/>
              <w:suppressAutoHyphens/>
              <w:snapToGrid w:val="0"/>
              <w:ind w:right="-57" w:firstLine="28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A72549" w:rsidRPr="00480D0C" w14:paraId="4B340E45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882179" w14:textId="77777777" w:rsidR="00A72549" w:rsidRDefault="00A7254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24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78F041" w14:textId="77777777" w:rsidR="00A72549" w:rsidRPr="00480D0C" w:rsidRDefault="00A72549" w:rsidP="00F43952">
            <w:pPr>
              <w:widowControl w:val="0"/>
              <w:suppressAutoHyphens/>
              <w:autoSpaceDE w:val="0"/>
              <w:snapToGrid w:val="0"/>
              <w:ind w:right="-113"/>
              <w:rPr>
                <w:rFonts w:ascii="Times New Roman" w:eastAsia="Times New Roman CYR" w:hAnsi="Times New Roman" w:cs="Times New Roman CYR"/>
                <w:color w:val="000000"/>
                <w:kern w:val="2"/>
                <w:szCs w:val="20"/>
              </w:rPr>
            </w:pPr>
            <w:r w:rsidRPr="00480D0C">
              <w:rPr>
                <w:rFonts w:ascii="Times New Roman" w:eastAsia="Times New Roman CYR" w:hAnsi="Times New Roman" w:cs="Times New Roman CYR"/>
                <w:color w:val="000000"/>
                <w:kern w:val="2"/>
                <w:szCs w:val="20"/>
              </w:rPr>
              <w:t>Кувырок вперед в стойку на лопат</w:t>
            </w:r>
            <w:r>
              <w:rPr>
                <w:rFonts w:ascii="Times New Roman" w:eastAsia="Times New Roman CYR" w:hAnsi="Times New Roman" w:cs="Times New Roman CYR"/>
                <w:color w:val="000000"/>
                <w:kern w:val="2"/>
                <w:szCs w:val="20"/>
              </w:rPr>
              <w:t>-</w:t>
            </w:r>
            <w:r w:rsidRPr="00480D0C">
              <w:rPr>
                <w:rFonts w:ascii="Times New Roman" w:eastAsia="Times New Roman CYR" w:hAnsi="Times New Roman" w:cs="Times New Roman CYR"/>
                <w:color w:val="000000"/>
                <w:kern w:val="2"/>
                <w:szCs w:val="20"/>
              </w:rPr>
              <w:t>ках (м); кувырок назад в полушпа</w:t>
            </w:r>
            <w:r>
              <w:rPr>
                <w:rFonts w:ascii="Times New Roman" w:eastAsia="Times New Roman CYR" w:hAnsi="Times New Roman" w:cs="Times New Roman CYR"/>
                <w:color w:val="000000"/>
                <w:kern w:val="2"/>
                <w:szCs w:val="20"/>
              </w:rPr>
              <w:t>-</w:t>
            </w:r>
            <w:r w:rsidRPr="00480D0C">
              <w:rPr>
                <w:rFonts w:ascii="Times New Roman" w:eastAsia="Times New Roman CYR" w:hAnsi="Times New Roman" w:cs="Times New Roman CYR"/>
                <w:color w:val="000000"/>
                <w:kern w:val="2"/>
                <w:szCs w:val="20"/>
              </w:rPr>
              <w:t xml:space="preserve">гат,  </w:t>
            </w:r>
            <w:r w:rsidRPr="00480D0C">
              <w:rPr>
                <w:rFonts w:ascii="Times New Roman" w:eastAsia="Times New Roman CYR" w:hAnsi="Times New Roman" w:cs="Times New Roman"/>
                <w:color w:val="000000"/>
                <w:kern w:val="2"/>
                <w:szCs w:val="20"/>
              </w:rPr>
              <w:t>«м</w:t>
            </w:r>
            <w:r w:rsidRPr="00480D0C">
              <w:rPr>
                <w:rFonts w:ascii="Times New Roman" w:eastAsia="Times New Roman CYR" w:hAnsi="Times New Roman" w:cs="Times New Roman CYR"/>
                <w:color w:val="000000"/>
                <w:kern w:val="2"/>
                <w:szCs w:val="20"/>
              </w:rPr>
              <w:t>ост</w:t>
            </w:r>
            <w:r w:rsidRPr="00480D0C">
              <w:rPr>
                <w:rFonts w:ascii="Times New Roman" w:eastAsia="Times New Roman CYR" w:hAnsi="Times New Roman" w:cs="Times New Roman"/>
                <w:color w:val="000000"/>
                <w:kern w:val="2"/>
                <w:szCs w:val="20"/>
              </w:rPr>
              <w:t xml:space="preserve">» из положения стоя без  помощи (д). Страховка. </w:t>
            </w:r>
            <w:r w:rsidRPr="00480D0C">
              <w:rPr>
                <w:rFonts w:ascii="Times New Roman" w:eastAsia="Times New Roman CYR" w:hAnsi="Times New Roman" w:cs="Times New Roman CYR"/>
                <w:color w:val="FF0000"/>
                <w:kern w:val="2"/>
                <w:szCs w:val="20"/>
              </w:rPr>
              <w:t xml:space="preserve"> </w:t>
            </w:r>
            <w:r w:rsidRPr="00480D0C">
              <w:rPr>
                <w:rFonts w:ascii="Times New Roman" w:eastAsia="Times New Roman CYR" w:hAnsi="Times New Roman" w:cs="Times New Roman CYR"/>
                <w:color w:val="000000"/>
                <w:kern w:val="2"/>
                <w:szCs w:val="20"/>
              </w:rPr>
              <w:t>Лазанье по канату в три приема.  Упражнения на развитие  гибкости (с мячом).</w:t>
            </w:r>
          </w:p>
        </w:tc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A5CA86" w14:textId="77777777" w:rsidR="00A72549" w:rsidRPr="00480D0C" w:rsidRDefault="00A72549" w:rsidP="00F43952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color w:val="000000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color w:val="000000"/>
                <w:kern w:val="2"/>
                <w:szCs w:val="20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 технику их выполнения, выявляют ошибки и помогают их исправлению.</w:t>
            </w: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575982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color w:val="FF0000"/>
                <w:kern w:val="2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C079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color w:val="000000"/>
                <w:kern w:val="2"/>
                <w:szCs w:val="20"/>
              </w:rPr>
              <w:t>Гимнастические маты.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9954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Cs w:val="20"/>
              </w:rPr>
            </w:pPr>
          </w:p>
        </w:tc>
      </w:tr>
      <w:tr w:rsidR="00A72549" w:rsidRPr="00480D0C" w14:paraId="2DD174E7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14567E" w14:textId="77777777" w:rsidR="00A72549" w:rsidRDefault="00A7254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25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46E90D" w14:textId="77777777" w:rsidR="00A72549" w:rsidRPr="00480D0C" w:rsidRDefault="00A72549" w:rsidP="00F43952">
            <w:pPr>
              <w:widowControl w:val="0"/>
              <w:suppressAutoHyphens/>
              <w:snapToGrid w:val="0"/>
              <w:ind w:right="-113"/>
              <w:rPr>
                <w:rFonts w:ascii="Times New Roman" w:eastAsia="Times New Roman CYR" w:hAnsi="Times New Roman" w:cs="Times New Roman"/>
                <w:color w:val="000000"/>
                <w:kern w:val="2"/>
                <w:szCs w:val="20"/>
              </w:rPr>
            </w:pPr>
            <w:r w:rsidRPr="00480D0C">
              <w:rPr>
                <w:rFonts w:ascii="Times New Roman" w:eastAsia="Times New Roman CYR" w:hAnsi="Times New Roman" w:cs="Times New Roman CYR"/>
                <w:color w:val="000000"/>
                <w:kern w:val="2"/>
                <w:szCs w:val="20"/>
              </w:rPr>
              <w:t>Кувырок вперед в стойку на лопат</w:t>
            </w:r>
            <w:r>
              <w:rPr>
                <w:rFonts w:ascii="Times New Roman" w:eastAsia="Times New Roman CYR" w:hAnsi="Times New Roman" w:cs="Times New Roman CYR"/>
                <w:color w:val="000000"/>
                <w:kern w:val="2"/>
                <w:szCs w:val="20"/>
              </w:rPr>
              <w:t>-</w:t>
            </w:r>
            <w:r w:rsidRPr="00480D0C">
              <w:rPr>
                <w:rFonts w:ascii="Times New Roman" w:eastAsia="Times New Roman CYR" w:hAnsi="Times New Roman" w:cs="Times New Roman CYR"/>
                <w:color w:val="000000"/>
                <w:kern w:val="2"/>
                <w:szCs w:val="20"/>
              </w:rPr>
              <w:t>ках (м), кувырок назад в полушпа</w:t>
            </w:r>
            <w:r>
              <w:rPr>
                <w:rFonts w:ascii="Times New Roman" w:eastAsia="Times New Roman CYR" w:hAnsi="Times New Roman" w:cs="Times New Roman CYR"/>
                <w:color w:val="000000"/>
                <w:kern w:val="2"/>
                <w:szCs w:val="20"/>
              </w:rPr>
              <w:t>-</w:t>
            </w:r>
            <w:r w:rsidRPr="00480D0C">
              <w:rPr>
                <w:rFonts w:ascii="Times New Roman" w:eastAsia="Times New Roman CYR" w:hAnsi="Times New Roman" w:cs="Times New Roman CYR"/>
                <w:color w:val="000000"/>
                <w:kern w:val="2"/>
                <w:szCs w:val="20"/>
              </w:rPr>
              <w:t xml:space="preserve">гат. </w:t>
            </w:r>
            <w:r w:rsidRPr="00480D0C">
              <w:rPr>
                <w:rFonts w:ascii="Times New Roman" w:eastAsia="Times New Roman CYR" w:hAnsi="Times New Roman" w:cs="Times New Roman"/>
                <w:color w:val="000000"/>
                <w:kern w:val="2"/>
                <w:szCs w:val="20"/>
              </w:rPr>
              <w:t>«</w:t>
            </w:r>
            <w:r w:rsidRPr="00480D0C">
              <w:rPr>
                <w:rFonts w:ascii="Times New Roman" w:eastAsia="Times New Roman CYR" w:hAnsi="Times New Roman" w:cs="Times New Roman CYR"/>
                <w:color w:val="000000"/>
                <w:kern w:val="2"/>
                <w:szCs w:val="20"/>
              </w:rPr>
              <w:t>Мост</w:t>
            </w:r>
            <w:r w:rsidRPr="00480D0C">
              <w:rPr>
                <w:rFonts w:ascii="Times New Roman" w:eastAsia="Times New Roman CYR" w:hAnsi="Times New Roman" w:cs="Times New Roman"/>
                <w:color w:val="000000"/>
                <w:kern w:val="2"/>
                <w:szCs w:val="20"/>
              </w:rPr>
              <w:t>» из положения стоя без помощи (д). Стойка на голове с согнутыми ногами (м). Лазанье по канату в три приема. Помощь и страховка. Комбинация упражнений на развитие гибкости (с мячом).</w:t>
            </w:r>
          </w:p>
        </w:tc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678A4B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color w:val="000000"/>
                <w:kern w:val="2"/>
                <w:szCs w:val="20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 технику их выполнения, выявляют ошибки и помогают их исправлению.</w:t>
            </w: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31084E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"/>
                <w:color w:val="000000"/>
                <w:kern w:val="2"/>
                <w:szCs w:val="20"/>
              </w:rPr>
            </w:pPr>
            <w:r w:rsidRPr="00480D0C">
              <w:rPr>
                <w:rFonts w:ascii="Times New Roman" w:eastAsia="Times New Roman CYR" w:hAnsi="Times New Roman" w:cs="Times New Roman"/>
                <w:color w:val="000000"/>
                <w:kern w:val="2"/>
                <w:szCs w:val="20"/>
              </w:rPr>
              <w:t>Контроль техники выполнения кувырка вперед в стойку на лопатках (м), «м</w:t>
            </w:r>
            <w:r w:rsidRPr="00480D0C">
              <w:rPr>
                <w:rFonts w:ascii="Times New Roman" w:eastAsia="Times New Roman CYR" w:hAnsi="Times New Roman" w:cs="Times New Roman CYR"/>
                <w:color w:val="000000"/>
                <w:kern w:val="2"/>
                <w:szCs w:val="20"/>
              </w:rPr>
              <w:t>оста</w:t>
            </w:r>
            <w:r w:rsidRPr="00480D0C">
              <w:rPr>
                <w:rFonts w:ascii="Times New Roman" w:eastAsia="Times New Roman CYR" w:hAnsi="Times New Roman" w:cs="Times New Roman"/>
                <w:color w:val="000000"/>
                <w:kern w:val="2"/>
                <w:szCs w:val="20"/>
              </w:rPr>
              <w:t>» (д)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86DB" w14:textId="77777777" w:rsidR="00A72549" w:rsidRPr="00480D0C" w:rsidRDefault="00A72549" w:rsidP="00F43952">
            <w:pPr>
              <w:widowControl w:val="0"/>
              <w:suppressAutoHyphens/>
              <w:snapToGrid w:val="0"/>
              <w:ind w:firstLine="27"/>
              <w:rPr>
                <w:rFonts w:ascii="Times New Roman" w:hAnsi="Times New Roman"/>
                <w:color w:val="000000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color w:val="000000"/>
                <w:kern w:val="2"/>
                <w:szCs w:val="20"/>
              </w:rPr>
              <w:t>Гимнасти</w:t>
            </w:r>
            <w:r w:rsidR="00D64736">
              <w:rPr>
                <w:rFonts w:ascii="Times New Roman" w:hAnsi="Times New Roman"/>
                <w:color w:val="000000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color w:val="000000"/>
                <w:kern w:val="2"/>
                <w:szCs w:val="20"/>
              </w:rPr>
              <w:t>ческие маты, мячи.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5666" w14:textId="77777777" w:rsidR="00A72549" w:rsidRPr="00480D0C" w:rsidRDefault="00A72549" w:rsidP="00F43952">
            <w:pPr>
              <w:widowControl w:val="0"/>
              <w:suppressAutoHyphens/>
              <w:snapToGrid w:val="0"/>
              <w:ind w:firstLine="27"/>
              <w:rPr>
                <w:rFonts w:ascii="Times New Roman" w:hAnsi="Times New Roman"/>
                <w:color w:val="000000"/>
                <w:kern w:val="2"/>
                <w:szCs w:val="20"/>
              </w:rPr>
            </w:pPr>
          </w:p>
        </w:tc>
      </w:tr>
      <w:tr w:rsidR="00A72549" w:rsidRPr="00480D0C" w14:paraId="21DD25A9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7E8055" w14:textId="77777777" w:rsidR="00A72549" w:rsidRDefault="00A7254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26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0E227C" w14:textId="77777777" w:rsidR="00A72549" w:rsidRPr="00480D0C" w:rsidRDefault="00A72549" w:rsidP="00F43952">
            <w:pPr>
              <w:widowControl w:val="0"/>
              <w:suppressAutoHyphens/>
              <w:snapToGrid w:val="0"/>
              <w:ind w:right="-113"/>
              <w:rPr>
                <w:rFonts w:ascii="Times New Roman" w:eastAsia="Times New Roman CYR" w:hAnsi="Times New Roman" w:cs="Times New Roman"/>
                <w:color w:val="000000"/>
                <w:kern w:val="2"/>
                <w:szCs w:val="20"/>
              </w:rPr>
            </w:pPr>
            <w:r w:rsidRPr="00480D0C">
              <w:rPr>
                <w:rFonts w:ascii="Times New Roman" w:eastAsia="Times New Roman CYR" w:hAnsi="Times New Roman" w:cs="Times New Roman CYR"/>
                <w:color w:val="000000"/>
                <w:kern w:val="2"/>
                <w:szCs w:val="20"/>
              </w:rPr>
              <w:t xml:space="preserve">Кувырок назад в полушпагат (д). </w:t>
            </w:r>
            <w:r>
              <w:rPr>
                <w:rFonts w:ascii="Times New Roman" w:eastAsia="Times New Roman CYR" w:hAnsi="Times New Roman" w:cs="Times New Roman"/>
                <w:color w:val="000000"/>
                <w:kern w:val="2"/>
                <w:szCs w:val="20"/>
              </w:rPr>
              <w:t xml:space="preserve"> Стойка </w:t>
            </w:r>
            <w:r w:rsidRPr="00480D0C">
              <w:rPr>
                <w:rFonts w:ascii="Times New Roman" w:eastAsia="Times New Roman CYR" w:hAnsi="Times New Roman" w:cs="Times New Roman"/>
                <w:color w:val="000000"/>
                <w:kern w:val="2"/>
                <w:szCs w:val="20"/>
              </w:rPr>
              <w:t>на голове с согнутыми ногами (м). Лазанье по канату. Комбинация из разученных прие</w:t>
            </w:r>
            <w:r>
              <w:rPr>
                <w:rFonts w:ascii="Times New Roman" w:eastAsia="Times New Roman CYR" w:hAnsi="Times New Roman" w:cs="Times New Roman"/>
                <w:color w:val="000000"/>
                <w:kern w:val="2"/>
                <w:szCs w:val="20"/>
              </w:rPr>
              <w:t xml:space="preserve">-мов. </w:t>
            </w:r>
            <w:r w:rsidRPr="00480D0C">
              <w:rPr>
                <w:rFonts w:ascii="Times New Roman" w:eastAsia="Times New Roman CYR" w:hAnsi="Times New Roman" w:cs="Times New Roman"/>
                <w:color w:val="000000"/>
                <w:kern w:val="2"/>
                <w:szCs w:val="20"/>
              </w:rPr>
              <w:t>Общеразвивающие упражне</w:t>
            </w:r>
            <w:r>
              <w:rPr>
                <w:rFonts w:ascii="Times New Roman" w:eastAsia="Times New Roman CYR" w:hAnsi="Times New Roman" w:cs="Times New Roman"/>
                <w:color w:val="000000"/>
                <w:kern w:val="2"/>
                <w:szCs w:val="20"/>
              </w:rPr>
              <w:t>-</w:t>
            </w:r>
            <w:r w:rsidRPr="00480D0C">
              <w:rPr>
                <w:rFonts w:ascii="Times New Roman" w:eastAsia="Times New Roman CYR" w:hAnsi="Times New Roman" w:cs="Times New Roman"/>
                <w:color w:val="000000"/>
                <w:kern w:val="2"/>
                <w:szCs w:val="20"/>
              </w:rPr>
              <w:t>ния с мячом.  Упражнения на развитие координации.</w:t>
            </w:r>
          </w:p>
        </w:tc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4DAE36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color w:val="000000"/>
                <w:kern w:val="2"/>
                <w:szCs w:val="20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 технику их выполнения, выявляют ошибки и помогают их исправлению.</w:t>
            </w: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212C2D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"/>
                <w:color w:val="000000"/>
                <w:kern w:val="2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Cs w:val="20"/>
              </w:rPr>
              <w:t>Контроль техники выполне</w:t>
            </w:r>
            <w:r w:rsidRPr="00480D0C">
              <w:rPr>
                <w:rFonts w:ascii="Times New Roman" w:hAnsi="Times New Roman"/>
                <w:color w:val="000000"/>
                <w:kern w:val="2"/>
                <w:szCs w:val="20"/>
              </w:rPr>
              <w:t xml:space="preserve">ния </w:t>
            </w:r>
            <w:r>
              <w:rPr>
                <w:rFonts w:ascii="Times New Roman" w:eastAsia="Times New Roman CYR" w:hAnsi="Times New Roman" w:cs="Times New Roman"/>
                <w:color w:val="000000"/>
                <w:kern w:val="2"/>
                <w:szCs w:val="20"/>
              </w:rPr>
              <w:t>стойки на голове с согну</w:t>
            </w:r>
            <w:r w:rsidRPr="00480D0C">
              <w:rPr>
                <w:rFonts w:ascii="Times New Roman" w:eastAsia="Times New Roman CYR" w:hAnsi="Times New Roman" w:cs="Times New Roman"/>
                <w:color w:val="000000"/>
                <w:kern w:val="2"/>
                <w:szCs w:val="20"/>
              </w:rPr>
              <w:t>тыми ногами (м), кувырка назад в полушпагат (д)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9D08" w14:textId="77777777" w:rsidR="00A72549" w:rsidRPr="00480D0C" w:rsidRDefault="00A72549" w:rsidP="00F43952">
            <w:pPr>
              <w:widowControl w:val="0"/>
              <w:suppressAutoHyphens/>
              <w:snapToGrid w:val="0"/>
              <w:ind w:firstLine="27"/>
              <w:rPr>
                <w:rFonts w:ascii="Times New Roman" w:hAnsi="Times New Roman"/>
                <w:color w:val="000000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color w:val="000000"/>
                <w:kern w:val="2"/>
                <w:szCs w:val="20"/>
              </w:rPr>
              <w:t>Гимнасти</w:t>
            </w:r>
            <w:r w:rsidR="00D64736">
              <w:rPr>
                <w:rFonts w:ascii="Times New Roman" w:hAnsi="Times New Roman"/>
                <w:color w:val="000000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color w:val="000000"/>
                <w:kern w:val="2"/>
                <w:szCs w:val="20"/>
              </w:rPr>
              <w:t>ческие маты, мячи.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F7D9" w14:textId="77777777" w:rsidR="00A72549" w:rsidRPr="00480D0C" w:rsidRDefault="00A72549" w:rsidP="00F43952">
            <w:pPr>
              <w:widowControl w:val="0"/>
              <w:suppressAutoHyphens/>
              <w:snapToGrid w:val="0"/>
              <w:ind w:firstLine="27"/>
              <w:rPr>
                <w:rFonts w:ascii="Times New Roman" w:hAnsi="Times New Roman"/>
                <w:color w:val="000000"/>
                <w:kern w:val="2"/>
                <w:szCs w:val="20"/>
              </w:rPr>
            </w:pPr>
          </w:p>
        </w:tc>
      </w:tr>
      <w:tr w:rsidR="00A72549" w:rsidRPr="00480D0C" w14:paraId="03FF834F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FA988A" w14:textId="77777777" w:rsidR="00A72549" w:rsidRDefault="00A7254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27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BABF4D" w14:textId="77777777" w:rsidR="00A72549" w:rsidRPr="00480D0C" w:rsidRDefault="00A72549" w:rsidP="00F43952">
            <w:pPr>
              <w:widowControl w:val="0"/>
              <w:suppressAutoHyphens/>
              <w:snapToGrid w:val="0"/>
              <w:ind w:right="-113"/>
              <w:rPr>
                <w:rFonts w:ascii="Times New Roman" w:eastAsia="Times New Roman CYR" w:hAnsi="Times New Roman" w:cs="Times New Roman CYR"/>
                <w:color w:val="000000"/>
                <w:kern w:val="2"/>
                <w:szCs w:val="20"/>
              </w:rPr>
            </w:pPr>
            <w:r w:rsidRPr="00480D0C">
              <w:rPr>
                <w:rFonts w:ascii="Times New Roman" w:eastAsia="Times New Roman CYR" w:hAnsi="Times New Roman" w:cs="Times New Roman CYR"/>
                <w:color w:val="000000"/>
                <w:kern w:val="2"/>
                <w:szCs w:val="20"/>
              </w:rPr>
              <w:t>Упражнения на гимнастическом бревне (д): стойка на коленях с опорой на руки; полушпагат и равновесие на одной ноге (лас</w:t>
            </w:r>
            <w:r>
              <w:rPr>
                <w:rFonts w:ascii="Times New Roman" w:eastAsia="Times New Roman CYR" w:hAnsi="Times New Roman" w:cs="Times New Roman CYR"/>
                <w:color w:val="000000"/>
                <w:kern w:val="2"/>
                <w:szCs w:val="20"/>
              </w:rPr>
              <w:t>-</w:t>
            </w:r>
            <w:r w:rsidRPr="00480D0C">
              <w:rPr>
                <w:rFonts w:ascii="Times New Roman" w:eastAsia="Times New Roman CYR" w:hAnsi="Times New Roman" w:cs="Times New Roman CYR"/>
                <w:color w:val="000000"/>
                <w:kern w:val="2"/>
                <w:szCs w:val="20"/>
              </w:rPr>
              <w:t>точка).  Упражнения на гимнасти</w:t>
            </w:r>
            <w:r>
              <w:rPr>
                <w:rFonts w:ascii="Times New Roman" w:eastAsia="Times New Roman CYR" w:hAnsi="Times New Roman" w:cs="Times New Roman CYR"/>
                <w:color w:val="000000"/>
                <w:kern w:val="2"/>
                <w:szCs w:val="20"/>
              </w:rPr>
              <w:t>-</w:t>
            </w:r>
            <w:r w:rsidRPr="00480D0C">
              <w:rPr>
                <w:rFonts w:ascii="Times New Roman" w:eastAsia="Times New Roman CYR" w:hAnsi="Times New Roman" w:cs="Times New Roman CYR"/>
                <w:color w:val="000000"/>
                <w:kern w:val="2"/>
                <w:szCs w:val="20"/>
              </w:rPr>
              <w:t>ческой перекладине (м): из упора правая (левая) вперед, опираясь на левую (правую) руку, перемах п</w:t>
            </w:r>
            <w:r>
              <w:rPr>
                <w:rFonts w:ascii="Times New Roman" w:eastAsia="Times New Roman CYR" w:hAnsi="Times New Roman" w:cs="Times New Roman CYR"/>
                <w:color w:val="000000"/>
                <w:kern w:val="2"/>
                <w:szCs w:val="20"/>
              </w:rPr>
              <w:t xml:space="preserve">равой (левой) назад. Установка </w:t>
            </w:r>
            <w:r w:rsidRPr="00480D0C">
              <w:rPr>
                <w:rFonts w:ascii="Times New Roman" w:eastAsia="Times New Roman CYR" w:hAnsi="Times New Roman" w:cs="Times New Roman CYR"/>
                <w:color w:val="000000"/>
                <w:kern w:val="2"/>
                <w:szCs w:val="20"/>
              </w:rPr>
              <w:t>и уборка снарядов. Упражнения на развитие  гибкости (с гантелями).</w:t>
            </w:r>
          </w:p>
        </w:tc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49A64A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color w:val="000000"/>
                <w:kern w:val="2"/>
                <w:szCs w:val="20"/>
              </w:rPr>
              <w:t>Описывают технику упражнений на гимнастическом бревне и гимнастической перекладине. Осваивают технику упражнений на гимнастическом бревне и гимнастической перекладине,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исправлению.</w:t>
            </w: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7D635D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color w:val="000000"/>
                <w:kern w:val="2"/>
                <w:szCs w:val="20"/>
              </w:rPr>
              <w:t>Контроль техники выполнения комбинации упражнений на развитие гибкости.</w:t>
            </w:r>
          </w:p>
          <w:p w14:paraId="7B59B1A3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Cs w:val="20"/>
              </w:rPr>
            </w:pPr>
          </w:p>
          <w:p w14:paraId="3B00A5AA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color w:val="000000"/>
                <w:kern w:val="2"/>
                <w:szCs w:val="20"/>
              </w:rPr>
              <w:t>Оценка лазанья по канату.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3085" w14:textId="77777777" w:rsidR="00A72549" w:rsidRPr="00480D0C" w:rsidRDefault="00A72549" w:rsidP="00F43952">
            <w:pPr>
              <w:widowControl w:val="0"/>
              <w:suppressAutoHyphens/>
              <w:snapToGrid w:val="0"/>
              <w:ind w:firstLine="27"/>
              <w:rPr>
                <w:rFonts w:ascii="Times New Roman" w:hAnsi="Times New Roman"/>
                <w:color w:val="000000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color w:val="000000"/>
                <w:kern w:val="2"/>
                <w:szCs w:val="20"/>
              </w:rPr>
              <w:t>Гимнасти</w:t>
            </w:r>
            <w:r w:rsidR="00D64736">
              <w:rPr>
                <w:rFonts w:ascii="Times New Roman" w:hAnsi="Times New Roman"/>
                <w:color w:val="000000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color w:val="000000"/>
                <w:kern w:val="2"/>
                <w:szCs w:val="20"/>
              </w:rPr>
              <w:t>ческая перекладина, бревно гим</w:t>
            </w:r>
            <w:r w:rsidR="00D64736">
              <w:rPr>
                <w:rFonts w:ascii="Times New Roman" w:hAnsi="Times New Roman"/>
                <w:color w:val="000000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color w:val="000000"/>
                <w:kern w:val="2"/>
                <w:szCs w:val="20"/>
              </w:rPr>
              <w:t>настическое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15EB" w14:textId="77777777" w:rsidR="00A72549" w:rsidRPr="00480D0C" w:rsidRDefault="00A72549" w:rsidP="00F43952">
            <w:pPr>
              <w:widowControl w:val="0"/>
              <w:suppressAutoHyphens/>
              <w:snapToGrid w:val="0"/>
              <w:ind w:firstLine="27"/>
              <w:rPr>
                <w:rFonts w:ascii="Times New Roman" w:hAnsi="Times New Roman"/>
                <w:color w:val="000000"/>
                <w:kern w:val="2"/>
                <w:szCs w:val="20"/>
              </w:rPr>
            </w:pPr>
          </w:p>
        </w:tc>
      </w:tr>
      <w:tr w:rsidR="00A72549" w:rsidRPr="00480D0C" w14:paraId="51347ED8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5D243E" w14:textId="77777777" w:rsidR="00A72549" w:rsidRDefault="00A7254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28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4467B8" w14:textId="77777777" w:rsidR="00A72549" w:rsidRPr="00480D0C" w:rsidRDefault="00A72549" w:rsidP="00F43952">
            <w:pPr>
              <w:widowControl w:val="0"/>
              <w:suppressAutoHyphens/>
              <w:snapToGrid w:val="0"/>
              <w:ind w:right="-113"/>
              <w:rPr>
                <w:rFonts w:ascii="Times New Roman" w:eastAsia="Times New Roman CYR" w:hAnsi="Times New Roman" w:cs="Times New Roman CYR"/>
                <w:color w:val="000000"/>
                <w:kern w:val="2"/>
                <w:szCs w:val="20"/>
              </w:rPr>
            </w:pPr>
            <w:r w:rsidRPr="00480D0C">
              <w:rPr>
                <w:rFonts w:ascii="Times New Roman" w:eastAsia="Times New Roman CYR" w:hAnsi="Times New Roman" w:cs="Times New Roman CYR"/>
                <w:color w:val="000000"/>
                <w:kern w:val="2"/>
                <w:szCs w:val="20"/>
              </w:rPr>
              <w:t>Упражнения на параллельных брусьях (м): подъем переворотом в упор толчком двумя; передвижение в висе; махом назад соскок. Упражнения на разновысоких брусьях (д): махом одной и толч</w:t>
            </w:r>
            <w:r>
              <w:rPr>
                <w:rFonts w:ascii="Times New Roman" w:eastAsia="Times New Roman CYR" w:hAnsi="Times New Roman" w:cs="Times New Roman CYR"/>
                <w:color w:val="000000"/>
                <w:kern w:val="2"/>
                <w:szCs w:val="20"/>
              </w:rPr>
              <w:t>-</w:t>
            </w:r>
            <w:r w:rsidRPr="00480D0C">
              <w:rPr>
                <w:rFonts w:ascii="Times New Roman" w:eastAsia="Times New Roman CYR" w:hAnsi="Times New Roman" w:cs="Times New Roman CYR"/>
                <w:color w:val="000000"/>
                <w:kern w:val="2"/>
                <w:szCs w:val="20"/>
              </w:rPr>
              <w:t>ком другой подъем переворотом в упор на нижнюю жердь. Упражнения на развитие силовых способностей с набивными мячами.</w:t>
            </w:r>
          </w:p>
        </w:tc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4BC7CD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color w:val="000000"/>
                <w:kern w:val="2"/>
                <w:szCs w:val="20"/>
              </w:rPr>
              <w:t xml:space="preserve"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 выявляют ошибки и активно помогают в их исправлении. </w:t>
            </w: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3CC1AB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color w:val="000000"/>
                <w:kern w:val="2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6775" w14:textId="77777777" w:rsidR="00A72549" w:rsidRPr="00480D0C" w:rsidRDefault="00A72549" w:rsidP="00D64736">
            <w:pPr>
              <w:widowControl w:val="0"/>
              <w:suppressAutoHyphens/>
              <w:snapToGrid w:val="0"/>
              <w:ind w:right="-57" w:firstLine="28"/>
              <w:rPr>
                <w:rFonts w:ascii="Times New Roman" w:hAnsi="Times New Roman"/>
                <w:color w:val="000000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color w:val="000000"/>
                <w:kern w:val="2"/>
                <w:szCs w:val="20"/>
              </w:rPr>
              <w:t>Гимнасти</w:t>
            </w:r>
            <w:r w:rsidR="00D64736">
              <w:rPr>
                <w:rFonts w:ascii="Times New Roman" w:hAnsi="Times New Roman"/>
                <w:color w:val="000000"/>
                <w:kern w:val="2"/>
                <w:szCs w:val="20"/>
              </w:rPr>
              <w:t>-ческие брусья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BF08" w14:textId="77777777" w:rsidR="00A72549" w:rsidRPr="00480D0C" w:rsidRDefault="00A72549" w:rsidP="00F43952">
            <w:pPr>
              <w:widowControl w:val="0"/>
              <w:suppressAutoHyphens/>
              <w:snapToGrid w:val="0"/>
              <w:ind w:firstLine="27"/>
              <w:rPr>
                <w:rFonts w:ascii="Times New Roman" w:hAnsi="Times New Roman"/>
                <w:color w:val="000000"/>
                <w:kern w:val="2"/>
                <w:szCs w:val="20"/>
              </w:rPr>
            </w:pPr>
          </w:p>
        </w:tc>
      </w:tr>
      <w:tr w:rsidR="00A72549" w:rsidRPr="00480D0C" w14:paraId="35AF0550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F2FA1C" w14:textId="77777777" w:rsidR="00A72549" w:rsidRDefault="00A7254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29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71F59D" w14:textId="77777777" w:rsidR="00A72549" w:rsidRPr="00480D0C" w:rsidRDefault="00A72549" w:rsidP="00F43952">
            <w:pPr>
              <w:widowControl w:val="0"/>
              <w:suppressAutoHyphens/>
              <w:snapToGrid w:val="0"/>
              <w:ind w:right="-113"/>
              <w:rPr>
                <w:rFonts w:ascii="Times New Roman" w:eastAsia="Times New Roman CYR" w:hAnsi="Times New Roman" w:cs="Times New Roman CYR"/>
                <w:color w:val="000000"/>
                <w:kern w:val="2"/>
                <w:szCs w:val="20"/>
              </w:rPr>
            </w:pPr>
            <w:r w:rsidRPr="00480D0C">
              <w:rPr>
                <w:rFonts w:ascii="Times New Roman" w:eastAsia="Times New Roman CYR" w:hAnsi="Times New Roman" w:cs="Times New Roman CYR"/>
                <w:color w:val="000000"/>
                <w:kern w:val="2"/>
                <w:szCs w:val="20"/>
              </w:rPr>
              <w:t>Упражнения на параллельных брусьях (м): подъем переворотом в упор толчком двумя; передвижение в висе; махом назад соскок. Упражнения на разновысоких брусьях (д): махом одной и толч</w:t>
            </w:r>
            <w:r>
              <w:rPr>
                <w:rFonts w:ascii="Times New Roman" w:eastAsia="Times New Roman CYR" w:hAnsi="Times New Roman" w:cs="Times New Roman CYR"/>
                <w:color w:val="000000"/>
                <w:kern w:val="2"/>
                <w:szCs w:val="20"/>
              </w:rPr>
              <w:t>-</w:t>
            </w:r>
            <w:r w:rsidRPr="00480D0C">
              <w:rPr>
                <w:rFonts w:ascii="Times New Roman" w:eastAsia="Times New Roman CYR" w:hAnsi="Times New Roman" w:cs="Times New Roman CYR"/>
                <w:color w:val="000000"/>
                <w:kern w:val="2"/>
                <w:szCs w:val="20"/>
              </w:rPr>
              <w:t xml:space="preserve">ком другой подъем переворотом в упор на нижнюю жердь. Комбинации упражнений  на развитие силовых способностей с набивными мячами. </w:t>
            </w:r>
          </w:p>
        </w:tc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E86205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color w:val="000000"/>
                <w:kern w:val="2"/>
                <w:szCs w:val="20"/>
              </w:rPr>
              <w:t xml:space="preserve"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 выявляют ошибки и активно помогают в их исправлении. </w:t>
            </w: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055FCA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color w:val="000000"/>
                <w:kern w:val="2"/>
                <w:szCs w:val="20"/>
              </w:rPr>
              <w:t>Контроль техники выполнения упражнений на брусьях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9989" w14:textId="77777777" w:rsidR="00A72549" w:rsidRPr="00480D0C" w:rsidRDefault="00D64736" w:rsidP="00D64736">
            <w:pPr>
              <w:widowControl w:val="0"/>
              <w:suppressAutoHyphens/>
              <w:snapToGrid w:val="0"/>
              <w:ind w:right="-57" w:firstLine="28"/>
              <w:rPr>
                <w:rFonts w:ascii="Times New Roman" w:hAnsi="Times New Roman"/>
                <w:color w:val="000000"/>
                <w:kern w:val="2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Cs w:val="20"/>
              </w:rPr>
              <w:t>Гимнасти-ческие брусья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C561" w14:textId="77777777" w:rsidR="00A72549" w:rsidRPr="00480D0C" w:rsidRDefault="00A72549" w:rsidP="00F43952">
            <w:pPr>
              <w:widowControl w:val="0"/>
              <w:suppressAutoHyphens/>
              <w:snapToGrid w:val="0"/>
              <w:ind w:firstLine="27"/>
              <w:rPr>
                <w:rFonts w:ascii="Times New Roman" w:hAnsi="Times New Roman"/>
                <w:color w:val="000000"/>
                <w:kern w:val="2"/>
                <w:szCs w:val="20"/>
              </w:rPr>
            </w:pPr>
          </w:p>
        </w:tc>
      </w:tr>
      <w:tr w:rsidR="00A72549" w:rsidRPr="00480D0C" w14:paraId="796D9A80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6B9732" w14:textId="77777777" w:rsidR="00A72549" w:rsidRDefault="00A7254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30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94176E" w14:textId="77777777" w:rsidR="00A72549" w:rsidRDefault="00A72549" w:rsidP="00F43952">
            <w:pPr>
              <w:widowControl w:val="0"/>
              <w:suppressAutoHyphens/>
              <w:autoSpaceDE w:val="0"/>
              <w:snapToGrid w:val="0"/>
              <w:ind w:right="-113"/>
              <w:rPr>
                <w:rFonts w:ascii="Times New Roman" w:eastAsia="Times New Roman CYR" w:hAnsi="Times New Roman" w:cs="Times New Roman CYR"/>
                <w:color w:val="000000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color w:val="000000"/>
                <w:kern w:val="2"/>
                <w:szCs w:val="20"/>
              </w:rPr>
              <w:t>Ритмическая гимнастика</w:t>
            </w:r>
            <w:r>
              <w:rPr>
                <w:rFonts w:ascii="Times New Roman" w:hAnsi="Times New Roman"/>
                <w:color w:val="000000"/>
                <w:kern w:val="2"/>
                <w:szCs w:val="20"/>
              </w:rPr>
              <w:t>.</w:t>
            </w:r>
            <w:r w:rsidRPr="00480D0C">
              <w:rPr>
                <w:rFonts w:ascii="Times New Roman" w:eastAsia="Times New Roman CYR" w:hAnsi="Times New Roman" w:cs="Times New Roman CYR"/>
                <w:color w:val="000000"/>
                <w:kern w:val="2"/>
                <w:szCs w:val="20"/>
              </w:rPr>
              <w:t xml:space="preserve"> Танцевальные шаги (приставной, шаг галопа, шаг польки). Комбинации  шагов. Упражн</w:t>
            </w:r>
            <w:r>
              <w:rPr>
                <w:rFonts w:ascii="Times New Roman" w:eastAsia="Times New Roman CYR" w:hAnsi="Times New Roman" w:cs="Times New Roman CYR"/>
                <w:color w:val="000000"/>
                <w:kern w:val="2"/>
                <w:szCs w:val="20"/>
              </w:rPr>
              <w:t xml:space="preserve">ения </w:t>
            </w:r>
          </w:p>
          <w:p w14:paraId="2453AEA1" w14:textId="77777777" w:rsidR="00A72549" w:rsidRPr="00480D0C" w:rsidRDefault="00A72549" w:rsidP="00F43952">
            <w:pPr>
              <w:widowControl w:val="0"/>
              <w:suppressAutoHyphens/>
              <w:autoSpaceDE w:val="0"/>
              <w:snapToGrid w:val="0"/>
              <w:ind w:right="-113"/>
              <w:rPr>
                <w:rFonts w:ascii="Times New Roman" w:eastAsia="Times New Roman CYR" w:hAnsi="Times New Roman" w:cs="Times New Roman CYR"/>
                <w:color w:val="000000"/>
                <w:kern w:val="2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  <w:kern w:val="2"/>
                <w:szCs w:val="20"/>
              </w:rPr>
              <w:t>со скакалкой для динамичес</w:t>
            </w:r>
            <w:r w:rsidRPr="00480D0C">
              <w:rPr>
                <w:rFonts w:ascii="Times New Roman" w:eastAsia="Times New Roman CYR" w:hAnsi="Times New Roman" w:cs="Times New Roman CYR"/>
                <w:color w:val="000000"/>
                <w:kern w:val="2"/>
                <w:szCs w:val="20"/>
              </w:rPr>
              <w:t>ких пауз. Комплекс  упражнений с булавами (д), гантелями (м). Упражнения на развитие координации.</w:t>
            </w:r>
          </w:p>
        </w:tc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5F1DE5" w14:textId="77777777" w:rsidR="00A72549" w:rsidRPr="00480D0C" w:rsidRDefault="00A72549" w:rsidP="00F43952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kern w:val="2"/>
                <w:szCs w:val="20"/>
              </w:rPr>
            </w:pPr>
            <w:r w:rsidRPr="00480D0C">
              <w:rPr>
                <w:rFonts w:ascii="Times New Roman" w:hAnsi="Times New Roman" w:cs="Times New Roman"/>
                <w:color w:val="000000"/>
                <w:kern w:val="2"/>
                <w:szCs w:val="20"/>
              </w:rPr>
              <w:t xml:space="preserve">Самостоятельно осваивают упражнения ритмической гимнастики, составляют их них комбинации и выполняют под музыкальное сопровождение.    В случае появления ошибок умеют их исправлять. Соблюдают правила техники безопасности. </w:t>
            </w: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0AB801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color w:val="000000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color w:val="000000"/>
                <w:kern w:val="2"/>
                <w:szCs w:val="20"/>
              </w:rPr>
              <w:t>Контроль техники выполнения танцевальных упражнений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C1B9" w14:textId="77777777" w:rsidR="00A72549" w:rsidRPr="00480D0C" w:rsidRDefault="00A72549" w:rsidP="00D64736">
            <w:pPr>
              <w:widowControl w:val="0"/>
              <w:suppressAutoHyphens/>
              <w:snapToGrid w:val="0"/>
              <w:ind w:right="-113"/>
              <w:rPr>
                <w:rFonts w:ascii="Times New Roman" w:hAnsi="Times New Roman"/>
                <w:color w:val="000000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color w:val="000000"/>
                <w:kern w:val="2"/>
                <w:szCs w:val="20"/>
              </w:rPr>
              <w:t>Компьютер,  дис</w:t>
            </w:r>
            <w:r>
              <w:rPr>
                <w:rFonts w:ascii="Times New Roman" w:hAnsi="Times New Roman"/>
                <w:color w:val="000000"/>
                <w:kern w:val="2"/>
                <w:szCs w:val="20"/>
              </w:rPr>
              <w:t>ки с музы</w:t>
            </w:r>
            <w:r w:rsidR="00D64736">
              <w:rPr>
                <w:rFonts w:ascii="Times New Roman" w:hAnsi="Times New Roman"/>
                <w:color w:val="000000"/>
                <w:kern w:val="2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kern w:val="2"/>
                <w:szCs w:val="20"/>
              </w:rPr>
              <w:t>кальным со</w:t>
            </w:r>
            <w:r w:rsidR="00D64736">
              <w:rPr>
                <w:rFonts w:ascii="Times New Roman" w:hAnsi="Times New Roman"/>
                <w:color w:val="000000"/>
                <w:kern w:val="2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kern w:val="2"/>
                <w:szCs w:val="20"/>
              </w:rPr>
              <w:t>провождением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BB5C" w14:textId="77777777" w:rsidR="00A72549" w:rsidRPr="00480D0C" w:rsidRDefault="00A72549" w:rsidP="00F43952">
            <w:pPr>
              <w:widowControl w:val="0"/>
              <w:suppressAutoHyphens/>
              <w:snapToGrid w:val="0"/>
              <w:ind w:right="-57"/>
              <w:rPr>
                <w:rFonts w:ascii="Times New Roman" w:hAnsi="Times New Roman"/>
                <w:color w:val="000000"/>
                <w:kern w:val="2"/>
                <w:szCs w:val="20"/>
              </w:rPr>
            </w:pPr>
          </w:p>
        </w:tc>
      </w:tr>
      <w:tr w:rsidR="00A72549" w:rsidRPr="00480D0C" w14:paraId="59E22F0C" w14:textId="77777777" w:rsidTr="00A72549">
        <w:trPr>
          <w:trHeight w:val="150"/>
        </w:trPr>
        <w:tc>
          <w:tcPr>
            <w:tcW w:w="1417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17DB" w14:textId="77777777" w:rsidR="00A72549" w:rsidRPr="00480D0C" w:rsidRDefault="00A72549" w:rsidP="004055B8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/>
                <w:kern w:val="2"/>
                <w:szCs w:val="20"/>
              </w:rPr>
            </w:pPr>
            <w:r w:rsidRPr="00C042C3"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  <w:t>Знания о физической культуре (2 часа)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3A65" w14:textId="77777777" w:rsidR="00A72549" w:rsidRPr="00C042C3" w:rsidRDefault="00A72549" w:rsidP="004055B8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</w:pPr>
          </w:p>
        </w:tc>
      </w:tr>
      <w:tr w:rsidR="00A72549" w:rsidRPr="00480D0C" w14:paraId="488A7F30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33D0F3" w14:textId="77777777" w:rsidR="00A72549" w:rsidRPr="001B483E" w:rsidRDefault="00A7254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1B483E">
              <w:rPr>
                <w:rFonts w:ascii="Times New Roman" w:hAnsi="Times New Roman"/>
                <w:kern w:val="2"/>
                <w:sz w:val="22"/>
                <w:szCs w:val="22"/>
              </w:rPr>
              <w:t>31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E3E234" w14:textId="77777777" w:rsidR="00A72549" w:rsidRPr="00480D0C" w:rsidRDefault="00A72549" w:rsidP="00BD31F8">
            <w:pPr>
              <w:widowControl w:val="0"/>
              <w:suppressAutoHyphens/>
              <w:snapToGrid w:val="0"/>
              <w:ind w:right="-57"/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</w:pP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Олимпийское движение в дорево</w:t>
            </w:r>
            <w:r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-</w:t>
            </w: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люционной России, роль А.Д. Бутовского в его становлении и развитии. Первые успехи россий</w:t>
            </w:r>
            <w:r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-</w:t>
            </w: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ских спортсменов на Олимпийских играх. Основные этапы развития олимпийского движения в России (СССР). Выдающиеся достижения отечественных спортсменов на Олимпийских играх. Краткие сведения о Мос</w:t>
            </w:r>
            <w:r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ковской Олимпиаде</w:t>
            </w: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 xml:space="preserve"> Комплекс упражнений для развития быстроты движений (скоростных способностей)</w:t>
            </w:r>
          </w:p>
        </w:tc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9BC42" w14:textId="77777777" w:rsidR="00A72549" w:rsidRPr="00480D0C" w:rsidRDefault="00A72549" w:rsidP="00480D0C">
            <w:pPr>
              <w:widowControl w:val="0"/>
              <w:suppressAutoHyphens/>
              <w:snapToGrid w:val="0"/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Раскрывают причины возникновения олимпийского движения в дореволюционной России, характеризуют историческую роль А.Д. Бутовского в этом процессе. Объясняют и доказывают, чем знаменателен советский период олимпийского движения в России. Сравнивают физические упражнения, которые были популярны у русского народа в древности и в Средние века, с современными упражнениями. Составляют под руководством учителя и выполняют к</w:t>
            </w: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омплекс упражнений для развития быстроты движений (скоростных способностей). Оценивают свою быстроту по приведенным показателям.</w:t>
            </w: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6801E1" w14:textId="77777777" w:rsidR="00A72549" w:rsidRPr="00480D0C" w:rsidRDefault="00A72549" w:rsidP="00480D0C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Контроль техники выполнения комплекса упражнений.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CB64F" w14:textId="77777777" w:rsidR="00A72549" w:rsidRPr="00480D0C" w:rsidRDefault="00A72549" w:rsidP="00480D0C">
            <w:pPr>
              <w:widowControl w:val="0"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Компьютер, экран, проектор. Учебная презентация.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B690" w14:textId="77777777" w:rsidR="00A72549" w:rsidRPr="00480D0C" w:rsidRDefault="00A72549" w:rsidP="00480D0C">
            <w:pPr>
              <w:widowControl w:val="0"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A72549" w:rsidRPr="00480D0C" w14:paraId="6F35916D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3E3C38" w14:textId="77777777" w:rsidR="00A72549" w:rsidRPr="001B483E" w:rsidRDefault="00A7254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32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98D369" w14:textId="77777777" w:rsidR="00A72549" w:rsidRDefault="00A72549" w:rsidP="001B483E">
            <w:pPr>
              <w:widowControl w:val="0"/>
              <w:suppressAutoHyphens/>
              <w:snapToGrid w:val="0"/>
              <w:ind w:right="-57"/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</w:pP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Всестороннее и гармоничное фи</w:t>
            </w:r>
            <w:r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-</w:t>
            </w: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зическое развитие, его связь с за</w:t>
            </w:r>
            <w:r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-</w:t>
            </w: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нятиями физической культурой и спортом. Упражнения для разви</w:t>
            </w:r>
            <w:r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-</w:t>
            </w: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 xml:space="preserve">тия координации. Упражнения </w:t>
            </w:r>
          </w:p>
          <w:p w14:paraId="1BF33D49" w14:textId="77777777" w:rsidR="00A72549" w:rsidRPr="00480D0C" w:rsidRDefault="00A72549" w:rsidP="001B483E">
            <w:pPr>
              <w:widowControl w:val="0"/>
              <w:suppressAutoHyphens/>
              <w:snapToGrid w:val="0"/>
              <w:ind w:right="-57"/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</w:pP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для разогревания перед занятиями гимнастикой. Оказание доврачеб</w:t>
            </w:r>
            <w:r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-</w:t>
            </w: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ной помощи при травмах во время занятий  гимнастикой.</w:t>
            </w:r>
          </w:p>
        </w:tc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82E0B3" w14:textId="77777777" w:rsidR="00A72549" w:rsidRPr="00480D0C" w:rsidRDefault="00A72549" w:rsidP="00480D0C">
            <w:pPr>
              <w:widowControl w:val="0"/>
              <w:suppressAutoHyphens/>
              <w:snapToGrid w:val="0"/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</w:pPr>
            <w:r w:rsidRPr="00480D0C">
              <w:rPr>
                <w:rFonts w:ascii="Times New Roman CYR" w:eastAsia="Times New Roman CYR" w:hAnsi="Times New Roman CYR" w:cs="Times New Roman CYR"/>
                <w:kern w:val="2"/>
                <w:szCs w:val="20"/>
              </w:rPr>
              <w:t>Раскрывают понятие всестороннего и гармоничного физического развития, характеризуют его отличительные признаки у разных народов и в разные исторические времена.  разучивают и выполняют комплекс упражнений для развития выносливости. Оценивают свою выносливость по приведенным показателям. Демонстрируют в парах умения оказывать первую помощь при травмах при занятиях гимнастикой.</w:t>
            </w: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F3224D" w14:textId="77777777" w:rsidR="00A72549" w:rsidRPr="00480D0C" w:rsidRDefault="00A72549" w:rsidP="00480D0C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Контроль техники выполнения комплекса упражнений.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8D56" w14:textId="77777777" w:rsidR="00A72549" w:rsidRPr="00480D0C" w:rsidRDefault="00A72549" w:rsidP="00480D0C">
            <w:pPr>
              <w:widowControl w:val="0"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D9E9" w14:textId="77777777" w:rsidR="00A72549" w:rsidRPr="00480D0C" w:rsidRDefault="00A72549" w:rsidP="00480D0C">
            <w:pPr>
              <w:widowControl w:val="0"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A72549" w:rsidRPr="00480D0C" w14:paraId="10CEBD1C" w14:textId="77777777" w:rsidTr="00A72549">
        <w:trPr>
          <w:trHeight w:val="150"/>
        </w:trPr>
        <w:tc>
          <w:tcPr>
            <w:tcW w:w="1417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F99E" w14:textId="77777777" w:rsidR="00A72549" w:rsidRPr="009E6682" w:rsidRDefault="00A72549" w:rsidP="009E6682">
            <w:pPr>
              <w:widowControl w:val="0"/>
              <w:suppressAutoHyphens/>
              <w:snapToGrid w:val="0"/>
              <w:ind w:firstLine="27"/>
              <w:jc w:val="center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2"/>
                <w:sz w:val="22"/>
                <w:szCs w:val="22"/>
              </w:rPr>
              <w:t>Физкультурно-оздоровительная деятельность (1 час)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2419" w14:textId="77777777" w:rsidR="00A72549" w:rsidRDefault="00A72549" w:rsidP="009E6682">
            <w:pPr>
              <w:widowControl w:val="0"/>
              <w:suppressAutoHyphens/>
              <w:snapToGrid w:val="0"/>
              <w:ind w:firstLine="27"/>
              <w:jc w:val="center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</w:p>
        </w:tc>
      </w:tr>
      <w:tr w:rsidR="00A72549" w:rsidRPr="00480D0C" w14:paraId="1BA2FF54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398F78" w14:textId="77777777" w:rsidR="00A72549" w:rsidRDefault="00A7254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33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41E68E" w14:textId="77777777" w:rsidR="00A72549" w:rsidRPr="00480D0C" w:rsidRDefault="00A72549" w:rsidP="00F43952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Комплексы упражнений  для развития гибкости, координации движений, формирования правильной осанки.</w:t>
            </w:r>
          </w:p>
        </w:tc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36A803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Осваивают упражнения  для развития гибкости, координации движений, формирования правильной осанки и составляют их них комплексы упражнений, подбирая дозировку в соответствии с индивидуальными особенностями развития и функционального состояния. Включают комплексы упражнений в занятия физической культурой, осуществляют контроль за физической нагрузкой во время занятий.</w:t>
            </w: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D82713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Контроль техники выполнения составленных комплексов упражнений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CF48" w14:textId="77777777" w:rsidR="00A72549" w:rsidRPr="00480D0C" w:rsidRDefault="00A72549" w:rsidP="00F43952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DB0A" w14:textId="77777777" w:rsidR="00A72549" w:rsidRPr="00480D0C" w:rsidRDefault="00A72549" w:rsidP="00F43952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A72549" w:rsidRPr="00480D0C" w14:paraId="5BA0DBCE" w14:textId="77777777" w:rsidTr="00A72549">
        <w:trPr>
          <w:trHeight w:val="150"/>
        </w:trPr>
        <w:tc>
          <w:tcPr>
            <w:tcW w:w="1417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F42F" w14:textId="77777777" w:rsidR="00A72549" w:rsidRPr="009E6682" w:rsidRDefault="00A72549" w:rsidP="009E6682">
            <w:pPr>
              <w:widowControl w:val="0"/>
              <w:suppressAutoHyphens/>
              <w:snapToGrid w:val="0"/>
              <w:ind w:firstLine="27"/>
              <w:jc w:val="center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2"/>
                <w:sz w:val="22"/>
                <w:szCs w:val="22"/>
              </w:rPr>
              <w:t>Лыжные гонки (12 часов)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9187" w14:textId="77777777" w:rsidR="00A72549" w:rsidRDefault="00A72549" w:rsidP="009E6682">
            <w:pPr>
              <w:widowControl w:val="0"/>
              <w:suppressAutoHyphens/>
              <w:snapToGrid w:val="0"/>
              <w:ind w:firstLine="27"/>
              <w:jc w:val="center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</w:p>
        </w:tc>
      </w:tr>
      <w:tr w:rsidR="00A72549" w:rsidRPr="00480D0C" w14:paraId="0CF6D673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1D601A" w14:textId="77777777" w:rsidR="00A72549" w:rsidRDefault="00A7254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34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FC9F5D" w14:textId="77777777" w:rsidR="00A72549" w:rsidRPr="00480D0C" w:rsidRDefault="00A72549" w:rsidP="00AB7802">
            <w:pPr>
              <w:widowControl w:val="0"/>
              <w:suppressLineNumbers/>
              <w:suppressAutoHyphens/>
              <w:snapToGrid w:val="0"/>
              <w:ind w:right="-5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Виды л</w:t>
            </w:r>
            <w:r>
              <w:rPr>
                <w:rFonts w:ascii="Times New Roman" w:hAnsi="Times New Roman"/>
                <w:kern w:val="2"/>
                <w:szCs w:val="20"/>
              </w:rPr>
              <w:t>ыжного спорта. Прикладное значе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ние п</w:t>
            </w:r>
            <w:r>
              <w:rPr>
                <w:rFonts w:ascii="Times New Roman" w:hAnsi="Times New Roman"/>
                <w:kern w:val="2"/>
                <w:szCs w:val="20"/>
              </w:rPr>
              <w:t>ередвижения на лыжах. Меры безо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пасности на уроках лыжной подготовки.  Подбор лыжных мазей. Эстафета на лыжах.</w:t>
            </w:r>
          </w:p>
        </w:tc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7A6511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Называют виды лыжного спорта, прикладное значение передвижения на лыжах. Взаимодействуют со сверстниками в процессе изучения нового материала. Применяют правила подбора одежды для занятий лыжной подготовкой.</w:t>
            </w: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83EC14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B03B" w14:textId="77777777" w:rsidR="00A72549" w:rsidRPr="00480D0C" w:rsidRDefault="00A7254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Компьютер, экран, проектор, учебная презентация.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9B48" w14:textId="77777777" w:rsidR="00A72549" w:rsidRPr="00480D0C" w:rsidRDefault="00A7254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A72549" w:rsidRPr="00480D0C" w14:paraId="42AC8191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8DC394" w14:textId="77777777" w:rsidR="00A72549" w:rsidRDefault="00A7254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35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9501BE" w14:textId="77777777" w:rsidR="00A72549" w:rsidRPr="00480D0C" w:rsidRDefault="00A72549" w:rsidP="00F43952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Методы развития работоспособности при передвижении на лыжах. Прохождение дистанции 2 км в равномерном темпе. Упражнения на развитие выносливости. Прохождение отрезков учебного круга с соревновательной скоростью.</w:t>
            </w:r>
          </w:p>
        </w:tc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70D553" w14:textId="77777777" w:rsidR="00A72549" w:rsidRPr="00480D0C" w:rsidRDefault="00A72549" w:rsidP="00F43952">
            <w:pPr>
              <w:widowControl w:val="0"/>
              <w:suppressAutoHyphens/>
              <w:snapToGrid w:val="0"/>
              <w:ind w:right="-113"/>
              <w:rPr>
                <w:rFonts w:ascii="Times New Roman" w:eastAsia="Times New Roman CYR" w:hAnsi="Times New Roman" w:cs="Times New Roman CYR"/>
                <w:kern w:val="2"/>
                <w:szCs w:val="20"/>
              </w:rPr>
            </w:pPr>
            <w:r w:rsidRPr="00480D0C">
              <w:rPr>
                <w:rFonts w:ascii="Times New Roman" w:eastAsia="Times New Roman CYR" w:hAnsi="Times New Roman" w:cs="Times New Roman CYR"/>
                <w:kern w:val="2"/>
                <w:szCs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 и эстафет,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B4C25E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7B98" w14:textId="77777777" w:rsidR="00A72549" w:rsidRPr="00480D0C" w:rsidRDefault="00A7254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Лыжи, палки, ботинки.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6257" w14:textId="77777777" w:rsidR="00A72549" w:rsidRPr="00480D0C" w:rsidRDefault="00A7254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A72549" w:rsidRPr="00480D0C" w14:paraId="282DAC67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F368F8" w14:textId="77777777" w:rsidR="00A72549" w:rsidRDefault="00A7254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36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0EF55F" w14:textId="77777777" w:rsidR="00A72549" w:rsidRPr="00480D0C" w:rsidRDefault="00A72549" w:rsidP="00F43952">
            <w:pPr>
              <w:widowControl w:val="0"/>
              <w:suppressLineNumbers/>
              <w:suppressAutoHyphens/>
              <w:snapToGrid w:val="0"/>
              <w:ind w:right="-5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Техника попеременного двух</w:t>
            </w:r>
            <w:r>
              <w:rPr>
                <w:rFonts w:ascii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 xml:space="preserve">шажного хода. Подбор лыжного инвентаря для самостоятельных занятий. Упражнения на развитие быстроты движений. Прохождение отрезков учебного круга в режиме субмаксимальной интенсивности. </w:t>
            </w:r>
          </w:p>
        </w:tc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E7F9FA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 CYR"/>
                <w:kern w:val="2"/>
                <w:szCs w:val="20"/>
              </w:rPr>
            </w:pPr>
            <w:r w:rsidRPr="00480D0C">
              <w:rPr>
                <w:rFonts w:ascii="Times New Roman" w:eastAsia="Times New Roman CYR" w:hAnsi="Times New Roman" w:cs="Times New Roman CYR"/>
                <w:kern w:val="2"/>
                <w:szCs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6DDC0F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2F67" w14:textId="77777777" w:rsidR="00A72549" w:rsidRPr="00480D0C" w:rsidRDefault="00A7254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Лыжи, палки, ботинки.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30F3" w14:textId="77777777" w:rsidR="00A72549" w:rsidRPr="00480D0C" w:rsidRDefault="00A7254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A72549" w:rsidRPr="00480D0C" w14:paraId="77385186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3BA1E3" w14:textId="77777777" w:rsidR="00A72549" w:rsidRDefault="00A7254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37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BE83B1" w14:textId="77777777" w:rsidR="00A72549" w:rsidRPr="00480D0C" w:rsidRDefault="00A72549" w:rsidP="00F43952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 xml:space="preserve">Упражнения на технику одновременного бесшажного хода и одновременного двухшажного хода. Игра </w:t>
            </w: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«Гонки с преследованием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». Упражнения на развитие силы. Передвижение на лыжах по отлогому склону с дополнительным отягощением.</w:t>
            </w:r>
          </w:p>
        </w:tc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CEEB73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 CYR"/>
                <w:kern w:val="2"/>
                <w:szCs w:val="20"/>
              </w:rPr>
            </w:pPr>
            <w:r w:rsidRPr="00480D0C">
              <w:rPr>
                <w:rFonts w:ascii="Times New Roman" w:eastAsia="Times New Roman CYR" w:hAnsi="Times New Roman" w:cs="Times New Roman CYR"/>
                <w:kern w:val="2"/>
                <w:szCs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 и эстафет,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2B85EE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Контроль техники попеременного двухшажного хода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A532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Лыжи, палки, ботинки.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4FAC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A72549" w:rsidRPr="00480D0C" w14:paraId="73F8FA2B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9C6BEE" w14:textId="77777777" w:rsidR="00A72549" w:rsidRDefault="00A7254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38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E552D0" w14:textId="77777777" w:rsidR="00A72549" w:rsidRPr="00480D0C" w:rsidRDefault="00A72549" w:rsidP="00F43952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 xml:space="preserve">Техника  бесшажного и двухшажного одновременных ходов. Продвижение по учебному кругу в режиме умеренной интенсивности. Упражнения на развитие силы. </w:t>
            </w:r>
          </w:p>
        </w:tc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A6EF18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 CYR"/>
                <w:kern w:val="2"/>
                <w:szCs w:val="20"/>
              </w:rPr>
            </w:pPr>
            <w:r w:rsidRPr="00480D0C">
              <w:rPr>
                <w:rFonts w:ascii="Times New Roman" w:eastAsia="Times New Roman CYR" w:hAnsi="Times New Roman" w:cs="Times New Roman CYR"/>
                <w:kern w:val="2"/>
                <w:szCs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2F5D89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Контроль техники выполнения  лыжных ходов.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2751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Лыжи, палки, ботинки.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FA08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A72549" w:rsidRPr="00480D0C" w14:paraId="71009DED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A227BA" w14:textId="77777777" w:rsidR="00A72549" w:rsidRDefault="00A7254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39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DAD7D3" w14:textId="77777777" w:rsidR="00A72549" w:rsidRPr="00480D0C" w:rsidRDefault="00A72549" w:rsidP="00F43952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Техника скоростного варианта одновременного одношажного хода. Упражнения на технику скоростного варианта одновременного одношажного хода. Движение по учебному кругу 2*500м одновременным одношажным ходом в разном темпе.  Упражнения на развитие выносливости.</w:t>
            </w:r>
          </w:p>
        </w:tc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96778B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 CYR"/>
                <w:kern w:val="2"/>
                <w:szCs w:val="20"/>
              </w:rPr>
            </w:pPr>
            <w:r w:rsidRPr="00480D0C">
              <w:rPr>
                <w:rFonts w:ascii="Times New Roman" w:eastAsia="Times New Roman CYR" w:hAnsi="Times New Roman" w:cs="Times New Roman CYR"/>
                <w:kern w:val="2"/>
                <w:szCs w:val="20"/>
              </w:rPr>
              <w:t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74EAB0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1796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Лыжи, палки, ботинки.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B16F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A72549" w:rsidRPr="00480D0C" w14:paraId="346C9005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B78C8D" w14:textId="77777777" w:rsidR="00A72549" w:rsidRDefault="00A7254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40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97D602" w14:textId="77777777" w:rsidR="00A72549" w:rsidRPr="00480D0C" w:rsidRDefault="00A72549" w:rsidP="00F43952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 xml:space="preserve">Прохождение дистанции 3 км. Повороты плугом и упором. Меры безопасности на горнолыжном склоне. </w:t>
            </w:r>
          </w:p>
        </w:tc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FA144B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 CYR"/>
                <w:kern w:val="2"/>
                <w:szCs w:val="20"/>
              </w:rPr>
            </w:pPr>
            <w:r w:rsidRPr="00480D0C">
              <w:rPr>
                <w:rFonts w:ascii="Times New Roman" w:eastAsia="Times New Roman CYR" w:hAnsi="Times New Roman" w:cs="Times New Roman CYR"/>
                <w:kern w:val="2"/>
                <w:szCs w:val="20"/>
              </w:rPr>
              <w:t>Описывают технику изучаемых поворотов, осваивают их самостоятельно, выявляя и устраняя типичные ошибки. Взаимодействуют со сверстниками в процессе совместного освоения техники,  соблюдают правила безопасности. Моделируют технику освоенных лыжных поворотов,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E96DF7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8C26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Лыжи, палки, ботинки.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6B76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A72549" w:rsidRPr="00480D0C" w14:paraId="2C5BB30A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DDD6EC" w14:textId="77777777" w:rsidR="00A72549" w:rsidRDefault="00A7254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41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8B0409" w14:textId="77777777" w:rsidR="00A72549" w:rsidRPr="00480D0C" w:rsidRDefault="00A72549" w:rsidP="00F43952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 xml:space="preserve">Тренировка поворотов на горнолыжном спуске. Подъем в гору.  Преодоление ворот на горнолыжном спуске. Подъем в гору. </w:t>
            </w:r>
            <w:r>
              <w:rPr>
                <w:rFonts w:ascii="Times New Roman" w:hAnsi="Times New Roman"/>
                <w:kern w:val="2"/>
                <w:szCs w:val="20"/>
              </w:rPr>
              <w:t xml:space="preserve"> 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 xml:space="preserve">Игра "Гонки с выбыванием".  Упражнения на развитие координации.  </w:t>
            </w:r>
          </w:p>
        </w:tc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26A11D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 CYR"/>
                <w:kern w:val="2"/>
                <w:szCs w:val="20"/>
              </w:rPr>
            </w:pPr>
            <w:r w:rsidRPr="00480D0C">
              <w:rPr>
                <w:rFonts w:ascii="Times New Roman" w:eastAsia="Times New Roman CYR" w:hAnsi="Times New Roman" w:cs="Times New Roman CYR"/>
                <w:kern w:val="2"/>
                <w:szCs w:val="20"/>
              </w:rPr>
              <w:t xml:space="preserve">Описывают технику изучаемых поворотов, осваивают их самостоятельно, выявляя и устраняя типичные ошибки. Взаимодействуют со сверстниками в процессе совместного освоения техники,  соблюдают правила безопасности. Моделируют технику освоенных лыжных поворотов,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 </w:t>
            </w: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FFB931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Контроль техники выполнения поворотов.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569B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Лыжи, палки, ботинки.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4EEC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A72549" w:rsidRPr="00480D0C" w14:paraId="2855A52C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F0517C" w14:textId="77777777" w:rsidR="00A72549" w:rsidRDefault="00A7254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42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72ED7F" w14:textId="77777777" w:rsidR="00A72549" w:rsidRPr="00480D0C" w:rsidRDefault="00A72549" w:rsidP="00F43952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Скоростное прохождение отрезков с подъемами и спусками. Упражнения на развитие силы. Игра "Эстафета с передачей палок".</w:t>
            </w:r>
          </w:p>
        </w:tc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0DE6BF" w14:textId="77777777" w:rsidR="00A72549" w:rsidRPr="00480D0C" w:rsidRDefault="00A72549" w:rsidP="00F43952">
            <w:pPr>
              <w:widowControl w:val="0"/>
              <w:suppressAutoHyphens/>
              <w:snapToGrid w:val="0"/>
              <w:ind w:right="-113"/>
              <w:rPr>
                <w:rFonts w:ascii="Times New Roman" w:eastAsia="Times New Roman CYR" w:hAnsi="Times New Roman" w:cs="Times New Roman CYR"/>
                <w:kern w:val="2"/>
                <w:szCs w:val="20"/>
              </w:rPr>
            </w:pPr>
            <w:r w:rsidRPr="00480D0C">
              <w:rPr>
                <w:rFonts w:ascii="Times New Roman" w:eastAsia="Times New Roman CYR" w:hAnsi="Times New Roman" w:cs="Times New Roman CYR"/>
                <w:kern w:val="2"/>
                <w:szCs w:val="20"/>
              </w:rPr>
              <w:t>Описывают технику изучаемых спусков и подъемов, осваивают их самостоятельно, выявляя и устраняя типичные ошибки. Взаимодействуют со сверстниками в процессе совместного освоения техники,  соблюдают правила безопасности. Моделируют технику освоенных лыжных спусков и подъемов,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59FD68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7EB0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Лыжи, палки, ботинки.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DBBC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A72549" w:rsidRPr="00480D0C" w14:paraId="04369B32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AE55B5" w14:textId="77777777" w:rsidR="00A72549" w:rsidRDefault="00A7254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43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1B00F5" w14:textId="77777777" w:rsidR="00A72549" w:rsidRPr="00480D0C" w:rsidRDefault="00A72549" w:rsidP="00F43952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Тренировка спусков в низкой, средней и высокой стойках. Преодоление небольших трамплинов.  Упражнения на развитие координации.</w:t>
            </w:r>
          </w:p>
        </w:tc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0088C0" w14:textId="77777777" w:rsidR="00A72549" w:rsidRPr="00480D0C" w:rsidRDefault="00A72549" w:rsidP="00F43952">
            <w:pPr>
              <w:widowControl w:val="0"/>
              <w:suppressAutoHyphens/>
              <w:snapToGrid w:val="0"/>
              <w:ind w:right="-113"/>
              <w:rPr>
                <w:rFonts w:ascii="Times New Roman" w:eastAsia="Times New Roman CYR" w:hAnsi="Times New Roman" w:cs="Times New Roman CYR"/>
                <w:kern w:val="2"/>
                <w:szCs w:val="20"/>
              </w:rPr>
            </w:pPr>
            <w:r w:rsidRPr="00480D0C">
              <w:rPr>
                <w:rFonts w:ascii="Times New Roman" w:eastAsia="Times New Roman CYR" w:hAnsi="Times New Roman" w:cs="Times New Roman CYR"/>
                <w:kern w:val="2"/>
                <w:szCs w:val="20"/>
              </w:rPr>
              <w:t>Описывают технику изучаемых лыжных спусков, осваивают их самостоятельно, выявляя и устраняя типичные ошибки. Взаимодействуют со сверстниками в процессе совместного освоения техники лыжных спусков, соблюдают правила безопасности. Моделируют технику освоенных действий,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8B0E1D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Контроль техники выполнения спусков.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1247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Лыжи, палки, ботинки.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F9EB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A72549" w:rsidRPr="00480D0C" w14:paraId="5B0DBC9C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EC7327" w14:textId="77777777" w:rsidR="00A72549" w:rsidRDefault="00A7254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44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0A7C88" w14:textId="77777777" w:rsidR="00A72549" w:rsidRPr="00480D0C" w:rsidRDefault="00A72549" w:rsidP="00F43952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 xml:space="preserve">Способы закаливания организма. Прохождение дистанции 4 км в равномерном темпе. </w:t>
            </w:r>
          </w:p>
        </w:tc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582D52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 CYR"/>
                <w:kern w:val="2"/>
                <w:szCs w:val="20"/>
              </w:rPr>
            </w:pPr>
            <w:r w:rsidRPr="00480D0C">
              <w:rPr>
                <w:rFonts w:ascii="Times New Roman" w:eastAsia="Times New Roman CYR" w:hAnsi="Times New Roman" w:cs="Times New Roman CYR"/>
                <w:kern w:val="2"/>
                <w:szCs w:val="20"/>
              </w:rPr>
              <w:t xml:space="preserve">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CF7A4E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Оценка  скорости прохождения дистанции.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E22B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Лыжи, палки, ботинки.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71AD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A72549" w:rsidRPr="00480D0C" w14:paraId="4F89CE87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098071" w14:textId="77777777" w:rsidR="00A72549" w:rsidRDefault="00A7254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45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914BBD" w14:textId="77777777" w:rsidR="00A72549" w:rsidRPr="00480D0C" w:rsidRDefault="00A72549" w:rsidP="00F43952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Тактика прохождения длинных дистанций.</w:t>
            </w:r>
            <w:r>
              <w:rPr>
                <w:rFonts w:ascii="Times New Roman" w:hAnsi="Times New Roman"/>
                <w:kern w:val="2"/>
                <w:szCs w:val="20"/>
              </w:rPr>
              <w:t xml:space="preserve"> 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 xml:space="preserve">Соревнования на дистанции 2 км. Первая помощь при травмах. </w:t>
            </w:r>
          </w:p>
        </w:tc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135F96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 CYR"/>
                <w:kern w:val="2"/>
                <w:szCs w:val="20"/>
              </w:rPr>
            </w:pPr>
            <w:r w:rsidRPr="00480D0C">
              <w:rPr>
                <w:rFonts w:ascii="Times New Roman" w:eastAsia="Times New Roman CYR" w:hAnsi="Times New Roman" w:cs="Times New Roman CYR"/>
                <w:kern w:val="2"/>
                <w:szCs w:val="20"/>
              </w:rPr>
              <w:t>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во время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46D3BC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Учет времени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AFC2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Лыжи, палки, ботинки.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84DC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A72549" w:rsidRPr="00480D0C" w14:paraId="2BF81849" w14:textId="77777777" w:rsidTr="00A72549">
        <w:trPr>
          <w:trHeight w:val="150"/>
        </w:trPr>
        <w:tc>
          <w:tcPr>
            <w:tcW w:w="1417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EC61" w14:textId="77777777" w:rsidR="00A72549" w:rsidRPr="003268CC" w:rsidRDefault="00A72549" w:rsidP="003268C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  <w:r w:rsidRPr="003268CC"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  <w:t>Способы двигательной (физкультурной) деятельности (1 час)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2F30" w14:textId="77777777" w:rsidR="00A72549" w:rsidRPr="003268CC" w:rsidRDefault="00A72549" w:rsidP="003268C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</w:pPr>
          </w:p>
        </w:tc>
      </w:tr>
      <w:tr w:rsidR="00A72549" w:rsidRPr="00480D0C" w14:paraId="143C8863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C865CF" w14:textId="77777777" w:rsidR="00A72549" w:rsidRDefault="00A72549" w:rsidP="001B483E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46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F6A65F" w14:textId="77777777" w:rsidR="00A72549" w:rsidRPr="00480D0C" w:rsidRDefault="00A72549" w:rsidP="00F43952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Комплекс упражнений при нарушениях опорно-двигательного аппарата. Комплекс упражнений для развития двигательной ловкости. Физические качества, необхо</w:t>
            </w:r>
            <w:r>
              <w:rPr>
                <w:rFonts w:ascii="Times New Roman" w:hAnsi="Times New Roman"/>
                <w:kern w:val="2"/>
                <w:szCs w:val="20"/>
              </w:rPr>
              <w:t>димые для успешной игры в волей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бол.</w:t>
            </w:r>
          </w:p>
        </w:tc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593AC4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eastAsia="Times New Roman CYR" w:hAnsi="Times New Roman" w:cs="Times New Roman CYR"/>
                <w:kern w:val="2"/>
                <w:szCs w:val="20"/>
              </w:rPr>
            </w:pPr>
            <w:r w:rsidRPr="00480D0C">
              <w:rPr>
                <w:rFonts w:ascii="Times New Roman" w:eastAsia="Times New Roman CYR" w:hAnsi="Times New Roman" w:cs="Times New Roman CYR"/>
                <w:kern w:val="2"/>
                <w:szCs w:val="20"/>
              </w:rPr>
              <w:t>С учетом имеющихся индивидуальных нарушений в показателях здоровья выполняют упражнения и комплексы лечебной физической культуры, включая их в занятия физической культурой, осуществляют контроль за физической нагрузкой  во время этих занятий. Выполняют упражнения для развития ловкости. Составляют комплекс упражнений из числа разученных. Оценивают свою ловкость по приведенным показателям.</w:t>
            </w: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304A24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>
              <w:rPr>
                <w:rFonts w:ascii="Times New Roman" w:hAnsi="Times New Roman"/>
                <w:kern w:val="2"/>
                <w:szCs w:val="20"/>
              </w:rPr>
              <w:t>Оценка дви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гательной ловкости.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3838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A0D2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A72549" w:rsidRPr="00480D0C" w14:paraId="65414A9D" w14:textId="77777777" w:rsidTr="00A72549">
        <w:trPr>
          <w:trHeight w:val="150"/>
        </w:trPr>
        <w:tc>
          <w:tcPr>
            <w:tcW w:w="1417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E73F" w14:textId="77777777" w:rsidR="00A72549" w:rsidRPr="00C042C3" w:rsidRDefault="00A72549" w:rsidP="00D50D88">
            <w:pPr>
              <w:widowControl w:val="0"/>
              <w:suppressAutoHyphens/>
              <w:snapToGrid w:val="0"/>
              <w:ind w:firstLine="27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  <w:t>Волейбол (6</w:t>
            </w:r>
            <w:r w:rsidRPr="00C042C3"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  <w:t xml:space="preserve"> часов)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5F50" w14:textId="77777777" w:rsidR="00A72549" w:rsidRDefault="00A72549" w:rsidP="00D50D88">
            <w:pPr>
              <w:widowControl w:val="0"/>
              <w:suppressAutoHyphens/>
              <w:snapToGrid w:val="0"/>
              <w:ind w:firstLine="27"/>
              <w:jc w:val="center"/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</w:pPr>
          </w:p>
        </w:tc>
      </w:tr>
      <w:tr w:rsidR="00A72549" w:rsidRPr="00480D0C" w14:paraId="104717F3" w14:textId="77777777" w:rsidTr="00A72549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D85EFA" w14:textId="77777777" w:rsidR="00A72549" w:rsidRPr="003268CC" w:rsidRDefault="00A72549" w:rsidP="003268CC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47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BC04C8D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kern w:val="2"/>
                <w:szCs w:val="20"/>
              </w:rPr>
            </w:pPr>
            <w:r w:rsidRPr="00480D0C">
              <w:rPr>
                <w:rFonts w:ascii="Times New Roman" w:eastAsia="Times New Roman" w:hAnsi="Times New Roman"/>
                <w:kern w:val="2"/>
                <w:szCs w:val="20"/>
              </w:rPr>
              <w:t>Техника безопасности на уроках волейбола. Перемещения с изменением направления по команде. Приём и передача двумя руками сверху в парах.  Передача мяча над собой стоя на месте и после отскока от пола. Передача мяча сверху двумя руками над собой – партнёру. Подвижные игры «Свеча», «Не урони мяч».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458BC0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eastAsia="Times New Roman" w:hAnsi="Times New Roman" w:cs="Times New Roman"/>
                <w:kern w:val="2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0F0604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kern w:val="2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682F3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kern w:val="2"/>
                <w:szCs w:val="20"/>
              </w:rPr>
            </w:pPr>
            <w:r w:rsidRPr="00480D0C">
              <w:rPr>
                <w:rFonts w:ascii="Times New Roman" w:eastAsia="Times New Roman" w:hAnsi="Times New Roman"/>
                <w:kern w:val="2"/>
                <w:szCs w:val="20"/>
              </w:rPr>
              <w:t>Мяч волей</w:t>
            </w:r>
            <w:r w:rsidR="00D64736">
              <w:rPr>
                <w:rFonts w:ascii="Times New Roman" w:eastAsia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eastAsia="Times New Roman" w:hAnsi="Times New Roman"/>
                <w:kern w:val="2"/>
                <w:szCs w:val="20"/>
              </w:rPr>
              <w:t>больный, свисток</w:t>
            </w:r>
          </w:p>
          <w:p w14:paraId="5CBA604B" w14:textId="77777777" w:rsidR="00A72549" w:rsidRPr="00480D0C" w:rsidRDefault="00A72549" w:rsidP="00F43952">
            <w:pPr>
              <w:widowControl w:val="0"/>
              <w:suppressAutoHyphens/>
              <w:rPr>
                <w:rFonts w:ascii="Times New Roman" w:eastAsia="Times New Roman" w:hAnsi="Times New Roman"/>
                <w:kern w:val="2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0A0A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kern w:val="2"/>
                <w:szCs w:val="20"/>
              </w:rPr>
            </w:pPr>
          </w:p>
        </w:tc>
      </w:tr>
      <w:tr w:rsidR="00A72549" w:rsidRPr="00480D0C" w14:paraId="1B369445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6E7190" w14:textId="77777777" w:rsidR="00A72549" w:rsidRPr="003268CC" w:rsidRDefault="00A72549" w:rsidP="003268CC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48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076234" w14:textId="77777777" w:rsidR="00A72549" w:rsidRPr="00480D0C" w:rsidRDefault="00A72549" w:rsidP="0093406F">
            <w:pPr>
              <w:widowControl w:val="0"/>
              <w:suppressAutoHyphens/>
              <w:snapToGrid w:val="0"/>
              <w:ind w:right="-57"/>
              <w:rPr>
                <w:rFonts w:ascii="Times New Roman" w:eastAsia="Times New Roman" w:hAnsi="Times New Roman"/>
                <w:kern w:val="2"/>
                <w:szCs w:val="20"/>
              </w:rPr>
            </w:pPr>
            <w:r w:rsidRPr="00480D0C">
              <w:rPr>
                <w:rFonts w:ascii="Times New Roman" w:eastAsia="Times New Roman" w:hAnsi="Times New Roman"/>
                <w:kern w:val="2"/>
                <w:szCs w:val="20"/>
              </w:rPr>
              <w:t>Челночный бег с переносом куби</w:t>
            </w:r>
            <w:r>
              <w:rPr>
                <w:rFonts w:ascii="Times New Roman" w:eastAsia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eastAsia="Times New Roman" w:hAnsi="Times New Roman"/>
                <w:kern w:val="2"/>
                <w:szCs w:val="20"/>
              </w:rPr>
              <w:t>ков. Приём и передача двумя рука</w:t>
            </w:r>
            <w:r>
              <w:rPr>
                <w:rFonts w:ascii="Times New Roman" w:eastAsia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eastAsia="Times New Roman" w:hAnsi="Times New Roman"/>
                <w:kern w:val="2"/>
                <w:szCs w:val="20"/>
              </w:rPr>
              <w:t>ми сверху и снизу в парах. Приём и передача мяча сверху двумя руками у стены. Приём и передача мяча двумя руками снизу у стены. Чередование у стены: передачи сверху – приём снизу. Игра в во</w:t>
            </w:r>
            <w:r>
              <w:rPr>
                <w:rFonts w:ascii="Times New Roman" w:eastAsia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eastAsia="Times New Roman" w:hAnsi="Times New Roman"/>
                <w:kern w:val="2"/>
                <w:szCs w:val="20"/>
              </w:rPr>
              <w:t>лейбол по упрощённым правилам.</w:t>
            </w:r>
          </w:p>
        </w:tc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4F23E7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eastAsia="Times New Roman" w:hAnsi="Times New Roman" w:cs="Times New Roman"/>
                <w:kern w:val="2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214BE7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kern w:val="2"/>
                <w:szCs w:val="20"/>
              </w:rPr>
            </w:pPr>
            <w:r w:rsidRPr="00480D0C">
              <w:rPr>
                <w:rFonts w:ascii="Times New Roman" w:eastAsia="Times New Roman" w:hAnsi="Times New Roman"/>
                <w:kern w:val="2"/>
                <w:szCs w:val="20"/>
              </w:rPr>
              <w:t>Контроль техники передачи мяча двумя руками сверху через сетку (в опорном положении)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9C7D7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kern w:val="2"/>
                <w:szCs w:val="20"/>
              </w:rPr>
            </w:pPr>
            <w:r w:rsidRPr="00480D0C">
              <w:rPr>
                <w:rFonts w:ascii="Times New Roman" w:eastAsia="Times New Roman" w:hAnsi="Times New Roman"/>
                <w:kern w:val="2"/>
                <w:szCs w:val="20"/>
              </w:rPr>
              <w:t>Мяч волей</w:t>
            </w:r>
            <w:r w:rsidR="00D64736">
              <w:rPr>
                <w:rFonts w:ascii="Times New Roman" w:eastAsia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eastAsia="Times New Roman" w:hAnsi="Times New Roman"/>
                <w:kern w:val="2"/>
                <w:szCs w:val="20"/>
              </w:rPr>
              <w:t>больный, свисток, кубики, секундомер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64A9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kern w:val="2"/>
                <w:szCs w:val="20"/>
              </w:rPr>
            </w:pPr>
          </w:p>
        </w:tc>
      </w:tr>
      <w:tr w:rsidR="00A72549" w:rsidRPr="00480D0C" w14:paraId="077F580C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E2CBB3" w14:textId="77777777" w:rsidR="00A72549" w:rsidRPr="003268CC" w:rsidRDefault="00A72549" w:rsidP="003268CC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49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AD4114" w14:textId="77777777" w:rsidR="00A72549" w:rsidRPr="00480D0C" w:rsidRDefault="00A72549" w:rsidP="0093406F">
            <w:pPr>
              <w:widowControl w:val="0"/>
              <w:suppressAutoHyphens/>
              <w:snapToGrid w:val="0"/>
              <w:ind w:right="-57"/>
              <w:rPr>
                <w:rFonts w:ascii="Times New Roman" w:eastAsia="Times New Roman" w:hAnsi="Times New Roman"/>
                <w:kern w:val="2"/>
                <w:szCs w:val="20"/>
              </w:rPr>
            </w:pPr>
            <w:r w:rsidRPr="00480D0C">
              <w:rPr>
                <w:rFonts w:ascii="Times New Roman" w:eastAsia="Times New Roman" w:hAnsi="Times New Roman"/>
                <w:kern w:val="2"/>
                <w:szCs w:val="20"/>
              </w:rPr>
              <w:t>Перемещение вдоль сетки пристав</w:t>
            </w:r>
            <w:r>
              <w:rPr>
                <w:rFonts w:ascii="Times New Roman" w:eastAsia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eastAsia="Times New Roman" w:hAnsi="Times New Roman"/>
                <w:kern w:val="2"/>
                <w:szCs w:val="20"/>
              </w:rPr>
              <w:t>ными шагами с имитацией блоки</w:t>
            </w:r>
            <w:r>
              <w:rPr>
                <w:rFonts w:ascii="Times New Roman" w:eastAsia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eastAsia="Times New Roman" w:hAnsi="Times New Roman"/>
                <w:kern w:val="2"/>
                <w:szCs w:val="20"/>
              </w:rPr>
              <w:t>рования. Приём и передача двумя руками сверху и снизу в парах. Приём и передача мяча двумя рука</w:t>
            </w:r>
            <w:r w:rsidR="00D64736">
              <w:rPr>
                <w:rFonts w:ascii="Times New Roman" w:eastAsia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eastAsia="Times New Roman" w:hAnsi="Times New Roman"/>
                <w:kern w:val="2"/>
                <w:szCs w:val="20"/>
              </w:rPr>
              <w:t>ми сверху и снизу у стены. Приём и передача мяча двумя руками снизу через сетку. Игра в волейбол по упрощённым правилам   (допускается ловля трудных мячей с последующей передачей после собственного подбрасывания).</w:t>
            </w:r>
          </w:p>
        </w:tc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A69F29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eastAsia="Times New Roman" w:hAnsi="Times New Roman" w:cs="Times New Roman"/>
                <w:kern w:val="2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34F4AF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kern w:val="2"/>
                <w:szCs w:val="20"/>
              </w:rPr>
            </w:pPr>
            <w:r w:rsidRPr="00480D0C">
              <w:rPr>
                <w:rFonts w:ascii="Times New Roman" w:eastAsia="Times New Roman" w:hAnsi="Times New Roman"/>
                <w:kern w:val="2"/>
                <w:szCs w:val="20"/>
              </w:rPr>
              <w:t>Контроль техники передачи мяча двумя руками снизу через сетку (в опорном положении)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BC31B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kern w:val="2"/>
                <w:szCs w:val="20"/>
              </w:rPr>
            </w:pPr>
            <w:r w:rsidRPr="00480D0C">
              <w:rPr>
                <w:rFonts w:ascii="Times New Roman" w:eastAsia="Times New Roman" w:hAnsi="Times New Roman"/>
                <w:kern w:val="2"/>
                <w:szCs w:val="20"/>
              </w:rPr>
              <w:t>Мяч волей</w:t>
            </w:r>
            <w:r w:rsidR="00D64736">
              <w:rPr>
                <w:rFonts w:ascii="Times New Roman" w:eastAsia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eastAsia="Times New Roman" w:hAnsi="Times New Roman"/>
                <w:kern w:val="2"/>
                <w:szCs w:val="20"/>
              </w:rPr>
              <w:t xml:space="preserve">больный, </w:t>
            </w:r>
            <w:r w:rsidR="00D64736">
              <w:rPr>
                <w:rFonts w:ascii="Times New Roman" w:eastAsia="Times New Roman" w:hAnsi="Times New Roman"/>
                <w:kern w:val="2"/>
                <w:szCs w:val="20"/>
              </w:rPr>
              <w:t xml:space="preserve">сетка волей-больная, </w:t>
            </w:r>
            <w:r w:rsidRPr="00480D0C">
              <w:rPr>
                <w:rFonts w:ascii="Times New Roman" w:eastAsia="Times New Roman" w:hAnsi="Times New Roman"/>
                <w:kern w:val="2"/>
                <w:szCs w:val="20"/>
              </w:rPr>
              <w:t xml:space="preserve">свисток.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9B01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kern w:val="2"/>
                <w:szCs w:val="20"/>
              </w:rPr>
            </w:pPr>
          </w:p>
        </w:tc>
      </w:tr>
      <w:tr w:rsidR="00D64736" w:rsidRPr="00480D0C" w14:paraId="480C6D99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61804D" w14:textId="77777777" w:rsidR="00D64736" w:rsidRPr="003268CC" w:rsidRDefault="00D64736" w:rsidP="003268CC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50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83EFCD" w14:textId="77777777" w:rsidR="00D64736" w:rsidRPr="00480D0C" w:rsidRDefault="00D64736" w:rsidP="0093406F">
            <w:pPr>
              <w:widowControl w:val="0"/>
              <w:suppressAutoHyphens/>
              <w:snapToGrid w:val="0"/>
              <w:ind w:right="-57"/>
              <w:rPr>
                <w:rFonts w:ascii="Times New Roman" w:eastAsia="Times New Roman" w:hAnsi="Times New Roman"/>
                <w:kern w:val="2"/>
                <w:szCs w:val="20"/>
              </w:rPr>
            </w:pPr>
            <w:r w:rsidRPr="00480D0C">
              <w:rPr>
                <w:rFonts w:ascii="Times New Roman" w:eastAsia="Times New Roman" w:hAnsi="Times New Roman"/>
                <w:kern w:val="2"/>
                <w:szCs w:val="20"/>
              </w:rPr>
              <w:t>Приём и передача двумя руками сверху и снизу в парах. Приём и передача мяча сверху двумя руками с перемещением вдоль сетки. Приём и передача мяча двумя руками сверху  у стены</w:t>
            </w:r>
            <w:r>
              <w:rPr>
                <w:rFonts w:ascii="Times New Roman" w:eastAsia="Times New Roman" w:hAnsi="Times New Roman"/>
                <w:kern w:val="2"/>
                <w:szCs w:val="20"/>
              </w:rPr>
              <w:t>,</w:t>
            </w:r>
            <w:r w:rsidRPr="00480D0C">
              <w:rPr>
                <w:rFonts w:ascii="Times New Roman" w:eastAsia="Times New Roman" w:hAnsi="Times New Roman"/>
                <w:kern w:val="2"/>
                <w:szCs w:val="20"/>
              </w:rPr>
              <w:t xml:space="preserve"> стоя на месте и передвигаясь вдоль стены. Приём и передача мяча  сверху двумя руками над собой  с переме</w:t>
            </w:r>
            <w:r>
              <w:rPr>
                <w:rFonts w:ascii="Times New Roman" w:eastAsia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eastAsia="Times New Roman" w:hAnsi="Times New Roman"/>
                <w:kern w:val="2"/>
                <w:szCs w:val="20"/>
              </w:rPr>
              <w:t>щением шагом, спиной вперёд, приставными шагами правым и левым боком, крестными шагами. Подвижные игры: «Свеча», «Вызов номеров». Правила соревнований по волейболу.</w:t>
            </w:r>
          </w:p>
        </w:tc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935F8B" w14:textId="77777777" w:rsidR="00D64736" w:rsidRPr="00480D0C" w:rsidRDefault="00D64736" w:rsidP="00F43952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eastAsia="Times New Roman" w:hAnsi="Times New Roman" w:cs="Times New Roman"/>
                <w:kern w:val="2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C529B1" w14:textId="77777777" w:rsidR="00D64736" w:rsidRPr="00480D0C" w:rsidRDefault="00D64736" w:rsidP="00F4395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kern w:val="2"/>
                <w:szCs w:val="20"/>
              </w:rPr>
            </w:pPr>
            <w:r w:rsidRPr="00480D0C">
              <w:rPr>
                <w:rFonts w:ascii="Times New Roman" w:eastAsia="Times New Roman" w:hAnsi="Times New Roman"/>
                <w:kern w:val="2"/>
                <w:szCs w:val="20"/>
              </w:rPr>
              <w:t>Контроль техники передачи мяча двумя руками сверху над собой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D4F1B" w14:textId="77777777" w:rsidR="00D64736" w:rsidRPr="00480D0C" w:rsidRDefault="00D64736" w:rsidP="00F4395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kern w:val="2"/>
                <w:szCs w:val="20"/>
              </w:rPr>
            </w:pPr>
            <w:r w:rsidRPr="00480D0C">
              <w:rPr>
                <w:rFonts w:ascii="Times New Roman" w:eastAsia="Times New Roman" w:hAnsi="Times New Roman"/>
                <w:kern w:val="2"/>
                <w:szCs w:val="20"/>
              </w:rPr>
              <w:t>Мяч волей</w:t>
            </w:r>
            <w:r>
              <w:rPr>
                <w:rFonts w:ascii="Times New Roman" w:eastAsia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eastAsia="Times New Roman" w:hAnsi="Times New Roman"/>
                <w:kern w:val="2"/>
                <w:szCs w:val="20"/>
              </w:rPr>
              <w:t xml:space="preserve">больный, </w:t>
            </w:r>
            <w:r>
              <w:rPr>
                <w:rFonts w:ascii="Times New Roman" w:eastAsia="Times New Roman" w:hAnsi="Times New Roman"/>
                <w:kern w:val="2"/>
                <w:szCs w:val="20"/>
              </w:rPr>
              <w:t xml:space="preserve">сетка волей-больная, </w:t>
            </w:r>
            <w:r w:rsidRPr="00480D0C">
              <w:rPr>
                <w:rFonts w:ascii="Times New Roman" w:eastAsia="Times New Roman" w:hAnsi="Times New Roman"/>
                <w:kern w:val="2"/>
                <w:szCs w:val="20"/>
              </w:rPr>
              <w:t xml:space="preserve">свисток.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968D" w14:textId="77777777" w:rsidR="00D64736" w:rsidRPr="00480D0C" w:rsidRDefault="00D64736" w:rsidP="00F4395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kern w:val="2"/>
                <w:szCs w:val="20"/>
              </w:rPr>
            </w:pPr>
          </w:p>
        </w:tc>
      </w:tr>
      <w:tr w:rsidR="00D64736" w:rsidRPr="00480D0C" w14:paraId="57F3B27B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D56046" w14:textId="77777777" w:rsidR="00D64736" w:rsidRPr="003268CC" w:rsidRDefault="00D64736" w:rsidP="003268CC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51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DB212A" w14:textId="77777777" w:rsidR="00D64736" w:rsidRPr="00480D0C" w:rsidRDefault="00D64736" w:rsidP="00F43952">
            <w:pPr>
              <w:widowControl w:val="0"/>
              <w:suppressAutoHyphens/>
              <w:snapToGrid w:val="0"/>
              <w:ind w:right="-113"/>
              <w:rPr>
                <w:rFonts w:ascii="Times New Roman" w:eastAsia="Times New Roman" w:hAnsi="Times New Roman"/>
                <w:kern w:val="2"/>
                <w:szCs w:val="20"/>
              </w:rPr>
            </w:pPr>
            <w:r w:rsidRPr="00480D0C">
              <w:rPr>
                <w:rFonts w:ascii="Times New Roman" w:eastAsia="Times New Roman" w:hAnsi="Times New Roman"/>
                <w:kern w:val="2"/>
                <w:szCs w:val="20"/>
              </w:rPr>
              <w:t xml:space="preserve"> Приём и передача мяча  сверху двумя руками над собой  с переме</w:t>
            </w:r>
            <w:r>
              <w:rPr>
                <w:rFonts w:ascii="Times New Roman" w:eastAsia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eastAsia="Times New Roman" w:hAnsi="Times New Roman"/>
                <w:kern w:val="2"/>
                <w:szCs w:val="20"/>
              </w:rPr>
              <w:t>щением. Приём и передача двумя руками сверху и снизу в парах. Приём и передача мяча сверху двумя руками с перемеще</w:t>
            </w:r>
            <w:r>
              <w:rPr>
                <w:rFonts w:ascii="Times New Roman" w:eastAsia="Times New Roman" w:hAnsi="Times New Roman"/>
                <w:kern w:val="2"/>
                <w:szCs w:val="20"/>
              </w:rPr>
              <w:t xml:space="preserve">нием вдоль сетки. </w:t>
            </w:r>
            <w:r w:rsidRPr="00480D0C">
              <w:rPr>
                <w:rFonts w:ascii="Times New Roman" w:eastAsia="Times New Roman" w:hAnsi="Times New Roman"/>
                <w:kern w:val="2"/>
                <w:szCs w:val="20"/>
              </w:rPr>
              <w:t>Нижняя прямая пода</w:t>
            </w:r>
            <w:r>
              <w:rPr>
                <w:rFonts w:ascii="Times New Roman" w:eastAsia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eastAsia="Times New Roman" w:hAnsi="Times New Roman"/>
                <w:kern w:val="2"/>
                <w:szCs w:val="20"/>
              </w:rPr>
              <w:t>ча в парах через ширину площадки. Нижняя прямая подача через сетку с лицевой линии. Нижняя прямая подача через сетку с лицевой линии с попаданием в обручи. Подвижная игра «Снайперы», «Прими подачу».</w:t>
            </w:r>
          </w:p>
        </w:tc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9429E5" w14:textId="77777777" w:rsidR="00D64736" w:rsidRPr="00480D0C" w:rsidRDefault="00D64736" w:rsidP="00F43952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eastAsia="Times New Roman" w:hAnsi="Times New Roman" w:cs="Times New Roman"/>
                <w:kern w:val="2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17DD4E" w14:textId="77777777" w:rsidR="00D64736" w:rsidRPr="00480D0C" w:rsidRDefault="00D64736" w:rsidP="00F4395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kern w:val="2"/>
                <w:szCs w:val="20"/>
              </w:rPr>
            </w:pPr>
            <w:r w:rsidRPr="00480D0C">
              <w:rPr>
                <w:rFonts w:ascii="Times New Roman" w:eastAsia="Times New Roman" w:hAnsi="Times New Roman"/>
                <w:kern w:val="2"/>
                <w:szCs w:val="20"/>
              </w:rPr>
              <w:t>Контроль техники нижней прямой подачи с лицевой линии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1CC22" w14:textId="77777777" w:rsidR="00D64736" w:rsidRPr="00480D0C" w:rsidRDefault="00D64736" w:rsidP="00F4395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kern w:val="2"/>
                <w:szCs w:val="20"/>
              </w:rPr>
            </w:pPr>
            <w:r w:rsidRPr="00480D0C">
              <w:rPr>
                <w:rFonts w:ascii="Times New Roman" w:eastAsia="Times New Roman" w:hAnsi="Times New Roman"/>
                <w:kern w:val="2"/>
                <w:szCs w:val="20"/>
              </w:rPr>
              <w:t>Мяч волей</w:t>
            </w:r>
            <w:r>
              <w:rPr>
                <w:rFonts w:ascii="Times New Roman" w:eastAsia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eastAsia="Times New Roman" w:hAnsi="Times New Roman"/>
                <w:kern w:val="2"/>
                <w:szCs w:val="20"/>
              </w:rPr>
              <w:t xml:space="preserve">больный, </w:t>
            </w:r>
            <w:r>
              <w:rPr>
                <w:rFonts w:ascii="Times New Roman" w:eastAsia="Times New Roman" w:hAnsi="Times New Roman"/>
                <w:kern w:val="2"/>
                <w:szCs w:val="20"/>
              </w:rPr>
              <w:t>сетка волей-больная, свисток, обручи</w:t>
            </w:r>
            <w:r w:rsidRPr="00480D0C">
              <w:rPr>
                <w:rFonts w:ascii="Times New Roman" w:eastAsia="Times New Roman" w:hAnsi="Times New Roman"/>
                <w:kern w:val="2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032C" w14:textId="77777777" w:rsidR="00D64736" w:rsidRPr="00480D0C" w:rsidRDefault="00D64736" w:rsidP="00F4395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kern w:val="2"/>
                <w:szCs w:val="20"/>
              </w:rPr>
            </w:pPr>
          </w:p>
        </w:tc>
      </w:tr>
      <w:tr w:rsidR="00D64736" w:rsidRPr="00480D0C" w14:paraId="6DC3D543" w14:textId="77777777" w:rsidTr="00A72549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13107F" w14:textId="77777777" w:rsidR="00D64736" w:rsidRPr="003268CC" w:rsidRDefault="00D64736" w:rsidP="003268CC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2"/>
                <w:sz w:val="22"/>
                <w:szCs w:val="22"/>
              </w:rPr>
              <w:t>52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56C9C9F" w14:textId="77777777" w:rsidR="00D64736" w:rsidRPr="00480D0C" w:rsidRDefault="00D64736" w:rsidP="00F43952">
            <w:pPr>
              <w:widowControl w:val="0"/>
              <w:suppressAutoHyphens/>
              <w:snapToGrid w:val="0"/>
              <w:ind w:right="-57"/>
              <w:rPr>
                <w:rFonts w:ascii="Times New Roman" w:eastAsia="Times New Roman" w:hAnsi="Times New Roman"/>
                <w:kern w:val="2"/>
                <w:szCs w:val="20"/>
              </w:rPr>
            </w:pPr>
            <w:r w:rsidRPr="00480D0C">
              <w:rPr>
                <w:rFonts w:ascii="Times New Roman" w:eastAsia="Times New Roman" w:hAnsi="Times New Roman"/>
                <w:kern w:val="2"/>
                <w:szCs w:val="20"/>
              </w:rPr>
              <w:t>Перемещение вдоль сетки пристав</w:t>
            </w:r>
            <w:r>
              <w:rPr>
                <w:rFonts w:ascii="Times New Roman" w:eastAsia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eastAsia="Times New Roman" w:hAnsi="Times New Roman"/>
                <w:kern w:val="2"/>
                <w:szCs w:val="20"/>
              </w:rPr>
              <w:t>ными шагами с имитацией блоки</w:t>
            </w:r>
            <w:r>
              <w:rPr>
                <w:rFonts w:ascii="Times New Roman" w:eastAsia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eastAsia="Times New Roman" w:hAnsi="Times New Roman"/>
                <w:kern w:val="2"/>
                <w:szCs w:val="20"/>
              </w:rPr>
              <w:t>рования. Приём и передача двумя руками сверху и снизу в п</w:t>
            </w:r>
            <w:r>
              <w:rPr>
                <w:rFonts w:ascii="Times New Roman" w:eastAsia="Times New Roman" w:hAnsi="Times New Roman"/>
                <w:kern w:val="2"/>
                <w:szCs w:val="20"/>
              </w:rPr>
              <w:t>арах стоя на месте и с перемеще</w:t>
            </w:r>
            <w:r w:rsidRPr="00480D0C">
              <w:rPr>
                <w:rFonts w:ascii="Times New Roman" w:eastAsia="Times New Roman" w:hAnsi="Times New Roman"/>
                <w:kern w:val="2"/>
                <w:szCs w:val="20"/>
              </w:rPr>
              <w:t>ниями. Нападающий удар по мячу находя</w:t>
            </w:r>
            <w:r>
              <w:rPr>
                <w:rFonts w:ascii="Times New Roman" w:eastAsia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eastAsia="Times New Roman" w:hAnsi="Times New Roman"/>
                <w:kern w:val="2"/>
                <w:szCs w:val="20"/>
              </w:rPr>
              <w:t>щемуся на ру</w:t>
            </w:r>
            <w:r>
              <w:rPr>
                <w:rFonts w:ascii="Times New Roman" w:eastAsia="Times New Roman" w:hAnsi="Times New Roman"/>
                <w:kern w:val="2"/>
                <w:szCs w:val="20"/>
              </w:rPr>
              <w:t>ке</w:t>
            </w:r>
            <w:r w:rsidRPr="00480D0C">
              <w:rPr>
                <w:rFonts w:ascii="Times New Roman" w:eastAsia="Times New Roman" w:hAnsi="Times New Roman"/>
                <w:kern w:val="2"/>
                <w:szCs w:val="20"/>
              </w:rPr>
              <w:t>. Прямой нападаю</w:t>
            </w:r>
            <w:r>
              <w:rPr>
                <w:rFonts w:ascii="Times New Roman" w:eastAsia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eastAsia="Times New Roman" w:hAnsi="Times New Roman"/>
                <w:kern w:val="2"/>
                <w:szCs w:val="20"/>
              </w:rPr>
              <w:t>щий удар после набрасывания мяча партнёром. Нижняя прямая подача. Игра в волейбол по упрощённым правилам.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C15A5A" w14:textId="77777777" w:rsidR="00D64736" w:rsidRPr="00480D0C" w:rsidRDefault="00D64736" w:rsidP="00F43952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eastAsia="Times New Roman" w:hAnsi="Times New Roman" w:cs="Times New Roman"/>
                <w:kern w:val="2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Выполняют правила  игры, уважительно относятся к сопернику и управляют своими эмоциями.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B3F954" w14:textId="77777777" w:rsidR="00D64736" w:rsidRPr="00480D0C" w:rsidRDefault="00D64736" w:rsidP="00F4395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kern w:val="2"/>
                <w:szCs w:val="20"/>
              </w:rPr>
            </w:pPr>
            <w:r w:rsidRPr="00480D0C">
              <w:rPr>
                <w:rFonts w:ascii="Times New Roman" w:eastAsia="Times New Roman" w:hAnsi="Times New Roman"/>
                <w:kern w:val="2"/>
                <w:szCs w:val="20"/>
              </w:rPr>
              <w:t>Контроль техники прямого нападающего удара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0BBB1" w14:textId="77777777" w:rsidR="00D64736" w:rsidRPr="00480D0C" w:rsidRDefault="00D64736" w:rsidP="00F4395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kern w:val="2"/>
                <w:szCs w:val="20"/>
              </w:rPr>
            </w:pPr>
            <w:r w:rsidRPr="00480D0C">
              <w:rPr>
                <w:rFonts w:ascii="Times New Roman" w:eastAsia="Times New Roman" w:hAnsi="Times New Roman"/>
                <w:kern w:val="2"/>
                <w:szCs w:val="20"/>
              </w:rPr>
              <w:t>Мяч волей</w:t>
            </w:r>
            <w:r>
              <w:rPr>
                <w:rFonts w:ascii="Times New Roman" w:eastAsia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eastAsia="Times New Roman" w:hAnsi="Times New Roman"/>
                <w:kern w:val="2"/>
                <w:szCs w:val="20"/>
              </w:rPr>
              <w:t xml:space="preserve">больный, </w:t>
            </w:r>
            <w:r>
              <w:rPr>
                <w:rFonts w:ascii="Times New Roman" w:eastAsia="Times New Roman" w:hAnsi="Times New Roman"/>
                <w:kern w:val="2"/>
                <w:szCs w:val="20"/>
              </w:rPr>
              <w:t xml:space="preserve">сетка волей-больная, </w:t>
            </w:r>
            <w:r w:rsidRPr="00480D0C">
              <w:rPr>
                <w:rFonts w:ascii="Times New Roman" w:eastAsia="Times New Roman" w:hAnsi="Times New Roman"/>
                <w:kern w:val="2"/>
                <w:szCs w:val="20"/>
              </w:rPr>
              <w:t xml:space="preserve">свисток.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6DA2" w14:textId="77777777" w:rsidR="00D64736" w:rsidRPr="00480D0C" w:rsidRDefault="00D64736" w:rsidP="00F43952">
            <w:pPr>
              <w:widowControl w:val="0"/>
              <w:suppressAutoHyphens/>
              <w:snapToGrid w:val="0"/>
              <w:rPr>
                <w:rFonts w:ascii="Times New Roman" w:eastAsia="Times New Roman" w:hAnsi="Times New Roman"/>
                <w:kern w:val="2"/>
                <w:szCs w:val="20"/>
              </w:rPr>
            </w:pPr>
          </w:p>
        </w:tc>
      </w:tr>
      <w:tr w:rsidR="00A72549" w:rsidRPr="00480D0C" w14:paraId="68F1B86F" w14:textId="77777777" w:rsidTr="00A72549">
        <w:trPr>
          <w:trHeight w:val="150"/>
        </w:trPr>
        <w:tc>
          <w:tcPr>
            <w:tcW w:w="1417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5D76" w14:textId="77777777" w:rsidR="00A72549" w:rsidRPr="00607DC3" w:rsidRDefault="00A72549" w:rsidP="00607DC3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  <w:t>Баскетбол  (6</w:t>
            </w:r>
            <w:r w:rsidRPr="00607DC3"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  <w:t xml:space="preserve"> часов)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1D8F" w14:textId="77777777" w:rsidR="00A72549" w:rsidRDefault="00A72549" w:rsidP="00607DC3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</w:pPr>
          </w:p>
        </w:tc>
      </w:tr>
      <w:tr w:rsidR="00A72549" w:rsidRPr="00480D0C" w14:paraId="1B349E8B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3D7117" w14:textId="77777777" w:rsidR="00A72549" w:rsidRPr="0093406F" w:rsidRDefault="00A72549" w:rsidP="0093406F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93406F">
              <w:rPr>
                <w:rFonts w:ascii="Times New Roman" w:hAnsi="Times New Roman"/>
                <w:kern w:val="2"/>
                <w:sz w:val="22"/>
                <w:szCs w:val="22"/>
              </w:rPr>
              <w:t>53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282F02" w14:textId="77777777" w:rsidR="00A72549" w:rsidRPr="00480D0C" w:rsidRDefault="00A72549" w:rsidP="00C042C3">
            <w:pPr>
              <w:widowControl w:val="0"/>
              <w:suppressLineNumbers/>
              <w:suppressAutoHyphens/>
              <w:snapToGrid w:val="0"/>
              <w:ind w:right="-5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Передвижения игрока. Повороты с мячом. Остановка прыжком. Ловля и передача мяча д</w:t>
            </w:r>
            <w:r>
              <w:rPr>
                <w:rFonts w:ascii="Times New Roman" w:hAnsi="Times New Roman"/>
                <w:kern w:val="2"/>
                <w:szCs w:val="20"/>
              </w:rPr>
              <w:t>вумя руками от груди на месте с пассив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ным сопро</w:t>
            </w:r>
            <w:r>
              <w:rPr>
                <w:rFonts w:ascii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тивлением защитника. Ведение мяча на месте и в движении со средней высотой отскока. Бросок мяча в движении двумя руками от головы после ведения. Позиционное нападение с измене</w:t>
            </w:r>
            <w:r>
              <w:rPr>
                <w:rFonts w:ascii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нием позиций. Упражнения на развитие координационных способностей. Правила баскетбола.</w:t>
            </w:r>
          </w:p>
        </w:tc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A04DA6" w14:textId="77777777" w:rsidR="00A72549" w:rsidRPr="00480D0C" w:rsidRDefault="00A72549" w:rsidP="00480D0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CF9EC4" w14:textId="77777777" w:rsidR="00A72549" w:rsidRPr="00C042C3" w:rsidRDefault="00A72549" w:rsidP="00C042C3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</w:p>
          <w:p w14:paraId="640A874A" w14:textId="77777777" w:rsidR="00A72549" w:rsidRPr="00480D0C" w:rsidRDefault="00A72549" w:rsidP="00480D0C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503AB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Баскетболь</w:t>
            </w:r>
            <w:r w:rsidR="00D64736">
              <w:rPr>
                <w:rFonts w:ascii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ные мячи</w:t>
            </w:r>
            <w:r w:rsidR="00D64736">
              <w:rPr>
                <w:rFonts w:ascii="Times New Roman" w:hAnsi="Times New Roman"/>
                <w:kern w:val="2"/>
                <w:szCs w:val="20"/>
              </w:rPr>
              <w:t>, свисток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6C2C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D64736" w:rsidRPr="00480D0C" w14:paraId="0C2A229F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B2FAB3" w14:textId="77777777" w:rsidR="00D64736" w:rsidRPr="0093406F" w:rsidRDefault="00D64736" w:rsidP="0093406F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93406F">
              <w:rPr>
                <w:rFonts w:ascii="Times New Roman" w:hAnsi="Times New Roman"/>
                <w:kern w:val="2"/>
                <w:sz w:val="22"/>
                <w:szCs w:val="22"/>
              </w:rPr>
              <w:t>54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48892C" w14:textId="77777777" w:rsidR="00D64736" w:rsidRDefault="00D64736" w:rsidP="00F43952">
            <w:pPr>
              <w:widowControl w:val="0"/>
              <w:suppressLineNumbers/>
              <w:suppressAutoHyphens/>
              <w:snapToGrid w:val="0"/>
              <w:ind w:right="-5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 xml:space="preserve">Передвижения игрока. Повороты с мячом. Сочетание приемов </w:t>
            </w:r>
            <w:r>
              <w:rPr>
                <w:rFonts w:ascii="Times New Roman" w:hAnsi="Times New Roman"/>
                <w:kern w:val="2"/>
                <w:szCs w:val="20"/>
              </w:rPr>
              <w:t>пере-</w:t>
            </w:r>
          </w:p>
          <w:p w14:paraId="3EC31A93" w14:textId="77777777" w:rsidR="00D64736" w:rsidRPr="00480D0C" w:rsidRDefault="00D64736" w:rsidP="00F43952">
            <w:pPr>
              <w:widowControl w:val="0"/>
              <w:suppressLineNumbers/>
              <w:suppressAutoHyphens/>
              <w:snapToGrid w:val="0"/>
              <w:ind w:right="-57"/>
              <w:rPr>
                <w:rFonts w:ascii="Times New Roman" w:hAnsi="Times New Roman"/>
                <w:kern w:val="2"/>
                <w:szCs w:val="20"/>
              </w:rPr>
            </w:pPr>
            <w:r>
              <w:rPr>
                <w:rFonts w:ascii="Times New Roman" w:hAnsi="Times New Roman"/>
                <w:kern w:val="2"/>
                <w:szCs w:val="20"/>
              </w:rPr>
              <w:t>движений и оста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новок игрока. Ловля и передача  мяча с отскоком на месте с пассивным со</w:t>
            </w:r>
            <w:r>
              <w:rPr>
                <w:rFonts w:ascii="Times New Roman" w:hAnsi="Times New Roman"/>
                <w:kern w:val="2"/>
                <w:szCs w:val="20"/>
              </w:rPr>
              <w:t>противле-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нием защитника. Ведение мяча в движении с изменением направле</w:t>
            </w:r>
            <w:r>
              <w:rPr>
                <w:rFonts w:ascii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ния  с низкой высотой отскока. Бросок мяча в движении двумя руками от головы после ловли. Позиционное нападение с измене</w:t>
            </w:r>
            <w:r>
              <w:rPr>
                <w:rFonts w:ascii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 xml:space="preserve">нием позиций. Упражнения на развитие координационных способностей. </w:t>
            </w:r>
          </w:p>
        </w:tc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DF5F14" w14:textId="77777777" w:rsidR="00D64736" w:rsidRPr="00480D0C" w:rsidRDefault="00D64736" w:rsidP="00F4395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4F6EC3" w14:textId="77777777" w:rsidR="00D64736" w:rsidRPr="00480D0C" w:rsidRDefault="00D64736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 xml:space="preserve">Контроль  техники выполнения поворотов с мячом. 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90947" w14:textId="77777777" w:rsidR="00D64736" w:rsidRPr="00480D0C" w:rsidRDefault="00D64736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Баскетболь</w:t>
            </w:r>
            <w:r>
              <w:rPr>
                <w:rFonts w:ascii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ные мячи</w:t>
            </w:r>
            <w:r>
              <w:rPr>
                <w:rFonts w:ascii="Times New Roman" w:hAnsi="Times New Roman"/>
                <w:kern w:val="2"/>
                <w:szCs w:val="20"/>
              </w:rPr>
              <w:t>, свисток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CBD9" w14:textId="77777777" w:rsidR="00D64736" w:rsidRPr="00480D0C" w:rsidRDefault="00D64736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D64736" w:rsidRPr="00480D0C" w14:paraId="14974571" w14:textId="77777777" w:rsidTr="00A72549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7ED89F" w14:textId="77777777" w:rsidR="00D64736" w:rsidRPr="0093406F" w:rsidRDefault="00D64736" w:rsidP="0093406F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55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4921B4" w14:textId="77777777" w:rsidR="00D64736" w:rsidRPr="00480D0C" w:rsidRDefault="00D64736" w:rsidP="00F43952">
            <w:pPr>
              <w:widowControl w:val="0"/>
              <w:suppressLineNumbers/>
              <w:suppressAutoHyphens/>
              <w:snapToGrid w:val="0"/>
              <w:ind w:right="-5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Ведение мяча</w:t>
            </w:r>
            <w:r>
              <w:rPr>
                <w:rFonts w:ascii="Times New Roman" w:hAnsi="Times New Roman"/>
                <w:kern w:val="2"/>
                <w:szCs w:val="20"/>
              </w:rPr>
              <w:t xml:space="preserve"> с изменением ско-рости. Со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четани</w:t>
            </w:r>
            <w:r>
              <w:rPr>
                <w:rFonts w:ascii="Times New Roman" w:hAnsi="Times New Roman"/>
                <w:kern w:val="2"/>
                <w:szCs w:val="20"/>
              </w:rPr>
              <w:t>е приемов пере-движений и остано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вок игрока. Передачи мяча различным спосо</w:t>
            </w:r>
            <w:r>
              <w:rPr>
                <w:rFonts w:ascii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б</w:t>
            </w:r>
            <w:r>
              <w:rPr>
                <w:rFonts w:ascii="Times New Roman" w:hAnsi="Times New Roman"/>
                <w:kern w:val="2"/>
                <w:szCs w:val="20"/>
              </w:rPr>
              <w:t>ом в движении с пассивным со-про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тивлением игрока. Бросок мя</w:t>
            </w:r>
            <w:r>
              <w:rPr>
                <w:rFonts w:ascii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ча двумя руками</w:t>
            </w:r>
            <w:r>
              <w:rPr>
                <w:rFonts w:ascii="Times New Roman" w:hAnsi="Times New Roman"/>
                <w:kern w:val="2"/>
                <w:szCs w:val="20"/>
              </w:rPr>
              <w:t xml:space="preserve"> от головы с места с сопротивле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 xml:space="preserve">нием. Быстрый прорыв (2*1). Учебная игра. Упражнения на развитие быстроты. 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89EDD57" w14:textId="77777777" w:rsidR="00D64736" w:rsidRPr="00480D0C" w:rsidRDefault="00D64736" w:rsidP="00F4395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19E4279" w14:textId="77777777" w:rsidR="00D64736" w:rsidRPr="00480D0C" w:rsidRDefault="00D64736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 xml:space="preserve">Контроль техники выполнения броска мяча двумя руками от головы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FD11" w14:textId="77777777" w:rsidR="00D64736" w:rsidRPr="00480D0C" w:rsidRDefault="00D64736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Баскетболь</w:t>
            </w:r>
            <w:r>
              <w:rPr>
                <w:rFonts w:ascii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ные мячи</w:t>
            </w:r>
            <w:r>
              <w:rPr>
                <w:rFonts w:ascii="Times New Roman" w:hAnsi="Times New Roman"/>
                <w:kern w:val="2"/>
                <w:szCs w:val="20"/>
              </w:rPr>
              <w:t>, свисток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383D" w14:textId="77777777" w:rsidR="00D64736" w:rsidRPr="00480D0C" w:rsidRDefault="00D64736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D64736" w:rsidRPr="00480D0C" w14:paraId="7313BF9C" w14:textId="77777777" w:rsidTr="00A72549">
        <w:trPr>
          <w:trHeight w:val="150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4FCC42" w14:textId="77777777" w:rsidR="00D64736" w:rsidRPr="0093406F" w:rsidRDefault="00D64736" w:rsidP="0093406F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56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25BA90A" w14:textId="77777777" w:rsidR="00D64736" w:rsidRPr="00480D0C" w:rsidRDefault="00D64736" w:rsidP="00F43952">
            <w:pPr>
              <w:widowControl w:val="0"/>
              <w:suppressLineNumbers/>
              <w:suppressAutoHyphens/>
              <w:snapToGrid w:val="0"/>
              <w:ind w:right="-113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Ведение мяча с пассивным сопро</w:t>
            </w:r>
            <w:r>
              <w:rPr>
                <w:rFonts w:ascii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тивлением защитни</w:t>
            </w:r>
            <w:r>
              <w:rPr>
                <w:rFonts w:ascii="Times New Roman" w:hAnsi="Times New Roman"/>
                <w:kern w:val="2"/>
                <w:szCs w:val="20"/>
              </w:rPr>
              <w:t>ка. Сочетание приемов передвиже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ний и остано</w:t>
            </w:r>
            <w:r>
              <w:rPr>
                <w:rFonts w:ascii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вок игрока. Передачи мяча одной рукой  от плеча в парах в движе</w:t>
            </w:r>
            <w:r>
              <w:rPr>
                <w:rFonts w:ascii="Times New Roman" w:hAnsi="Times New Roman"/>
                <w:kern w:val="2"/>
                <w:szCs w:val="20"/>
              </w:rPr>
              <w:t xml:space="preserve">нии 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с пассивным сопротивлением игрока. Бросок мяча одной рукой  от плеча с места с сопротивлением. Быстрый прорыв (2*1). Учебная игра. Упражнения на развитие быстроты.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170ACCB" w14:textId="77777777" w:rsidR="00D64736" w:rsidRPr="00480D0C" w:rsidRDefault="00D64736" w:rsidP="00F4395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AA19826" w14:textId="77777777" w:rsidR="00D64736" w:rsidRPr="00480D0C" w:rsidRDefault="00D64736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Контроль техники передачи мяча одной рукой  от плеча в парах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D0B0" w14:textId="77777777" w:rsidR="00D64736" w:rsidRPr="00480D0C" w:rsidRDefault="00D64736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Баскетболь</w:t>
            </w:r>
            <w:r>
              <w:rPr>
                <w:rFonts w:ascii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ные мячи</w:t>
            </w:r>
            <w:r>
              <w:rPr>
                <w:rFonts w:ascii="Times New Roman" w:hAnsi="Times New Roman"/>
                <w:kern w:val="2"/>
                <w:szCs w:val="20"/>
              </w:rPr>
              <w:t>, свисток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9794" w14:textId="77777777" w:rsidR="00D64736" w:rsidRPr="00480D0C" w:rsidRDefault="00D64736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D64736" w:rsidRPr="00480D0C" w14:paraId="68CD68F0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AAC260" w14:textId="77777777" w:rsidR="00D64736" w:rsidRPr="0093406F" w:rsidRDefault="00D64736" w:rsidP="0093406F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57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EFBCB5" w14:textId="77777777" w:rsidR="00D64736" w:rsidRPr="00480D0C" w:rsidRDefault="00D64736" w:rsidP="00F43952">
            <w:pPr>
              <w:widowControl w:val="0"/>
              <w:suppressLineNumbers/>
              <w:suppressAutoHyphens/>
              <w:snapToGrid w:val="0"/>
              <w:ind w:right="-113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Ведение мяча с пассивным сопро</w:t>
            </w:r>
            <w:r>
              <w:rPr>
                <w:rFonts w:ascii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 xml:space="preserve">тивлением защитника. Сочетание </w:t>
            </w:r>
            <w:r>
              <w:rPr>
                <w:rFonts w:ascii="Times New Roman" w:hAnsi="Times New Roman"/>
                <w:kern w:val="2"/>
                <w:szCs w:val="20"/>
              </w:rPr>
              <w:t>приемов передвиже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ний и остано</w:t>
            </w:r>
            <w:r>
              <w:rPr>
                <w:rFonts w:ascii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вок игрока. Передача мяча в трой</w:t>
            </w:r>
            <w:r>
              <w:rPr>
                <w:rFonts w:ascii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ках со сменой места. Бросок мяча одной рукой  от плеча с сопротив</w:t>
            </w:r>
            <w:r>
              <w:rPr>
                <w:rFonts w:ascii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 xml:space="preserve">лением. Штрафной бросок. Игровые задания (2*2, 3*3). Учебная игра. Упражнения на развитие силы. </w:t>
            </w:r>
          </w:p>
        </w:tc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2751CF" w14:textId="77777777" w:rsidR="00D64736" w:rsidRPr="00480D0C" w:rsidRDefault="00D64736" w:rsidP="00F4395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7A34D0" w14:textId="77777777" w:rsidR="00D64736" w:rsidRPr="00480D0C" w:rsidRDefault="00D64736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Контроль техники ведения мяча в движении с разной высотой отскока и изменением направления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D565" w14:textId="77777777" w:rsidR="00D64736" w:rsidRPr="00480D0C" w:rsidRDefault="00D64736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Баскетболь</w:t>
            </w:r>
            <w:r>
              <w:rPr>
                <w:rFonts w:ascii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ные мячи</w:t>
            </w:r>
            <w:r>
              <w:rPr>
                <w:rFonts w:ascii="Times New Roman" w:hAnsi="Times New Roman"/>
                <w:kern w:val="2"/>
                <w:szCs w:val="20"/>
              </w:rPr>
              <w:t>, свисток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689F" w14:textId="77777777" w:rsidR="00D64736" w:rsidRPr="00480D0C" w:rsidRDefault="00D64736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D64736" w:rsidRPr="00480D0C" w14:paraId="43BC3109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3F9C7A" w14:textId="77777777" w:rsidR="00D64736" w:rsidRPr="0093406F" w:rsidRDefault="00D64736" w:rsidP="0093406F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58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62AD44" w14:textId="77777777" w:rsidR="00D64736" w:rsidRPr="00480D0C" w:rsidRDefault="00D64736" w:rsidP="00F43952">
            <w:pPr>
              <w:widowControl w:val="0"/>
              <w:suppressLineNumbers/>
              <w:suppressAutoHyphens/>
              <w:snapToGrid w:val="0"/>
              <w:ind w:right="-113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Перехват мяча. Передача мяча в тройках со сменой места. Бросок мяча в прыжке одной рукой  от плеча с сопротивлением. Штрафной бросок. Игровые задания (2*2, 3*3). Учебная игра. Помощь в судействе игры. Упражнения на развитие выносливости.</w:t>
            </w:r>
          </w:p>
        </w:tc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9DE557" w14:textId="77777777" w:rsidR="00D64736" w:rsidRPr="00480D0C" w:rsidRDefault="00D64736" w:rsidP="00F4395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741A10" w14:textId="77777777" w:rsidR="00D64736" w:rsidRPr="00480D0C" w:rsidRDefault="00D64736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Контроль техники штрафного броска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C164" w14:textId="77777777" w:rsidR="00D64736" w:rsidRPr="00480D0C" w:rsidRDefault="00D64736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Баскетболь</w:t>
            </w:r>
            <w:r>
              <w:rPr>
                <w:rFonts w:ascii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ные мячи</w:t>
            </w:r>
            <w:r>
              <w:rPr>
                <w:rFonts w:ascii="Times New Roman" w:hAnsi="Times New Roman"/>
                <w:kern w:val="2"/>
                <w:szCs w:val="20"/>
              </w:rPr>
              <w:t>, свисток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CA2E" w14:textId="77777777" w:rsidR="00D64736" w:rsidRPr="00480D0C" w:rsidRDefault="00D64736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A72549" w:rsidRPr="00480D0C" w14:paraId="2684EF66" w14:textId="77777777" w:rsidTr="00A72549">
        <w:trPr>
          <w:trHeight w:val="150"/>
        </w:trPr>
        <w:tc>
          <w:tcPr>
            <w:tcW w:w="1417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0D73" w14:textId="77777777" w:rsidR="00A72549" w:rsidRPr="00476BA3" w:rsidRDefault="00A72549" w:rsidP="00357DB9">
            <w:pPr>
              <w:widowControl w:val="0"/>
              <w:suppressLineNumbers/>
              <w:suppressAutoHyphens/>
              <w:snapToGrid w:val="0"/>
              <w:ind w:firstLine="27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  <w:t>Легкая атлетика (6 часов</w:t>
            </w:r>
            <w:r w:rsidRPr="00476BA3"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ACD3" w14:textId="77777777" w:rsidR="00A72549" w:rsidRDefault="00A72549" w:rsidP="00357DB9">
            <w:pPr>
              <w:widowControl w:val="0"/>
              <w:suppressLineNumbers/>
              <w:suppressAutoHyphens/>
              <w:snapToGrid w:val="0"/>
              <w:ind w:firstLine="27"/>
              <w:jc w:val="center"/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</w:pPr>
          </w:p>
        </w:tc>
      </w:tr>
      <w:tr w:rsidR="00A72549" w:rsidRPr="00480D0C" w14:paraId="08DBDB0F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E0E03D" w14:textId="77777777" w:rsidR="00A72549" w:rsidRPr="00E33DA0" w:rsidRDefault="00A72549" w:rsidP="00480D0C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kern w:val="2"/>
                <w:sz w:val="22"/>
                <w:szCs w:val="22"/>
              </w:rPr>
              <w:t>59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07693D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 xml:space="preserve">Техника прыжка в высоту способом «перешагивание» с 5-7 шагов разбега. Специальные прыжковые упражнения. Фазы прыжка (разбег, отталкивание, приземление, уход от планки)     </w:t>
            </w:r>
          </w:p>
        </w:tc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5D2447" w14:textId="77777777" w:rsidR="00A72549" w:rsidRPr="00480D0C" w:rsidRDefault="00A72549" w:rsidP="00480D0C">
            <w:pPr>
              <w:widowControl w:val="0"/>
              <w:suppressAutoHyphens/>
              <w:snapToGrid w:val="0"/>
              <w:ind w:right="-113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Описывают технику 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456679" w14:textId="77777777" w:rsidR="00A72549" w:rsidRPr="00480D0C" w:rsidRDefault="00A72549" w:rsidP="00480D0C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91005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Учебные плакаты, сектор для прыжков, мел для разметки, флажки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4996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A72549" w:rsidRPr="00480D0C" w14:paraId="06A84A45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6F8093" w14:textId="77777777" w:rsidR="00A72549" w:rsidRPr="00E33DA0" w:rsidRDefault="00A72549" w:rsidP="00480D0C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kern w:val="2"/>
                <w:sz w:val="22"/>
                <w:szCs w:val="22"/>
              </w:rPr>
              <w:t>60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A47519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Соревнования по прыжкам высоту. Специальные прыжковые упражнения. Правила соревнований по прыжкам в высоту.</w:t>
            </w:r>
          </w:p>
        </w:tc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2D16ED" w14:textId="77777777" w:rsidR="00A72549" w:rsidRPr="00480D0C" w:rsidRDefault="00A72549" w:rsidP="00480D0C">
            <w:pPr>
              <w:widowControl w:val="0"/>
              <w:suppressAutoHyphens/>
              <w:snapToGrid w:val="0"/>
              <w:ind w:right="-113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Описывают технику 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D54995" w14:textId="77777777" w:rsidR="00A72549" w:rsidRDefault="00A72549" w:rsidP="00480D0C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Контроль техники выполнения прыжка</w:t>
            </w:r>
            <w:r>
              <w:rPr>
                <w:rFonts w:ascii="Times New Roman" w:hAnsi="Times New Roman"/>
                <w:kern w:val="2"/>
                <w:szCs w:val="20"/>
              </w:rPr>
              <w:t>.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 xml:space="preserve"> Учет высоты прыжка.</w:t>
            </w:r>
          </w:p>
          <w:p w14:paraId="5274978B" w14:textId="77777777" w:rsidR="00A72549" w:rsidRDefault="00A72549" w:rsidP="00480D0C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  <w:p w14:paraId="5DE69519" w14:textId="77777777" w:rsidR="00A72549" w:rsidRPr="00480D0C" w:rsidRDefault="00A72549" w:rsidP="00480D0C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2C59B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>
              <w:rPr>
                <w:rFonts w:ascii="Times New Roman" w:hAnsi="Times New Roman"/>
                <w:kern w:val="2"/>
                <w:szCs w:val="20"/>
              </w:rPr>
              <w:t>С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ектор для прыжков, мел для разметки, флажки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D03C" w14:textId="77777777" w:rsidR="00A72549" w:rsidRDefault="00A7254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A72549" w:rsidRPr="00480D0C" w14:paraId="6E1E8761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35DC96" w14:textId="77777777" w:rsidR="00A72549" w:rsidRPr="00E33DA0" w:rsidRDefault="00A72549" w:rsidP="00480D0C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kern w:val="2"/>
                <w:sz w:val="22"/>
                <w:szCs w:val="22"/>
              </w:rPr>
              <w:t>61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5C1DB8" w14:textId="77777777" w:rsidR="00A72549" w:rsidRPr="00480D0C" w:rsidRDefault="00A72549" w:rsidP="00F43952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Техника прыжка в длину с 9-11 шагов разбега. Фазы прыжка (разбег, отталкивание, полет, приземление). Прыжковые упражнения. Упражнения на развитие быстроты.</w:t>
            </w:r>
          </w:p>
          <w:p w14:paraId="0AECCA4E" w14:textId="77777777" w:rsidR="00A72549" w:rsidRPr="00480D0C" w:rsidRDefault="00A72549" w:rsidP="00F43952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Подбор разбега.</w:t>
            </w:r>
          </w:p>
        </w:tc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19C2A1" w14:textId="77777777" w:rsidR="00A72549" w:rsidRPr="00480D0C" w:rsidRDefault="00A72549" w:rsidP="00F43952">
            <w:pPr>
              <w:widowControl w:val="0"/>
              <w:suppressAutoHyphens/>
              <w:snapToGrid w:val="0"/>
              <w:ind w:right="-113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Описывают технику 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4C63BB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Контроль выполнения  техники прыжка в длину.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D8CD" w14:textId="77777777" w:rsidR="00A72549" w:rsidRPr="00480D0C" w:rsidRDefault="00A7254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Р</w:t>
            </w:r>
            <w:r w:rsidR="00D64736">
              <w:rPr>
                <w:rFonts w:ascii="Times New Roman" w:hAnsi="Times New Roman"/>
                <w:kern w:val="2"/>
                <w:szCs w:val="20"/>
              </w:rPr>
              <w:t>улетка, флажки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D81D" w14:textId="77777777" w:rsidR="00A72549" w:rsidRPr="00480D0C" w:rsidRDefault="00A7254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A72549" w:rsidRPr="00480D0C" w14:paraId="43D5972C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3C92F2" w14:textId="77777777" w:rsidR="00A72549" w:rsidRPr="00E33DA0" w:rsidRDefault="00A72549" w:rsidP="00480D0C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kern w:val="2"/>
                <w:sz w:val="22"/>
                <w:szCs w:val="22"/>
              </w:rPr>
              <w:t>62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DE0762" w14:textId="77777777" w:rsidR="00A72549" w:rsidRPr="00480D0C" w:rsidRDefault="00A72549" w:rsidP="00F43952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Соревнования по прыжкам в длину с разбега. Специальные прыжковые упражнения. Упражнения на развитие координации движений.</w:t>
            </w:r>
          </w:p>
        </w:tc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CE20A7" w14:textId="77777777" w:rsidR="00A72549" w:rsidRPr="00480D0C" w:rsidRDefault="00A72549" w:rsidP="00F43952">
            <w:pPr>
              <w:widowControl w:val="0"/>
              <w:suppressAutoHyphens/>
              <w:snapToGrid w:val="0"/>
              <w:ind w:right="-113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Описывают технику  выполнения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C78FA5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Учет дальности прыжка.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72C6" w14:textId="77777777" w:rsidR="00A72549" w:rsidRPr="00480D0C" w:rsidRDefault="00A7254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Р</w:t>
            </w:r>
            <w:r w:rsidR="00D64736">
              <w:rPr>
                <w:rFonts w:ascii="Times New Roman" w:hAnsi="Times New Roman"/>
                <w:kern w:val="2"/>
                <w:szCs w:val="20"/>
              </w:rPr>
              <w:t>улетка, флажки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FADB" w14:textId="77777777" w:rsidR="00A72549" w:rsidRPr="00480D0C" w:rsidRDefault="00A7254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A72549" w:rsidRPr="00480D0C" w14:paraId="3C2375E5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15573C" w14:textId="77777777" w:rsidR="00A72549" w:rsidRPr="00E33DA0" w:rsidRDefault="00A72549" w:rsidP="00480D0C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kern w:val="2"/>
                <w:sz w:val="22"/>
                <w:szCs w:val="22"/>
              </w:rPr>
              <w:t>63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C09A58" w14:textId="77777777" w:rsidR="00A72549" w:rsidRPr="00480D0C" w:rsidRDefault="00A72549" w:rsidP="00F43952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Техника метания малого мяча на дальность отскока от стены с 1-3 (4-5) шагов разбега. Подводящие и специальные упражнения для метания. Техника бросков набивного мяча двумя руками из различных положений с последующей ловлей. Упражнения на развитие силы.</w:t>
            </w:r>
          </w:p>
        </w:tc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EE246C" w14:textId="77777777" w:rsidR="00A72549" w:rsidRPr="00480D0C" w:rsidRDefault="00A72549" w:rsidP="00F43952">
            <w:pPr>
              <w:widowControl w:val="0"/>
              <w:suppressAutoHyphens/>
              <w:snapToGrid w:val="0"/>
              <w:ind w:right="-113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Описывают технику  выполнения метательных упражнений, осваивают ее самостоятельно, выявляют и устраняют характерные ошибки в процессе усвоения. Демонстрируют вариативное выполнение метательных упражнений. Применяют метательные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метательных упражнений, соблюдают правила техники безопасности.</w:t>
            </w: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F7FFDA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Контроль техники метаний на дальность.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2603" w14:textId="77777777" w:rsidR="00A72549" w:rsidRPr="00480D0C" w:rsidRDefault="00D64736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>
              <w:rPr>
                <w:rFonts w:ascii="Times New Roman" w:hAnsi="Times New Roman"/>
                <w:kern w:val="2"/>
                <w:szCs w:val="20"/>
              </w:rPr>
              <w:t xml:space="preserve">Малые мячи, конусы, </w:t>
            </w:r>
            <w:r w:rsidR="00A72549" w:rsidRPr="00480D0C">
              <w:rPr>
                <w:rFonts w:ascii="Times New Roman" w:hAnsi="Times New Roman"/>
                <w:kern w:val="2"/>
                <w:szCs w:val="20"/>
              </w:rPr>
              <w:t>набивные мячи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1670" w14:textId="77777777" w:rsidR="00A72549" w:rsidRPr="00480D0C" w:rsidRDefault="00A7254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A72549" w:rsidRPr="00480D0C" w14:paraId="540EA83C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6E964D" w14:textId="77777777" w:rsidR="00A72549" w:rsidRPr="00E33DA0" w:rsidRDefault="00A72549" w:rsidP="00480D0C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kern w:val="2"/>
                <w:sz w:val="22"/>
                <w:szCs w:val="22"/>
              </w:rPr>
              <w:t>64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88E616" w14:textId="77777777" w:rsidR="00A72549" w:rsidRPr="00480D0C" w:rsidRDefault="00A72549" w:rsidP="00F43952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Соревнования по метанию мяча (вес 150 г) на дальность. Правила соревнований по метанию. Равномерный бег до 15 мин. Упражнения на развитие скоростно-силовых способностей.</w:t>
            </w:r>
          </w:p>
        </w:tc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EF92DD" w14:textId="77777777" w:rsidR="00A72549" w:rsidRPr="00480D0C" w:rsidRDefault="00A72549" w:rsidP="00F43952">
            <w:pPr>
              <w:widowControl w:val="0"/>
              <w:suppressAutoHyphens/>
              <w:snapToGrid w:val="0"/>
              <w:ind w:right="-113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Описывают технику  выполнения метательных упражнений, осваивают ее самостоятельно, выявляют и устраняют характерные ошибки в процессе усвоения. Демонстрируют вариативное выполнение метательных упражнений. Применяют метательные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метательных упражнений, соблюдают правила техники безопасности.</w:t>
            </w: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E1FCF4" w14:textId="77777777" w:rsidR="00A72549" w:rsidRPr="00480D0C" w:rsidRDefault="00A72549" w:rsidP="00F43952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Учет дальности метаний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0039" w14:textId="77777777" w:rsidR="00A72549" w:rsidRPr="00480D0C" w:rsidRDefault="00D64736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>
              <w:rPr>
                <w:rFonts w:ascii="Times New Roman" w:hAnsi="Times New Roman"/>
                <w:kern w:val="2"/>
                <w:szCs w:val="20"/>
              </w:rPr>
              <w:t xml:space="preserve">Малые мячи, конусы, </w:t>
            </w:r>
            <w:r w:rsidR="00A72549" w:rsidRPr="00480D0C">
              <w:rPr>
                <w:rFonts w:ascii="Times New Roman" w:hAnsi="Times New Roman"/>
                <w:kern w:val="2"/>
                <w:szCs w:val="20"/>
              </w:rPr>
              <w:t>набивные мячи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4D8B" w14:textId="77777777" w:rsidR="00A72549" w:rsidRPr="00480D0C" w:rsidRDefault="00A72549" w:rsidP="00F43952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A72549" w:rsidRPr="00480D0C" w14:paraId="08A772B7" w14:textId="77777777" w:rsidTr="00A72549">
        <w:trPr>
          <w:trHeight w:val="150"/>
        </w:trPr>
        <w:tc>
          <w:tcPr>
            <w:tcW w:w="1417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DE5D" w14:textId="77777777" w:rsidR="00A72549" w:rsidRPr="001C6384" w:rsidRDefault="00A72549" w:rsidP="00204AAD">
            <w:pPr>
              <w:widowControl w:val="0"/>
              <w:suppressLineNumbers/>
              <w:suppressAutoHyphens/>
              <w:snapToGrid w:val="0"/>
              <w:ind w:firstLine="27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1C6384">
              <w:rPr>
                <w:rFonts w:ascii="Times New Roman" w:hAnsi="Times New Roman"/>
                <w:b/>
                <w:kern w:val="2"/>
                <w:sz w:val="22"/>
                <w:szCs w:val="22"/>
              </w:rPr>
              <w:t>Футбол (3 часа)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6416" w14:textId="77777777" w:rsidR="00A72549" w:rsidRPr="001C6384" w:rsidRDefault="00A72549" w:rsidP="00204AAD">
            <w:pPr>
              <w:widowControl w:val="0"/>
              <w:suppressLineNumbers/>
              <w:suppressAutoHyphens/>
              <w:snapToGrid w:val="0"/>
              <w:ind w:firstLine="27"/>
              <w:jc w:val="center"/>
              <w:rPr>
                <w:rFonts w:ascii="Times New Roman" w:hAnsi="Times New Roman"/>
                <w:b/>
                <w:kern w:val="2"/>
                <w:sz w:val="22"/>
                <w:szCs w:val="22"/>
              </w:rPr>
            </w:pPr>
          </w:p>
        </w:tc>
      </w:tr>
      <w:tr w:rsidR="00A72549" w:rsidRPr="00480D0C" w14:paraId="49BDD4AA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E89E57" w14:textId="77777777" w:rsidR="00A72549" w:rsidRPr="001C6384" w:rsidRDefault="00A72549" w:rsidP="00480D0C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kern w:val="2"/>
                <w:sz w:val="22"/>
                <w:szCs w:val="22"/>
              </w:rPr>
              <w:t>65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0F2A7F" w14:textId="77777777" w:rsidR="00A72549" w:rsidRPr="00480D0C" w:rsidRDefault="00A72549" w:rsidP="00357DB9">
            <w:pPr>
              <w:widowControl w:val="0"/>
              <w:suppressLineNumbers/>
              <w:suppressAutoHyphens/>
              <w:snapToGrid w:val="0"/>
              <w:ind w:right="-5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Футбольная терминология (дриб</w:t>
            </w:r>
            <w:r>
              <w:rPr>
                <w:rFonts w:ascii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линг, комбинация, аут, автогол, «девятка», положение «вне игры», прострельный, свободный, угло</w:t>
            </w:r>
            <w:r>
              <w:rPr>
                <w:rFonts w:ascii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вой, штрафной  удары). Удар по катящемуся мячу внутренней частью подъема. Остановка  катя</w:t>
            </w:r>
            <w:r>
              <w:rPr>
                <w:rFonts w:ascii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щегося мяча внешней стороной стопы. Отбор мяча перехватом. Удар по воротам. Упражнения на развитие скоростных качеств.  Двусторонняя учебная игра.</w:t>
            </w:r>
          </w:p>
        </w:tc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E4180" w14:textId="77777777" w:rsidR="00A72549" w:rsidRPr="00480D0C" w:rsidRDefault="00A72549" w:rsidP="00480D0C">
            <w:pPr>
              <w:widowControl w:val="0"/>
              <w:suppressAutoHyphens/>
              <w:snapToGrid w:val="0"/>
              <w:ind w:right="-113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Знакомятся с футбольной терминологией, применяют  в игровых действиях.  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 Моделируют технику игровых действий и приемов, варьируют ее в зависимости от ситуаций и условий, возникающих в процессе игровой деятельности. Выполняют правила игры, уважительно относятся к сопернику. Соблюдают технику безопасности. Применяют правила подбора одежды и обуви для занятий на открытом воздухе.</w:t>
            </w: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838C8A" w14:textId="77777777" w:rsidR="00A72549" w:rsidRPr="00480D0C" w:rsidRDefault="00A72549" w:rsidP="00480D0C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Контроль техники остановки катящегося мяча.</w:t>
            </w:r>
          </w:p>
          <w:p w14:paraId="63B35715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0AF5F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Футбольные мячи, свисток.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BB2E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A72549" w:rsidRPr="00480D0C" w14:paraId="539946FC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944877" w14:textId="77777777" w:rsidR="00A72549" w:rsidRPr="001C6384" w:rsidRDefault="00A72549" w:rsidP="00480D0C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kern w:val="2"/>
                <w:sz w:val="22"/>
                <w:szCs w:val="22"/>
              </w:rPr>
              <w:t>66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ACB460" w14:textId="77777777" w:rsidR="00A72549" w:rsidRPr="00480D0C" w:rsidRDefault="00A72549" w:rsidP="00357DB9">
            <w:pPr>
              <w:widowControl w:val="0"/>
              <w:suppressLineNumbers/>
              <w:suppressAutoHyphens/>
              <w:snapToGrid w:val="0"/>
              <w:ind w:right="-5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Удар по катящемуся мячу внешней частью подъема. Ведение мяча с пассивным сопротивлением про</w:t>
            </w:r>
            <w:r>
              <w:rPr>
                <w:rFonts w:ascii="Times New Roman" w:hAnsi="Times New Roman"/>
                <w:kern w:val="2"/>
                <w:szCs w:val="20"/>
              </w:rPr>
              <w:t>-</w:t>
            </w:r>
            <w:r w:rsidRPr="00480D0C">
              <w:rPr>
                <w:rFonts w:ascii="Times New Roman" w:hAnsi="Times New Roman"/>
                <w:kern w:val="2"/>
                <w:szCs w:val="20"/>
              </w:rPr>
              <w:t>тивника. Отбор мяча толчком плеча в плечо. Нападение в игровых заданиях 3*1. Упражнения на развитие скоростно-силовых качеств. Двусторонняя учебная игра.</w:t>
            </w:r>
          </w:p>
        </w:tc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90BB17" w14:textId="77777777" w:rsidR="00A72549" w:rsidRPr="00480D0C" w:rsidRDefault="00A72549" w:rsidP="00480D0C">
            <w:pPr>
              <w:widowControl w:val="0"/>
              <w:suppressAutoHyphens/>
              <w:snapToGrid w:val="0"/>
              <w:ind w:right="-113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 Моделируют технику игровых действий и приемов, варьируют ее в зависимости от ситуаций и условий, возникающих в процессе игровой деятельности. Выполняют правила игры, уважительно относятся к сопернику. Соблюдают технику безопасности. Применяют правила подбора одежды и обуви для занятий на открытом воздухе.</w:t>
            </w: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6630A1" w14:textId="77777777" w:rsidR="00A72549" w:rsidRPr="00480D0C" w:rsidRDefault="00A72549" w:rsidP="00480D0C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Контроль техники удара по мячу.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47112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Футбольные мячи, свисток.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9E8C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A72549" w:rsidRPr="00480D0C" w14:paraId="192A027B" w14:textId="77777777" w:rsidTr="00A72549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45217E" w14:textId="77777777" w:rsidR="00A72549" w:rsidRPr="001C6384" w:rsidRDefault="00A72549" w:rsidP="00480D0C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kern w:val="2"/>
                <w:sz w:val="22"/>
                <w:szCs w:val="22"/>
              </w:rPr>
              <w:t>67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22A07D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Ловля мяча, летящего навстречу. Нападение в игровых заданиях 3*2. Упражнения на развитие выносливости. Двусторонняя учебная игра.</w:t>
            </w:r>
          </w:p>
        </w:tc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739A5A" w14:textId="77777777" w:rsidR="00A72549" w:rsidRPr="00480D0C" w:rsidRDefault="00A72549" w:rsidP="00480D0C">
            <w:pPr>
              <w:widowControl w:val="0"/>
              <w:suppressAutoHyphens/>
              <w:snapToGrid w:val="0"/>
              <w:ind w:right="-113"/>
              <w:rPr>
                <w:rFonts w:ascii="Times New Roman" w:hAnsi="Times New Roman" w:cs="Times New Roman"/>
                <w:kern w:val="2"/>
                <w:szCs w:val="20"/>
              </w:rPr>
            </w:pPr>
            <w:r w:rsidRPr="00480D0C">
              <w:rPr>
                <w:rFonts w:ascii="Times New Roman" w:hAnsi="Times New Roman" w:cs="Times New Roman"/>
                <w:kern w:val="2"/>
                <w:szCs w:val="20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 Моделируют технику игровых действий и приемов, варьируют ее в зависимости от ситуаций и условий, возникающих в процессе игровой деятельности. Выполняют правила игры, уважительно относятся к сопернику. Соблюдают технику безопасности. Применяют правила подбора одежды и обуви для занятий на открытом воздухе.</w:t>
            </w: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F5385A" w14:textId="77777777" w:rsidR="00A72549" w:rsidRPr="00480D0C" w:rsidRDefault="00A72549" w:rsidP="00480D0C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Контроль техники ловли мяча.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F9D61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 w:rsidRPr="00480D0C">
              <w:rPr>
                <w:rFonts w:ascii="Times New Roman" w:hAnsi="Times New Roman"/>
                <w:kern w:val="2"/>
                <w:szCs w:val="20"/>
              </w:rPr>
              <w:t>Футбольные мячи, свисток.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4D0E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  <w:tr w:rsidR="00A72549" w:rsidRPr="00480D0C" w14:paraId="05614C6A" w14:textId="77777777" w:rsidTr="00A72549">
        <w:trPr>
          <w:trHeight w:val="150"/>
        </w:trPr>
        <w:tc>
          <w:tcPr>
            <w:tcW w:w="1417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EDD7" w14:textId="77777777" w:rsidR="00A72549" w:rsidRPr="005846FA" w:rsidRDefault="00BD20F4" w:rsidP="005846FA">
            <w:pPr>
              <w:widowControl w:val="0"/>
              <w:suppressLineNumbers/>
              <w:suppressAutoHyphens/>
              <w:snapToGrid w:val="0"/>
              <w:ind w:firstLine="27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  <w:t>Основы туристической подготовки</w:t>
            </w:r>
            <w:r w:rsidR="00A72549"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  <w:t xml:space="preserve"> (1 час</w:t>
            </w:r>
            <w:r w:rsidR="00A72549" w:rsidRPr="005846FA"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440B" w14:textId="77777777" w:rsidR="00A72549" w:rsidRDefault="00A72549" w:rsidP="005846FA">
            <w:pPr>
              <w:widowControl w:val="0"/>
              <w:suppressLineNumbers/>
              <w:suppressAutoHyphens/>
              <w:snapToGrid w:val="0"/>
              <w:ind w:firstLine="27"/>
              <w:jc w:val="center"/>
              <w:rPr>
                <w:rFonts w:ascii="Times New Roman" w:hAnsi="Times New Roman"/>
                <w:b/>
                <w:bCs/>
                <w:kern w:val="2"/>
                <w:sz w:val="22"/>
                <w:szCs w:val="22"/>
              </w:rPr>
            </w:pPr>
          </w:p>
        </w:tc>
      </w:tr>
      <w:tr w:rsidR="00A72549" w:rsidRPr="00480D0C" w14:paraId="5C3F0980" w14:textId="77777777" w:rsidTr="00D64736">
        <w:trPr>
          <w:trHeight w:val="150"/>
        </w:trPr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BD4000" w14:textId="77777777" w:rsidR="00A72549" w:rsidRPr="00E33DA0" w:rsidRDefault="00A72549" w:rsidP="00E33DA0">
            <w:pPr>
              <w:widowControl w:val="0"/>
              <w:suppressAutoHyphens/>
              <w:snapToGrid w:val="0"/>
              <w:ind w:firstLine="109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68</w:t>
            </w:r>
          </w:p>
        </w:tc>
        <w:tc>
          <w:tcPr>
            <w:tcW w:w="3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4CEA08" w14:textId="77777777" w:rsidR="00A72549" w:rsidRPr="00480D0C" w:rsidRDefault="00360A96" w:rsidP="003326C9">
            <w:pPr>
              <w:widowControl w:val="0"/>
              <w:suppressLineNumbers/>
              <w:suppressAutoHyphens/>
              <w:snapToGrid w:val="0"/>
              <w:ind w:right="-113"/>
              <w:rPr>
                <w:rFonts w:ascii="Times New Roman" w:hAnsi="Times New Roman"/>
                <w:kern w:val="2"/>
                <w:szCs w:val="20"/>
              </w:rPr>
            </w:pPr>
            <w:r>
              <w:rPr>
                <w:rFonts w:ascii="Times New Roman" w:hAnsi="Times New Roman"/>
                <w:kern w:val="2"/>
                <w:szCs w:val="20"/>
              </w:rPr>
              <w:t xml:space="preserve">Определение сторон горизонта и азимута на местный предмет с помощью компаса. Определение на глаз расстояния до </w:t>
            </w:r>
            <w:r w:rsidR="008B36C4">
              <w:rPr>
                <w:rFonts w:ascii="Times New Roman" w:hAnsi="Times New Roman"/>
                <w:kern w:val="2"/>
                <w:szCs w:val="20"/>
              </w:rPr>
              <w:t xml:space="preserve">предмета.  </w:t>
            </w:r>
            <w:r w:rsidR="003326C9">
              <w:rPr>
                <w:rFonts w:ascii="Times New Roman" w:hAnsi="Times New Roman"/>
                <w:kern w:val="2"/>
                <w:szCs w:val="20"/>
              </w:rPr>
              <w:t>Обучение вязке узлов: восьмерка, булинь.</w:t>
            </w:r>
          </w:p>
        </w:tc>
        <w:tc>
          <w:tcPr>
            <w:tcW w:w="6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BB3149" w14:textId="77777777" w:rsidR="00A72549" w:rsidRDefault="003326C9" w:rsidP="00480D0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Cs w:val="20"/>
              </w:rPr>
              <w:t>Знают, что такое азимут; условные знаки спортивных карт; знаки обозначения дистанции по спортивному ориентированию.</w:t>
            </w:r>
          </w:p>
          <w:p w14:paraId="145EB6FB" w14:textId="77777777" w:rsidR="003326C9" w:rsidRDefault="003326C9" w:rsidP="00480D0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Cs w:val="20"/>
              </w:rPr>
              <w:t>Умеют определять азимут на предмет; определять расстояние на глаз до предмета.</w:t>
            </w:r>
          </w:p>
          <w:p w14:paraId="109E7F85" w14:textId="77777777" w:rsidR="003326C9" w:rsidRPr="00480D0C" w:rsidRDefault="003326C9" w:rsidP="00480D0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Cs w:val="20"/>
              </w:rPr>
            </w:pPr>
          </w:p>
        </w:tc>
        <w:tc>
          <w:tcPr>
            <w:tcW w:w="28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8EDDF8" w14:textId="77777777" w:rsidR="00A72549" w:rsidRDefault="003326C9" w:rsidP="00480D0C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  <w:r>
              <w:rPr>
                <w:rFonts w:ascii="Times New Roman" w:hAnsi="Times New Roman"/>
                <w:kern w:val="2"/>
                <w:szCs w:val="20"/>
              </w:rPr>
              <w:t>Тест «Определить азимут на предмет»</w:t>
            </w:r>
          </w:p>
          <w:p w14:paraId="22E645F7" w14:textId="77777777" w:rsidR="003326C9" w:rsidRDefault="003326C9" w:rsidP="00480D0C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  <w:p w14:paraId="7716EA85" w14:textId="77777777" w:rsidR="003326C9" w:rsidRPr="00480D0C" w:rsidRDefault="003326C9" w:rsidP="00480D0C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EFB2" w14:textId="77777777" w:rsidR="00A72549" w:rsidRPr="00480D0C" w:rsidRDefault="003326C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  <w:r>
              <w:rPr>
                <w:rFonts w:ascii="Times New Roman" w:hAnsi="Times New Roman"/>
                <w:kern w:val="2"/>
                <w:szCs w:val="20"/>
              </w:rPr>
              <w:t>Компасы. Спортивные карты.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5169" w14:textId="77777777" w:rsidR="00A72549" w:rsidRPr="00480D0C" w:rsidRDefault="00A72549" w:rsidP="00480D0C">
            <w:pPr>
              <w:widowControl w:val="0"/>
              <w:suppressLineNumbers/>
              <w:suppressAutoHyphens/>
              <w:snapToGrid w:val="0"/>
              <w:ind w:firstLine="27"/>
              <w:rPr>
                <w:rFonts w:ascii="Times New Roman" w:hAnsi="Times New Roman"/>
                <w:kern w:val="2"/>
                <w:szCs w:val="20"/>
              </w:rPr>
            </w:pPr>
          </w:p>
        </w:tc>
      </w:tr>
    </w:tbl>
    <w:p w14:paraId="795C63F7" w14:textId="77777777" w:rsidR="001D5873" w:rsidRDefault="001D5873" w:rsidP="009A4851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73ED38" w14:textId="77777777" w:rsidR="001D5873" w:rsidRDefault="001D5873" w:rsidP="009A4851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606C2A" w14:textId="77777777" w:rsidR="00827950" w:rsidRDefault="00827950" w:rsidP="009A4851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22538A" w14:textId="77777777" w:rsidR="00827950" w:rsidRDefault="00827950" w:rsidP="009A4851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EB852A" w14:textId="77777777" w:rsidR="00827950" w:rsidRDefault="00827950" w:rsidP="009A4851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60604C" w14:textId="77777777" w:rsidR="00827950" w:rsidRDefault="00827950" w:rsidP="009A4851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5AF463" w14:textId="77777777" w:rsidR="00827950" w:rsidRDefault="00827950" w:rsidP="009A4851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5E5D51" w14:textId="77777777" w:rsidR="00827950" w:rsidRDefault="00827950" w:rsidP="009A4851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2EE715" w14:textId="77777777" w:rsidR="00827950" w:rsidRDefault="00827950" w:rsidP="009A4851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63F7CE" w14:textId="77777777" w:rsidR="00827950" w:rsidRDefault="00827950" w:rsidP="009A4851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267840" w14:textId="77777777" w:rsidR="00827950" w:rsidRDefault="00827950" w:rsidP="009A4851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FDDA2" w14:textId="77777777" w:rsidR="00827950" w:rsidRDefault="00827950" w:rsidP="009A4851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465409" w14:textId="77777777" w:rsidR="00827950" w:rsidRDefault="00827950" w:rsidP="009A4851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12C259" w14:textId="77777777" w:rsidR="00827950" w:rsidRDefault="00827950" w:rsidP="009A4851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B6AB72" w14:textId="77777777" w:rsidR="00827950" w:rsidRDefault="00827950" w:rsidP="009A4851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C0974" w14:textId="77777777" w:rsidR="00827950" w:rsidRDefault="00827950" w:rsidP="009A4851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3AD8F" w14:textId="77777777" w:rsidR="00827950" w:rsidRDefault="00827950" w:rsidP="009A4851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06420E" w14:textId="77777777" w:rsidR="007405EE" w:rsidRDefault="007405EE" w:rsidP="009A4851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 план-график р</w:t>
      </w:r>
      <w:r w:rsidR="009A4851">
        <w:rPr>
          <w:rFonts w:ascii="Times New Roman" w:hAnsi="Times New Roman" w:cs="Times New Roman"/>
          <w:b/>
          <w:sz w:val="28"/>
          <w:szCs w:val="28"/>
        </w:rPr>
        <w:t xml:space="preserve">аспределения учебного материала </w:t>
      </w:r>
      <w:r>
        <w:rPr>
          <w:rFonts w:ascii="Times New Roman" w:hAnsi="Times New Roman" w:cs="Times New Roman"/>
          <w:b/>
          <w:sz w:val="28"/>
          <w:szCs w:val="28"/>
        </w:rPr>
        <w:t>по физической культ</w:t>
      </w:r>
      <w:r w:rsidR="009A4851">
        <w:rPr>
          <w:rFonts w:ascii="Times New Roman" w:hAnsi="Times New Roman" w:cs="Times New Roman"/>
          <w:b/>
          <w:sz w:val="28"/>
          <w:szCs w:val="28"/>
        </w:rPr>
        <w:t>уре в 5</w:t>
      </w:r>
      <w:r w:rsidR="00E33DA0">
        <w:rPr>
          <w:rFonts w:ascii="Times New Roman" w:hAnsi="Times New Roman" w:cs="Times New Roman"/>
          <w:b/>
          <w:sz w:val="28"/>
          <w:szCs w:val="28"/>
        </w:rPr>
        <w:t>-7 классах</w:t>
      </w:r>
      <w:r w:rsidR="009A48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20FDB6" w14:textId="77777777" w:rsidR="00760828" w:rsidRPr="009A4851" w:rsidRDefault="00760828" w:rsidP="009A4851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23"/>
        <w:gridCol w:w="1718"/>
        <w:gridCol w:w="1691"/>
        <w:gridCol w:w="1718"/>
        <w:gridCol w:w="1705"/>
        <w:gridCol w:w="1705"/>
      </w:tblGrid>
      <w:tr w:rsidR="007405EE" w14:paraId="2746FA64" w14:textId="77777777">
        <w:trPr>
          <w:cantSplit/>
          <w:trHeight w:val="562"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1F4E0" w14:textId="77777777" w:rsidR="007405EE" w:rsidRDefault="007405EE" w:rsidP="00CD71DD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C1357" w14:textId="77777777" w:rsidR="007405EE" w:rsidRDefault="007405EE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четверть:</w:t>
            </w:r>
          </w:p>
          <w:p w14:paraId="004E9B8B" w14:textId="77777777" w:rsidR="007405EE" w:rsidRDefault="00E52631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D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405E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1DA0B" w14:textId="77777777" w:rsidR="007405EE" w:rsidRDefault="007405EE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четверть:</w:t>
            </w:r>
          </w:p>
          <w:p w14:paraId="5C06BAD4" w14:textId="77777777" w:rsidR="007405EE" w:rsidRDefault="00E33DA0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05E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5263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A2F49" w14:textId="77777777" w:rsidR="007405EE" w:rsidRDefault="007405EE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четверть:</w:t>
            </w:r>
          </w:p>
          <w:p w14:paraId="1834B5F3" w14:textId="77777777" w:rsidR="007405EE" w:rsidRDefault="00E52631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05EE">
              <w:rPr>
                <w:rFonts w:ascii="Times New Roman" w:hAnsi="Times New Roman" w:cs="Times New Roman"/>
                <w:sz w:val="24"/>
                <w:szCs w:val="24"/>
              </w:rPr>
              <w:t>0 часов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4E81F" w14:textId="77777777" w:rsidR="007405EE" w:rsidRDefault="007405EE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четверть:</w:t>
            </w:r>
          </w:p>
          <w:p w14:paraId="3DB9B39F" w14:textId="77777777" w:rsidR="007405EE" w:rsidRDefault="00E33DA0" w:rsidP="00E5263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1516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5263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CA3BF" w14:textId="77777777" w:rsidR="007405EE" w:rsidRDefault="007405EE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14:paraId="039286B8" w14:textId="77777777" w:rsidR="007405EE" w:rsidRDefault="00E33DA0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E5263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7405EE" w14:paraId="031D3CE8" w14:textId="77777777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094FC" w14:textId="77777777" w:rsidR="007405EE" w:rsidRDefault="007405EE" w:rsidP="00CD71DD">
            <w:pPr>
              <w:pStyle w:val="af2"/>
              <w:snapToGrid w:val="0"/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  <w:t>1.Знания о физической культуре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06C66" w14:textId="77777777" w:rsidR="006B47B5" w:rsidRPr="00D1516C" w:rsidRDefault="00E33DA0" w:rsidP="00D1516C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B71A0" w14:textId="77777777" w:rsidR="007405EE" w:rsidRPr="00D36EE0" w:rsidRDefault="00D36EE0" w:rsidP="00D1516C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2E888" w14:textId="77777777" w:rsidR="007405EE" w:rsidRPr="00D1516C" w:rsidRDefault="007405EE" w:rsidP="00D1516C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F8858" w14:textId="77777777" w:rsidR="007405EE" w:rsidRPr="00D36EE0" w:rsidRDefault="007405EE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E50C3" w14:textId="77777777" w:rsidR="007405EE" w:rsidRDefault="007405EE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405EE" w14:paraId="605B48EB" w14:textId="77777777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6519F" w14:textId="77777777" w:rsidR="007405EE" w:rsidRDefault="007405EE" w:rsidP="00CD71DD">
            <w:pPr>
              <w:pStyle w:val="af2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2.Способы двигательной (физкультурной) деятельности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60339" w14:textId="77777777" w:rsidR="007405EE" w:rsidRPr="00D1516C" w:rsidRDefault="00760828" w:rsidP="00D1516C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151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696F8" w14:textId="77777777" w:rsidR="007405EE" w:rsidRPr="00D36EE0" w:rsidRDefault="007405EE" w:rsidP="00D1516C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A8C32" w14:textId="77777777" w:rsidR="007405EE" w:rsidRDefault="00D36EE0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14DC8" w14:textId="77777777" w:rsidR="007405EE" w:rsidRPr="00D1516C" w:rsidRDefault="00D1516C" w:rsidP="00D1516C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1AFA0" w14:textId="77777777" w:rsidR="007405EE" w:rsidRDefault="007405EE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405EE" w14:paraId="6D27FA80" w14:textId="77777777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93744" w14:textId="77777777" w:rsidR="007405EE" w:rsidRDefault="007405EE" w:rsidP="00CD71DD">
            <w:pPr>
              <w:pStyle w:val="af2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Физическое совершенствование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9E1A6" w14:textId="77777777" w:rsidR="007405EE" w:rsidRDefault="00D36EE0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2951D" w14:textId="77777777" w:rsidR="007405EE" w:rsidRDefault="00E33DA0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F6462" w14:textId="77777777" w:rsidR="007405EE" w:rsidRDefault="00D36EE0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ADE30" w14:textId="77777777" w:rsidR="007405EE" w:rsidRDefault="00E33DA0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AC86E" w14:textId="77777777" w:rsidR="007405EE" w:rsidRDefault="00E33DA0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7405EE" w14:paraId="000419DE" w14:textId="77777777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1F8D6" w14:textId="77777777" w:rsidR="007405EE" w:rsidRDefault="007405EE" w:rsidP="00CD71DD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Физкультурно-оздоровительная деятельность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3F8CA" w14:textId="77777777" w:rsidR="007405EE" w:rsidRDefault="00E33DA0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C4F6C" w14:textId="77777777" w:rsidR="007405EE" w:rsidRPr="00E33DA0" w:rsidRDefault="007405EE" w:rsidP="00D1516C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FCDC1" w14:textId="77777777" w:rsidR="007405EE" w:rsidRPr="00D36EE0" w:rsidRDefault="00D36EE0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E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55820" w14:textId="77777777" w:rsidR="007405EE" w:rsidRPr="00D36EE0" w:rsidRDefault="007405EE" w:rsidP="00D1516C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2BCDC" w14:textId="77777777" w:rsidR="007405EE" w:rsidRPr="00D1516C" w:rsidRDefault="007405EE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1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405EE" w14:paraId="6040D72A" w14:textId="77777777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11A3D" w14:textId="77777777" w:rsidR="007405EE" w:rsidRDefault="007405EE" w:rsidP="00CD71DD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Спортивно-оздоровительная деятельность общеразвивающей направленности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85FAC" w14:textId="77777777" w:rsidR="007405EE" w:rsidRDefault="007405EE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AEBBB" w14:textId="77777777" w:rsidR="007405EE" w:rsidRDefault="007405EE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218C9" w14:textId="77777777" w:rsidR="007405EE" w:rsidRDefault="007405EE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DB38A" w14:textId="77777777" w:rsidR="007405EE" w:rsidRDefault="007405EE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D7CFD" w14:textId="77777777" w:rsidR="007405EE" w:rsidRDefault="007405EE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5EE" w14:paraId="666D578B" w14:textId="77777777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B5D9F" w14:textId="77777777" w:rsidR="007405EE" w:rsidRDefault="007405EE" w:rsidP="00CD71DD">
            <w:pPr>
              <w:pStyle w:val="af2"/>
              <w:snapToGrid w:val="0"/>
              <w:ind w:firstLine="6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 Легкая атлетика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35DCD" w14:textId="77777777" w:rsidR="006B47B5" w:rsidRDefault="00E33DA0" w:rsidP="00D1516C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24E6C" w14:textId="77777777" w:rsidR="007405EE" w:rsidRDefault="007405EE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773FB" w14:textId="77777777" w:rsidR="007405EE" w:rsidRDefault="007405EE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9297F" w14:textId="77777777" w:rsidR="006B47B5" w:rsidRDefault="00D36EE0" w:rsidP="00D1516C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9A149" w14:textId="77777777" w:rsidR="007405EE" w:rsidRDefault="00E33DA0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05EE" w14:paraId="39265358" w14:textId="77777777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44A2A" w14:textId="77777777" w:rsidR="007405EE" w:rsidRDefault="007405EE" w:rsidP="00CD71DD">
            <w:pPr>
              <w:pStyle w:val="af2"/>
              <w:snapToGrid w:val="0"/>
              <w:ind w:firstLine="6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 Гимнастика с основами акробатики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DD87F" w14:textId="77777777" w:rsidR="007405EE" w:rsidRDefault="007405EE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72C32" w14:textId="77777777" w:rsidR="007405EE" w:rsidRDefault="00D36EE0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74C84" w14:textId="77777777" w:rsidR="007405EE" w:rsidRDefault="007405EE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F08F7" w14:textId="77777777" w:rsidR="007405EE" w:rsidRDefault="007405EE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7E198" w14:textId="77777777" w:rsidR="007405EE" w:rsidRDefault="00D36EE0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405EE" w14:paraId="61DAEDA1" w14:textId="77777777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8299E" w14:textId="77777777" w:rsidR="007405EE" w:rsidRDefault="007405EE" w:rsidP="00CD71DD">
            <w:pPr>
              <w:pStyle w:val="af2"/>
              <w:snapToGrid w:val="0"/>
              <w:ind w:firstLine="6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 Лыжная подготовка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15349" w14:textId="77777777" w:rsidR="007405EE" w:rsidRDefault="007405EE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4FCE6" w14:textId="77777777" w:rsidR="007405EE" w:rsidRDefault="007405EE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6D42E" w14:textId="77777777" w:rsidR="007405EE" w:rsidRDefault="00E33DA0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6AD45" w14:textId="77777777" w:rsidR="007405EE" w:rsidRDefault="007405EE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2119F" w14:textId="77777777" w:rsidR="007405EE" w:rsidRDefault="00E33DA0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405EE" w14:paraId="55FBF4A9" w14:textId="77777777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B36D8" w14:textId="77777777" w:rsidR="007405EE" w:rsidRDefault="007405EE" w:rsidP="00CD71DD">
            <w:pPr>
              <w:pStyle w:val="af2"/>
              <w:snapToGrid w:val="0"/>
              <w:ind w:firstLine="6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3.2.4. Спортивные игры: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3D1E3" w14:textId="77777777" w:rsidR="007405EE" w:rsidRDefault="007405EE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7CE00" w14:textId="77777777" w:rsidR="007405EE" w:rsidRDefault="007405EE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6BC5A" w14:textId="77777777" w:rsidR="007405EE" w:rsidRDefault="007405EE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4A72E" w14:textId="77777777" w:rsidR="007405EE" w:rsidRDefault="007405EE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E6B6C" w14:textId="77777777" w:rsidR="007405EE" w:rsidRDefault="007405EE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EE" w14:paraId="7B018F0B" w14:textId="77777777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5DCD9" w14:textId="77777777" w:rsidR="007405EE" w:rsidRDefault="007405EE" w:rsidP="00CD71DD">
            <w:pPr>
              <w:pStyle w:val="af2"/>
              <w:snapToGrid w:val="0"/>
              <w:ind w:firstLine="15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Баскетбол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6486D" w14:textId="77777777" w:rsidR="006B47B5" w:rsidRDefault="006B47B5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53E0A" w14:textId="77777777" w:rsidR="007405EE" w:rsidRDefault="007405EE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9C133" w14:textId="77777777" w:rsidR="006B47B5" w:rsidRDefault="006B47B5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5AAE1" w14:textId="77777777" w:rsidR="007405EE" w:rsidRDefault="00E33DA0" w:rsidP="00D1516C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93C0D" w14:textId="77777777" w:rsidR="007405EE" w:rsidRDefault="00E33DA0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05EE" w14:paraId="52C59AE4" w14:textId="77777777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98E6A" w14:textId="77777777" w:rsidR="007405EE" w:rsidRDefault="007405EE" w:rsidP="00CD71DD">
            <w:pPr>
              <w:pStyle w:val="af2"/>
              <w:snapToGrid w:val="0"/>
              <w:ind w:firstLine="15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Волейбол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91DE7" w14:textId="77777777" w:rsidR="007405EE" w:rsidRDefault="007405EE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CCC88" w14:textId="77777777" w:rsidR="007405EE" w:rsidRDefault="007405EE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F5E4A" w14:textId="77777777" w:rsidR="007405EE" w:rsidRPr="00D1516C" w:rsidRDefault="00E33DA0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11167" w14:textId="77777777" w:rsidR="007405EE" w:rsidRDefault="007405EE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5720F" w14:textId="77777777" w:rsidR="007405EE" w:rsidRDefault="00E33DA0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05EE" w14:paraId="5D9F3DCF" w14:textId="77777777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3F6F9" w14:textId="77777777" w:rsidR="007405EE" w:rsidRDefault="007405EE" w:rsidP="00CD71DD">
            <w:pPr>
              <w:pStyle w:val="af2"/>
              <w:snapToGrid w:val="0"/>
              <w:ind w:firstLine="15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Футбол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64F47" w14:textId="77777777" w:rsidR="007405EE" w:rsidRDefault="007405EE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C1FB3" w14:textId="77777777" w:rsidR="007405EE" w:rsidRDefault="007405EE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8FCC1" w14:textId="77777777" w:rsidR="007405EE" w:rsidRDefault="007405EE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55314" w14:textId="77777777" w:rsidR="007405EE" w:rsidRDefault="007405EE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0ED60" w14:textId="77777777" w:rsidR="007405EE" w:rsidRDefault="007405EE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5EE" w14:paraId="556D33F2" w14:textId="77777777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32868" w14:textId="77777777" w:rsidR="007405EE" w:rsidRDefault="00C442EF" w:rsidP="00CD71DD">
            <w:pPr>
              <w:pStyle w:val="af2"/>
              <w:snapToGrid w:val="0"/>
              <w:ind w:firstLine="15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Русская л</w:t>
            </w:r>
            <w:r w:rsidR="007405EE">
              <w:rPr>
                <w:rFonts w:ascii="Times New Roman" w:hAnsi="Times New Roman" w:cs="Times New Roman"/>
                <w:i/>
                <w:sz w:val="24"/>
                <w:szCs w:val="24"/>
              </w:rPr>
              <w:t>апта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20170" w14:textId="77777777" w:rsidR="007405EE" w:rsidRDefault="00760828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DEF7E" w14:textId="77777777" w:rsidR="007405EE" w:rsidRDefault="007405EE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98B65" w14:textId="77777777" w:rsidR="007405EE" w:rsidRDefault="007405EE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55445" w14:textId="77777777" w:rsidR="007405EE" w:rsidRDefault="007405EE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EA5D8" w14:textId="77777777" w:rsidR="007405EE" w:rsidRDefault="00D36EE0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0828" w14:paraId="7CD5DCF7" w14:textId="77777777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EBB01" w14:textId="77777777" w:rsidR="00760828" w:rsidRPr="00760828" w:rsidRDefault="00760828" w:rsidP="00760828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3.2.5. Основные способы плавания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90B61" w14:textId="77777777" w:rsidR="00760828" w:rsidRDefault="00D36EE0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63EEF" w14:textId="77777777" w:rsidR="00760828" w:rsidRDefault="00760828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94798" w14:textId="77777777" w:rsidR="00760828" w:rsidRDefault="00760828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C53DB" w14:textId="77777777" w:rsidR="00760828" w:rsidRDefault="00760828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9D6E4" w14:textId="77777777" w:rsidR="00760828" w:rsidRDefault="00D36EE0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828" w14:paraId="79F0456C" w14:textId="77777777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ADE67" w14:textId="77777777" w:rsidR="00760828" w:rsidRDefault="00760828" w:rsidP="00760828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3.2.6.</w:t>
            </w:r>
            <w:r w:rsidR="0062038F">
              <w:rPr>
                <w:rFonts w:ascii="Times New Roman" w:hAnsi="Times New Roman" w:cs="Times New Roman"/>
                <w:sz w:val="24"/>
                <w:szCs w:val="24"/>
              </w:rPr>
              <w:t xml:space="preserve"> Основы техники туризма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2D3D5" w14:textId="77777777" w:rsidR="00760828" w:rsidRDefault="00760828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577FB" w14:textId="77777777" w:rsidR="00760828" w:rsidRDefault="00760828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8BDB6" w14:textId="77777777" w:rsidR="00760828" w:rsidRDefault="00760828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2CDAD" w14:textId="77777777" w:rsidR="00760828" w:rsidRDefault="00D36EE0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94887" w14:textId="77777777" w:rsidR="00760828" w:rsidRDefault="00D36EE0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5EE" w14:paraId="25B0B322" w14:textId="77777777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42D09" w14:textId="77777777" w:rsidR="007405EE" w:rsidRDefault="007405EE" w:rsidP="00CD71DD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 Прикладно-ориентированная подготовка</w:t>
            </w:r>
          </w:p>
        </w:tc>
        <w:tc>
          <w:tcPr>
            <w:tcW w:w="8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05BDA" w14:textId="77777777" w:rsidR="007405EE" w:rsidRDefault="007405EE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7405EE" w14:paraId="4E682BEC" w14:textId="77777777">
        <w:trPr>
          <w:cantSplit/>
          <w:jc w:val="center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4D946" w14:textId="77777777" w:rsidR="007405EE" w:rsidRDefault="007405EE" w:rsidP="00CD71DD">
            <w:pPr>
              <w:pStyle w:val="af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Упражнения общеразвивающей направленности</w:t>
            </w:r>
          </w:p>
        </w:tc>
        <w:tc>
          <w:tcPr>
            <w:tcW w:w="8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01591" w14:textId="77777777" w:rsidR="007405EE" w:rsidRDefault="007405EE" w:rsidP="00CD71DD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уроков </w:t>
            </w:r>
          </w:p>
        </w:tc>
      </w:tr>
    </w:tbl>
    <w:p w14:paraId="0D69EB2F" w14:textId="77777777" w:rsidR="007405EE" w:rsidRDefault="007405EE" w:rsidP="001B76AE">
      <w:pPr>
        <w:pStyle w:val="dash041e005f0431005f044b005f0447005f043d005f044b005f0439"/>
      </w:pPr>
    </w:p>
    <w:sectPr w:rsidR="007405EE" w:rsidSect="006B39F8">
      <w:footerReference w:type="default" r:id="rId8"/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B0ABD" w14:textId="77777777" w:rsidR="00B800AC" w:rsidRDefault="00B800AC">
      <w:r>
        <w:separator/>
      </w:r>
    </w:p>
  </w:endnote>
  <w:endnote w:type="continuationSeparator" w:id="0">
    <w:p w14:paraId="3F8F1FB0" w14:textId="77777777" w:rsidR="00B800AC" w:rsidRDefault="00B8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B5FD" w14:textId="77777777" w:rsidR="009B0061" w:rsidRDefault="009B0061">
    <w:pPr>
      <w:pStyle w:val="af4"/>
      <w:jc w:val="right"/>
    </w:pPr>
    <w:r>
      <w:fldChar w:fldCharType="begin"/>
    </w:r>
    <w:r>
      <w:instrText xml:space="preserve"> PAGE </w:instrText>
    </w:r>
    <w:r>
      <w:fldChar w:fldCharType="separate"/>
    </w:r>
    <w:r w:rsidR="00BD6071">
      <w:rPr>
        <w:noProof/>
      </w:rPr>
      <w:t>7</w:t>
    </w:r>
    <w:r>
      <w:fldChar w:fldCharType="end"/>
    </w:r>
  </w:p>
  <w:p w14:paraId="6A8B832C" w14:textId="77777777" w:rsidR="009B0061" w:rsidRDefault="009B0061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75695" w14:textId="77777777" w:rsidR="00B800AC" w:rsidRDefault="00B800AC">
      <w:r>
        <w:separator/>
      </w:r>
    </w:p>
  </w:footnote>
  <w:footnote w:type="continuationSeparator" w:id="0">
    <w:p w14:paraId="132D7ECA" w14:textId="77777777" w:rsidR="00B800AC" w:rsidRDefault="00B80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829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469" w:hanging="36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69" w:hanging="360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469" w:hanging="360"/>
      </w:p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578" w:hanging="360"/>
      </w:p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Times New Roman"/>
      </w:rPr>
    </w:lvl>
  </w:abstractNum>
  <w:abstractNum w:abstractNumId="16" w15:restartNumberingAfterBreak="0">
    <w:nsid w:val="087C24B7"/>
    <w:multiLevelType w:val="hybridMultilevel"/>
    <w:tmpl w:val="987A12FC"/>
    <w:lvl w:ilvl="0" w:tplc="18E6B3BA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64C1BFE"/>
    <w:multiLevelType w:val="hybridMultilevel"/>
    <w:tmpl w:val="36C449B6"/>
    <w:lvl w:ilvl="0" w:tplc="9E5A925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1F2465"/>
    <w:multiLevelType w:val="hybridMultilevel"/>
    <w:tmpl w:val="1DF4826E"/>
    <w:lvl w:ilvl="0" w:tplc="9E5A925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643541"/>
    <w:multiLevelType w:val="hybridMultilevel"/>
    <w:tmpl w:val="749E6332"/>
    <w:lvl w:ilvl="0" w:tplc="9E5A925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E1D1B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469" w:hanging="360"/>
      </w:pPr>
    </w:lvl>
  </w:abstractNum>
  <w:abstractNum w:abstractNumId="21" w15:restartNumberingAfterBreak="0">
    <w:nsid w:val="34502826"/>
    <w:multiLevelType w:val="hybridMultilevel"/>
    <w:tmpl w:val="F47E2346"/>
    <w:lvl w:ilvl="0" w:tplc="9E5A925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56455"/>
    <w:multiLevelType w:val="hybridMultilevel"/>
    <w:tmpl w:val="B3BE12BC"/>
    <w:lvl w:ilvl="0" w:tplc="9E5A9250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DB6ABB"/>
    <w:multiLevelType w:val="hybridMultilevel"/>
    <w:tmpl w:val="9C0E2F62"/>
    <w:lvl w:ilvl="0" w:tplc="9E5A925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25664"/>
    <w:multiLevelType w:val="hybridMultilevel"/>
    <w:tmpl w:val="D2D6D318"/>
    <w:lvl w:ilvl="0" w:tplc="86806218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E9E0CD4"/>
    <w:multiLevelType w:val="hybridMultilevel"/>
    <w:tmpl w:val="6180FCC0"/>
    <w:lvl w:ilvl="0" w:tplc="9E5A925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E0D8D"/>
    <w:multiLevelType w:val="hybridMultilevel"/>
    <w:tmpl w:val="015EE7AC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7" w15:restartNumberingAfterBreak="0">
    <w:nsid w:val="64403E05"/>
    <w:multiLevelType w:val="hybridMultilevel"/>
    <w:tmpl w:val="C83053D8"/>
    <w:lvl w:ilvl="0" w:tplc="9E5A925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C209E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6B84878"/>
    <w:multiLevelType w:val="hybridMultilevel"/>
    <w:tmpl w:val="60840C08"/>
    <w:lvl w:ilvl="0" w:tplc="9E5A925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E5A9250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E0D48"/>
    <w:multiLevelType w:val="hybridMultilevel"/>
    <w:tmpl w:val="69E00F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30"/>
  </w:num>
  <w:num w:numId="16">
    <w:abstractNumId w:val="20"/>
  </w:num>
  <w:num w:numId="17">
    <w:abstractNumId w:val="28"/>
  </w:num>
  <w:num w:numId="18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6"/>
  </w:num>
  <w:num w:numId="29">
    <w:abstractNumId w:val="27"/>
  </w:num>
  <w:num w:numId="30">
    <w:abstractNumId w:val="22"/>
  </w:num>
  <w:num w:numId="31">
    <w:abstractNumId w:val="18"/>
  </w:num>
  <w:num w:numId="32">
    <w:abstractNumId w:val="25"/>
  </w:num>
  <w:num w:numId="33">
    <w:abstractNumId w:val="23"/>
  </w:num>
  <w:num w:numId="34">
    <w:abstractNumId w:val="29"/>
  </w:num>
  <w:num w:numId="35">
    <w:abstractNumId w:val="21"/>
  </w:num>
  <w:num w:numId="36">
    <w:abstractNumId w:val="19"/>
  </w:num>
  <w:num w:numId="37">
    <w:abstractNumId w:val="17"/>
  </w:num>
  <w:num w:numId="38">
    <w:abstractNumId w:val="16"/>
  </w:num>
  <w:num w:numId="39">
    <w:abstractNumId w:val="24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34"/>
    <w:rsid w:val="00005E9A"/>
    <w:rsid w:val="000071DF"/>
    <w:rsid w:val="0002140A"/>
    <w:rsid w:val="00022524"/>
    <w:rsid w:val="00022911"/>
    <w:rsid w:val="00022D20"/>
    <w:rsid w:val="0003316B"/>
    <w:rsid w:val="00033193"/>
    <w:rsid w:val="00036C6F"/>
    <w:rsid w:val="00037191"/>
    <w:rsid w:val="0003793D"/>
    <w:rsid w:val="0004010E"/>
    <w:rsid w:val="000405C2"/>
    <w:rsid w:val="000422A2"/>
    <w:rsid w:val="000429EC"/>
    <w:rsid w:val="000539BD"/>
    <w:rsid w:val="00053C39"/>
    <w:rsid w:val="0006164F"/>
    <w:rsid w:val="000617F0"/>
    <w:rsid w:val="00061EFF"/>
    <w:rsid w:val="00072709"/>
    <w:rsid w:val="00074CF6"/>
    <w:rsid w:val="00075830"/>
    <w:rsid w:val="00076281"/>
    <w:rsid w:val="0007737D"/>
    <w:rsid w:val="00085C64"/>
    <w:rsid w:val="0009326D"/>
    <w:rsid w:val="00094660"/>
    <w:rsid w:val="000A539D"/>
    <w:rsid w:val="000B1A73"/>
    <w:rsid w:val="000B2CFE"/>
    <w:rsid w:val="000B30C9"/>
    <w:rsid w:val="000C3907"/>
    <w:rsid w:val="000C7D52"/>
    <w:rsid w:val="000D2794"/>
    <w:rsid w:val="000E236F"/>
    <w:rsid w:val="000E2666"/>
    <w:rsid w:val="000F107A"/>
    <w:rsid w:val="000F1204"/>
    <w:rsid w:val="000F7825"/>
    <w:rsid w:val="00101086"/>
    <w:rsid w:val="001122A8"/>
    <w:rsid w:val="00116C58"/>
    <w:rsid w:val="0012546B"/>
    <w:rsid w:val="001266D1"/>
    <w:rsid w:val="0012705A"/>
    <w:rsid w:val="00135AE5"/>
    <w:rsid w:val="0013733E"/>
    <w:rsid w:val="00137C14"/>
    <w:rsid w:val="00144865"/>
    <w:rsid w:val="00151D1A"/>
    <w:rsid w:val="00156E5F"/>
    <w:rsid w:val="00163416"/>
    <w:rsid w:val="001637AE"/>
    <w:rsid w:val="00164800"/>
    <w:rsid w:val="00170996"/>
    <w:rsid w:val="0018031E"/>
    <w:rsid w:val="00180F0A"/>
    <w:rsid w:val="00181374"/>
    <w:rsid w:val="0018147E"/>
    <w:rsid w:val="0018291F"/>
    <w:rsid w:val="001832D4"/>
    <w:rsid w:val="001877B4"/>
    <w:rsid w:val="00187EF8"/>
    <w:rsid w:val="001A17B5"/>
    <w:rsid w:val="001A1867"/>
    <w:rsid w:val="001A6A58"/>
    <w:rsid w:val="001A7F18"/>
    <w:rsid w:val="001B2CED"/>
    <w:rsid w:val="001B483E"/>
    <w:rsid w:val="001B5AA4"/>
    <w:rsid w:val="001B76AE"/>
    <w:rsid w:val="001C5420"/>
    <w:rsid w:val="001C6384"/>
    <w:rsid w:val="001C6A74"/>
    <w:rsid w:val="001C7A8D"/>
    <w:rsid w:val="001D33BD"/>
    <w:rsid w:val="001D3AA1"/>
    <w:rsid w:val="001D5873"/>
    <w:rsid w:val="001D6149"/>
    <w:rsid w:val="001F5D05"/>
    <w:rsid w:val="00200B0A"/>
    <w:rsid w:val="00204778"/>
    <w:rsid w:val="00204AAD"/>
    <w:rsid w:val="00205702"/>
    <w:rsid w:val="002307A9"/>
    <w:rsid w:val="00231210"/>
    <w:rsid w:val="002312E9"/>
    <w:rsid w:val="00235060"/>
    <w:rsid w:val="002364C5"/>
    <w:rsid w:val="0024184A"/>
    <w:rsid w:val="00242881"/>
    <w:rsid w:val="002434C9"/>
    <w:rsid w:val="00253874"/>
    <w:rsid w:val="00262C8B"/>
    <w:rsid w:val="002656F5"/>
    <w:rsid w:val="0027253C"/>
    <w:rsid w:val="00272CC0"/>
    <w:rsid w:val="002767F1"/>
    <w:rsid w:val="002803D3"/>
    <w:rsid w:val="00287F79"/>
    <w:rsid w:val="002927CC"/>
    <w:rsid w:val="00294F05"/>
    <w:rsid w:val="002A232D"/>
    <w:rsid w:val="002A31B2"/>
    <w:rsid w:val="002A45EE"/>
    <w:rsid w:val="002B26AD"/>
    <w:rsid w:val="002B47A2"/>
    <w:rsid w:val="002C389C"/>
    <w:rsid w:val="002C44B3"/>
    <w:rsid w:val="002C7875"/>
    <w:rsid w:val="002D0E44"/>
    <w:rsid w:val="002D5CDA"/>
    <w:rsid w:val="002D7479"/>
    <w:rsid w:val="002D798E"/>
    <w:rsid w:val="002D7C18"/>
    <w:rsid w:val="002E0550"/>
    <w:rsid w:val="002E17B0"/>
    <w:rsid w:val="002E2693"/>
    <w:rsid w:val="002E43D1"/>
    <w:rsid w:val="002F21B3"/>
    <w:rsid w:val="002F54CC"/>
    <w:rsid w:val="003000FB"/>
    <w:rsid w:val="003012CA"/>
    <w:rsid w:val="0030327A"/>
    <w:rsid w:val="0030411D"/>
    <w:rsid w:val="00305DEB"/>
    <w:rsid w:val="0031349C"/>
    <w:rsid w:val="00317DCD"/>
    <w:rsid w:val="003268CC"/>
    <w:rsid w:val="003326C9"/>
    <w:rsid w:val="00333874"/>
    <w:rsid w:val="00341426"/>
    <w:rsid w:val="00342A6A"/>
    <w:rsid w:val="0034380B"/>
    <w:rsid w:val="00350549"/>
    <w:rsid w:val="00357DB9"/>
    <w:rsid w:val="00360A96"/>
    <w:rsid w:val="003622E9"/>
    <w:rsid w:val="00364AF7"/>
    <w:rsid w:val="003671D7"/>
    <w:rsid w:val="00381EA5"/>
    <w:rsid w:val="00382153"/>
    <w:rsid w:val="003A50F0"/>
    <w:rsid w:val="003B620B"/>
    <w:rsid w:val="003C2162"/>
    <w:rsid w:val="003C458D"/>
    <w:rsid w:val="003C776B"/>
    <w:rsid w:val="003D14AA"/>
    <w:rsid w:val="003D4AD6"/>
    <w:rsid w:val="003D5E3F"/>
    <w:rsid w:val="003D792B"/>
    <w:rsid w:val="003E09FF"/>
    <w:rsid w:val="003E631D"/>
    <w:rsid w:val="003F01ED"/>
    <w:rsid w:val="004007BA"/>
    <w:rsid w:val="00400805"/>
    <w:rsid w:val="004055B8"/>
    <w:rsid w:val="0040575C"/>
    <w:rsid w:val="00407E69"/>
    <w:rsid w:val="0041029E"/>
    <w:rsid w:val="00417302"/>
    <w:rsid w:val="0042656E"/>
    <w:rsid w:val="00430B40"/>
    <w:rsid w:val="00434ED9"/>
    <w:rsid w:val="004355A8"/>
    <w:rsid w:val="00436E47"/>
    <w:rsid w:val="004423A8"/>
    <w:rsid w:val="004436FB"/>
    <w:rsid w:val="0044490C"/>
    <w:rsid w:val="00447E81"/>
    <w:rsid w:val="00451FF6"/>
    <w:rsid w:val="00452153"/>
    <w:rsid w:val="00454BF8"/>
    <w:rsid w:val="0046107E"/>
    <w:rsid w:val="004659EB"/>
    <w:rsid w:val="00472C9D"/>
    <w:rsid w:val="00476BA3"/>
    <w:rsid w:val="00476FB2"/>
    <w:rsid w:val="00480D0C"/>
    <w:rsid w:val="00481287"/>
    <w:rsid w:val="0048448C"/>
    <w:rsid w:val="00486AD8"/>
    <w:rsid w:val="00490B3D"/>
    <w:rsid w:val="00494558"/>
    <w:rsid w:val="00495C3F"/>
    <w:rsid w:val="004A0406"/>
    <w:rsid w:val="004A333F"/>
    <w:rsid w:val="004B0649"/>
    <w:rsid w:val="004C5B4D"/>
    <w:rsid w:val="004C740C"/>
    <w:rsid w:val="004C7FAF"/>
    <w:rsid w:val="004E1959"/>
    <w:rsid w:val="004E57C9"/>
    <w:rsid w:val="004E596F"/>
    <w:rsid w:val="004F0AB1"/>
    <w:rsid w:val="004F2F93"/>
    <w:rsid w:val="004F587A"/>
    <w:rsid w:val="00500B2D"/>
    <w:rsid w:val="00500B5D"/>
    <w:rsid w:val="00505612"/>
    <w:rsid w:val="00505E18"/>
    <w:rsid w:val="00515237"/>
    <w:rsid w:val="005152E3"/>
    <w:rsid w:val="005154F1"/>
    <w:rsid w:val="00517B2F"/>
    <w:rsid w:val="00525929"/>
    <w:rsid w:val="005275B9"/>
    <w:rsid w:val="005311B7"/>
    <w:rsid w:val="00531A65"/>
    <w:rsid w:val="00533084"/>
    <w:rsid w:val="005342CB"/>
    <w:rsid w:val="0053550A"/>
    <w:rsid w:val="00544096"/>
    <w:rsid w:val="00546925"/>
    <w:rsid w:val="00550D92"/>
    <w:rsid w:val="005520C2"/>
    <w:rsid w:val="00556A4D"/>
    <w:rsid w:val="00557348"/>
    <w:rsid w:val="00563B87"/>
    <w:rsid w:val="00581B2B"/>
    <w:rsid w:val="00581B67"/>
    <w:rsid w:val="00581C66"/>
    <w:rsid w:val="005839C9"/>
    <w:rsid w:val="005846FA"/>
    <w:rsid w:val="00585D56"/>
    <w:rsid w:val="00590455"/>
    <w:rsid w:val="00591209"/>
    <w:rsid w:val="005A361C"/>
    <w:rsid w:val="005A49DF"/>
    <w:rsid w:val="005A6912"/>
    <w:rsid w:val="005B0FE1"/>
    <w:rsid w:val="005B5BEA"/>
    <w:rsid w:val="005B665C"/>
    <w:rsid w:val="005C5954"/>
    <w:rsid w:val="005D70F4"/>
    <w:rsid w:val="005E0370"/>
    <w:rsid w:val="005E1658"/>
    <w:rsid w:val="005E298C"/>
    <w:rsid w:val="005E3EB4"/>
    <w:rsid w:val="005E4603"/>
    <w:rsid w:val="005E4A20"/>
    <w:rsid w:val="00601BB8"/>
    <w:rsid w:val="00607DC3"/>
    <w:rsid w:val="00613DDC"/>
    <w:rsid w:val="006144A7"/>
    <w:rsid w:val="00614DCE"/>
    <w:rsid w:val="0062038F"/>
    <w:rsid w:val="00621339"/>
    <w:rsid w:val="006256A8"/>
    <w:rsid w:val="00625ABE"/>
    <w:rsid w:val="00626DB0"/>
    <w:rsid w:val="0062753F"/>
    <w:rsid w:val="00632EAC"/>
    <w:rsid w:val="00635C10"/>
    <w:rsid w:val="00635F18"/>
    <w:rsid w:val="00636882"/>
    <w:rsid w:val="0064101B"/>
    <w:rsid w:val="00645F9D"/>
    <w:rsid w:val="00650F58"/>
    <w:rsid w:val="006510A3"/>
    <w:rsid w:val="00656F43"/>
    <w:rsid w:val="006629CF"/>
    <w:rsid w:val="00672B68"/>
    <w:rsid w:val="006761A9"/>
    <w:rsid w:val="00676DEB"/>
    <w:rsid w:val="00683085"/>
    <w:rsid w:val="0068408B"/>
    <w:rsid w:val="0069322F"/>
    <w:rsid w:val="00693829"/>
    <w:rsid w:val="00696869"/>
    <w:rsid w:val="00696B10"/>
    <w:rsid w:val="006A031A"/>
    <w:rsid w:val="006A244D"/>
    <w:rsid w:val="006A5FB0"/>
    <w:rsid w:val="006B1B34"/>
    <w:rsid w:val="006B1E5F"/>
    <w:rsid w:val="006B203C"/>
    <w:rsid w:val="006B39F8"/>
    <w:rsid w:val="006B47B5"/>
    <w:rsid w:val="006B5167"/>
    <w:rsid w:val="006B5C09"/>
    <w:rsid w:val="006C50CD"/>
    <w:rsid w:val="006C6B12"/>
    <w:rsid w:val="006D24DC"/>
    <w:rsid w:val="006D4A8F"/>
    <w:rsid w:val="006E5034"/>
    <w:rsid w:val="006E74ED"/>
    <w:rsid w:val="006F2CC8"/>
    <w:rsid w:val="006F2EA5"/>
    <w:rsid w:val="006F6674"/>
    <w:rsid w:val="00700360"/>
    <w:rsid w:val="007006BE"/>
    <w:rsid w:val="0070090C"/>
    <w:rsid w:val="00707B01"/>
    <w:rsid w:val="0071427A"/>
    <w:rsid w:val="00714811"/>
    <w:rsid w:val="0071731D"/>
    <w:rsid w:val="00717853"/>
    <w:rsid w:val="007218A0"/>
    <w:rsid w:val="00723420"/>
    <w:rsid w:val="007269A0"/>
    <w:rsid w:val="00732D6F"/>
    <w:rsid w:val="00735B97"/>
    <w:rsid w:val="007405EE"/>
    <w:rsid w:val="00745592"/>
    <w:rsid w:val="007467DA"/>
    <w:rsid w:val="00755524"/>
    <w:rsid w:val="00760828"/>
    <w:rsid w:val="00760DD9"/>
    <w:rsid w:val="007617D6"/>
    <w:rsid w:val="00763AEB"/>
    <w:rsid w:val="007640D8"/>
    <w:rsid w:val="00767765"/>
    <w:rsid w:val="00781935"/>
    <w:rsid w:val="00782212"/>
    <w:rsid w:val="00783FDB"/>
    <w:rsid w:val="00786DBF"/>
    <w:rsid w:val="007904A5"/>
    <w:rsid w:val="0079239B"/>
    <w:rsid w:val="007954D9"/>
    <w:rsid w:val="007A3DDA"/>
    <w:rsid w:val="007A6F36"/>
    <w:rsid w:val="007B13FA"/>
    <w:rsid w:val="007B3897"/>
    <w:rsid w:val="007B39E5"/>
    <w:rsid w:val="007B4479"/>
    <w:rsid w:val="007B6E9F"/>
    <w:rsid w:val="007C01B5"/>
    <w:rsid w:val="007C39EF"/>
    <w:rsid w:val="007C7DC0"/>
    <w:rsid w:val="007D0E37"/>
    <w:rsid w:val="007D3844"/>
    <w:rsid w:val="007D44EB"/>
    <w:rsid w:val="007D7E50"/>
    <w:rsid w:val="007E1E0F"/>
    <w:rsid w:val="007E3CDF"/>
    <w:rsid w:val="007E7FDE"/>
    <w:rsid w:val="0080189D"/>
    <w:rsid w:val="00803608"/>
    <w:rsid w:val="00805D67"/>
    <w:rsid w:val="00807E3E"/>
    <w:rsid w:val="00812CD0"/>
    <w:rsid w:val="00813B0A"/>
    <w:rsid w:val="0082171D"/>
    <w:rsid w:val="00823934"/>
    <w:rsid w:val="008263D7"/>
    <w:rsid w:val="00827950"/>
    <w:rsid w:val="0084099D"/>
    <w:rsid w:val="00852E1D"/>
    <w:rsid w:val="00853816"/>
    <w:rsid w:val="00856B93"/>
    <w:rsid w:val="00861C1C"/>
    <w:rsid w:val="00870FEE"/>
    <w:rsid w:val="0088038E"/>
    <w:rsid w:val="0088591F"/>
    <w:rsid w:val="00894734"/>
    <w:rsid w:val="00894C70"/>
    <w:rsid w:val="008959C3"/>
    <w:rsid w:val="00895CF8"/>
    <w:rsid w:val="008A79F1"/>
    <w:rsid w:val="008A7E30"/>
    <w:rsid w:val="008B36C4"/>
    <w:rsid w:val="008C0F8B"/>
    <w:rsid w:val="008C274B"/>
    <w:rsid w:val="008C2E85"/>
    <w:rsid w:val="008D62D5"/>
    <w:rsid w:val="008D6D28"/>
    <w:rsid w:val="008E4A20"/>
    <w:rsid w:val="008E4BEF"/>
    <w:rsid w:val="008E4C6C"/>
    <w:rsid w:val="0090733A"/>
    <w:rsid w:val="00923691"/>
    <w:rsid w:val="00923E72"/>
    <w:rsid w:val="00927F0E"/>
    <w:rsid w:val="0093406F"/>
    <w:rsid w:val="00934CD8"/>
    <w:rsid w:val="0094264B"/>
    <w:rsid w:val="00945F3A"/>
    <w:rsid w:val="00950968"/>
    <w:rsid w:val="00951930"/>
    <w:rsid w:val="00951B7E"/>
    <w:rsid w:val="00951BE7"/>
    <w:rsid w:val="00952889"/>
    <w:rsid w:val="00956245"/>
    <w:rsid w:val="009630F5"/>
    <w:rsid w:val="00970314"/>
    <w:rsid w:val="0097542C"/>
    <w:rsid w:val="009778D6"/>
    <w:rsid w:val="00993DBD"/>
    <w:rsid w:val="009A0A82"/>
    <w:rsid w:val="009A4851"/>
    <w:rsid w:val="009A6A33"/>
    <w:rsid w:val="009B0061"/>
    <w:rsid w:val="009B1680"/>
    <w:rsid w:val="009B20DC"/>
    <w:rsid w:val="009B3F4F"/>
    <w:rsid w:val="009B5FCB"/>
    <w:rsid w:val="009C4052"/>
    <w:rsid w:val="009C4C4A"/>
    <w:rsid w:val="009E03B6"/>
    <w:rsid w:val="009E5DC4"/>
    <w:rsid w:val="009E6682"/>
    <w:rsid w:val="009F38A1"/>
    <w:rsid w:val="009F4483"/>
    <w:rsid w:val="009F4A48"/>
    <w:rsid w:val="00A0122B"/>
    <w:rsid w:val="00A1084C"/>
    <w:rsid w:val="00A15CB6"/>
    <w:rsid w:val="00A20D29"/>
    <w:rsid w:val="00A230D6"/>
    <w:rsid w:val="00A3073D"/>
    <w:rsid w:val="00A357D6"/>
    <w:rsid w:val="00A35FC7"/>
    <w:rsid w:val="00A409F1"/>
    <w:rsid w:val="00A424F4"/>
    <w:rsid w:val="00A432A2"/>
    <w:rsid w:val="00A51B62"/>
    <w:rsid w:val="00A5612A"/>
    <w:rsid w:val="00A6240B"/>
    <w:rsid w:val="00A645B6"/>
    <w:rsid w:val="00A64DDB"/>
    <w:rsid w:val="00A71EAF"/>
    <w:rsid w:val="00A72101"/>
    <w:rsid w:val="00A72549"/>
    <w:rsid w:val="00A7262A"/>
    <w:rsid w:val="00A7441C"/>
    <w:rsid w:val="00A76F49"/>
    <w:rsid w:val="00A911E3"/>
    <w:rsid w:val="00A9747F"/>
    <w:rsid w:val="00AA3037"/>
    <w:rsid w:val="00AA4E53"/>
    <w:rsid w:val="00AB4FE0"/>
    <w:rsid w:val="00AB7802"/>
    <w:rsid w:val="00AC649B"/>
    <w:rsid w:val="00AD0BEF"/>
    <w:rsid w:val="00AD38BE"/>
    <w:rsid w:val="00AF669B"/>
    <w:rsid w:val="00AF7108"/>
    <w:rsid w:val="00B012A2"/>
    <w:rsid w:val="00B12F15"/>
    <w:rsid w:val="00B141E1"/>
    <w:rsid w:val="00B15AA8"/>
    <w:rsid w:val="00B269EC"/>
    <w:rsid w:val="00B32EB3"/>
    <w:rsid w:val="00B342EC"/>
    <w:rsid w:val="00B35055"/>
    <w:rsid w:val="00B4392C"/>
    <w:rsid w:val="00B45DBD"/>
    <w:rsid w:val="00B51111"/>
    <w:rsid w:val="00B523B0"/>
    <w:rsid w:val="00B52FE4"/>
    <w:rsid w:val="00B54F46"/>
    <w:rsid w:val="00B75225"/>
    <w:rsid w:val="00B800AC"/>
    <w:rsid w:val="00B861F0"/>
    <w:rsid w:val="00B876ED"/>
    <w:rsid w:val="00B9677D"/>
    <w:rsid w:val="00B9749A"/>
    <w:rsid w:val="00BA3C6E"/>
    <w:rsid w:val="00BB29B5"/>
    <w:rsid w:val="00BB3A33"/>
    <w:rsid w:val="00BC0665"/>
    <w:rsid w:val="00BD20F4"/>
    <w:rsid w:val="00BD31F8"/>
    <w:rsid w:val="00BD6071"/>
    <w:rsid w:val="00BE1BEB"/>
    <w:rsid w:val="00BE2078"/>
    <w:rsid w:val="00BE404F"/>
    <w:rsid w:val="00BE79FA"/>
    <w:rsid w:val="00BF6D55"/>
    <w:rsid w:val="00C0049B"/>
    <w:rsid w:val="00C02B3B"/>
    <w:rsid w:val="00C042C3"/>
    <w:rsid w:val="00C10648"/>
    <w:rsid w:val="00C10E85"/>
    <w:rsid w:val="00C124D7"/>
    <w:rsid w:val="00C1305B"/>
    <w:rsid w:val="00C13664"/>
    <w:rsid w:val="00C1434E"/>
    <w:rsid w:val="00C20BAD"/>
    <w:rsid w:val="00C21E0D"/>
    <w:rsid w:val="00C238E4"/>
    <w:rsid w:val="00C35C43"/>
    <w:rsid w:val="00C36531"/>
    <w:rsid w:val="00C3720A"/>
    <w:rsid w:val="00C4321D"/>
    <w:rsid w:val="00C442EF"/>
    <w:rsid w:val="00C50CD6"/>
    <w:rsid w:val="00C5288E"/>
    <w:rsid w:val="00C53EAA"/>
    <w:rsid w:val="00C64BE3"/>
    <w:rsid w:val="00C707ED"/>
    <w:rsid w:val="00C72A04"/>
    <w:rsid w:val="00C75B34"/>
    <w:rsid w:val="00C81275"/>
    <w:rsid w:val="00C816F3"/>
    <w:rsid w:val="00C878BB"/>
    <w:rsid w:val="00C912B2"/>
    <w:rsid w:val="00C94F17"/>
    <w:rsid w:val="00CA1E8C"/>
    <w:rsid w:val="00CA2D53"/>
    <w:rsid w:val="00CB3797"/>
    <w:rsid w:val="00CB568E"/>
    <w:rsid w:val="00CB6EAD"/>
    <w:rsid w:val="00CC4345"/>
    <w:rsid w:val="00CC46A7"/>
    <w:rsid w:val="00CC61AE"/>
    <w:rsid w:val="00CD3F53"/>
    <w:rsid w:val="00CD40C5"/>
    <w:rsid w:val="00CD5E91"/>
    <w:rsid w:val="00CD71DD"/>
    <w:rsid w:val="00CD78E3"/>
    <w:rsid w:val="00CE065C"/>
    <w:rsid w:val="00CE2F86"/>
    <w:rsid w:val="00CE4028"/>
    <w:rsid w:val="00CF17A1"/>
    <w:rsid w:val="00D047B8"/>
    <w:rsid w:val="00D1516C"/>
    <w:rsid w:val="00D213C3"/>
    <w:rsid w:val="00D22B5C"/>
    <w:rsid w:val="00D302A2"/>
    <w:rsid w:val="00D36EE0"/>
    <w:rsid w:val="00D40802"/>
    <w:rsid w:val="00D50D88"/>
    <w:rsid w:val="00D529FC"/>
    <w:rsid w:val="00D63443"/>
    <w:rsid w:val="00D64736"/>
    <w:rsid w:val="00D65460"/>
    <w:rsid w:val="00D75298"/>
    <w:rsid w:val="00D81829"/>
    <w:rsid w:val="00D8423C"/>
    <w:rsid w:val="00D8618D"/>
    <w:rsid w:val="00D87D83"/>
    <w:rsid w:val="00D91232"/>
    <w:rsid w:val="00D924DB"/>
    <w:rsid w:val="00D93094"/>
    <w:rsid w:val="00D97672"/>
    <w:rsid w:val="00DA0D6A"/>
    <w:rsid w:val="00DA4A75"/>
    <w:rsid w:val="00DB3FB7"/>
    <w:rsid w:val="00DB70FE"/>
    <w:rsid w:val="00DC1098"/>
    <w:rsid w:val="00DC4607"/>
    <w:rsid w:val="00DD352F"/>
    <w:rsid w:val="00DD4130"/>
    <w:rsid w:val="00DD6D70"/>
    <w:rsid w:val="00DE01B3"/>
    <w:rsid w:val="00DE08A6"/>
    <w:rsid w:val="00DE5C67"/>
    <w:rsid w:val="00DE6DB5"/>
    <w:rsid w:val="00E051E8"/>
    <w:rsid w:val="00E231CE"/>
    <w:rsid w:val="00E24CF2"/>
    <w:rsid w:val="00E252D8"/>
    <w:rsid w:val="00E3150D"/>
    <w:rsid w:val="00E32177"/>
    <w:rsid w:val="00E33DA0"/>
    <w:rsid w:val="00E33E11"/>
    <w:rsid w:val="00E36772"/>
    <w:rsid w:val="00E44DF0"/>
    <w:rsid w:val="00E4740E"/>
    <w:rsid w:val="00E51087"/>
    <w:rsid w:val="00E52631"/>
    <w:rsid w:val="00E55DE5"/>
    <w:rsid w:val="00E57392"/>
    <w:rsid w:val="00E6289E"/>
    <w:rsid w:val="00E733E9"/>
    <w:rsid w:val="00E7446F"/>
    <w:rsid w:val="00E74A4D"/>
    <w:rsid w:val="00E84C71"/>
    <w:rsid w:val="00E84DE3"/>
    <w:rsid w:val="00E87630"/>
    <w:rsid w:val="00E91DFA"/>
    <w:rsid w:val="00E91F63"/>
    <w:rsid w:val="00E95C0E"/>
    <w:rsid w:val="00EA2A80"/>
    <w:rsid w:val="00EA3ED8"/>
    <w:rsid w:val="00EA47A0"/>
    <w:rsid w:val="00EA7279"/>
    <w:rsid w:val="00EA7FD4"/>
    <w:rsid w:val="00EB0AC4"/>
    <w:rsid w:val="00EB40E4"/>
    <w:rsid w:val="00EC6248"/>
    <w:rsid w:val="00ED0F5D"/>
    <w:rsid w:val="00ED3E54"/>
    <w:rsid w:val="00EE0428"/>
    <w:rsid w:val="00EE1550"/>
    <w:rsid w:val="00EE4338"/>
    <w:rsid w:val="00EE457B"/>
    <w:rsid w:val="00EE7570"/>
    <w:rsid w:val="00EF623C"/>
    <w:rsid w:val="00EF7141"/>
    <w:rsid w:val="00EF779B"/>
    <w:rsid w:val="00F01CAB"/>
    <w:rsid w:val="00F039F7"/>
    <w:rsid w:val="00F044E0"/>
    <w:rsid w:val="00F23647"/>
    <w:rsid w:val="00F27995"/>
    <w:rsid w:val="00F37D5A"/>
    <w:rsid w:val="00F41764"/>
    <w:rsid w:val="00F419C1"/>
    <w:rsid w:val="00F4265D"/>
    <w:rsid w:val="00F43952"/>
    <w:rsid w:val="00F43F19"/>
    <w:rsid w:val="00F44C8D"/>
    <w:rsid w:val="00F45070"/>
    <w:rsid w:val="00F47AEA"/>
    <w:rsid w:val="00F60BB3"/>
    <w:rsid w:val="00F66667"/>
    <w:rsid w:val="00F679C9"/>
    <w:rsid w:val="00F70A5A"/>
    <w:rsid w:val="00F71D92"/>
    <w:rsid w:val="00F751E7"/>
    <w:rsid w:val="00F77D91"/>
    <w:rsid w:val="00F83456"/>
    <w:rsid w:val="00F90B9B"/>
    <w:rsid w:val="00F91AEE"/>
    <w:rsid w:val="00FA6526"/>
    <w:rsid w:val="00FA6901"/>
    <w:rsid w:val="00FA7546"/>
    <w:rsid w:val="00FB5AEF"/>
    <w:rsid w:val="00FB6FB9"/>
    <w:rsid w:val="00FC0491"/>
    <w:rsid w:val="00FC185F"/>
    <w:rsid w:val="00FC24FE"/>
    <w:rsid w:val="00FC3E4B"/>
    <w:rsid w:val="00FD03A1"/>
    <w:rsid w:val="00FD6C23"/>
    <w:rsid w:val="00FE054F"/>
    <w:rsid w:val="00FE2345"/>
    <w:rsid w:val="00FE53EF"/>
    <w:rsid w:val="00FE77B3"/>
    <w:rsid w:val="00FF0280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7344B3"/>
  <w15:chartTrackingRefBased/>
  <w15:docId w15:val="{162EC3CC-0E38-4AE3-8C6A-95D1ABAE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10"/>
    <w:next w:val="a0"/>
    <w:link w:val="11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1EF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5z0">
    <w:name w:val="WW8Num15z0"/>
    <w:rPr>
      <w:rFonts w:ascii="Symbol" w:hAnsi="Symbol" w:cs="Times New Roman"/>
    </w:rPr>
  </w:style>
  <w:style w:type="character" w:customStyle="1" w:styleId="5">
    <w:name w:val="Основной шрифт абзаца5"/>
  </w:style>
  <w:style w:type="character" w:customStyle="1" w:styleId="WW8Num16z0">
    <w:name w:val="WW8Num16z0"/>
    <w:rPr>
      <w:rFonts w:ascii="Symbol" w:hAnsi="Symbol" w:cs="Times New Roman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4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1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12">
    <w:name w:val="Основной шрифт абзаца1"/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4">
    <w:name w:val="Символ нумерации"/>
  </w:style>
  <w:style w:type="character" w:customStyle="1" w:styleId="dash0421005f0442005f0440005f043e005f0433005f0438005f0439005f005fchar1char1">
    <w:name w:val="dash0421_005f0442_005f0440_005f043e_005f0433_005f0438_005f0439_005f_005fchar1__char1"/>
    <w:rPr>
      <w:b/>
      <w:bCs/>
    </w:rPr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сноски"/>
    <w:rPr>
      <w:vertAlign w:val="superscript"/>
    </w:rPr>
  </w:style>
  <w:style w:type="character" w:customStyle="1" w:styleId="13">
    <w:name w:val="Знак сноски1"/>
    <w:rPr>
      <w:vertAlign w:val="superscript"/>
    </w:rPr>
  </w:style>
  <w:style w:type="character" w:customStyle="1" w:styleId="WW8Num25z0">
    <w:name w:val="WW8Num25z0"/>
    <w:rPr>
      <w:rFonts w:ascii="Symbol" w:eastAsia="Times New Roman" w:hAnsi="Symbol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FontStyle43">
    <w:name w:val="Font Style43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WW8Num23z0">
    <w:name w:val="WW8Num23z0"/>
    <w:rPr>
      <w:rFonts w:ascii="Symbol" w:eastAsia="Times New Roman" w:hAnsi="Symbol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FontStyle45">
    <w:name w:val="Font Style4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WW8Num18z0">
    <w:name w:val="WW8Num18z0"/>
    <w:rPr>
      <w:rFonts w:ascii="Symbol" w:eastAsia="Times New Roman" w:hAnsi="Symbol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FontStyle58">
    <w:name w:val="Font Style5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8">
    <w:name w:val="Font Style48"/>
    <w:rPr>
      <w:rFonts w:ascii="Trebuchet MS" w:hAnsi="Trebuchet MS" w:cs="Trebuchet MS"/>
      <w:b/>
      <w:bCs/>
      <w:sz w:val="20"/>
      <w:szCs w:val="20"/>
    </w:rPr>
  </w:style>
  <w:style w:type="character" w:customStyle="1" w:styleId="FontStyle59">
    <w:name w:val="Font Style59"/>
    <w:rPr>
      <w:rFonts w:ascii="Trebuchet MS" w:hAnsi="Trebuchet MS" w:cs="Trebuchet MS"/>
      <w:b/>
      <w:bCs/>
      <w:sz w:val="16"/>
      <w:szCs w:val="16"/>
    </w:rPr>
  </w:style>
  <w:style w:type="character" w:customStyle="1" w:styleId="FontStyle51">
    <w:name w:val="Font Style51"/>
    <w:rPr>
      <w:rFonts w:ascii="Times New Roman" w:hAnsi="Times New Roman" w:cs="Times New Roman"/>
      <w:sz w:val="18"/>
      <w:szCs w:val="18"/>
    </w:rPr>
  </w:style>
  <w:style w:type="character" w:customStyle="1" w:styleId="WW8Num28z0">
    <w:name w:val="WW8Num28z0"/>
    <w:rPr>
      <w:sz w:val="24"/>
    </w:rPr>
  </w:style>
  <w:style w:type="character" w:styleId="a7">
    <w:name w:val="Strong"/>
    <w:qFormat/>
    <w:rPr>
      <w:b/>
      <w:bCs/>
    </w:rPr>
  </w:style>
  <w:style w:type="character" w:styleId="a8">
    <w:name w:val="Emphasis"/>
    <w:qFormat/>
    <w:rPr>
      <w:i/>
      <w:iCs/>
    </w:rPr>
  </w:style>
  <w:style w:type="character" w:customStyle="1" w:styleId="a9">
    <w:name w:val="Без интервала Знак"/>
    <w:rPr>
      <w:rFonts w:ascii="Calibri" w:eastAsia="Calibri" w:hAnsi="Calibri" w:cs="Calibri"/>
      <w:sz w:val="22"/>
      <w:szCs w:val="22"/>
    </w:rPr>
  </w:style>
  <w:style w:type="character" w:customStyle="1" w:styleId="aa">
    <w:name w:val="Верхний колонтитул Знак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ab">
    <w:name w:val="Нижний колонтитул Знак"/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sz w:val="28"/>
      <w:szCs w:val="28"/>
    </w:rPr>
  </w:style>
  <w:style w:type="paragraph" w:styleId="a0">
    <w:name w:val="Body Text"/>
    <w:basedOn w:val="a"/>
    <w:link w:val="ac"/>
    <w:pPr>
      <w:spacing w:after="120"/>
    </w:pPr>
  </w:style>
  <w:style w:type="paragraph" w:styleId="ad">
    <w:name w:val="List"/>
    <w:basedOn w:val="a0"/>
  </w:style>
  <w:style w:type="paragraph" w:customStyle="1" w:styleId="50">
    <w:name w:val="Название5"/>
    <w:basedOn w:val="a"/>
    <w:pPr>
      <w:suppressLineNumbers/>
      <w:spacing w:before="120" w:after="120"/>
    </w:pPr>
    <w:rPr>
      <w:i/>
      <w:iCs/>
    </w:rPr>
  </w:style>
  <w:style w:type="paragraph" w:customStyle="1" w:styleId="51">
    <w:name w:val="Указатель5"/>
    <w:basedOn w:val="a"/>
    <w:pPr>
      <w:suppressLineNumbers/>
    </w:pPr>
  </w:style>
  <w:style w:type="paragraph" w:customStyle="1" w:styleId="40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pPr>
      <w:suppressLineNumbers/>
    </w:pPr>
  </w:style>
  <w:style w:type="paragraph" w:customStyle="1" w:styleId="32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pPr>
      <w:suppressLineNumbers/>
    </w:pPr>
  </w:style>
  <w:style w:type="paragraph" w:customStyle="1" w:styleId="2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4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pPr>
      <w:suppressLineNumbers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dash041e005f0431005f044b005f0447005f043d005f044b005f0439">
    <w:name w:val="dash041e_005f0431_005f044b_005f0447_005f043d_005f044b_005f0439"/>
    <w:basedOn w:val="a"/>
  </w:style>
  <w:style w:type="paragraph" w:customStyle="1" w:styleId="dash041e0431044b0447043d044b0439">
    <w:name w:val="dash041e_0431_044b_0447_043d_044b_0439"/>
    <w:basedOn w:val="a"/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western">
    <w:name w:val="western"/>
    <w:basedOn w:val="a"/>
    <w:pPr>
      <w:spacing w:before="100" w:after="100"/>
    </w:pPr>
    <w:rPr>
      <w:rFonts w:ascii="Times New Roman" w:eastAsia="Times New Roman" w:hAnsi="Times New Roman" w:cs="Times New Roman"/>
      <w:sz w:val="24"/>
      <w:lang w:eastAsia="ar-SA" w:bidi="ar-SA"/>
    </w:rPr>
  </w:style>
  <w:style w:type="paragraph" w:styleId="af0">
    <w:name w:val="Body Text Indent"/>
    <w:basedOn w:val="a"/>
    <w:pPr>
      <w:spacing w:line="360" w:lineRule="auto"/>
      <w:ind w:firstLine="709"/>
      <w:jc w:val="both"/>
    </w:pPr>
    <w:rPr>
      <w:sz w:val="28"/>
    </w:rPr>
  </w:style>
  <w:style w:type="paragraph" w:customStyle="1" w:styleId="210">
    <w:name w:val="Основной текст 21"/>
    <w:basedOn w:val="a"/>
    <w:pPr>
      <w:spacing w:line="360" w:lineRule="exact"/>
      <w:jc w:val="both"/>
    </w:pPr>
    <w:rPr>
      <w:sz w:val="28"/>
    </w:rPr>
  </w:style>
  <w:style w:type="paragraph" w:styleId="af1">
    <w:name w:val="footnote text"/>
    <w:basedOn w:val="a"/>
    <w:pPr>
      <w:suppressLineNumbers/>
      <w:ind w:left="283" w:hanging="283"/>
    </w:pPr>
    <w:rPr>
      <w:szCs w:val="20"/>
    </w:rPr>
  </w:style>
  <w:style w:type="paragraph" w:styleId="af2">
    <w:name w:val="No Spacing"/>
    <w:basedOn w:val="a"/>
    <w:qFormat/>
    <w:rPr>
      <w:rFonts w:ascii="Calibri" w:eastAsia="Calibri" w:hAnsi="Calibri" w:cs="Calibri"/>
      <w:sz w:val="22"/>
      <w:szCs w:val="22"/>
      <w:lang w:eastAsia="ar-SA" w:bidi="ar-SA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styleId="af5">
    <w:name w:val="Balloon Text"/>
    <w:basedOn w:val="a"/>
    <w:link w:val="af6"/>
    <w:uiPriority w:val="99"/>
    <w:semiHidden/>
    <w:unhideWhenUsed/>
    <w:rsid w:val="00945F3A"/>
    <w:rPr>
      <w:rFonts w:ascii="Tahoma" w:hAnsi="Tahoma"/>
      <w:sz w:val="16"/>
      <w:szCs w:val="14"/>
    </w:rPr>
  </w:style>
  <w:style w:type="character" w:customStyle="1" w:styleId="af6">
    <w:name w:val="Текст выноски Знак"/>
    <w:link w:val="af5"/>
    <w:uiPriority w:val="99"/>
    <w:semiHidden/>
    <w:rsid w:val="00945F3A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30">
    <w:name w:val="Заголовок 3 Знак"/>
    <w:link w:val="3"/>
    <w:uiPriority w:val="9"/>
    <w:semiHidden/>
    <w:rsid w:val="00061EFF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numbering" w:customStyle="1" w:styleId="16">
    <w:name w:val="Нет списка1"/>
    <w:next w:val="a3"/>
    <w:uiPriority w:val="99"/>
    <w:semiHidden/>
    <w:rsid w:val="00061EFF"/>
  </w:style>
  <w:style w:type="character" w:customStyle="1" w:styleId="20">
    <w:name w:val="Заголовок 2 Знак"/>
    <w:link w:val="2"/>
    <w:rsid w:val="00061EFF"/>
    <w:rPr>
      <w:rFonts w:ascii="Arial" w:eastAsia="SimSun" w:hAnsi="Arial" w:cs="Mangal"/>
      <w:b/>
      <w:bCs/>
      <w:kern w:val="1"/>
      <w:sz w:val="28"/>
      <w:szCs w:val="28"/>
      <w:lang w:eastAsia="hi-IN" w:bidi="hi-IN"/>
    </w:rPr>
  </w:style>
  <w:style w:type="character" w:customStyle="1" w:styleId="11">
    <w:name w:val="Заголовок 1 Знак"/>
    <w:link w:val="1"/>
    <w:rsid w:val="00061EFF"/>
    <w:rPr>
      <w:rFonts w:eastAsia="SimSun" w:cs="Mangal"/>
      <w:b/>
      <w:bCs/>
      <w:kern w:val="1"/>
      <w:sz w:val="48"/>
      <w:szCs w:val="48"/>
      <w:lang w:eastAsia="hi-IN" w:bidi="hi-IN"/>
    </w:rPr>
  </w:style>
  <w:style w:type="character" w:customStyle="1" w:styleId="34">
    <w:name w:val="Основной текст (3)_"/>
    <w:link w:val="35"/>
    <w:rsid w:val="00061EFF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24">
    <w:name w:val="Основной текст (2)_"/>
    <w:link w:val="25"/>
    <w:rsid w:val="00061EFF"/>
    <w:rPr>
      <w:sz w:val="18"/>
      <w:szCs w:val="18"/>
      <w:shd w:val="clear" w:color="auto" w:fill="FFFFFF"/>
    </w:rPr>
  </w:style>
  <w:style w:type="character" w:customStyle="1" w:styleId="af7">
    <w:name w:val="Основной текст_"/>
    <w:link w:val="17"/>
    <w:rsid w:val="00061EFF"/>
    <w:rPr>
      <w:sz w:val="17"/>
      <w:szCs w:val="17"/>
      <w:shd w:val="clear" w:color="auto" w:fill="FFFFFF"/>
    </w:rPr>
  </w:style>
  <w:style w:type="character" w:customStyle="1" w:styleId="9pt">
    <w:name w:val="Основной текст + 9 pt;Полужирный"/>
    <w:rsid w:val="00061EFF"/>
    <w:rPr>
      <w:b/>
      <w:bCs/>
      <w:sz w:val="18"/>
      <w:szCs w:val="1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061EFF"/>
    <w:pPr>
      <w:shd w:val="clear" w:color="auto" w:fill="FFFFFF"/>
      <w:spacing w:line="245" w:lineRule="exact"/>
      <w:jc w:val="center"/>
    </w:pPr>
    <w:rPr>
      <w:rFonts w:ascii="Tahoma" w:eastAsia="Tahoma" w:hAnsi="Tahoma" w:cs="Tahoma"/>
      <w:kern w:val="0"/>
      <w:sz w:val="19"/>
      <w:szCs w:val="19"/>
      <w:lang w:eastAsia="ru-RU" w:bidi="ar-SA"/>
    </w:rPr>
  </w:style>
  <w:style w:type="paragraph" w:customStyle="1" w:styleId="25">
    <w:name w:val="Основной текст (2)"/>
    <w:basedOn w:val="a"/>
    <w:link w:val="24"/>
    <w:rsid w:val="00061EFF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kern w:val="0"/>
      <w:sz w:val="18"/>
      <w:szCs w:val="18"/>
      <w:lang w:eastAsia="ru-RU" w:bidi="ar-SA"/>
    </w:rPr>
  </w:style>
  <w:style w:type="paragraph" w:customStyle="1" w:styleId="17">
    <w:name w:val="Основной текст1"/>
    <w:basedOn w:val="a"/>
    <w:link w:val="af7"/>
    <w:rsid w:val="00061EFF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kern w:val="0"/>
      <w:sz w:val="17"/>
      <w:szCs w:val="17"/>
      <w:lang w:eastAsia="ru-RU" w:bidi="ar-SA"/>
    </w:rPr>
  </w:style>
  <w:style w:type="character" w:styleId="af8">
    <w:name w:val="Hyperlink"/>
    <w:uiPriority w:val="99"/>
    <w:unhideWhenUsed/>
    <w:rsid w:val="00061EFF"/>
    <w:rPr>
      <w:color w:val="0000FF"/>
      <w:u w:val="single"/>
    </w:rPr>
  </w:style>
  <w:style w:type="character" w:customStyle="1" w:styleId="text">
    <w:name w:val="text"/>
    <w:rsid w:val="001D5873"/>
  </w:style>
  <w:style w:type="numbering" w:customStyle="1" w:styleId="26">
    <w:name w:val="Нет списка2"/>
    <w:next w:val="a3"/>
    <w:uiPriority w:val="99"/>
    <w:semiHidden/>
    <w:unhideWhenUsed/>
    <w:rsid w:val="00480D0C"/>
  </w:style>
  <w:style w:type="character" w:customStyle="1" w:styleId="ac">
    <w:name w:val="Основной текст Знак"/>
    <w:link w:val="a0"/>
    <w:rsid w:val="00480D0C"/>
    <w:rPr>
      <w:rFonts w:ascii="Arial" w:eastAsia="SimSun" w:hAnsi="Arial" w:cs="Mangal"/>
      <w:kern w:val="1"/>
      <w:szCs w:val="24"/>
      <w:lang w:eastAsia="hi-IN" w:bidi="hi-IN"/>
    </w:rPr>
  </w:style>
  <w:style w:type="paragraph" w:styleId="af9">
    <w:name w:val="Subtitle"/>
    <w:basedOn w:val="a"/>
    <w:next w:val="a"/>
    <w:link w:val="afa"/>
    <w:qFormat/>
    <w:rsid w:val="00480D0C"/>
    <w:pPr>
      <w:widowControl w:val="0"/>
      <w:numPr>
        <w:ilvl w:val="1"/>
      </w:numPr>
      <w:suppressAutoHyphens/>
    </w:pPr>
    <w:rPr>
      <w:rFonts w:ascii="Cambria" w:eastAsia="Times New Roman" w:hAnsi="Cambria"/>
      <w:i/>
      <w:iCs/>
      <w:color w:val="4F81BD"/>
      <w:spacing w:val="15"/>
      <w:kern w:val="2"/>
      <w:sz w:val="24"/>
      <w:szCs w:val="21"/>
    </w:rPr>
  </w:style>
  <w:style w:type="character" w:customStyle="1" w:styleId="afa">
    <w:name w:val="Подзаголовок Знак"/>
    <w:link w:val="af9"/>
    <w:rsid w:val="00480D0C"/>
    <w:rPr>
      <w:rFonts w:ascii="Cambria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afb">
    <w:name w:val="List Paragraph"/>
    <w:basedOn w:val="a"/>
    <w:qFormat/>
    <w:rsid w:val="00480D0C"/>
    <w:pPr>
      <w:spacing w:after="200" w:line="276" w:lineRule="auto"/>
      <w:ind w:left="720"/>
    </w:pPr>
    <w:rPr>
      <w:rFonts w:ascii="Calibri" w:eastAsia="Calibri" w:hAnsi="Calibri" w:cs="Times New Roman"/>
      <w:kern w:val="2"/>
      <w:sz w:val="22"/>
      <w:szCs w:val="22"/>
      <w:lang w:eastAsia="ar-SA" w:bidi="ar-SA"/>
    </w:rPr>
  </w:style>
  <w:style w:type="paragraph" w:customStyle="1" w:styleId="7">
    <w:name w:val="Название7"/>
    <w:basedOn w:val="a"/>
    <w:rsid w:val="00480D0C"/>
    <w:pPr>
      <w:widowControl w:val="0"/>
      <w:suppressLineNumbers/>
      <w:suppressAutoHyphens/>
      <w:spacing w:before="120" w:after="120"/>
    </w:pPr>
    <w:rPr>
      <w:i/>
      <w:iCs/>
      <w:kern w:val="2"/>
    </w:rPr>
  </w:style>
  <w:style w:type="paragraph" w:customStyle="1" w:styleId="70">
    <w:name w:val="Указатель7"/>
    <w:basedOn w:val="a"/>
    <w:rsid w:val="00480D0C"/>
    <w:pPr>
      <w:widowControl w:val="0"/>
      <w:suppressLineNumbers/>
      <w:suppressAutoHyphens/>
    </w:pPr>
    <w:rPr>
      <w:kern w:val="2"/>
    </w:rPr>
  </w:style>
  <w:style w:type="paragraph" w:customStyle="1" w:styleId="6">
    <w:name w:val="Название6"/>
    <w:basedOn w:val="a"/>
    <w:rsid w:val="00480D0C"/>
    <w:pPr>
      <w:widowControl w:val="0"/>
      <w:suppressLineNumbers/>
      <w:suppressAutoHyphens/>
      <w:spacing w:before="120" w:after="120"/>
    </w:pPr>
    <w:rPr>
      <w:i/>
      <w:iCs/>
      <w:kern w:val="2"/>
    </w:rPr>
  </w:style>
  <w:style w:type="paragraph" w:customStyle="1" w:styleId="60">
    <w:name w:val="Указатель6"/>
    <w:basedOn w:val="a"/>
    <w:rsid w:val="00480D0C"/>
    <w:pPr>
      <w:widowControl w:val="0"/>
      <w:suppressLineNumbers/>
      <w:suppressAutoHyphens/>
    </w:pPr>
    <w:rPr>
      <w:kern w:val="2"/>
    </w:rPr>
  </w:style>
  <w:style w:type="paragraph" w:customStyle="1" w:styleId="afc">
    <w:name w:val="А_основной"/>
    <w:basedOn w:val="a"/>
    <w:rsid w:val="00480D0C"/>
    <w:pPr>
      <w:spacing w:line="360" w:lineRule="auto"/>
      <w:ind w:firstLine="454"/>
      <w:jc w:val="both"/>
    </w:pPr>
    <w:rPr>
      <w:rFonts w:ascii="Times New Roman" w:eastAsia="Calibri" w:hAnsi="Times New Roman" w:cs="Times New Roman"/>
      <w:kern w:val="2"/>
      <w:sz w:val="28"/>
      <w:szCs w:val="28"/>
      <w:lang w:eastAsia="ar-SA" w:bidi="ar-SA"/>
    </w:rPr>
  </w:style>
  <w:style w:type="paragraph" w:customStyle="1" w:styleId="afd">
    <w:name w:val="Содержимое врезки"/>
    <w:basedOn w:val="a0"/>
    <w:rsid w:val="00480D0C"/>
    <w:pPr>
      <w:widowControl w:val="0"/>
      <w:suppressAutoHyphens/>
    </w:pPr>
    <w:rPr>
      <w:kern w:val="2"/>
    </w:rPr>
  </w:style>
  <w:style w:type="character" w:customStyle="1" w:styleId="71">
    <w:name w:val="Основной шрифт абзаца7"/>
    <w:rsid w:val="00480D0C"/>
  </w:style>
  <w:style w:type="character" w:customStyle="1" w:styleId="WW-Absatz-Standardschriftart111">
    <w:name w:val="WW-Absatz-Standardschriftart111"/>
    <w:rsid w:val="00480D0C"/>
  </w:style>
  <w:style w:type="character" w:customStyle="1" w:styleId="61">
    <w:name w:val="Основной шрифт абзаца6"/>
    <w:rsid w:val="00480D0C"/>
  </w:style>
  <w:style w:type="character" w:customStyle="1" w:styleId="WW-Absatz-Standardschriftart1111">
    <w:name w:val="WW-Absatz-Standardschriftart1111"/>
    <w:rsid w:val="00480D0C"/>
  </w:style>
  <w:style w:type="character" w:customStyle="1" w:styleId="WW-Absatz-Standardschriftart11111">
    <w:name w:val="WW-Absatz-Standardschriftart11111"/>
    <w:rsid w:val="00480D0C"/>
  </w:style>
  <w:style w:type="character" w:customStyle="1" w:styleId="WW-Absatz-Standardschriftart111111">
    <w:name w:val="WW-Absatz-Standardschriftart111111"/>
    <w:rsid w:val="00480D0C"/>
  </w:style>
  <w:style w:type="character" w:customStyle="1" w:styleId="WW-Absatz-Standardschriftart1111111">
    <w:name w:val="WW-Absatz-Standardschriftart1111111"/>
    <w:rsid w:val="00480D0C"/>
  </w:style>
  <w:style w:type="character" w:customStyle="1" w:styleId="WW-Absatz-Standardschriftart11111111">
    <w:name w:val="WW-Absatz-Standardschriftart11111111"/>
    <w:rsid w:val="00480D0C"/>
  </w:style>
  <w:style w:type="character" w:customStyle="1" w:styleId="WW-Absatz-Standardschriftart111111111">
    <w:name w:val="WW-Absatz-Standardschriftart111111111"/>
    <w:rsid w:val="00480D0C"/>
  </w:style>
  <w:style w:type="character" w:customStyle="1" w:styleId="WW-Absatz-Standardschriftart1111111111">
    <w:name w:val="WW-Absatz-Standardschriftart1111111111"/>
    <w:rsid w:val="00480D0C"/>
  </w:style>
  <w:style w:type="character" w:customStyle="1" w:styleId="WW-Absatz-Standardschriftart11111111111">
    <w:name w:val="WW-Absatz-Standardschriftart11111111111"/>
    <w:rsid w:val="00480D0C"/>
  </w:style>
  <w:style w:type="character" w:customStyle="1" w:styleId="WW-Absatz-Standardschriftart111111111111">
    <w:name w:val="WW-Absatz-Standardschriftart111111111111"/>
    <w:rsid w:val="00480D0C"/>
  </w:style>
  <w:style w:type="character" w:customStyle="1" w:styleId="WW-Absatz-Standardschriftart1111111111111">
    <w:name w:val="WW-Absatz-Standardschriftart1111111111111"/>
    <w:rsid w:val="00480D0C"/>
  </w:style>
  <w:style w:type="character" w:customStyle="1" w:styleId="WW-Absatz-Standardschriftart11111111111111">
    <w:name w:val="WW-Absatz-Standardschriftart11111111111111"/>
    <w:rsid w:val="00480D0C"/>
  </w:style>
  <w:style w:type="character" w:customStyle="1" w:styleId="WW8Num1z0">
    <w:name w:val="WW8Num1z0"/>
    <w:rsid w:val="00480D0C"/>
    <w:rPr>
      <w:rFonts w:ascii="Courier New" w:hAnsi="Courier New" w:cs="Courier New" w:hint="default"/>
      <w:color w:val="000000"/>
    </w:rPr>
  </w:style>
  <w:style w:type="character" w:customStyle="1" w:styleId="WW-Absatz-Standardschriftart111111111111111">
    <w:name w:val="WW-Absatz-Standardschriftart111111111111111"/>
    <w:rsid w:val="00480D0C"/>
  </w:style>
  <w:style w:type="character" w:customStyle="1" w:styleId="WW-Absatz-Standardschriftart1111111111111111">
    <w:name w:val="WW-Absatz-Standardschriftart1111111111111111"/>
    <w:rsid w:val="00480D0C"/>
  </w:style>
  <w:style w:type="character" w:customStyle="1" w:styleId="WW-Absatz-Standardschriftart11111111111111111">
    <w:name w:val="WW-Absatz-Standardschriftart11111111111111111"/>
    <w:rsid w:val="00480D0C"/>
  </w:style>
  <w:style w:type="character" w:customStyle="1" w:styleId="WW-Absatz-Standardschriftart111111111111111111">
    <w:name w:val="WW-Absatz-Standardschriftart111111111111111111"/>
    <w:rsid w:val="00480D0C"/>
  </w:style>
  <w:style w:type="character" w:customStyle="1" w:styleId="WW-Absatz-Standardschriftart1111111111111111111">
    <w:name w:val="WW-Absatz-Standardschriftart1111111111111111111"/>
    <w:rsid w:val="00480D0C"/>
  </w:style>
  <w:style w:type="character" w:customStyle="1" w:styleId="WW-Absatz-Standardschriftart11111111111111111111">
    <w:name w:val="WW-Absatz-Standardschriftart11111111111111111111"/>
    <w:rsid w:val="00480D0C"/>
  </w:style>
  <w:style w:type="character" w:customStyle="1" w:styleId="WW-Absatz-Standardschriftart111111111111111111111">
    <w:name w:val="WW-Absatz-Standardschriftart111111111111111111111"/>
    <w:rsid w:val="00480D0C"/>
  </w:style>
  <w:style w:type="character" w:customStyle="1" w:styleId="WW-Absatz-Standardschriftart1111111111111111111111">
    <w:name w:val="WW-Absatz-Standardschriftart1111111111111111111111"/>
    <w:rsid w:val="00480D0C"/>
  </w:style>
  <w:style w:type="character" w:customStyle="1" w:styleId="WW-Absatz-Standardschriftart11111111111111111111111">
    <w:name w:val="WW-Absatz-Standardschriftart11111111111111111111111"/>
    <w:rsid w:val="00480D0C"/>
  </w:style>
  <w:style w:type="character" w:customStyle="1" w:styleId="WW-Absatz-Standardschriftart111111111111111111111111">
    <w:name w:val="WW-Absatz-Standardschriftart111111111111111111111111"/>
    <w:rsid w:val="00480D0C"/>
  </w:style>
  <w:style w:type="character" w:customStyle="1" w:styleId="afe">
    <w:name w:val="Знак Знак"/>
    <w:rsid w:val="00480D0C"/>
    <w:rPr>
      <w:rFonts w:ascii="Arial" w:eastAsia="SimSun" w:hAnsi="Arial" w:cs="Mangal" w:hint="default"/>
      <w:b/>
      <w:bCs/>
      <w:kern w:val="2"/>
      <w:sz w:val="28"/>
      <w:szCs w:val="28"/>
      <w:lang w:eastAsia="hi-IN" w:bidi="hi-IN"/>
    </w:rPr>
  </w:style>
  <w:style w:type="character" w:customStyle="1" w:styleId="aff">
    <w:name w:val="А_основной Знак"/>
    <w:rsid w:val="00480D0C"/>
    <w:rPr>
      <w:rFonts w:ascii="Calibri" w:eastAsia="Calibri" w:hAnsi="Calibri" w:hint="default"/>
      <w:sz w:val="28"/>
      <w:szCs w:val="28"/>
    </w:rPr>
  </w:style>
  <w:style w:type="paragraph" w:styleId="aff0">
    <w:name w:val="Title"/>
    <w:basedOn w:val="a"/>
    <w:next w:val="a"/>
    <w:link w:val="aff1"/>
    <w:qFormat/>
    <w:rsid w:val="00480D0C"/>
    <w:pPr>
      <w:widowControl w:val="0"/>
      <w:pBdr>
        <w:bottom w:val="single" w:sz="8" w:space="4" w:color="4F81BD"/>
      </w:pBdr>
      <w:suppressAutoHyphens/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47"/>
    </w:rPr>
  </w:style>
  <w:style w:type="character" w:customStyle="1" w:styleId="aff1">
    <w:name w:val="Заголовок Знак"/>
    <w:link w:val="aff0"/>
    <w:rsid w:val="00480D0C"/>
    <w:rPr>
      <w:rFonts w:ascii="Cambria" w:hAnsi="Cambria" w:cs="Mangal"/>
      <w:color w:val="17365D"/>
      <w:spacing w:val="5"/>
      <w:kern w:val="28"/>
      <w:sz w:val="52"/>
      <w:szCs w:val="47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654F2-F65B-4C9F-BEEC-6741D497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24477</Words>
  <Characters>139522</Characters>
  <Application>Microsoft Office Word</Application>
  <DocSecurity>0</DocSecurity>
  <Lines>1162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Н&amp;В</cp:lastModifiedBy>
  <cp:revision>2</cp:revision>
  <cp:lastPrinted>2016-09-18T10:13:00Z</cp:lastPrinted>
  <dcterms:created xsi:type="dcterms:W3CDTF">2022-11-03T13:44:00Z</dcterms:created>
  <dcterms:modified xsi:type="dcterms:W3CDTF">2022-11-03T13:44:00Z</dcterms:modified>
</cp:coreProperties>
</file>