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28" w:rsidRPr="007C14E0" w:rsidRDefault="00905428" w:rsidP="00905428">
      <w:pPr>
        <w:spacing w:line="200" w:lineRule="atLeast"/>
        <w:ind w:firstLine="709"/>
        <w:jc w:val="center"/>
        <w:rPr>
          <w:b/>
          <w:bCs/>
          <w:i/>
          <w:iCs/>
        </w:rPr>
      </w:pPr>
      <w:bookmarkStart w:id="0" w:name="_GoBack"/>
      <w:bookmarkEnd w:id="0"/>
      <w:r w:rsidRPr="007C14E0">
        <w:rPr>
          <w:b/>
          <w:bCs/>
        </w:rPr>
        <w:t xml:space="preserve">Содержание учебного </w:t>
      </w:r>
      <w:proofErr w:type="gramStart"/>
      <w:r w:rsidRPr="007C14E0">
        <w:rPr>
          <w:b/>
          <w:bCs/>
        </w:rPr>
        <w:t>предмета  «</w:t>
      </w:r>
      <w:proofErr w:type="gramEnd"/>
      <w:r w:rsidRPr="007C14E0">
        <w:rPr>
          <w:b/>
          <w:bCs/>
        </w:rPr>
        <w:t>Физическая культура»</w:t>
      </w:r>
    </w:p>
    <w:p w:rsidR="00905428" w:rsidRPr="007C14E0" w:rsidRDefault="00905428" w:rsidP="00905428">
      <w:pPr>
        <w:spacing w:line="200" w:lineRule="atLeast"/>
        <w:ind w:firstLine="709"/>
        <w:jc w:val="center"/>
        <w:rPr>
          <w:b/>
          <w:bCs/>
          <w:i/>
          <w:iCs/>
        </w:rPr>
      </w:pPr>
    </w:p>
    <w:p w:rsidR="00905428" w:rsidRPr="007C14E0" w:rsidRDefault="00905428" w:rsidP="00905428">
      <w:pPr>
        <w:spacing w:line="200" w:lineRule="atLeast"/>
        <w:ind w:firstLine="709"/>
        <w:jc w:val="center"/>
        <w:rPr>
          <w:b/>
          <w:bCs/>
          <w:i/>
          <w:iCs/>
          <w:sz w:val="22"/>
          <w:szCs w:val="22"/>
        </w:rPr>
      </w:pPr>
      <w:r w:rsidRPr="007C14E0">
        <w:rPr>
          <w:b/>
          <w:bCs/>
          <w:i/>
          <w:iCs/>
          <w:sz w:val="22"/>
          <w:szCs w:val="22"/>
        </w:rPr>
        <w:t>Знания о физической культуре</w:t>
      </w:r>
    </w:p>
    <w:p w:rsidR="00905428" w:rsidRPr="007C14E0" w:rsidRDefault="00905428" w:rsidP="00905428">
      <w:pPr>
        <w:spacing w:line="200" w:lineRule="atLeast"/>
        <w:ind w:firstLine="709"/>
        <w:jc w:val="center"/>
        <w:rPr>
          <w:b/>
          <w:bCs/>
          <w:sz w:val="22"/>
          <w:szCs w:val="22"/>
        </w:rPr>
      </w:pPr>
    </w:p>
    <w:p w:rsidR="00905428" w:rsidRPr="007C14E0" w:rsidRDefault="00905428" w:rsidP="00905428">
      <w:pPr>
        <w:spacing w:line="200" w:lineRule="atLeast"/>
        <w:ind w:firstLine="709"/>
        <w:jc w:val="both"/>
        <w:rPr>
          <w:b/>
          <w:bCs/>
          <w:sz w:val="22"/>
          <w:szCs w:val="22"/>
        </w:rPr>
      </w:pPr>
      <w:r w:rsidRPr="007C14E0">
        <w:rPr>
          <w:b/>
          <w:bCs/>
          <w:sz w:val="22"/>
          <w:szCs w:val="22"/>
        </w:rPr>
        <w:tab/>
      </w:r>
      <w:r w:rsidRPr="007C14E0">
        <w:rPr>
          <w:b/>
          <w:bCs/>
          <w:i/>
          <w:iCs/>
          <w:sz w:val="22"/>
          <w:szCs w:val="22"/>
        </w:rPr>
        <w:t>Физическая культура</w:t>
      </w:r>
      <w:r w:rsidRPr="007C14E0">
        <w:rPr>
          <w:sz w:val="22"/>
          <w:szCs w:val="22"/>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r w:rsidRPr="007C14E0">
        <w:rPr>
          <w:b/>
          <w:bCs/>
          <w:sz w:val="22"/>
          <w:szCs w:val="22"/>
        </w:rPr>
        <w:t xml:space="preserve"> </w:t>
      </w:r>
      <w:r w:rsidRPr="007C14E0">
        <w:rPr>
          <w:sz w:val="22"/>
          <w:szCs w:val="22"/>
        </w:rPr>
        <w:t>Теоретические основы плавания.</w:t>
      </w:r>
    </w:p>
    <w:p w:rsidR="00905428" w:rsidRPr="007C14E0" w:rsidRDefault="00905428" w:rsidP="00905428">
      <w:pPr>
        <w:spacing w:line="200" w:lineRule="atLeast"/>
        <w:ind w:firstLine="709"/>
        <w:jc w:val="both"/>
        <w:rPr>
          <w:b/>
          <w:bCs/>
          <w:sz w:val="22"/>
          <w:szCs w:val="22"/>
        </w:rPr>
      </w:pPr>
      <w:r w:rsidRPr="007C14E0">
        <w:rPr>
          <w:b/>
          <w:bCs/>
          <w:sz w:val="22"/>
          <w:szCs w:val="22"/>
        </w:rPr>
        <w:tab/>
      </w:r>
      <w:r w:rsidRPr="007C14E0">
        <w:rPr>
          <w:b/>
          <w:bCs/>
          <w:i/>
          <w:iCs/>
          <w:sz w:val="22"/>
          <w:szCs w:val="22"/>
        </w:rPr>
        <w:t>Из истории физической культуры.</w:t>
      </w:r>
      <w:r w:rsidRPr="007C14E0">
        <w:rPr>
          <w:b/>
          <w:bCs/>
          <w:sz w:val="22"/>
          <w:szCs w:val="22"/>
        </w:rPr>
        <w:t xml:space="preserve"> </w:t>
      </w:r>
      <w:r w:rsidRPr="007C14E0">
        <w:rPr>
          <w:sz w:val="22"/>
          <w:szCs w:val="22"/>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05428" w:rsidRPr="007C14E0" w:rsidRDefault="00905428" w:rsidP="00905428">
      <w:pPr>
        <w:spacing w:line="200" w:lineRule="atLeast"/>
        <w:ind w:firstLine="709"/>
        <w:jc w:val="both"/>
        <w:rPr>
          <w:sz w:val="22"/>
          <w:szCs w:val="22"/>
        </w:rPr>
      </w:pPr>
      <w:r w:rsidRPr="007C14E0">
        <w:rPr>
          <w:b/>
          <w:bCs/>
          <w:sz w:val="22"/>
          <w:szCs w:val="22"/>
        </w:rPr>
        <w:tab/>
      </w:r>
      <w:r w:rsidRPr="007C14E0">
        <w:rPr>
          <w:b/>
          <w:bCs/>
          <w:i/>
          <w:iCs/>
          <w:sz w:val="22"/>
          <w:szCs w:val="22"/>
        </w:rPr>
        <w:t>Физические упражнения.</w:t>
      </w:r>
      <w:r w:rsidRPr="007C14E0">
        <w:rPr>
          <w:sz w:val="22"/>
          <w:szCs w:val="22"/>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05428" w:rsidRPr="007C14E0" w:rsidRDefault="00905428" w:rsidP="00905428">
      <w:pPr>
        <w:spacing w:line="200" w:lineRule="atLeast"/>
        <w:ind w:firstLine="709"/>
        <w:jc w:val="both"/>
        <w:rPr>
          <w:sz w:val="22"/>
          <w:szCs w:val="22"/>
        </w:rPr>
      </w:pPr>
      <w:r w:rsidRPr="007C14E0">
        <w:rPr>
          <w:sz w:val="22"/>
          <w:szCs w:val="22"/>
        </w:rPr>
        <w:tab/>
        <w:t>Физическая нагрузка и её влияние на повышение частоты сердечных сокращений.</w:t>
      </w:r>
    </w:p>
    <w:p w:rsidR="00905428" w:rsidRPr="007C14E0" w:rsidRDefault="00905428" w:rsidP="00905428">
      <w:pPr>
        <w:spacing w:line="200" w:lineRule="atLeast"/>
        <w:ind w:firstLine="709"/>
        <w:jc w:val="both"/>
        <w:rPr>
          <w:sz w:val="22"/>
          <w:szCs w:val="22"/>
        </w:rPr>
      </w:pPr>
    </w:p>
    <w:p w:rsidR="00905428" w:rsidRPr="007C14E0" w:rsidRDefault="00905428" w:rsidP="00905428">
      <w:pPr>
        <w:spacing w:line="200" w:lineRule="atLeast"/>
        <w:ind w:firstLine="709"/>
        <w:jc w:val="center"/>
        <w:rPr>
          <w:b/>
          <w:bCs/>
          <w:i/>
          <w:iCs/>
          <w:sz w:val="22"/>
          <w:szCs w:val="22"/>
        </w:rPr>
      </w:pPr>
      <w:proofErr w:type="gramStart"/>
      <w:r w:rsidRPr="007C14E0">
        <w:rPr>
          <w:b/>
          <w:bCs/>
          <w:i/>
          <w:iCs/>
          <w:sz w:val="22"/>
          <w:szCs w:val="22"/>
        </w:rPr>
        <w:t>Способы  физкультурной</w:t>
      </w:r>
      <w:proofErr w:type="gramEnd"/>
      <w:r w:rsidRPr="007C14E0">
        <w:rPr>
          <w:b/>
          <w:bCs/>
          <w:i/>
          <w:iCs/>
          <w:sz w:val="22"/>
          <w:szCs w:val="22"/>
        </w:rPr>
        <w:t xml:space="preserve"> деятельности</w:t>
      </w:r>
    </w:p>
    <w:p w:rsidR="00905428" w:rsidRPr="007C14E0" w:rsidRDefault="00905428" w:rsidP="00905428">
      <w:pPr>
        <w:spacing w:line="200" w:lineRule="atLeast"/>
        <w:ind w:firstLine="709"/>
        <w:jc w:val="center"/>
        <w:rPr>
          <w:b/>
          <w:bCs/>
          <w:sz w:val="22"/>
          <w:szCs w:val="22"/>
        </w:rPr>
      </w:pPr>
    </w:p>
    <w:p w:rsidR="00905428" w:rsidRPr="007C14E0" w:rsidRDefault="00905428" w:rsidP="00905428">
      <w:pPr>
        <w:spacing w:line="200" w:lineRule="atLeast"/>
        <w:ind w:firstLine="709"/>
        <w:jc w:val="both"/>
        <w:rPr>
          <w:b/>
          <w:bCs/>
          <w:sz w:val="22"/>
          <w:szCs w:val="22"/>
        </w:rPr>
      </w:pPr>
      <w:r w:rsidRPr="007C14E0">
        <w:rPr>
          <w:b/>
          <w:bCs/>
          <w:sz w:val="22"/>
          <w:szCs w:val="22"/>
        </w:rPr>
        <w:tab/>
      </w:r>
      <w:r w:rsidRPr="007C14E0">
        <w:rPr>
          <w:b/>
          <w:bCs/>
          <w:i/>
          <w:iCs/>
          <w:sz w:val="22"/>
          <w:szCs w:val="22"/>
        </w:rPr>
        <w:t>Самостоятельные занятия.</w:t>
      </w:r>
      <w:r w:rsidRPr="007C14E0">
        <w:rPr>
          <w:sz w:val="22"/>
          <w:szCs w:val="22"/>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05428" w:rsidRPr="007C14E0" w:rsidRDefault="00905428" w:rsidP="00905428">
      <w:pPr>
        <w:spacing w:line="200" w:lineRule="atLeast"/>
        <w:ind w:firstLine="709"/>
        <w:jc w:val="both"/>
        <w:rPr>
          <w:b/>
          <w:bCs/>
          <w:sz w:val="22"/>
          <w:szCs w:val="22"/>
        </w:rPr>
      </w:pPr>
      <w:r w:rsidRPr="007C14E0">
        <w:rPr>
          <w:b/>
          <w:bCs/>
          <w:sz w:val="22"/>
          <w:szCs w:val="22"/>
        </w:rPr>
        <w:tab/>
      </w:r>
      <w:r w:rsidRPr="007C14E0">
        <w:rPr>
          <w:b/>
          <w:bCs/>
          <w:i/>
          <w:iCs/>
          <w:sz w:val="22"/>
          <w:szCs w:val="22"/>
        </w:rPr>
        <w:t>Самостоятельные наблюдения за физическим развитием и физической подготовленностью</w:t>
      </w:r>
      <w:r w:rsidRPr="007C14E0">
        <w:rPr>
          <w:sz w:val="22"/>
          <w:szCs w:val="22"/>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05428" w:rsidRPr="007C14E0" w:rsidRDefault="00905428" w:rsidP="00905428">
      <w:pPr>
        <w:spacing w:line="200" w:lineRule="atLeast"/>
        <w:ind w:firstLine="709"/>
        <w:jc w:val="both"/>
        <w:rPr>
          <w:sz w:val="22"/>
          <w:szCs w:val="22"/>
        </w:rPr>
      </w:pPr>
      <w:r w:rsidRPr="007C14E0">
        <w:rPr>
          <w:b/>
          <w:bCs/>
          <w:sz w:val="22"/>
          <w:szCs w:val="22"/>
        </w:rPr>
        <w:tab/>
      </w:r>
      <w:r w:rsidRPr="007C14E0">
        <w:rPr>
          <w:b/>
          <w:bCs/>
          <w:i/>
          <w:iCs/>
          <w:sz w:val="22"/>
          <w:szCs w:val="22"/>
        </w:rPr>
        <w:t>Самостоятельные игры и развлечения.</w:t>
      </w:r>
      <w:r w:rsidRPr="007C14E0">
        <w:rPr>
          <w:sz w:val="22"/>
          <w:szCs w:val="22"/>
        </w:rPr>
        <w:t xml:space="preserve"> Организация и проведение подвижных игр (на спортивных площадках и в спортивных залах).</w:t>
      </w:r>
    </w:p>
    <w:p w:rsidR="00905428" w:rsidRPr="007C14E0" w:rsidRDefault="00905428" w:rsidP="00905428">
      <w:pPr>
        <w:spacing w:line="200" w:lineRule="atLeast"/>
        <w:ind w:firstLine="709"/>
        <w:jc w:val="both"/>
        <w:rPr>
          <w:sz w:val="22"/>
          <w:szCs w:val="22"/>
        </w:rPr>
      </w:pPr>
    </w:p>
    <w:p w:rsidR="00905428" w:rsidRPr="007C14E0" w:rsidRDefault="00905428" w:rsidP="00905428">
      <w:pPr>
        <w:spacing w:line="200" w:lineRule="atLeast"/>
        <w:ind w:firstLine="709"/>
        <w:jc w:val="center"/>
        <w:rPr>
          <w:b/>
          <w:bCs/>
          <w:i/>
          <w:iCs/>
          <w:sz w:val="22"/>
          <w:szCs w:val="22"/>
        </w:rPr>
      </w:pPr>
      <w:r w:rsidRPr="007C14E0">
        <w:rPr>
          <w:b/>
          <w:bCs/>
          <w:i/>
          <w:iCs/>
          <w:sz w:val="22"/>
          <w:szCs w:val="22"/>
        </w:rPr>
        <w:t>Физическое совершенствование</w:t>
      </w:r>
    </w:p>
    <w:p w:rsidR="00905428" w:rsidRPr="007C14E0" w:rsidRDefault="00905428" w:rsidP="00905428">
      <w:pPr>
        <w:spacing w:line="200" w:lineRule="atLeast"/>
        <w:ind w:firstLine="709"/>
        <w:jc w:val="center"/>
        <w:rPr>
          <w:b/>
          <w:bCs/>
          <w:sz w:val="22"/>
          <w:szCs w:val="22"/>
        </w:rPr>
      </w:pPr>
    </w:p>
    <w:p w:rsidR="00905428" w:rsidRPr="007C14E0" w:rsidRDefault="00905428" w:rsidP="00905428">
      <w:pPr>
        <w:spacing w:line="200" w:lineRule="atLeast"/>
        <w:ind w:firstLine="709"/>
        <w:jc w:val="both"/>
        <w:rPr>
          <w:sz w:val="22"/>
          <w:szCs w:val="22"/>
        </w:rPr>
      </w:pPr>
      <w:r w:rsidRPr="007C14E0">
        <w:rPr>
          <w:b/>
          <w:bCs/>
        </w:rPr>
        <w:tab/>
      </w:r>
      <w:r w:rsidRPr="007C14E0">
        <w:rPr>
          <w:b/>
          <w:bCs/>
          <w:i/>
          <w:iCs/>
          <w:sz w:val="22"/>
          <w:szCs w:val="22"/>
        </w:rPr>
        <w:t>Физкультурно-оздоровительная деятельность.</w:t>
      </w:r>
      <w:r w:rsidRPr="007C14E0">
        <w:rPr>
          <w:b/>
          <w:bCs/>
          <w:sz w:val="22"/>
          <w:szCs w:val="22"/>
        </w:rPr>
        <w:t xml:space="preserve"> </w:t>
      </w:r>
      <w:r w:rsidRPr="007C14E0">
        <w:rPr>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905428" w:rsidRPr="007C14E0" w:rsidRDefault="00905428" w:rsidP="00905428">
      <w:pPr>
        <w:spacing w:line="200" w:lineRule="atLeast"/>
        <w:ind w:firstLine="709"/>
        <w:jc w:val="both"/>
        <w:rPr>
          <w:sz w:val="22"/>
          <w:szCs w:val="22"/>
        </w:rPr>
      </w:pPr>
      <w:r w:rsidRPr="007C14E0">
        <w:rPr>
          <w:sz w:val="22"/>
          <w:szCs w:val="22"/>
        </w:rPr>
        <w:tab/>
        <w:t>Комплексы упражнений на развитие физических качеств.</w:t>
      </w:r>
    </w:p>
    <w:p w:rsidR="00905428" w:rsidRPr="007C14E0" w:rsidRDefault="00905428" w:rsidP="00905428">
      <w:pPr>
        <w:spacing w:line="200" w:lineRule="atLeast"/>
        <w:ind w:firstLine="709"/>
        <w:jc w:val="both"/>
        <w:rPr>
          <w:b/>
          <w:bCs/>
          <w:sz w:val="22"/>
          <w:szCs w:val="22"/>
        </w:rPr>
      </w:pPr>
      <w:r w:rsidRPr="007C14E0">
        <w:rPr>
          <w:sz w:val="22"/>
          <w:szCs w:val="22"/>
        </w:rPr>
        <w:tab/>
        <w:t>Комплексы дыхательных упражнений. Гимнастика для глаз.</w:t>
      </w:r>
    </w:p>
    <w:p w:rsidR="00905428" w:rsidRPr="007C14E0" w:rsidRDefault="00905428" w:rsidP="00905428">
      <w:pPr>
        <w:spacing w:line="200" w:lineRule="atLeast"/>
        <w:ind w:firstLine="709"/>
        <w:jc w:val="both"/>
        <w:rPr>
          <w:i/>
          <w:iCs/>
          <w:sz w:val="22"/>
          <w:szCs w:val="22"/>
        </w:rPr>
      </w:pPr>
      <w:r w:rsidRPr="007C14E0">
        <w:rPr>
          <w:b/>
          <w:bCs/>
          <w:sz w:val="22"/>
          <w:szCs w:val="22"/>
        </w:rPr>
        <w:tab/>
      </w:r>
      <w:r w:rsidRPr="007C14E0">
        <w:rPr>
          <w:b/>
          <w:bCs/>
          <w:i/>
          <w:iCs/>
          <w:sz w:val="22"/>
          <w:szCs w:val="22"/>
        </w:rPr>
        <w:t>Спортивно-оздоровительная деятельност</w:t>
      </w:r>
      <w:r w:rsidRPr="007C14E0">
        <w:rPr>
          <w:i/>
          <w:iCs/>
          <w:sz w:val="22"/>
          <w:szCs w:val="22"/>
        </w:rPr>
        <w:t xml:space="preserve">ь. </w:t>
      </w:r>
      <w:r w:rsidRPr="007C14E0">
        <w:rPr>
          <w:b/>
          <w:bCs/>
          <w:i/>
          <w:iCs/>
          <w:sz w:val="22"/>
          <w:szCs w:val="22"/>
        </w:rPr>
        <w:t>Гимнастика с основами акробатики</w:t>
      </w:r>
      <w:r w:rsidRPr="007C14E0">
        <w:rPr>
          <w:b/>
          <w:bCs/>
          <w:sz w:val="22"/>
          <w:szCs w:val="22"/>
        </w:rPr>
        <w:t>.</w:t>
      </w:r>
      <w:r w:rsidRPr="007C14E0">
        <w:rPr>
          <w:sz w:val="22"/>
          <w:szCs w:val="22"/>
        </w:rPr>
        <w:t xml:space="preserve"> Организующие команды и приёмы.  Строевые действия в шеренге и колонне; выполнение строевых команд.</w:t>
      </w:r>
    </w:p>
    <w:p w:rsidR="00905428" w:rsidRPr="007C14E0" w:rsidRDefault="00905428" w:rsidP="00905428">
      <w:pPr>
        <w:spacing w:line="200" w:lineRule="atLeast"/>
        <w:ind w:firstLine="709"/>
        <w:jc w:val="both"/>
        <w:rPr>
          <w:i/>
          <w:iCs/>
          <w:sz w:val="22"/>
          <w:szCs w:val="22"/>
        </w:rPr>
      </w:pPr>
      <w:r w:rsidRPr="007C14E0">
        <w:rPr>
          <w:i/>
          <w:iCs/>
          <w:sz w:val="22"/>
          <w:szCs w:val="22"/>
        </w:rPr>
        <w:tab/>
        <w:t>Акробатические упражнения.</w:t>
      </w:r>
      <w:r w:rsidRPr="007C14E0">
        <w:rPr>
          <w:sz w:val="22"/>
          <w:szCs w:val="22"/>
        </w:rPr>
        <w:t xml:space="preserve"> Упоры; седы; упражнения в группировке; перекаты; стойка на лопатках; кувырки вперёд и назад; гимнастический мост.</w:t>
      </w:r>
    </w:p>
    <w:p w:rsidR="00905428" w:rsidRPr="007C14E0" w:rsidRDefault="00905428" w:rsidP="00905428">
      <w:pPr>
        <w:spacing w:line="200" w:lineRule="atLeast"/>
        <w:ind w:firstLine="709"/>
        <w:jc w:val="both"/>
        <w:rPr>
          <w:i/>
          <w:iCs/>
          <w:sz w:val="22"/>
          <w:szCs w:val="22"/>
        </w:rPr>
      </w:pPr>
      <w:r w:rsidRPr="007C14E0">
        <w:rPr>
          <w:i/>
          <w:iCs/>
          <w:sz w:val="22"/>
          <w:szCs w:val="22"/>
        </w:rPr>
        <w:tab/>
        <w:t>Акробатические комбинации.</w:t>
      </w:r>
      <w:r w:rsidRPr="007C14E0">
        <w:rPr>
          <w:sz w:val="22"/>
          <w:szCs w:val="22"/>
        </w:rPr>
        <w:t xml:space="preserve"> </w:t>
      </w:r>
      <w:proofErr w:type="gramStart"/>
      <w:r w:rsidRPr="007C14E0">
        <w:rPr>
          <w:sz w:val="22"/>
          <w:szCs w:val="22"/>
        </w:rPr>
        <w:t>Например</w:t>
      </w:r>
      <w:proofErr w:type="gramEnd"/>
      <w:r w:rsidRPr="007C14E0">
        <w:rPr>
          <w:sz w:val="22"/>
          <w:szCs w:val="22"/>
        </w:rP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05428" w:rsidRPr="007C14E0" w:rsidRDefault="00905428" w:rsidP="00905428">
      <w:pPr>
        <w:spacing w:line="200" w:lineRule="atLeast"/>
        <w:ind w:firstLine="709"/>
        <w:jc w:val="both"/>
        <w:rPr>
          <w:i/>
          <w:iCs/>
          <w:sz w:val="22"/>
          <w:szCs w:val="22"/>
        </w:rPr>
      </w:pPr>
      <w:r w:rsidRPr="007C14E0">
        <w:rPr>
          <w:i/>
          <w:iCs/>
          <w:sz w:val="22"/>
          <w:szCs w:val="22"/>
        </w:rPr>
        <w:tab/>
        <w:t>Упражнения на низкой гимнастической перекладине:</w:t>
      </w:r>
      <w:r w:rsidRPr="007C14E0">
        <w:rPr>
          <w:sz w:val="22"/>
          <w:szCs w:val="22"/>
        </w:rPr>
        <w:t xml:space="preserve"> висы, </w:t>
      </w:r>
      <w:proofErr w:type="spellStart"/>
      <w:r w:rsidRPr="007C14E0">
        <w:rPr>
          <w:sz w:val="22"/>
          <w:szCs w:val="22"/>
        </w:rPr>
        <w:t>перемахи</w:t>
      </w:r>
      <w:proofErr w:type="spellEnd"/>
      <w:r w:rsidRPr="007C14E0">
        <w:rPr>
          <w:sz w:val="22"/>
          <w:szCs w:val="22"/>
        </w:rPr>
        <w:t>.</w:t>
      </w:r>
    </w:p>
    <w:p w:rsidR="00905428" w:rsidRPr="007C14E0" w:rsidRDefault="00905428" w:rsidP="00905428">
      <w:pPr>
        <w:spacing w:line="200" w:lineRule="atLeast"/>
        <w:ind w:firstLine="709"/>
        <w:jc w:val="both"/>
        <w:rPr>
          <w:i/>
          <w:iCs/>
          <w:sz w:val="22"/>
          <w:szCs w:val="22"/>
        </w:rPr>
      </w:pPr>
      <w:r w:rsidRPr="007C14E0">
        <w:rPr>
          <w:i/>
          <w:iCs/>
          <w:sz w:val="22"/>
          <w:szCs w:val="22"/>
        </w:rPr>
        <w:tab/>
        <w:t>Гимнастическая комбинация.</w:t>
      </w:r>
      <w:r w:rsidRPr="007C14E0">
        <w:rPr>
          <w:sz w:val="22"/>
          <w:szCs w:val="22"/>
        </w:rPr>
        <w:t xml:space="preserve"> Например, из виса стоя присев толчком двумя ногами </w:t>
      </w:r>
      <w:proofErr w:type="spellStart"/>
      <w:r w:rsidRPr="007C14E0">
        <w:rPr>
          <w:sz w:val="22"/>
          <w:szCs w:val="22"/>
        </w:rPr>
        <w:t>перемах</w:t>
      </w:r>
      <w:proofErr w:type="spellEnd"/>
      <w:r w:rsidRPr="007C14E0">
        <w:rPr>
          <w:sz w:val="22"/>
          <w:szCs w:val="22"/>
        </w:rPr>
        <w:t>, согнув ноги, в вис сзади согнувшись, опускание назад в вис стоя и обратное движение через вис сзади согнувшись со сходом вперёд ноги.</w:t>
      </w:r>
    </w:p>
    <w:p w:rsidR="00905428" w:rsidRPr="007C14E0" w:rsidRDefault="00905428" w:rsidP="00905428">
      <w:pPr>
        <w:spacing w:line="200" w:lineRule="atLeast"/>
        <w:ind w:firstLine="709"/>
        <w:jc w:val="both"/>
        <w:rPr>
          <w:i/>
          <w:iCs/>
          <w:sz w:val="22"/>
          <w:szCs w:val="22"/>
        </w:rPr>
      </w:pPr>
      <w:r w:rsidRPr="007C14E0">
        <w:rPr>
          <w:i/>
          <w:iCs/>
          <w:sz w:val="22"/>
          <w:szCs w:val="22"/>
        </w:rPr>
        <w:lastRenderedPageBreak/>
        <w:tab/>
        <w:t>Опорный прыжок</w:t>
      </w:r>
      <w:r w:rsidRPr="007C14E0">
        <w:rPr>
          <w:sz w:val="22"/>
          <w:szCs w:val="22"/>
        </w:rPr>
        <w:t xml:space="preserve"> с разбега через гимнастического козла.</w:t>
      </w:r>
    </w:p>
    <w:p w:rsidR="00905428" w:rsidRPr="007C14E0" w:rsidRDefault="00905428" w:rsidP="00905428">
      <w:pPr>
        <w:spacing w:line="200" w:lineRule="atLeast"/>
        <w:ind w:firstLine="709"/>
        <w:jc w:val="both"/>
        <w:rPr>
          <w:b/>
          <w:bCs/>
          <w:sz w:val="22"/>
          <w:szCs w:val="22"/>
        </w:rPr>
      </w:pPr>
      <w:r w:rsidRPr="007C14E0">
        <w:rPr>
          <w:i/>
          <w:iCs/>
          <w:sz w:val="22"/>
          <w:szCs w:val="22"/>
        </w:rPr>
        <w:tab/>
        <w:t>Гимнастические упражнения прикладного характера</w:t>
      </w:r>
      <w:r w:rsidRPr="007C14E0">
        <w:rPr>
          <w:sz w:val="22"/>
          <w:szCs w:val="22"/>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7C14E0">
        <w:rPr>
          <w:sz w:val="22"/>
          <w:szCs w:val="22"/>
        </w:rPr>
        <w:t>перелезания</w:t>
      </w:r>
      <w:proofErr w:type="spellEnd"/>
      <w:r w:rsidRPr="007C14E0">
        <w:rPr>
          <w:sz w:val="22"/>
          <w:szCs w:val="22"/>
        </w:rPr>
        <w:t xml:space="preserve">, </w:t>
      </w:r>
      <w:proofErr w:type="spellStart"/>
      <w:r w:rsidRPr="007C14E0">
        <w:rPr>
          <w:sz w:val="22"/>
          <w:szCs w:val="22"/>
        </w:rPr>
        <w:t>переползания</w:t>
      </w:r>
      <w:proofErr w:type="spellEnd"/>
      <w:r w:rsidRPr="007C14E0">
        <w:rPr>
          <w:sz w:val="22"/>
          <w:szCs w:val="22"/>
        </w:rPr>
        <w:t>, передвижение по наклонной гимнастической скамейке.</w:t>
      </w:r>
    </w:p>
    <w:p w:rsidR="00905428" w:rsidRPr="007C14E0" w:rsidRDefault="00905428" w:rsidP="00905428">
      <w:pPr>
        <w:spacing w:line="200" w:lineRule="atLeast"/>
        <w:ind w:firstLine="709"/>
        <w:jc w:val="both"/>
        <w:rPr>
          <w:i/>
          <w:iCs/>
          <w:sz w:val="22"/>
          <w:szCs w:val="22"/>
        </w:rPr>
      </w:pPr>
      <w:r w:rsidRPr="007C14E0">
        <w:rPr>
          <w:b/>
          <w:bCs/>
          <w:sz w:val="22"/>
          <w:szCs w:val="22"/>
        </w:rPr>
        <w:tab/>
      </w:r>
      <w:r w:rsidRPr="007C14E0">
        <w:rPr>
          <w:b/>
          <w:bCs/>
          <w:i/>
          <w:iCs/>
          <w:sz w:val="22"/>
          <w:szCs w:val="22"/>
        </w:rPr>
        <w:t>Лёгкая атлетика</w:t>
      </w:r>
      <w:r w:rsidRPr="007C14E0">
        <w:rPr>
          <w:b/>
          <w:bCs/>
          <w:sz w:val="22"/>
          <w:szCs w:val="22"/>
        </w:rPr>
        <w:t>.</w:t>
      </w:r>
      <w:r w:rsidRPr="007C14E0">
        <w:rPr>
          <w:sz w:val="22"/>
          <w:szCs w:val="22"/>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05428" w:rsidRPr="007C14E0" w:rsidRDefault="00905428" w:rsidP="00905428">
      <w:pPr>
        <w:spacing w:line="200" w:lineRule="atLeast"/>
        <w:ind w:firstLine="709"/>
        <w:jc w:val="both"/>
        <w:rPr>
          <w:i/>
          <w:iCs/>
          <w:sz w:val="22"/>
          <w:szCs w:val="22"/>
        </w:rPr>
      </w:pPr>
      <w:r w:rsidRPr="007C14E0">
        <w:rPr>
          <w:i/>
          <w:iCs/>
          <w:sz w:val="22"/>
          <w:szCs w:val="22"/>
        </w:rPr>
        <w:tab/>
        <w:t>Прыжковые упражнения:</w:t>
      </w:r>
      <w:r w:rsidRPr="007C14E0">
        <w:rPr>
          <w:sz w:val="22"/>
          <w:szCs w:val="22"/>
        </w:rPr>
        <w:t xml:space="preserve"> на одной ноге и двух ногах на месте и с продвижением; в длину и высоту; спрыгивание и запрыгивание.</w:t>
      </w:r>
    </w:p>
    <w:p w:rsidR="00905428" w:rsidRPr="007C14E0" w:rsidRDefault="00905428" w:rsidP="00905428">
      <w:pPr>
        <w:spacing w:line="200" w:lineRule="atLeast"/>
        <w:ind w:firstLine="709"/>
        <w:jc w:val="both"/>
        <w:rPr>
          <w:i/>
          <w:iCs/>
          <w:sz w:val="22"/>
          <w:szCs w:val="22"/>
        </w:rPr>
      </w:pPr>
      <w:r w:rsidRPr="007C14E0">
        <w:rPr>
          <w:i/>
          <w:iCs/>
          <w:sz w:val="22"/>
          <w:szCs w:val="22"/>
        </w:rPr>
        <w:tab/>
      </w:r>
      <w:proofErr w:type="gramStart"/>
      <w:r w:rsidRPr="007C14E0">
        <w:rPr>
          <w:i/>
          <w:iCs/>
          <w:sz w:val="22"/>
          <w:szCs w:val="22"/>
        </w:rPr>
        <w:t xml:space="preserve">Броски: </w:t>
      </w:r>
      <w:r w:rsidRPr="007C14E0">
        <w:rPr>
          <w:sz w:val="22"/>
          <w:szCs w:val="22"/>
        </w:rPr>
        <w:t xml:space="preserve"> большого</w:t>
      </w:r>
      <w:proofErr w:type="gramEnd"/>
      <w:r w:rsidRPr="007C14E0">
        <w:rPr>
          <w:sz w:val="22"/>
          <w:szCs w:val="22"/>
        </w:rPr>
        <w:t xml:space="preserve"> мяча (1 кг) на дальность разными способами.</w:t>
      </w:r>
    </w:p>
    <w:p w:rsidR="00905428" w:rsidRPr="007C14E0" w:rsidRDefault="00905428" w:rsidP="00905428">
      <w:pPr>
        <w:spacing w:line="200" w:lineRule="atLeast"/>
        <w:ind w:firstLine="709"/>
        <w:jc w:val="both"/>
        <w:rPr>
          <w:b/>
          <w:bCs/>
          <w:sz w:val="22"/>
          <w:szCs w:val="22"/>
        </w:rPr>
      </w:pPr>
      <w:r w:rsidRPr="007C14E0">
        <w:rPr>
          <w:i/>
          <w:iCs/>
          <w:sz w:val="22"/>
          <w:szCs w:val="22"/>
        </w:rPr>
        <w:tab/>
      </w:r>
      <w:proofErr w:type="gramStart"/>
      <w:r w:rsidRPr="007C14E0">
        <w:rPr>
          <w:i/>
          <w:iCs/>
          <w:sz w:val="22"/>
          <w:szCs w:val="22"/>
        </w:rPr>
        <w:t>Метание:</w:t>
      </w:r>
      <w:r w:rsidRPr="007C14E0">
        <w:rPr>
          <w:sz w:val="22"/>
          <w:szCs w:val="22"/>
        </w:rPr>
        <w:t xml:space="preserve">  малого</w:t>
      </w:r>
      <w:proofErr w:type="gramEnd"/>
      <w:r w:rsidRPr="007C14E0">
        <w:rPr>
          <w:sz w:val="22"/>
          <w:szCs w:val="22"/>
        </w:rPr>
        <w:t xml:space="preserve"> мяча в вертикальную цель и на дальность.</w:t>
      </w:r>
    </w:p>
    <w:p w:rsidR="00905428" w:rsidRPr="007C14E0" w:rsidRDefault="00905428" w:rsidP="00905428">
      <w:pPr>
        <w:spacing w:line="200" w:lineRule="atLeast"/>
        <w:ind w:firstLine="709"/>
        <w:jc w:val="both"/>
        <w:rPr>
          <w:b/>
          <w:bCs/>
          <w:sz w:val="22"/>
          <w:szCs w:val="22"/>
        </w:rPr>
      </w:pPr>
      <w:r w:rsidRPr="007C14E0">
        <w:rPr>
          <w:b/>
          <w:bCs/>
          <w:sz w:val="22"/>
          <w:szCs w:val="22"/>
        </w:rPr>
        <w:tab/>
      </w:r>
      <w:r w:rsidRPr="007C14E0">
        <w:rPr>
          <w:b/>
          <w:bCs/>
          <w:i/>
          <w:iCs/>
          <w:sz w:val="22"/>
          <w:szCs w:val="22"/>
        </w:rPr>
        <w:t>Лыжные гонки.</w:t>
      </w:r>
      <w:r w:rsidRPr="007C14E0">
        <w:rPr>
          <w:sz w:val="22"/>
          <w:szCs w:val="22"/>
        </w:rPr>
        <w:t xml:space="preserve"> Передвижение на лыжах; повороты; спуски; подъёмы; торможение.</w:t>
      </w:r>
    </w:p>
    <w:p w:rsidR="00905428" w:rsidRPr="007C14E0" w:rsidRDefault="00905428" w:rsidP="00905428">
      <w:pPr>
        <w:spacing w:line="200" w:lineRule="atLeast"/>
        <w:ind w:firstLine="709"/>
        <w:jc w:val="both"/>
        <w:rPr>
          <w:i/>
          <w:iCs/>
          <w:sz w:val="22"/>
          <w:szCs w:val="22"/>
        </w:rPr>
      </w:pPr>
      <w:r w:rsidRPr="007C14E0">
        <w:rPr>
          <w:b/>
          <w:bCs/>
          <w:sz w:val="22"/>
          <w:szCs w:val="22"/>
        </w:rPr>
        <w:tab/>
      </w:r>
      <w:r w:rsidRPr="007C14E0">
        <w:rPr>
          <w:b/>
          <w:bCs/>
          <w:i/>
          <w:iCs/>
          <w:sz w:val="22"/>
          <w:szCs w:val="22"/>
        </w:rPr>
        <w:t>Подвижные и спортивные игры.</w:t>
      </w:r>
      <w:r w:rsidRPr="007C14E0">
        <w:rPr>
          <w:sz w:val="22"/>
          <w:szCs w:val="22"/>
        </w:rPr>
        <w:t xml:space="preserve"> </w:t>
      </w:r>
      <w:r w:rsidRPr="007C14E0">
        <w:rPr>
          <w:i/>
          <w:iCs/>
          <w:sz w:val="22"/>
          <w:szCs w:val="22"/>
        </w:rPr>
        <w:t>На материале гимнастики с основами акробатики</w:t>
      </w:r>
      <w:r w:rsidRPr="007C14E0">
        <w:rPr>
          <w:sz w:val="22"/>
          <w:szCs w:val="22"/>
        </w:rPr>
        <w:t>: игровые задания с использованием строевых упражнений, упражнений на внимание, силу, ловкость и координацию.</w:t>
      </w:r>
    </w:p>
    <w:p w:rsidR="00905428" w:rsidRPr="007C14E0" w:rsidRDefault="00905428" w:rsidP="00905428">
      <w:pPr>
        <w:spacing w:line="200" w:lineRule="atLeast"/>
        <w:ind w:firstLine="709"/>
        <w:jc w:val="both"/>
        <w:rPr>
          <w:i/>
          <w:iCs/>
          <w:sz w:val="22"/>
          <w:szCs w:val="22"/>
        </w:rPr>
      </w:pPr>
      <w:r w:rsidRPr="007C14E0">
        <w:rPr>
          <w:i/>
          <w:iCs/>
          <w:sz w:val="22"/>
          <w:szCs w:val="22"/>
        </w:rPr>
        <w:tab/>
        <w:t>На материале лёгкой атлетики:</w:t>
      </w:r>
      <w:r w:rsidRPr="007C14E0">
        <w:rPr>
          <w:sz w:val="22"/>
          <w:szCs w:val="22"/>
        </w:rPr>
        <w:t xml:space="preserve"> прыжки, бег, метания и броски; упражнения на координацию, выносливость и быстроту.</w:t>
      </w:r>
    </w:p>
    <w:p w:rsidR="00905428" w:rsidRPr="007C14E0" w:rsidRDefault="00905428" w:rsidP="00905428">
      <w:pPr>
        <w:spacing w:line="200" w:lineRule="atLeast"/>
        <w:ind w:firstLine="709"/>
        <w:jc w:val="both"/>
        <w:rPr>
          <w:i/>
          <w:iCs/>
          <w:sz w:val="22"/>
          <w:szCs w:val="22"/>
        </w:rPr>
      </w:pPr>
      <w:r w:rsidRPr="007C14E0">
        <w:rPr>
          <w:i/>
          <w:iCs/>
          <w:sz w:val="22"/>
          <w:szCs w:val="22"/>
        </w:rPr>
        <w:tab/>
        <w:t>На материале лыжной подготовки:</w:t>
      </w:r>
      <w:r w:rsidRPr="007C14E0">
        <w:rPr>
          <w:sz w:val="22"/>
          <w:szCs w:val="22"/>
        </w:rPr>
        <w:t xml:space="preserve"> эстафеты в передвижении на лыжах, упражнения на выносливость и координацию.</w:t>
      </w:r>
    </w:p>
    <w:p w:rsidR="00905428" w:rsidRPr="007C14E0" w:rsidRDefault="00905428" w:rsidP="00905428">
      <w:pPr>
        <w:spacing w:line="200" w:lineRule="atLeast"/>
        <w:ind w:firstLine="709"/>
        <w:jc w:val="both"/>
        <w:rPr>
          <w:i/>
          <w:iCs/>
          <w:sz w:val="22"/>
          <w:szCs w:val="22"/>
        </w:rPr>
      </w:pPr>
      <w:r w:rsidRPr="007C14E0">
        <w:rPr>
          <w:i/>
          <w:iCs/>
          <w:sz w:val="22"/>
          <w:szCs w:val="22"/>
        </w:rPr>
        <w:tab/>
        <w:t>На материале спортивных игр:</w:t>
      </w:r>
    </w:p>
    <w:p w:rsidR="00905428" w:rsidRPr="007C14E0" w:rsidRDefault="00905428" w:rsidP="00905428">
      <w:pPr>
        <w:spacing w:line="200" w:lineRule="atLeast"/>
        <w:ind w:firstLine="709"/>
        <w:rPr>
          <w:i/>
          <w:iCs/>
          <w:sz w:val="22"/>
          <w:szCs w:val="22"/>
        </w:rPr>
      </w:pPr>
      <w:r w:rsidRPr="007C14E0">
        <w:rPr>
          <w:i/>
          <w:iCs/>
          <w:sz w:val="22"/>
          <w:szCs w:val="22"/>
        </w:rPr>
        <w:tab/>
      </w:r>
      <w:proofErr w:type="gramStart"/>
      <w:r w:rsidRPr="007C14E0">
        <w:rPr>
          <w:i/>
          <w:iCs/>
          <w:sz w:val="22"/>
          <w:szCs w:val="22"/>
        </w:rPr>
        <w:t>Футбол:</w:t>
      </w:r>
      <w:r w:rsidRPr="007C14E0">
        <w:rPr>
          <w:sz w:val="22"/>
          <w:szCs w:val="22"/>
        </w:rPr>
        <w:t xml:space="preserve">  удар</w:t>
      </w:r>
      <w:proofErr w:type="gramEnd"/>
      <w:r w:rsidRPr="007C14E0">
        <w:rPr>
          <w:sz w:val="22"/>
          <w:szCs w:val="22"/>
        </w:rPr>
        <w:t xml:space="preserve"> по неподвижному и катящемуся мячу;  остановка мяча; ведение мяча; подвижные игры на материале футбола.</w:t>
      </w:r>
    </w:p>
    <w:p w:rsidR="00905428" w:rsidRPr="007C14E0" w:rsidRDefault="00905428" w:rsidP="00905428">
      <w:pPr>
        <w:spacing w:line="200" w:lineRule="atLeast"/>
        <w:ind w:firstLine="709"/>
        <w:rPr>
          <w:i/>
          <w:iCs/>
          <w:sz w:val="22"/>
          <w:szCs w:val="22"/>
        </w:rPr>
      </w:pPr>
      <w:r w:rsidRPr="007C14E0">
        <w:rPr>
          <w:i/>
          <w:iCs/>
          <w:sz w:val="22"/>
          <w:szCs w:val="22"/>
        </w:rPr>
        <w:tab/>
      </w:r>
      <w:proofErr w:type="gramStart"/>
      <w:r w:rsidRPr="007C14E0">
        <w:rPr>
          <w:i/>
          <w:iCs/>
          <w:sz w:val="22"/>
          <w:szCs w:val="22"/>
        </w:rPr>
        <w:t xml:space="preserve">Баскетбол:  </w:t>
      </w:r>
      <w:r w:rsidRPr="007C14E0">
        <w:rPr>
          <w:sz w:val="22"/>
          <w:szCs w:val="22"/>
        </w:rPr>
        <w:t>специальные</w:t>
      </w:r>
      <w:proofErr w:type="gramEnd"/>
      <w:r w:rsidRPr="007C14E0">
        <w:rPr>
          <w:sz w:val="22"/>
          <w:szCs w:val="22"/>
        </w:rPr>
        <w:t xml:space="preserve"> передвижения без мяча; ведение мяча; броски мяча в корзину; подвижные игры на материале баскетбола.</w:t>
      </w:r>
    </w:p>
    <w:p w:rsidR="00905428" w:rsidRPr="007C14E0" w:rsidRDefault="00905428" w:rsidP="00905428">
      <w:pPr>
        <w:spacing w:line="200" w:lineRule="atLeast"/>
        <w:ind w:firstLine="709"/>
        <w:rPr>
          <w:i/>
          <w:iCs/>
          <w:sz w:val="22"/>
          <w:szCs w:val="22"/>
        </w:rPr>
      </w:pPr>
      <w:r w:rsidRPr="007C14E0">
        <w:rPr>
          <w:i/>
          <w:iCs/>
          <w:sz w:val="22"/>
          <w:szCs w:val="22"/>
        </w:rPr>
        <w:tab/>
      </w:r>
      <w:proofErr w:type="gramStart"/>
      <w:r w:rsidRPr="007C14E0">
        <w:rPr>
          <w:i/>
          <w:iCs/>
          <w:sz w:val="22"/>
          <w:szCs w:val="22"/>
        </w:rPr>
        <w:t>Волейбол:</w:t>
      </w:r>
      <w:r w:rsidRPr="007C14E0">
        <w:rPr>
          <w:sz w:val="22"/>
          <w:szCs w:val="22"/>
        </w:rPr>
        <w:t xml:space="preserve">  подбрасывание</w:t>
      </w:r>
      <w:proofErr w:type="gramEnd"/>
      <w:r w:rsidRPr="007C14E0">
        <w:rPr>
          <w:sz w:val="22"/>
          <w:szCs w:val="22"/>
        </w:rPr>
        <w:t xml:space="preserve"> мяча; подача мяча; приём и передача мяча; подвижные игры на материале волейбола. </w:t>
      </w:r>
    </w:p>
    <w:p w:rsidR="00905428" w:rsidRPr="007C14E0" w:rsidRDefault="00905428" w:rsidP="00905428">
      <w:pPr>
        <w:spacing w:line="200" w:lineRule="atLeast"/>
        <w:ind w:firstLine="709"/>
        <w:rPr>
          <w:i/>
          <w:iCs/>
          <w:sz w:val="22"/>
          <w:szCs w:val="22"/>
        </w:rPr>
      </w:pPr>
      <w:r w:rsidRPr="007C14E0">
        <w:rPr>
          <w:i/>
          <w:iCs/>
          <w:sz w:val="22"/>
          <w:szCs w:val="22"/>
        </w:rPr>
        <w:tab/>
        <w:t>Народные подвижные игры разных народов.</w:t>
      </w:r>
    </w:p>
    <w:p w:rsidR="00905428" w:rsidRPr="007C14E0" w:rsidRDefault="00905428" w:rsidP="00905428">
      <w:pPr>
        <w:spacing w:line="200" w:lineRule="atLeast"/>
        <w:ind w:firstLine="709"/>
        <w:rPr>
          <w:i/>
          <w:iCs/>
          <w:sz w:val="22"/>
          <w:szCs w:val="22"/>
        </w:rPr>
      </w:pPr>
    </w:p>
    <w:p w:rsidR="00905428" w:rsidRPr="007C14E0" w:rsidRDefault="00905428" w:rsidP="00905428">
      <w:pPr>
        <w:spacing w:line="200" w:lineRule="atLeast"/>
        <w:ind w:firstLine="709"/>
        <w:jc w:val="center"/>
        <w:rPr>
          <w:b/>
          <w:bCs/>
          <w:i/>
          <w:iCs/>
        </w:rPr>
      </w:pPr>
      <w:r w:rsidRPr="007C14E0">
        <w:rPr>
          <w:b/>
          <w:bCs/>
          <w:i/>
          <w:iCs/>
        </w:rPr>
        <w:t>Общеразвивающие упражнения</w:t>
      </w:r>
    </w:p>
    <w:p w:rsidR="00905428" w:rsidRPr="007C14E0" w:rsidRDefault="00905428" w:rsidP="00905428">
      <w:pPr>
        <w:spacing w:line="200" w:lineRule="atLeast"/>
        <w:ind w:firstLine="709"/>
        <w:rPr>
          <w:b/>
          <w:bCs/>
        </w:rPr>
      </w:pPr>
      <w:r w:rsidRPr="007C14E0">
        <w:rPr>
          <w:b/>
          <w:bCs/>
        </w:rPr>
        <w:tab/>
      </w:r>
    </w:p>
    <w:p w:rsidR="00905428" w:rsidRPr="007C14E0" w:rsidRDefault="00905428" w:rsidP="00905428">
      <w:pPr>
        <w:spacing w:line="200" w:lineRule="atLeast"/>
        <w:ind w:firstLine="709"/>
        <w:rPr>
          <w:b/>
          <w:bCs/>
          <w:i/>
          <w:iCs/>
          <w:sz w:val="22"/>
          <w:szCs w:val="22"/>
        </w:rPr>
      </w:pPr>
      <w:r w:rsidRPr="007C14E0">
        <w:rPr>
          <w:b/>
          <w:bCs/>
          <w:i/>
          <w:iCs/>
          <w:sz w:val="22"/>
          <w:szCs w:val="22"/>
        </w:rPr>
        <w:t>На материале гимнастики с основами акробатики</w:t>
      </w:r>
    </w:p>
    <w:p w:rsidR="00905428" w:rsidRPr="007C14E0" w:rsidRDefault="00905428" w:rsidP="00905428">
      <w:pPr>
        <w:spacing w:line="200" w:lineRule="atLeast"/>
        <w:ind w:firstLine="709"/>
        <w:rPr>
          <w:i/>
          <w:iCs/>
          <w:sz w:val="22"/>
          <w:szCs w:val="22"/>
        </w:rPr>
      </w:pPr>
    </w:p>
    <w:p w:rsidR="00905428" w:rsidRPr="007C14E0" w:rsidRDefault="00905428" w:rsidP="00905428">
      <w:pPr>
        <w:spacing w:line="200" w:lineRule="atLeast"/>
        <w:ind w:firstLine="709"/>
        <w:jc w:val="both"/>
        <w:rPr>
          <w:i/>
          <w:iCs/>
          <w:sz w:val="22"/>
          <w:szCs w:val="22"/>
        </w:rPr>
      </w:pPr>
      <w:r w:rsidRPr="007C14E0">
        <w:rPr>
          <w:i/>
          <w:iCs/>
          <w:sz w:val="22"/>
          <w:szCs w:val="22"/>
        </w:rPr>
        <w:tab/>
        <w:t>Развитие гибкости:</w:t>
      </w:r>
      <w:r w:rsidRPr="007C14E0">
        <w:rPr>
          <w:sz w:val="22"/>
          <w:szCs w:val="22"/>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7C14E0">
        <w:rPr>
          <w:sz w:val="22"/>
          <w:szCs w:val="22"/>
        </w:rPr>
        <w:t>седах</w:t>
      </w:r>
      <w:proofErr w:type="spellEnd"/>
      <w:r w:rsidRPr="007C14E0">
        <w:rPr>
          <w:sz w:val="22"/>
          <w:szCs w:val="22"/>
        </w:rPr>
        <w:t xml:space="preserve">; выпады и </w:t>
      </w:r>
      <w:proofErr w:type="spellStart"/>
      <w:r w:rsidRPr="007C14E0">
        <w:rPr>
          <w:sz w:val="22"/>
          <w:szCs w:val="22"/>
        </w:rPr>
        <w:t>полушпагаты</w:t>
      </w:r>
      <w:proofErr w:type="spellEnd"/>
      <w:r w:rsidRPr="007C14E0">
        <w:rPr>
          <w:sz w:val="22"/>
          <w:szCs w:val="22"/>
        </w:rPr>
        <w:t xml:space="preserve"> на месте; «</w:t>
      </w:r>
      <w:proofErr w:type="spellStart"/>
      <w:r w:rsidRPr="007C14E0">
        <w:rPr>
          <w:sz w:val="22"/>
          <w:szCs w:val="22"/>
        </w:rPr>
        <w:t>выкруты</w:t>
      </w:r>
      <w:proofErr w:type="spellEnd"/>
      <w:r w:rsidRPr="007C14E0">
        <w:rPr>
          <w:sz w:val="22"/>
          <w:szCs w:val="22"/>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C14E0">
        <w:rPr>
          <w:sz w:val="22"/>
          <w:szCs w:val="22"/>
        </w:rPr>
        <w:t>прогибание</w:t>
      </w:r>
      <w:proofErr w:type="spellEnd"/>
      <w:r w:rsidRPr="007C14E0">
        <w:rPr>
          <w:sz w:val="22"/>
          <w:szCs w:val="22"/>
        </w:rPr>
        <w:t xml:space="preserve"> туловища (в стойках и </w:t>
      </w:r>
      <w:proofErr w:type="spellStart"/>
      <w:r w:rsidRPr="007C14E0">
        <w:rPr>
          <w:sz w:val="22"/>
          <w:szCs w:val="22"/>
        </w:rPr>
        <w:t>седах</w:t>
      </w:r>
      <w:proofErr w:type="spellEnd"/>
      <w:r w:rsidRPr="007C14E0">
        <w:rPr>
          <w:sz w:val="22"/>
          <w:szCs w:val="22"/>
        </w:rPr>
        <w:t>); индивидуальные комплексы по развитию гибкости.</w:t>
      </w:r>
    </w:p>
    <w:p w:rsidR="00905428" w:rsidRPr="007C14E0" w:rsidRDefault="00905428" w:rsidP="00905428">
      <w:pPr>
        <w:spacing w:line="200" w:lineRule="atLeast"/>
        <w:ind w:firstLine="709"/>
        <w:jc w:val="both"/>
        <w:rPr>
          <w:i/>
          <w:iCs/>
          <w:sz w:val="22"/>
          <w:szCs w:val="22"/>
        </w:rPr>
      </w:pPr>
      <w:r w:rsidRPr="007C14E0">
        <w:rPr>
          <w:i/>
          <w:iCs/>
          <w:sz w:val="22"/>
          <w:szCs w:val="22"/>
        </w:rPr>
        <w:tab/>
        <w:t>Развитие координации:</w:t>
      </w:r>
      <w:r w:rsidRPr="007C14E0">
        <w:rPr>
          <w:sz w:val="22"/>
          <w:szCs w:val="22"/>
        </w:rPr>
        <w:t xml:space="preserve"> произвольное преодоление простых препятствий; передвижение с резко изменяющимся направлением и остановками в заданной позе; ходьба по</w:t>
      </w:r>
      <w:r w:rsidRPr="007C14E0">
        <w:t xml:space="preserve"> </w:t>
      </w:r>
      <w:r w:rsidRPr="007C14E0">
        <w:rPr>
          <w:sz w:val="22"/>
          <w:szCs w:val="22"/>
        </w:rPr>
        <w:t>гимнастической скамейке, низкому гимнастическому бревну с меняющимся темпом и длиной шага,</w:t>
      </w:r>
      <w:r w:rsidRPr="007C14E0">
        <w:t xml:space="preserve"> </w:t>
      </w:r>
      <w:r w:rsidRPr="007C14E0">
        <w:rPr>
          <w:sz w:val="22"/>
          <w:szCs w:val="22"/>
        </w:rPr>
        <w:t>поворотами и</w:t>
      </w:r>
      <w:r w:rsidRPr="007C14E0">
        <w:t xml:space="preserve"> </w:t>
      </w:r>
      <w:r w:rsidRPr="007C14E0">
        <w:rPr>
          <w:sz w:val="22"/>
          <w:szCs w:val="22"/>
        </w:rPr>
        <w:t xml:space="preserve">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7C14E0">
        <w:rPr>
          <w:sz w:val="22"/>
          <w:szCs w:val="22"/>
        </w:rPr>
        <w:t>перелезание</w:t>
      </w:r>
      <w:proofErr w:type="spellEnd"/>
      <w:r w:rsidRPr="007C14E0">
        <w:rPr>
          <w:sz w:val="22"/>
          <w:szCs w:val="22"/>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05428" w:rsidRPr="007C14E0" w:rsidRDefault="00905428" w:rsidP="00905428">
      <w:pPr>
        <w:spacing w:line="200" w:lineRule="atLeast"/>
        <w:ind w:firstLine="709"/>
        <w:jc w:val="both"/>
        <w:rPr>
          <w:i/>
          <w:iCs/>
          <w:sz w:val="22"/>
          <w:szCs w:val="22"/>
        </w:rPr>
      </w:pPr>
      <w:r w:rsidRPr="007C14E0">
        <w:rPr>
          <w:i/>
          <w:iCs/>
          <w:sz w:val="22"/>
          <w:szCs w:val="22"/>
        </w:rPr>
        <w:tab/>
        <w:t>Формирование осанки:</w:t>
      </w:r>
      <w:r w:rsidRPr="007C14E0">
        <w:rPr>
          <w:sz w:val="22"/>
          <w:szCs w:val="22"/>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05428" w:rsidRPr="007C14E0" w:rsidRDefault="00905428" w:rsidP="00905428">
      <w:pPr>
        <w:spacing w:line="200" w:lineRule="atLeast"/>
        <w:ind w:firstLine="709"/>
        <w:jc w:val="both"/>
        <w:rPr>
          <w:b/>
          <w:bCs/>
          <w:sz w:val="22"/>
          <w:szCs w:val="22"/>
        </w:rPr>
      </w:pPr>
      <w:r w:rsidRPr="007C14E0">
        <w:rPr>
          <w:i/>
          <w:iCs/>
          <w:sz w:val="22"/>
          <w:szCs w:val="22"/>
        </w:rPr>
        <w:tab/>
        <w:t>Развитие силовых способностей:</w:t>
      </w:r>
      <w:r w:rsidRPr="007C14E0">
        <w:rPr>
          <w:sz w:val="22"/>
          <w:szCs w:val="22"/>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w:t>
      </w:r>
      <w:r w:rsidRPr="007C14E0">
        <w:rPr>
          <w:sz w:val="22"/>
          <w:szCs w:val="22"/>
        </w:rPr>
        <w:lastRenderedPageBreak/>
        <w:t xml:space="preserve">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C14E0">
        <w:rPr>
          <w:sz w:val="22"/>
          <w:szCs w:val="22"/>
        </w:rPr>
        <w:t>перелезание</w:t>
      </w:r>
      <w:proofErr w:type="spellEnd"/>
      <w:r w:rsidRPr="007C14E0">
        <w:rPr>
          <w:sz w:val="22"/>
          <w:szCs w:val="22"/>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05428" w:rsidRPr="007C14E0" w:rsidRDefault="00905428" w:rsidP="00905428">
      <w:pPr>
        <w:spacing w:line="200" w:lineRule="atLeast"/>
        <w:ind w:firstLine="709"/>
        <w:jc w:val="both"/>
        <w:rPr>
          <w:b/>
          <w:bCs/>
          <w:sz w:val="22"/>
          <w:szCs w:val="22"/>
        </w:rPr>
      </w:pPr>
      <w:r w:rsidRPr="007C14E0">
        <w:rPr>
          <w:b/>
          <w:bCs/>
          <w:sz w:val="22"/>
          <w:szCs w:val="22"/>
        </w:rPr>
        <w:tab/>
      </w:r>
    </w:p>
    <w:p w:rsidR="00905428" w:rsidRPr="007C14E0" w:rsidRDefault="00905428" w:rsidP="00905428">
      <w:pPr>
        <w:spacing w:line="200" w:lineRule="atLeast"/>
        <w:ind w:firstLine="709"/>
        <w:jc w:val="both"/>
        <w:rPr>
          <w:b/>
          <w:bCs/>
          <w:i/>
          <w:iCs/>
          <w:sz w:val="22"/>
          <w:szCs w:val="22"/>
        </w:rPr>
      </w:pPr>
      <w:r w:rsidRPr="007C14E0">
        <w:rPr>
          <w:b/>
          <w:bCs/>
          <w:i/>
          <w:iCs/>
          <w:sz w:val="22"/>
          <w:szCs w:val="22"/>
        </w:rPr>
        <w:t>На материале лёгкой атлетики</w:t>
      </w:r>
    </w:p>
    <w:p w:rsidR="00905428" w:rsidRPr="007C14E0" w:rsidRDefault="00905428" w:rsidP="00905428">
      <w:pPr>
        <w:spacing w:line="200" w:lineRule="atLeast"/>
        <w:ind w:firstLine="709"/>
        <w:jc w:val="both"/>
        <w:rPr>
          <w:i/>
          <w:iCs/>
          <w:sz w:val="22"/>
          <w:szCs w:val="22"/>
        </w:rPr>
      </w:pPr>
    </w:p>
    <w:p w:rsidR="00905428" w:rsidRPr="007C14E0" w:rsidRDefault="00905428" w:rsidP="00905428">
      <w:pPr>
        <w:spacing w:line="200" w:lineRule="atLeast"/>
        <w:ind w:firstLine="709"/>
        <w:jc w:val="both"/>
        <w:rPr>
          <w:i/>
          <w:iCs/>
          <w:sz w:val="22"/>
          <w:szCs w:val="22"/>
        </w:rPr>
      </w:pPr>
      <w:r w:rsidRPr="007C14E0">
        <w:rPr>
          <w:i/>
          <w:iCs/>
          <w:sz w:val="22"/>
          <w:szCs w:val="22"/>
        </w:rPr>
        <w:tab/>
        <w:t>Развитие координации</w:t>
      </w:r>
      <w:r w:rsidRPr="007C14E0">
        <w:rPr>
          <w:sz w:val="22"/>
          <w:szCs w:val="22"/>
        </w:rPr>
        <w:t xml:space="preserve">: бег с изменяющимся направлением по ограниченной опоре; </w:t>
      </w:r>
      <w:proofErr w:type="spellStart"/>
      <w:r w:rsidRPr="007C14E0">
        <w:rPr>
          <w:sz w:val="22"/>
          <w:szCs w:val="22"/>
        </w:rPr>
        <w:t>пробегание</w:t>
      </w:r>
      <w:proofErr w:type="spellEnd"/>
      <w:r w:rsidRPr="007C14E0">
        <w:rPr>
          <w:sz w:val="22"/>
          <w:szCs w:val="22"/>
        </w:rPr>
        <w:t xml:space="preserve"> коротких отрезков из разных исходных положений; прыжки через скакалку на месте на одной ноге и двух ногах поочерёдно.</w:t>
      </w:r>
    </w:p>
    <w:p w:rsidR="00905428" w:rsidRPr="007C14E0" w:rsidRDefault="00905428" w:rsidP="00905428">
      <w:pPr>
        <w:spacing w:line="200" w:lineRule="atLeast"/>
        <w:ind w:firstLine="709"/>
        <w:jc w:val="both"/>
        <w:rPr>
          <w:i/>
          <w:iCs/>
          <w:sz w:val="22"/>
          <w:szCs w:val="22"/>
        </w:rPr>
      </w:pPr>
      <w:r w:rsidRPr="007C14E0">
        <w:rPr>
          <w:i/>
          <w:iCs/>
          <w:sz w:val="22"/>
          <w:szCs w:val="22"/>
        </w:rPr>
        <w:tab/>
        <w:t>Развитие быстроты:</w:t>
      </w:r>
      <w:r w:rsidRPr="007C14E0">
        <w:rPr>
          <w:sz w:val="22"/>
          <w:szCs w:val="22"/>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05428" w:rsidRPr="007C14E0" w:rsidRDefault="00905428" w:rsidP="00905428">
      <w:pPr>
        <w:spacing w:line="200" w:lineRule="atLeast"/>
        <w:ind w:firstLine="709"/>
        <w:jc w:val="both"/>
        <w:rPr>
          <w:i/>
          <w:iCs/>
          <w:sz w:val="22"/>
          <w:szCs w:val="22"/>
        </w:rPr>
      </w:pPr>
      <w:r w:rsidRPr="007C14E0">
        <w:rPr>
          <w:i/>
          <w:iCs/>
          <w:sz w:val="22"/>
          <w:szCs w:val="22"/>
        </w:rPr>
        <w:tab/>
        <w:t>Развитие выносливости</w:t>
      </w:r>
      <w:r w:rsidRPr="007C14E0">
        <w:rPr>
          <w:sz w:val="22"/>
          <w:szCs w:val="22"/>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905428" w:rsidRPr="007C14E0" w:rsidRDefault="00905428" w:rsidP="00905428">
      <w:pPr>
        <w:spacing w:line="200" w:lineRule="atLeast"/>
        <w:ind w:firstLine="709"/>
        <w:jc w:val="both"/>
        <w:rPr>
          <w:b/>
          <w:bCs/>
          <w:sz w:val="22"/>
          <w:szCs w:val="22"/>
        </w:rPr>
      </w:pPr>
      <w:r w:rsidRPr="007C14E0">
        <w:rPr>
          <w:i/>
          <w:iCs/>
          <w:sz w:val="22"/>
          <w:szCs w:val="22"/>
        </w:rPr>
        <w:tab/>
        <w:t xml:space="preserve">Развитие силовых способностей: </w:t>
      </w:r>
      <w:r w:rsidRPr="007C14E0">
        <w:rPr>
          <w:sz w:val="22"/>
          <w:szCs w:val="22"/>
        </w:rPr>
        <w:t xml:space="preserve">повторное выполнение </w:t>
      </w:r>
      <w:proofErr w:type="spellStart"/>
      <w:r w:rsidRPr="007C14E0">
        <w:rPr>
          <w:sz w:val="22"/>
          <w:szCs w:val="22"/>
        </w:rPr>
        <w:t>многоскоков</w:t>
      </w:r>
      <w:proofErr w:type="spellEnd"/>
      <w:r w:rsidRPr="007C14E0">
        <w:rPr>
          <w:sz w:val="22"/>
          <w:szCs w:val="22"/>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C14E0">
        <w:rPr>
          <w:sz w:val="22"/>
          <w:szCs w:val="22"/>
        </w:rPr>
        <w:t>полуприседе</w:t>
      </w:r>
      <w:proofErr w:type="spellEnd"/>
      <w:r w:rsidRPr="007C14E0">
        <w:rPr>
          <w:sz w:val="22"/>
          <w:szCs w:val="22"/>
        </w:rPr>
        <w:t xml:space="preserve"> и приседе; запрыгивание с последующим спрыгиванием.</w:t>
      </w:r>
    </w:p>
    <w:p w:rsidR="00905428" w:rsidRPr="007C14E0" w:rsidRDefault="00905428" w:rsidP="00905428">
      <w:pPr>
        <w:spacing w:line="200" w:lineRule="atLeast"/>
        <w:ind w:firstLine="709"/>
        <w:rPr>
          <w:b/>
          <w:bCs/>
          <w:sz w:val="22"/>
          <w:szCs w:val="22"/>
        </w:rPr>
      </w:pPr>
      <w:r w:rsidRPr="007C14E0">
        <w:rPr>
          <w:b/>
          <w:bCs/>
          <w:sz w:val="22"/>
          <w:szCs w:val="22"/>
        </w:rPr>
        <w:tab/>
      </w:r>
    </w:p>
    <w:p w:rsidR="00905428" w:rsidRPr="007C14E0" w:rsidRDefault="00905428" w:rsidP="00905428">
      <w:pPr>
        <w:spacing w:line="200" w:lineRule="atLeast"/>
        <w:ind w:firstLine="709"/>
        <w:rPr>
          <w:b/>
          <w:bCs/>
          <w:i/>
          <w:iCs/>
          <w:sz w:val="22"/>
          <w:szCs w:val="22"/>
        </w:rPr>
      </w:pPr>
      <w:r w:rsidRPr="007C14E0">
        <w:rPr>
          <w:b/>
          <w:bCs/>
          <w:i/>
          <w:iCs/>
          <w:sz w:val="22"/>
          <w:szCs w:val="22"/>
        </w:rPr>
        <w:t>На материале лыжных гонок</w:t>
      </w:r>
    </w:p>
    <w:p w:rsidR="00905428" w:rsidRPr="007C14E0" w:rsidRDefault="00905428" w:rsidP="00905428">
      <w:pPr>
        <w:spacing w:line="200" w:lineRule="atLeast"/>
        <w:ind w:firstLine="709"/>
        <w:rPr>
          <w:i/>
          <w:iCs/>
          <w:sz w:val="22"/>
          <w:szCs w:val="22"/>
        </w:rPr>
      </w:pPr>
    </w:p>
    <w:p w:rsidR="00905428" w:rsidRPr="007C14E0" w:rsidRDefault="00905428" w:rsidP="00905428">
      <w:pPr>
        <w:spacing w:line="200" w:lineRule="atLeast"/>
        <w:ind w:firstLine="709"/>
        <w:jc w:val="both"/>
        <w:rPr>
          <w:i/>
          <w:iCs/>
          <w:color w:val="000000"/>
          <w:sz w:val="22"/>
          <w:szCs w:val="22"/>
        </w:rPr>
      </w:pPr>
      <w:r w:rsidRPr="007C14E0">
        <w:rPr>
          <w:i/>
          <w:iCs/>
          <w:sz w:val="22"/>
          <w:szCs w:val="22"/>
        </w:rPr>
        <w:tab/>
        <w:t>Развитие координации:</w:t>
      </w:r>
      <w:r w:rsidRPr="007C14E0">
        <w:rPr>
          <w:sz w:val="22"/>
          <w:szCs w:val="22"/>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905428" w:rsidRPr="007C14E0" w:rsidRDefault="00905428" w:rsidP="00905428">
      <w:pPr>
        <w:tabs>
          <w:tab w:val="left" w:pos="375"/>
        </w:tabs>
        <w:spacing w:line="200" w:lineRule="atLeast"/>
        <w:ind w:firstLine="709"/>
        <w:jc w:val="both"/>
        <w:rPr>
          <w:b/>
          <w:bCs/>
          <w:sz w:val="22"/>
          <w:szCs w:val="22"/>
        </w:rPr>
      </w:pPr>
      <w:r w:rsidRPr="007C14E0">
        <w:rPr>
          <w:i/>
          <w:iCs/>
          <w:color w:val="000000"/>
          <w:sz w:val="22"/>
          <w:szCs w:val="22"/>
        </w:rPr>
        <w:tab/>
        <w:t>Развитие выносливости:</w:t>
      </w:r>
      <w:r w:rsidRPr="007C14E0">
        <w:rPr>
          <w:color w:val="000000"/>
          <w:sz w:val="22"/>
          <w:szCs w:val="22"/>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05428" w:rsidRPr="007C14E0" w:rsidRDefault="00905428" w:rsidP="00905428">
      <w:pPr>
        <w:spacing w:line="200" w:lineRule="atLeast"/>
        <w:rPr>
          <w:b/>
          <w:bCs/>
          <w:sz w:val="22"/>
          <w:szCs w:val="22"/>
        </w:rPr>
      </w:pPr>
    </w:p>
    <w:p w:rsidR="00905428" w:rsidRDefault="00905428" w:rsidP="00905428">
      <w:pPr>
        <w:spacing w:line="200" w:lineRule="atLeast"/>
        <w:rPr>
          <w:b/>
          <w:iCs/>
        </w:rPr>
      </w:pPr>
    </w:p>
    <w:p w:rsidR="00905428" w:rsidRDefault="00905428" w:rsidP="00905428">
      <w:pPr>
        <w:spacing w:line="200" w:lineRule="atLeast"/>
        <w:rPr>
          <w:b/>
          <w:iCs/>
        </w:rPr>
      </w:pPr>
    </w:p>
    <w:p w:rsidR="00905428" w:rsidRPr="007C14E0" w:rsidRDefault="00905428" w:rsidP="00905428">
      <w:pPr>
        <w:spacing w:line="200" w:lineRule="atLeast"/>
        <w:rPr>
          <w:b/>
          <w:iCs/>
        </w:rPr>
      </w:pPr>
    </w:p>
    <w:p w:rsidR="00905428" w:rsidRPr="007C14E0" w:rsidRDefault="00905428" w:rsidP="00905428">
      <w:pPr>
        <w:spacing w:line="200" w:lineRule="atLeast"/>
        <w:jc w:val="center"/>
      </w:pPr>
      <w:r w:rsidRPr="007C14E0">
        <w:rPr>
          <w:b/>
          <w:bCs/>
        </w:rPr>
        <w:t>Результаты изучения учебного предметами</w:t>
      </w:r>
    </w:p>
    <w:p w:rsidR="00905428" w:rsidRPr="007C14E0" w:rsidRDefault="00905428" w:rsidP="00905428">
      <w:pPr>
        <w:spacing w:line="200" w:lineRule="atLeast"/>
        <w:jc w:val="center"/>
      </w:pPr>
    </w:p>
    <w:p w:rsidR="00905428" w:rsidRPr="007C14E0" w:rsidRDefault="00905428" w:rsidP="00905428">
      <w:pPr>
        <w:spacing w:line="200" w:lineRule="atLeast"/>
        <w:ind w:firstLine="709"/>
        <w:jc w:val="center"/>
        <w:rPr>
          <w:b/>
          <w:bCs/>
          <w:i/>
          <w:iCs/>
        </w:rPr>
      </w:pPr>
      <w:r w:rsidRPr="007C14E0">
        <w:rPr>
          <w:b/>
          <w:bCs/>
          <w:i/>
          <w:iCs/>
        </w:rPr>
        <w:t>Личностные результаты:</w:t>
      </w:r>
    </w:p>
    <w:p w:rsidR="00905428" w:rsidRPr="007C14E0" w:rsidRDefault="00905428" w:rsidP="00905428">
      <w:pPr>
        <w:spacing w:line="200" w:lineRule="atLeast"/>
        <w:ind w:firstLine="709"/>
        <w:jc w:val="center"/>
      </w:pPr>
    </w:p>
    <w:p w:rsidR="00905428" w:rsidRPr="007C14E0" w:rsidRDefault="00905428" w:rsidP="00905428">
      <w:pPr>
        <w:spacing w:line="200" w:lineRule="atLeast"/>
        <w:ind w:firstLine="709"/>
        <w:jc w:val="both"/>
        <w:rPr>
          <w:sz w:val="22"/>
          <w:szCs w:val="22"/>
        </w:rPr>
      </w:pPr>
      <w:r w:rsidRPr="007C14E0">
        <w:rPr>
          <w:sz w:val="22"/>
          <w:szCs w:val="22"/>
        </w:rPr>
        <w:t xml:space="preserve">• активное включение в общение и взаимодействие со сверстниками на </w:t>
      </w:r>
      <w:proofErr w:type="gramStart"/>
      <w:r w:rsidRPr="007C14E0">
        <w:rPr>
          <w:sz w:val="22"/>
          <w:szCs w:val="22"/>
        </w:rPr>
        <w:t>принципах  уважения</w:t>
      </w:r>
      <w:proofErr w:type="gramEnd"/>
      <w:r w:rsidRPr="007C14E0">
        <w:rPr>
          <w:sz w:val="22"/>
          <w:szCs w:val="22"/>
        </w:rPr>
        <w:t xml:space="preserve"> и доброжелательности, взаимопомощи и сопереживания;</w:t>
      </w:r>
    </w:p>
    <w:p w:rsidR="00905428" w:rsidRPr="007C14E0" w:rsidRDefault="00905428" w:rsidP="00905428">
      <w:pPr>
        <w:spacing w:line="200" w:lineRule="atLeast"/>
        <w:ind w:firstLine="709"/>
        <w:jc w:val="both"/>
        <w:rPr>
          <w:sz w:val="22"/>
          <w:szCs w:val="22"/>
        </w:rPr>
      </w:pPr>
      <w:r w:rsidRPr="007C14E0">
        <w:rPr>
          <w:sz w:val="22"/>
          <w:szCs w:val="22"/>
        </w:rPr>
        <w:lastRenderedPageBreak/>
        <w:t>• проявление положительных качеств личности и управление своими эмоциями в различных (нестандартных) ситуациях и условиях;</w:t>
      </w:r>
    </w:p>
    <w:p w:rsidR="00905428" w:rsidRPr="007C14E0" w:rsidRDefault="00905428" w:rsidP="00905428">
      <w:pPr>
        <w:spacing w:line="200" w:lineRule="atLeast"/>
        <w:ind w:firstLine="709"/>
        <w:jc w:val="both"/>
        <w:rPr>
          <w:sz w:val="22"/>
          <w:szCs w:val="22"/>
        </w:rPr>
      </w:pPr>
      <w:r w:rsidRPr="007C14E0">
        <w:rPr>
          <w:sz w:val="22"/>
          <w:szCs w:val="22"/>
        </w:rPr>
        <w:t>• проявление дисциплинированности, трудолюбие и упорство в достижении поставленных целей;</w:t>
      </w:r>
    </w:p>
    <w:p w:rsidR="00905428" w:rsidRPr="007C14E0" w:rsidRDefault="00905428" w:rsidP="00905428">
      <w:pPr>
        <w:spacing w:line="200" w:lineRule="atLeast"/>
        <w:ind w:firstLine="709"/>
        <w:jc w:val="both"/>
        <w:rPr>
          <w:b/>
          <w:bCs/>
          <w:i/>
          <w:iCs/>
          <w:sz w:val="22"/>
          <w:szCs w:val="22"/>
        </w:rPr>
      </w:pPr>
      <w:r w:rsidRPr="007C14E0">
        <w:rPr>
          <w:sz w:val="22"/>
          <w:szCs w:val="22"/>
        </w:rPr>
        <w:t xml:space="preserve">• оказание бескорыстной помощи своим сверстникам, нахождение с ними общего языка и общих интересов. </w:t>
      </w:r>
    </w:p>
    <w:p w:rsidR="00905428" w:rsidRPr="007C14E0" w:rsidRDefault="00905428" w:rsidP="00905428">
      <w:pPr>
        <w:spacing w:line="200" w:lineRule="atLeast"/>
        <w:ind w:firstLine="709"/>
        <w:jc w:val="center"/>
        <w:rPr>
          <w:b/>
          <w:bCs/>
          <w:i/>
          <w:iCs/>
        </w:rPr>
      </w:pPr>
    </w:p>
    <w:p w:rsidR="00905428" w:rsidRPr="007C14E0" w:rsidRDefault="00905428" w:rsidP="00905428">
      <w:pPr>
        <w:spacing w:line="200" w:lineRule="atLeast"/>
        <w:ind w:firstLine="709"/>
        <w:jc w:val="center"/>
        <w:rPr>
          <w:b/>
          <w:bCs/>
          <w:i/>
          <w:iCs/>
        </w:rPr>
      </w:pPr>
      <w:proofErr w:type="spellStart"/>
      <w:r w:rsidRPr="007C14E0">
        <w:rPr>
          <w:b/>
          <w:bCs/>
          <w:i/>
          <w:iCs/>
        </w:rPr>
        <w:t>Метапредметные</w:t>
      </w:r>
      <w:proofErr w:type="spellEnd"/>
      <w:r w:rsidRPr="007C14E0">
        <w:rPr>
          <w:b/>
          <w:bCs/>
          <w:i/>
          <w:iCs/>
        </w:rPr>
        <w:t xml:space="preserve"> результаты:</w:t>
      </w:r>
    </w:p>
    <w:p w:rsidR="00905428" w:rsidRPr="007C14E0" w:rsidRDefault="00905428" w:rsidP="00905428">
      <w:pPr>
        <w:spacing w:line="200" w:lineRule="atLeast"/>
        <w:ind w:firstLine="709"/>
        <w:jc w:val="center"/>
        <w:rPr>
          <w:b/>
          <w:bCs/>
          <w:i/>
          <w:iCs/>
        </w:rPr>
      </w:pPr>
    </w:p>
    <w:p w:rsidR="00905428" w:rsidRPr="007C14E0" w:rsidRDefault="00905428" w:rsidP="00905428">
      <w:pPr>
        <w:tabs>
          <w:tab w:val="left" w:pos="284"/>
        </w:tabs>
        <w:spacing w:line="200" w:lineRule="atLeast"/>
        <w:ind w:firstLine="709"/>
        <w:jc w:val="both"/>
        <w:rPr>
          <w:sz w:val="22"/>
          <w:szCs w:val="22"/>
        </w:rPr>
      </w:pPr>
      <w:r w:rsidRPr="007C14E0">
        <w:rPr>
          <w:sz w:val="22"/>
          <w:szCs w:val="22"/>
        </w:rPr>
        <w:t>• характеристика явления (действия и поступков), их объективная оценка на основе освоенных знаний и имеющегося опыта;</w:t>
      </w:r>
    </w:p>
    <w:p w:rsidR="00905428" w:rsidRPr="007C14E0" w:rsidRDefault="00905428" w:rsidP="00905428">
      <w:pPr>
        <w:tabs>
          <w:tab w:val="left" w:pos="284"/>
        </w:tabs>
        <w:spacing w:line="200" w:lineRule="atLeast"/>
        <w:ind w:firstLine="709"/>
        <w:jc w:val="both"/>
        <w:rPr>
          <w:sz w:val="22"/>
          <w:szCs w:val="22"/>
        </w:rPr>
      </w:pPr>
      <w:r w:rsidRPr="007C14E0">
        <w:rPr>
          <w:sz w:val="22"/>
          <w:szCs w:val="22"/>
        </w:rPr>
        <w:t>• обнаружение ошибок при выполнении учебных заданий, отбор способов их исправления;</w:t>
      </w:r>
    </w:p>
    <w:p w:rsidR="00905428" w:rsidRPr="007C14E0" w:rsidRDefault="00905428" w:rsidP="00905428">
      <w:pPr>
        <w:tabs>
          <w:tab w:val="left" w:pos="284"/>
        </w:tabs>
        <w:spacing w:line="200" w:lineRule="atLeast"/>
        <w:ind w:firstLine="709"/>
        <w:jc w:val="both"/>
        <w:rPr>
          <w:sz w:val="22"/>
          <w:szCs w:val="22"/>
        </w:rPr>
      </w:pPr>
      <w:r w:rsidRPr="007C14E0">
        <w:rPr>
          <w:sz w:val="22"/>
          <w:szCs w:val="22"/>
        </w:rPr>
        <w:t>• общение и взаимодействие со сверстниками на принципах взаимоуважения и взаимопомощи, дружбы и толерантности;</w:t>
      </w:r>
    </w:p>
    <w:p w:rsidR="00905428" w:rsidRPr="007C14E0" w:rsidRDefault="00905428" w:rsidP="00905428">
      <w:pPr>
        <w:spacing w:line="200" w:lineRule="atLeast"/>
        <w:ind w:firstLine="709"/>
        <w:jc w:val="both"/>
        <w:rPr>
          <w:sz w:val="22"/>
          <w:szCs w:val="22"/>
        </w:rPr>
      </w:pPr>
      <w:r w:rsidRPr="007C14E0">
        <w:rPr>
          <w:sz w:val="22"/>
          <w:szCs w:val="22"/>
        </w:rPr>
        <w:t>• обеспечение защиты и сохранности природы во время активного отдыха и занятий физической культурой;</w:t>
      </w:r>
    </w:p>
    <w:p w:rsidR="00905428" w:rsidRPr="007C14E0" w:rsidRDefault="00905428" w:rsidP="00905428">
      <w:pPr>
        <w:spacing w:line="200" w:lineRule="atLeast"/>
        <w:ind w:firstLine="709"/>
        <w:jc w:val="both"/>
        <w:rPr>
          <w:sz w:val="22"/>
          <w:szCs w:val="22"/>
        </w:rPr>
      </w:pPr>
      <w:r w:rsidRPr="007C14E0">
        <w:rPr>
          <w:sz w:val="22"/>
          <w:szCs w:val="22"/>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905428" w:rsidRPr="007C14E0" w:rsidRDefault="00905428" w:rsidP="00905428">
      <w:pPr>
        <w:spacing w:line="200" w:lineRule="atLeast"/>
        <w:ind w:firstLine="709"/>
        <w:jc w:val="both"/>
        <w:rPr>
          <w:sz w:val="22"/>
          <w:szCs w:val="22"/>
        </w:rPr>
      </w:pPr>
      <w:r w:rsidRPr="007C14E0">
        <w:rPr>
          <w:sz w:val="22"/>
          <w:szCs w:val="22"/>
        </w:rPr>
        <w:t>• планирование собственной деятельности, распределение нагрузки и организация отдыха в процессе её выполнения;</w:t>
      </w:r>
    </w:p>
    <w:p w:rsidR="00905428" w:rsidRPr="007C14E0" w:rsidRDefault="00905428" w:rsidP="00905428">
      <w:pPr>
        <w:spacing w:line="200" w:lineRule="atLeast"/>
        <w:ind w:firstLine="709"/>
        <w:jc w:val="both"/>
        <w:rPr>
          <w:sz w:val="22"/>
          <w:szCs w:val="22"/>
        </w:rPr>
      </w:pPr>
      <w:r w:rsidRPr="007C14E0">
        <w:rPr>
          <w:sz w:val="22"/>
          <w:szCs w:val="22"/>
        </w:rPr>
        <w:t>• анализ и объективная оценка результатов собственного труда, поиск возможностей и способов их улучшения;</w:t>
      </w:r>
    </w:p>
    <w:p w:rsidR="00905428" w:rsidRPr="007C14E0" w:rsidRDefault="00905428" w:rsidP="00905428">
      <w:pPr>
        <w:spacing w:line="200" w:lineRule="atLeast"/>
        <w:ind w:firstLine="709"/>
        <w:jc w:val="both"/>
        <w:rPr>
          <w:sz w:val="22"/>
          <w:szCs w:val="22"/>
        </w:rPr>
      </w:pPr>
      <w:r w:rsidRPr="007C14E0">
        <w:rPr>
          <w:sz w:val="22"/>
          <w:szCs w:val="22"/>
        </w:rPr>
        <w:t>• видение красоты движений, выделение и обоснование эстетических признаков в движениях и передвижениях человека;</w:t>
      </w:r>
    </w:p>
    <w:p w:rsidR="00905428" w:rsidRPr="007C14E0" w:rsidRDefault="00905428" w:rsidP="00905428">
      <w:pPr>
        <w:spacing w:line="200" w:lineRule="atLeast"/>
        <w:ind w:firstLine="709"/>
        <w:jc w:val="both"/>
        <w:rPr>
          <w:sz w:val="22"/>
          <w:szCs w:val="22"/>
        </w:rPr>
      </w:pPr>
      <w:r w:rsidRPr="007C14E0">
        <w:rPr>
          <w:sz w:val="22"/>
          <w:szCs w:val="22"/>
        </w:rPr>
        <w:t>• оценка красоты телосложения и осанки, сравнение их с эталонными образцами;</w:t>
      </w:r>
    </w:p>
    <w:p w:rsidR="00905428" w:rsidRPr="007C14E0" w:rsidRDefault="00905428" w:rsidP="00905428">
      <w:pPr>
        <w:spacing w:line="200" w:lineRule="atLeast"/>
        <w:ind w:firstLine="709"/>
        <w:jc w:val="both"/>
        <w:rPr>
          <w:sz w:val="22"/>
          <w:szCs w:val="22"/>
        </w:rPr>
      </w:pPr>
      <w:r w:rsidRPr="007C14E0">
        <w:rPr>
          <w:sz w:val="22"/>
          <w:szCs w:val="22"/>
        </w:rPr>
        <w:t>• управление эмоциями при общении со сверстниками, взрослыми, хладнокровие, сдержанность, рассудительность;</w:t>
      </w:r>
    </w:p>
    <w:p w:rsidR="00905428" w:rsidRPr="007C14E0" w:rsidRDefault="00905428" w:rsidP="00905428">
      <w:pPr>
        <w:spacing w:line="200" w:lineRule="atLeast"/>
        <w:ind w:firstLine="709"/>
        <w:jc w:val="both"/>
        <w:rPr>
          <w:sz w:val="22"/>
          <w:szCs w:val="22"/>
        </w:rPr>
      </w:pPr>
      <w:r w:rsidRPr="007C14E0">
        <w:rPr>
          <w:sz w:val="22"/>
          <w:szCs w:val="22"/>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905428" w:rsidRPr="007C14E0" w:rsidRDefault="00905428" w:rsidP="00905428">
      <w:pPr>
        <w:spacing w:line="200" w:lineRule="atLeast"/>
        <w:ind w:firstLine="709"/>
        <w:jc w:val="center"/>
        <w:rPr>
          <w:b/>
          <w:bCs/>
          <w:i/>
          <w:iCs/>
        </w:rPr>
      </w:pPr>
      <w:r w:rsidRPr="007C14E0">
        <w:rPr>
          <w:b/>
          <w:bCs/>
          <w:i/>
          <w:iCs/>
        </w:rPr>
        <w:t>Предметные результаты:</w:t>
      </w:r>
    </w:p>
    <w:p w:rsidR="00905428" w:rsidRPr="007C14E0" w:rsidRDefault="00905428" w:rsidP="00905428">
      <w:pPr>
        <w:spacing w:line="200" w:lineRule="atLeast"/>
        <w:ind w:firstLine="709"/>
        <w:jc w:val="center"/>
        <w:rPr>
          <w:b/>
          <w:bCs/>
          <w:i/>
          <w:iCs/>
        </w:rPr>
      </w:pPr>
    </w:p>
    <w:p w:rsidR="00905428" w:rsidRPr="007C14E0" w:rsidRDefault="00905428" w:rsidP="00905428">
      <w:pPr>
        <w:spacing w:line="200" w:lineRule="atLeast"/>
        <w:ind w:firstLine="709"/>
        <w:jc w:val="both"/>
        <w:rPr>
          <w:sz w:val="22"/>
          <w:szCs w:val="22"/>
        </w:rPr>
      </w:pPr>
      <w:r w:rsidRPr="007C14E0">
        <w:rPr>
          <w:sz w:val="22"/>
          <w:szCs w:val="22"/>
        </w:rPr>
        <w:t>• планирование занятий физическими упражнениями в режиме дня, организация отдыха и досуга с использование средств физической культуры;</w:t>
      </w:r>
    </w:p>
    <w:p w:rsidR="00905428" w:rsidRPr="007C14E0" w:rsidRDefault="00905428" w:rsidP="00905428">
      <w:pPr>
        <w:spacing w:line="200" w:lineRule="atLeast"/>
        <w:ind w:firstLine="709"/>
        <w:jc w:val="both"/>
        <w:rPr>
          <w:sz w:val="22"/>
          <w:szCs w:val="22"/>
        </w:rPr>
      </w:pPr>
      <w:r w:rsidRPr="007C14E0">
        <w:rPr>
          <w:sz w:val="22"/>
          <w:szCs w:val="22"/>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905428" w:rsidRPr="007C14E0" w:rsidRDefault="00905428" w:rsidP="00905428">
      <w:pPr>
        <w:spacing w:line="200" w:lineRule="atLeast"/>
        <w:ind w:firstLine="709"/>
        <w:jc w:val="both"/>
        <w:rPr>
          <w:sz w:val="22"/>
          <w:szCs w:val="22"/>
        </w:rPr>
      </w:pPr>
      <w:r w:rsidRPr="007C14E0">
        <w:rPr>
          <w:sz w:val="22"/>
          <w:szCs w:val="22"/>
        </w:rPr>
        <w:t>• представление физической культуры как средства укрепления здоровья, физического развития и физической подготовки человека;</w:t>
      </w:r>
    </w:p>
    <w:p w:rsidR="00905428" w:rsidRPr="007C14E0" w:rsidRDefault="00905428" w:rsidP="00905428">
      <w:pPr>
        <w:spacing w:line="200" w:lineRule="atLeast"/>
        <w:ind w:firstLine="709"/>
        <w:jc w:val="both"/>
        <w:rPr>
          <w:sz w:val="22"/>
          <w:szCs w:val="22"/>
        </w:rPr>
      </w:pPr>
      <w:r w:rsidRPr="007C14E0">
        <w:rPr>
          <w:sz w:val="22"/>
          <w:szCs w:val="22"/>
        </w:rPr>
        <w:t>• измерение (познавание) индивидуальных показателей физического развития (длины и массы тела), развитие основных физических качеств;</w:t>
      </w:r>
    </w:p>
    <w:p w:rsidR="00905428" w:rsidRPr="007C14E0" w:rsidRDefault="00905428" w:rsidP="00905428">
      <w:pPr>
        <w:spacing w:line="200" w:lineRule="atLeast"/>
        <w:ind w:firstLine="709"/>
        <w:jc w:val="both"/>
        <w:rPr>
          <w:sz w:val="22"/>
          <w:szCs w:val="22"/>
        </w:rPr>
      </w:pPr>
      <w:r w:rsidRPr="007C14E0">
        <w:rPr>
          <w:sz w:val="22"/>
          <w:szCs w:val="22"/>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905428" w:rsidRPr="007C14E0" w:rsidRDefault="00905428" w:rsidP="00905428">
      <w:pPr>
        <w:spacing w:line="200" w:lineRule="atLeast"/>
        <w:ind w:firstLine="709"/>
        <w:jc w:val="both"/>
        <w:rPr>
          <w:sz w:val="22"/>
          <w:szCs w:val="22"/>
        </w:rPr>
      </w:pPr>
      <w:r w:rsidRPr="007C14E0">
        <w:rPr>
          <w:sz w:val="22"/>
          <w:szCs w:val="22"/>
        </w:rPr>
        <w:t xml:space="preserve">• организация и проведение со сверстниками </w:t>
      </w:r>
      <w:proofErr w:type="gramStart"/>
      <w:r w:rsidRPr="007C14E0">
        <w:rPr>
          <w:sz w:val="22"/>
          <w:szCs w:val="22"/>
        </w:rPr>
        <w:t>подвижных  и</w:t>
      </w:r>
      <w:proofErr w:type="gramEnd"/>
      <w:r w:rsidRPr="007C14E0">
        <w:rPr>
          <w:sz w:val="22"/>
          <w:szCs w:val="22"/>
        </w:rPr>
        <w:t xml:space="preserve"> элементов соревнований, осуществление их объективного судейства;</w:t>
      </w:r>
    </w:p>
    <w:p w:rsidR="00905428" w:rsidRPr="007C14E0" w:rsidRDefault="00905428" w:rsidP="00905428">
      <w:pPr>
        <w:spacing w:line="200" w:lineRule="atLeast"/>
        <w:ind w:firstLine="709"/>
        <w:jc w:val="both"/>
        <w:rPr>
          <w:sz w:val="22"/>
          <w:szCs w:val="22"/>
        </w:rPr>
      </w:pPr>
      <w:r w:rsidRPr="007C14E0">
        <w:rPr>
          <w:sz w:val="22"/>
          <w:szCs w:val="22"/>
        </w:rPr>
        <w:t>• бережное обращение с инвентарём и оборудованием, соблюдение требований техники безопасности к местам проведения;</w:t>
      </w:r>
    </w:p>
    <w:p w:rsidR="00905428" w:rsidRPr="007C14E0" w:rsidRDefault="00905428" w:rsidP="00905428">
      <w:pPr>
        <w:spacing w:line="200" w:lineRule="atLeast"/>
        <w:ind w:firstLine="709"/>
        <w:jc w:val="both"/>
        <w:rPr>
          <w:sz w:val="22"/>
          <w:szCs w:val="22"/>
        </w:rPr>
      </w:pPr>
      <w:r w:rsidRPr="007C14E0">
        <w:rPr>
          <w:sz w:val="22"/>
          <w:szCs w:val="22"/>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905428" w:rsidRPr="007C14E0" w:rsidRDefault="00905428" w:rsidP="00905428">
      <w:pPr>
        <w:spacing w:line="200" w:lineRule="atLeast"/>
        <w:ind w:firstLine="709"/>
        <w:jc w:val="both"/>
        <w:rPr>
          <w:sz w:val="22"/>
          <w:szCs w:val="22"/>
        </w:rPr>
      </w:pPr>
      <w:r w:rsidRPr="007C14E0">
        <w:rPr>
          <w:sz w:val="22"/>
          <w:szCs w:val="22"/>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905428" w:rsidRPr="007C14E0" w:rsidRDefault="00905428" w:rsidP="00905428">
      <w:pPr>
        <w:spacing w:line="200" w:lineRule="atLeast"/>
        <w:ind w:firstLine="709"/>
        <w:jc w:val="both"/>
        <w:rPr>
          <w:sz w:val="22"/>
          <w:szCs w:val="22"/>
        </w:rPr>
      </w:pPr>
      <w:r w:rsidRPr="007C14E0">
        <w:rPr>
          <w:sz w:val="22"/>
          <w:szCs w:val="22"/>
        </w:rPr>
        <w:t>• взаимодействие со сверстниками по правилам проведения подвижных игр и соревнований;</w:t>
      </w:r>
    </w:p>
    <w:p w:rsidR="00905428" w:rsidRPr="007C14E0" w:rsidRDefault="00905428" w:rsidP="00905428">
      <w:pPr>
        <w:spacing w:line="200" w:lineRule="atLeast"/>
        <w:ind w:firstLine="709"/>
        <w:jc w:val="both"/>
        <w:rPr>
          <w:sz w:val="22"/>
          <w:szCs w:val="22"/>
        </w:rPr>
      </w:pPr>
      <w:r w:rsidRPr="007C14E0">
        <w:rPr>
          <w:sz w:val="22"/>
          <w:szCs w:val="22"/>
        </w:rPr>
        <w:t>• объяснение в доступной форме правил (техники) выполнения двигательных действий, анализ и поиск ошибок, исправление их;</w:t>
      </w:r>
    </w:p>
    <w:p w:rsidR="00905428" w:rsidRPr="007C14E0" w:rsidRDefault="00905428" w:rsidP="00905428">
      <w:pPr>
        <w:spacing w:line="200" w:lineRule="atLeast"/>
        <w:ind w:firstLine="709"/>
        <w:jc w:val="both"/>
        <w:rPr>
          <w:sz w:val="22"/>
          <w:szCs w:val="22"/>
        </w:rPr>
      </w:pPr>
      <w:r w:rsidRPr="007C14E0">
        <w:rPr>
          <w:sz w:val="22"/>
          <w:szCs w:val="22"/>
        </w:rPr>
        <w:t>• подача строевых команд, подсчёт при выполнении общеразвивающих упражнений;</w:t>
      </w:r>
    </w:p>
    <w:p w:rsidR="00905428" w:rsidRPr="007C14E0" w:rsidRDefault="00905428" w:rsidP="00905428">
      <w:pPr>
        <w:spacing w:line="200" w:lineRule="atLeast"/>
        <w:ind w:firstLine="709"/>
        <w:jc w:val="both"/>
        <w:rPr>
          <w:sz w:val="22"/>
          <w:szCs w:val="22"/>
        </w:rPr>
      </w:pPr>
      <w:r w:rsidRPr="007C14E0">
        <w:rPr>
          <w:sz w:val="22"/>
          <w:szCs w:val="22"/>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905428" w:rsidRPr="007C14E0" w:rsidRDefault="00905428" w:rsidP="00905428">
      <w:pPr>
        <w:spacing w:line="200" w:lineRule="atLeast"/>
        <w:ind w:firstLine="709"/>
        <w:jc w:val="both"/>
        <w:rPr>
          <w:sz w:val="22"/>
          <w:szCs w:val="22"/>
        </w:rPr>
      </w:pPr>
      <w:r w:rsidRPr="007C14E0">
        <w:rPr>
          <w:sz w:val="22"/>
          <w:szCs w:val="22"/>
        </w:rPr>
        <w:t>• выполнение акробатических и гимнастических комбинаций на высоком техничном уровне, характеристика признаков техничного исполнения;</w:t>
      </w:r>
    </w:p>
    <w:p w:rsidR="00905428" w:rsidRPr="007C14E0" w:rsidRDefault="00905428" w:rsidP="00905428">
      <w:pPr>
        <w:spacing w:line="200" w:lineRule="atLeast"/>
        <w:ind w:firstLine="709"/>
        <w:jc w:val="both"/>
        <w:rPr>
          <w:sz w:val="22"/>
          <w:szCs w:val="22"/>
        </w:rPr>
      </w:pPr>
      <w:r w:rsidRPr="007C14E0">
        <w:rPr>
          <w:sz w:val="22"/>
          <w:szCs w:val="22"/>
        </w:rPr>
        <w:t>• выполнение технических действий из базовых видов спорта, применение их в игровой и соревновательной деятельности;</w:t>
      </w:r>
    </w:p>
    <w:p w:rsidR="00905428" w:rsidRPr="007C14E0" w:rsidRDefault="00905428" w:rsidP="00905428">
      <w:pPr>
        <w:spacing w:line="200" w:lineRule="atLeast"/>
        <w:ind w:firstLine="709"/>
        <w:jc w:val="both"/>
        <w:rPr>
          <w:b/>
          <w:i/>
          <w:iCs/>
          <w:sz w:val="22"/>
          <w:szCs w:val="22"/>
        </w:rPr>
      </w:pPr>
      <w:r w:rsidRPr="007C14E0">
        <w:rPr>
          <w:sz w:val="22"/>
          <w:szCs w:val="22"/>
        </w:rPr>
        <w:t>• выполнение жизненно важных двигательных навыков и умений различными способами, в различных условиях.</w:t>
      </w:r>
    </w:p>
    <w:p w:rsidR="00905428" w:rsidRPr="007C14E0" w:rsidRDefault="00905428" w:rsidP="00905428">
      <w:pPr>
        <w:spacing w:line="200" w:lineRule="atLeast"/>
        <w:ind w:firstLine="709"/>
        <w:jc w:val="both"/>
        <w:rPr>
          <w:b/>
          <w:i/>
          <w:iCs/>
          <w:color w:val="000000"/>
          <w:sz w:val="22"/>
          <w:szCs w:val="22"/>
        </w:rPr>
      </w:pPr>
      <w:r w:rsidRPr="007C14E0">
        <w:rPr>
          <w:b/>
          <w:i/>
          <w:iCs/>
          <w:sz w:val="22"/>
          <w:szCs w:val="22"/>
        </w:rPr>
        <w:lastRenderedPageBreak/>
        <w:t>Оценка успеваемости</w:t>
      </w:r>
      <w:r w:rsidRPr="007C14E0">
        <w:rPr>
          <w:sz w:val="22"/>
          <w:szCs w:val="22"/>
        </w:rPr>
        <w:t xml:space="preserve"> должна складываться главным образом из качественных критериев оценки уровня достижений учащегося и </w:t>
      </w:r>
      <w:proofErr w:type="spellStart"/>
      <w:r w:rsidRPr="007C14E0">
        <w:rPr>
          <w:sz w:val="22"/>
          <w:szCs w:val="22"/>
        </w:rPr>
        <w:t>сформированности</w:t>
      </w:r>
      <w:proofErr w:type="spellEnd"/>
      <w:r w:rsidRPr="007C14E0">
        <w:rPr>
          <w:sz w:val="22"/>
          <w:szCs w:val="22"/>
        </w:rP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905428" w:rsidRPr="007C14E0" w:rsidRDefault="00905428" w:rsidP="00905428">
      <w:pPr>
        <w:spacing w:line="200" w:lineRule="atLeast"/>
        <w:ind w:firstLine="709"/>
        <w:jc w:val="both"/>
        <w:rPr>
          <w:color w:val="000000"/>
          <w:sz w:val="22"/>
          <w:szCs w:val="22"/>
        </w:rPr>
      </w:pPr>
      <w:r w:rsidRPr="007C14E0">
        <w:rPr>
          <w:b/>
          <w:i/>
          <w:iCs/>
          <w:color w:val="000000"/>
          <w:sz w:val="22"/>
          <w:szCs w:val="22"/>
        </w:rPr>
        <w:t>На контроль могут быть вынесены:</w:t>
      </w:r>
    </w:p>
    <w:p w:rsidR="00905428" w:rsidRPr="007C14E0" w:rsidRDefault="00905428" w:rsidP="00905428">
      <w:pPr>
        <w:numPr>
          <w:ilvl w:val="0"/>
          <w:numId w:val="7"/>
        </w:numPr>
        <w:tabs>
          <w:tab w:val="left" w:pos="375"/>
        </w:tabs>
        <w:spacing w:line="200" w:lineRule="atLeast"/>
        <w:jc w:val="both"/>
        <w:rPr>
          <w:color w:val="000000"/>
          <w:sz w:val="22"/>
          <w:szCs w:val="22"/>
        </w:rPr>
      </w:pPr>
      <w:r w:rsidRPr="007C14E0">
        <w:rPr>
          <w:color w:val="000000"/>
          <w:sz w:val="22"/>
          <w:szCs w:val="22"/>
        </w:rPr>
        <w:t xml:space="preserve">качество выполнения разученных </w:t>
      </w:r>
      <w:proofErr w:type="gramStart"/>
      <w:r w:rsidRPr="007C14E0">
        <w:rPr>
          <w:color w:val="000000"/>
          <w:sz w:val="22"/>
          <w:szCs w:val="22"/>
        </w:rPr>
        <w:t>комплексов  упражнений</w:t>
      </w:r>
      <w:proofErr w:type="gramEnd"/>
      <w:r w:rsidRPr="007C14E0">
        <w:rPr>
          <w:color w:val="000000"/>
          <w:sz w:val="22"/>
          <w:szCs w:val="22"/>
        </w:rPr>
        <w:t>;</w:t>
      </w:r>
    </w:p>
    <w:p w:rsidR="00905428" w:rsidRPr="007C14E0" w:rsidRDefault="00905428" w:rsidP="00905428">
      <w:pPr>
        <w:numPr>
          <w:ilvl w:val="0"/>
          <w:numId w:val="7"/>
        </w:numPr>
        <w:tabs>
          <w:tab w:val="left" w:pos="375"/>
        </w:tabs>
        <w:spacing w:line="200" w:lineRule="atLeast"/>
        <w:jc w:val="both"/>
        <w:rPr>
          <w:color w:val="000000"/>
          <w:sz w:val="22"/>
          <w:szCs w:val="22"/>
        </w:rPr>
      </w:pPr>
      <w:r w:rsidRPr="007C14E0">
        <w:rPr>
          <w:color w:val="000000"/>
          <w:sz w:val="22"/>
          <w:szCs w:val="22"/>
        </w:rPr>
        <w:t xml:space="preserve">техника выполнения легкоатлетических, акробатических, гимнастических упражнений; </w:t>
      </w:r>
    </w:p>
    <w:p w:rsidR="00905428" w:rsidRPr="007C14E0" w:rsidRDefault="00905428" w:rsidP="00905428">
      <w:pPr>
        <w:numPr>
          <w:ilvl w:val="0"/>
          <w:numId w:val="7"/>
        </w:numPr>
        <w:tabs>
          <w:tab w:val="left" w:pos="375"/>
        </w:tabs>
        <w:spacing w:line="200" w:lineRule="atLeast"/>
        <w:jc w:val="both"/>
        <w:rPr>
          <w:color w:val="000000"/>
          <w:sz w:val="22"/>
          <w:szCs w:val="22"/>
        </w:rPr>
      </w:pPr>
      <w:r w:rsidRPr="007C14E0">
        <w:rPr>
          <w:color w:val="000000"/>
          <w:sz w:val="22"/>
          <w:szCs w:val="22"/>
        </w:rPr>
        <w:t>правильность выполнения организующих упражнений и строевых команд;</w:t>
      </w:r>
    </w:p>
    <w:p w:rsidR="00905428" w:rsidRPr="007C14E0" w:rsidRDefault="00905428" w:rsidP="00905428">
      <w:pPr>
        <w:numPr>
          <w:ilvl w:val="0"/>
          <w:numId w:val="7"/>
        </w:numPr>
        <w:tabs>
          <w:tab w:val="left" w:pos="375"/>
        </w:tabs>
        <w:spacing w:line="200" w:lineRule="atLeast"/>
        <w:jc w:val="both"/>
        <w:rPr>
          <w:color w:val="000000"/>
          <w:sz w:val="22"/>
          <w:szCs w:val="22"/>
        </w:rPr>
      </w:pPr>
      <w:r w:rsidRPr="007C14E0">
        <w:rPr>
          <w:color w:val="000000"/>
          <w:sz w:val="22"/>
          <w:szCs w:val="22"/>
        </w:rPr>
        <w:t xml:space="preserve">техника выполнения лыжных ходов, спусков подъёмов и поворотов на лыжах на месте и в движении; </w:t>
      </w:r>
    </w:p>
    <w:p w:rsidR="00905428" w:rsidRPr="007C14E0" w:rsidRDefault="00905428" w:rsidP="00905428">
      <w:pPr>
        <w:numPr>
          <w:ilvl w:val="0"/>
          <w:numId w:val="7"/>
        </w:numPr>
        <w:tabs>
          <w:tab w:val="left" w:pos="375"/>
        </w:tabs>
        <w:spacing w:line="200" w:lineRule="atLeast"/>
        <w:jc w:val="both"/>
        <w:rPr>
          <w:color w:val="000000"/>
          <w:sz w:val="22"/>
          <w:szCs w:val="22"/>
        </w:rPr>
      </w:pPr>
      <w:proofErr w:type="gramStart"/>
      <w:r w:rsidRPr="007C14E0">
        <w:rPr>
          <w:color w:val="000000"/>
          <w:sz w:val="22"/>
          <w:szCs w:val="22"/>
        </w:rPr>
        <w:t>оценка  уровня</w:t>
      </w:r>
      <w:proofErr w:type="gramEnd"/>
      <w:r w:rsidRPr="007C14E0">
        <w:rPr>
          <w:color w:val="000000"/>
          <w:sz w:val="22"/>
          <w:szCs w:val="22"/>
        </w:rPr>
        <w:t xml:space="preserve"> развития координационных, скоростных, силовых способностей, выносливости, гибкости.</w:t>
      </w:r>
    </w:p>
    <w:p w:rsidR="00905428" w:rsidRPr="007C14E0" w:rsidRDefault="00905428" w:rsidP="00905428">
      <w:pPr>
        <w:spacing w:line="200" w:lineRule="atLeast"/>
        <w:rPr>
          <w:b/>
          <w:bCs/>
        </w:rPr>
      </w:pPr>
      <w:r w:rsidRPr="007C14E0">
        <w:rPr>
          <w:b/>
          <w:bCs/>
        </w:rPr>
        <w:tab/>
      </w:r>
    </w:p>
    <w:p w:rsidR="00905428" w:rsidRPr="007C14E0" w:rsidRDefault="00905428" w:rsidP="00905428">
      <w:pPr>
        <w:ind w:firstLine="709"/>
        <w:jc w:val="center"/>
        <w:rPr>
          <w:b/>
          <w:bCs/>
        </w:rPr>
      </w:pPr>
      <w:r w:rsidRPr="007C14E0">
        <w:rPr>
          <w:b/>
          <w:bCs/>
        </w:rPr>
        <w:t>Планируемые результаты изучения предмета «Физическая культура» в начальной школе</w:t>
      </w:r>
    </w:p>
    <w:p w:rsidR="00905428" w:rsidRPr="007C14E0" w:rsidRDefault="00905428" w:rsidP="00905428">
      <w:pPr>
        <w:spacing w:line="200" w:lineRule="atLeast"/>
        <w:ind w:firstLine="709"/>
        <w:jc w:val="center"/>
      </w:pPr>
      <w:r w:rsidRPr="007C14E0">
        <w:rPr>
          <w:b/>
          <w:bCs/>
        </w:rPr>
        <w:t xml:space="preserve"> </w:t>
      </w:r>
    </w:p>
    <w:p w:rsidR="00905428" w:rsidRPr="007C14E0" w:rsidRDefault="00905428" w:rsidP="00905428">
      <w:pPr>
        <w:spacing w:line="200" w:lineRule="atLeast"/>
        <w:ind w:firstLine="709"/>
        <w:jc w:val="both"/>
        <w:rPr>
          <w:sz w:val="22"/>
          <w:szCs w:val="22"/>
        </w:rPr>
      </w:pPr>
      <w:r w:rsidRPr="007C14E0">
        <w:rPr>
          <w:sz w:val="22"/>
          <w:szCs w:val="22"/>
        </w:rPr>
        <w:t xml:space="preserve">В результате </w:t>
      </w:r>
      <w:proofErr w:type="gramStart"/>
      <w:r w:rsidRPr="007C14E0">
        <w:rPr>
          <w:sz w:val="22"/>
          <w:szCs w:val="22"/>
        </w:rPr>
        <w:t>обучения</w:t>
      </w:r>
      <w:proofErr w:type="gramEnd"/>
      <w:r w:rsidRPr="007C14E0">
        <w:rPr>
          <w:sz w:val="22"/>
          <w:szCs w:val="22"/>
        </w:rPr>
        <w:t xml:space="preserve"> обучающиеся на ступени начального общего образования:</w:t>
      </w:r>
    </w:p>
    <w:p w:rsidR="00905428" w:rsidRPr="007C14E0" w:rsidRDefault="00905428" w:rsidP="00905428">
      <w:pPr>
        <w:spacing w:line="200" w:lineRule="atLeast"/>
        <w:ind w:firstLine="709"/>
        <w:jc w:val="both"/>
        <w:rPr>
          <w:sz w:val="22"/>
          <w:szCs w:val="22"/>
        </w:rPr>
      </w:pPr>
      <w:r w:rsidRPr="007C14E0">
        <w:rPr>
          <w:sz w:val="22"/>
          <w:szCs w:val="22"/>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05428" w:rsidRPr="007C14E0" w:rsidRDefault="00905428" w:rsidP="00905428">
      <w:pPr>
        <w:spacing w:line="200" w:lineRule="atLeast"/>
        <w:ind w:firstLine="709"/>
        <w:jc w:val="both"/>
        <w:rPr>
          <w:sz w:val="22"/>
          <w:szCs w:val="22"/>
        </w:rPr>
      </w:pPr>
      <w:r w:rsidRPr="007C14E0">
        <w:rPr>
          <w:sz w:val="22"/>
          <w:szCs w:val="22"/>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05428" w:rsidRPr="007C14E0" w:rsidRDefault="00905428" w:rsidP="00905428">
      <w:pPr>
        <w:spacing w:line="200" w:lineRule="atLeast"/>
        <w:ind w:firstLine="709"/>
        <w:jc w:val="both"/>
        <w:rPr>
          <w:sz w:val="22"/>
          <w:szCs w:val="22"/>
        </w:rPr>
      </w:pPr>
      <w:r w:rsidRPr="007C14E0">
        <w:rPr>
          <w:sz w:val="22"/>
          <w:szCs w:val="22"/>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05428" w:rsidRPr="007C14E0" w:rsidRDefault="00905428" w:rsidP="00905428">
      <w:pPr>
        <w:spacing w:line="200" w:lineRule="atLeast"/>
        <w:ind w:firstLine="709"/>
        <w:jc w:val="both"/>
        <w:rPr>
          <w:sz w:val="22"/>
          <w:szCs w:val="22"/>
        </w:rPr>
      </w:pPr>
      <w:r w:rsidRPr="007C14E0">
        <w:rPr>
          <w:sz w:val="22"/>
          <w:szCs w:val="22"/>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05428" w:rsidRPr="007C14E0" w:rsidRDefault="00905428" w:rsidP="00905428">
      <w:pPr>
        <w:spacing w:line="200" w:lineRule="atLeast"/>
        <w:ind w:firstLine="709"/>
        <w:jc w:val="both"/>
        <w:rPr>
          <w:sz w:val="22"/>
          <w:szCs w:val="22"/>
        </w:rPr>
      </w:pPr>
      <w:r w:rsidRPr="007C14E0">
        <w:rPr>
          <w:sz w:val="22"/>
          <w:szCs w:val="22"/>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905428" w:rsidRPr="007C14E0" w:rsidRDefault="00905428" w:rsidP="00905428">
      <w:pPr>
        <w:spacing w:line="200" w:lineRule="atLeast"/>
        <w:ind w:firstLine="709"/>
        <w:jc w:val="both"/>
        <w:rPr>
          <w:sz w:val="22"/>
          <w:szCs w:val="22"/>
        </w:rPr>
      </w:pPr>
      <w:r w:rsidRPr="007C14E0">
        <w:rPr>
          <w:sz w:val="22"/>
          <w:szCs w:val="22"/>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05428" w:rsidRPr="007C14E0" w:rsidRDefault="00905428" w:rsidP="00905428">
      <w:pPr>
        <w:spacing w:line="200" w:lineRule="atLeast"/>
        <w:ind w:firstLine="709"/>
        <w:jc w:val="both"/>
        <w:rPr>
          <w:sz w:val="22"/>
          <w:szCs w:val="22"/>
        </w:rPr>
      </w:pPr>
      <w:r w:rsidRPr="007C14E0">
        <w:rPr>
          <w:sz w:val="22"/>
          <w:szCs w:val="22"/>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05428" w:rsidRPr="007C14E0" w:rsidRDefault="00905428" w:rsidP="00905428">
      <w:pPr>
        <w:spacing w:line="200" w:lineRule="atLeast"/>
        <w:ind w:firstLine="709"/>
        <w:jc w:val="both"/>
        <w:rPr>
          <w:sz w:val="22"/>
          <w:szCs w:val="22"/>
        </w:rPr>
      </w:pPr>
      <w:r w:rsidRPr="007C14E0">
        <w:rPr>
          <w:sz w:val="22"/>
          <w:szCs w:val="22"/>
        </w:rPr>
        <w:t>• научатся выполнять комплексы специальных упражнений, направленных на формирование правильной осанки, кровообращения;</w:t>
      </w:r>
    </w:p>
    <w:p w:rsidR="00905428" w:rsidRPr="007C14E0" w:rsidRDefault="00905428" w:rsidP="00905428">
      <w:pPr>
        <w:spacing w:line="200" w:lineRule="atLeast"/>
        <w:ind w:firstLine="709"/>
        <w:jc w:val="both"/>
        <w:rPr>
          <w:sz w:val="22"/>
          <w:szCs w:val="22"/>
        </w:rPr>
      </w:pPr>
      <w:r w:rsidRPr="007C14E0">
        <w:rPr>
          <w:sz w:val="22"/>
          <w:szCs w:val="22"/>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05428" w:rsidRPr="007C14E0" w:rsidRDefault="00905428" w:rsidP="00905428">
      <w:pPr>
        <w:spacing w:line="200" w:lineRule="atLeast"/>
        <w:ind w:firstLine="709"/>
        <w:jc w:val="both"/>
        <w:rPr>
          <w:b/>
          <w:bCs/>
          <w:sz w:val="22"/>
          <w:szCs w:val="22"/>
        </w:rPr>
      </w:pPr>
      <w:r w:rsidRPr="007C14E0">
        <w:rPr>
          <w:sz w:val="22"/>
          <w:szCs w:val="22"/>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05428" w:rsidRPr="007C14E0" w:rsidRDefault="00905428" w:rsidP="00905428">
      <w:pPr>
        <w:spacing w:line="200" w:lineRule="atLeast"/>
        <w:ind w:firstLine="709"/>
        <w:rPr>
          <w:b/>
          <w:bCs/>
          <w:i/>
          <w:iCs/>
        </w:rPr>
      </w:pPr>
      <w:r w:rsidRPr="007C14E0">
        <w:rPr>
          <w:b/>
          <w:bCs/>
        </w:rPr>
        <w:tab/>
      </w:r>
    </w:p>
    <w:p w:rsidR="00905428" w:rsidRPr="007C14E0" w:rsidRDefault="00905428" w:rsidP="00905428">
      <w:pPr>
        <w:spacing w:line="200" w:lineRule="atLeast"/>
        <w:ind w:firstLine="709"/>
        <w:jc w:val="center"/>
        <w:rPr>
          <w:i/>
          <w:iCs/>
        </w:rPr>
      </w:pPr>
      <w:r w:rsidRPr="007C14E0">
        <w:rPr>
          <w:b/>
          <w:bCs/>
          <w:i/>
          <w:iCs/>
        </w:rPr>
        <w:t>Знания о физической культуре</w:t>
      </w:r>
    </w:p>
    <w:p w:rsidR="00905428" w:rsidRPr="007C14E0" w:rsidRDefault="00905428" w:rsidP="00905428">
      <w:pPr>
        <w:spacing w:line="200" w:lineRule="atLeast"/>
        <w:ind w:firstLine="709"/>
        <w:rPr>
          <w:sz w:val="22"/>
          <w:szCs w:val="22"/>
        </w:rPr>
      </w:pPr>
      <w:r w:rsidRPr="007C14E0">
        <w:rPr>
          <w:i/>
          <w:iCs/>
          <w:sz w:val="22"/>
          <w:szCs w:val="22"/>
        </w:rPr>
        <w:t>Выпускник научится:</w:t>
      </w:r>
    </w:p>
    <w:p w:rsidR="00905428" w:rsidRPr="007C14E0" w:rsidRDefault="00905428" w:rsidP="00905428">
      <w:pPr>
        <w:spacing w:line="200" w:lineRule="atLeast"/>
        <w:ind w:firstLine="709"/>
        <w:jc w:val="both"/>
        <w:rPr>
          <w:sz w:val="22"/>
          <w:szCs w:val="22"/>
        </w:rPr>
      </w:pPr>
      <w:r w:rsidRPr="007C14E0">
        <w:rPr>
          <w:sz w:val="22"/>
          <w:szCs w:val="22"/>
        </w:rPr>
        <w:lastRenderedPageBreak/>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7C14E0">
        <w:rPr>
          <w:sz w:val="22"/>
          <w:szCs w:val="22"/>
        </w:rPr>
        <w:t>физкультпауз</w:t>
      </w:r>
      <w:proofErr w:type="spellEnd"/>
      <w:r w:rsidRPr="007C14E0">
        <w:rPr>
          <w:sz w:val="22"/>
          <w:szCs w:val="22"/>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05428" w:rsidRPr="007C14E0" w:rsidRDefault="00905428" w:rsidP="00905428">
      <w:pPr>
        <w:spacing w:line="200" w:lineRule="atLeast"/>
        <w:ind w:firstLine="709"/>
        <w:jc w:val="both"/>
        <w:rPr>
          <w:sz w:val="22"/>
          <w:szCs w:val="22"/>
        </w:rPr>
      </w:pPr>
      <w:r w:rsidRPr="007C14E0">
        <w:rPr>
          <w:sz w:val="22"/>
          <w:szCs w:val="22"/>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05428" w:rsidRPr="007C14E0" w:rsidRDefault="00905428" w:rsidP="00905428">
      <w:pPr>
        <w:spacing w:line="200" w:lineRule="atLeast"/>
        <w:ind w:firstLine="709"/>
        <w:jc w:val="both"/>
        <w:rPr>
          <w:sz w:val="22"/>
          <w:szCs w:val="22"/>
        </w:rPr>
      </w:pPr>
      <w:r w:rsidRPr="007C14E0">
        <w:rPr>
          <w:sz w:val="22"/>
          <w:szCs w:val="22"/>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05428" w:rsidRPr="007C14E0" w:rsidRDefault="00905428" w:rsidP="00905428">
      <w:pPr>
        <w:spacing w:line="200" w:lineRule="atLeast"/>
        <w:ind w:firstLine="709"/>
        <w:jc w:val="both"/>
        <w:rPr>
          <w:i/>
          <w:iCs/>
          <w:sz w:val="22"/>
          <w:szCs w:val="22"/>
        </w:rPr>
      </w:pPr>
      <w:r w:rsidRPr="007C14E0">
        <w:rPr>
          <w:sz w:val="22"/>
          <w:szCs w:val="22"/>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05428" w:rsidRPr="007C14E0" w:rsidRDefault="00905428" w:rsidP="00905428">
      <w:pPr>
        <w:spacing w:line="200" w:lineRule="atLeast"/>
        <w:ind w:firstLine="709"/>
        <w:rPr>
          <w:sz w:val="22"/>
          <w:szCs w:val="22"/>
        </w:rPr>
      </w:pPr>
      <w:r w:rsidRPr="007C14E0">
        <w:rPr>
          <w:i/>
          <w:iCs/>
          <w:sz w:val="22"/>
          <w:szCs w:val="22"/>
        </w:rPr>
        <w:t>Выпускник получит возможность научиться:</w:t>
      </w:r>
    </w:p>
    <w:p w:rsidR="00905428" w:rsidRPr="007C14E0" w:rsidRDefault="00905428" w:rsidP="00905428">
      <w:pPr>
        <w:spacing w:line="200" w:lineRule="atLeast"/>
        <w:ind w:firstLine="709"/>
        <w:jc w:val="both"/>
        <w:rPr>
          <w:sz w:val="22"/>
          <w:szCs w:val="22"/>
        </w:rPr>
      </w:pPr>
      <w:r w:rsidRPr="007C14E0">
        <w:rPr>
          <w:sz w:val="22"/>
          <w:szCs w:val="22"/>
        </w:rPr>
        <w:t>• выявлять связь занятий физической культурой с трудовой и оборонной деятельностью;</w:t>
      </w:r>
    </w:p>
    <w:p w:rsidR="00905428" w:rsidRPr="007C14E0" w:rsidRDefault="00905428" w:rsidP="00905428">
      <w:pPr>
        <w:spacing w:line="200" w:lineRule="atLeast"/>
        <w:ind w:firstLine="709"/>
        <w:jc w:val="both"/>
        <w:rPr>
          <w:sz w:val="22"/>
          <w:szCs w:val="22"/>
        </w:rPr>
      </w:pPr>
      <w:r w:rsidRPr="007C14E0">
        <w:rPr>
          <w:sz w:val="22"/>
          <w:szCs w:val="22"/>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905428" w:rsidRPr="007C14E0" w:rsidRDefault="00905428" w:rsidP="00905428">
      <w:pPr>
        <w:spacing w:line="200" w:lineRule="atLeast"/>
        <w:ind w:firstLine="709"/>
        <w:jc w:val="both"/>
        <w:rPr>
          <w:b/>
          <w:bCs/>
          <w:i/>
          <w:iCs/>
          <w:sz w:val="22"/>
          <w:szCs w:val="22"/>
        </w:rPr>
      </w:pPr>
      <w:r w:rsidRPr="007C14E0">
        <w:rPr>
          <w:sz w:val="22"/>
          <w:szCs w:val="22"/>
        </w:rPr>
        <w:t>деятельности, показателей своего здоровья, физического развития и физической подготовленности.</w:t>
      </w:r>
    </w:p>
    <w:p w:rsidR="00905428" w:rsidRPr="007C14E0" w:rsidRDefault="00905428" w:rsidP="00905428">
      <w:pPr>
        <w:spacing w:line="200" w:lineRule="atLeast"/>
        <w:ind w:firstLine="709"/>
        <w:jc w:val="center"/>
        <w:rPr>
          <w:b/>
          <w:bCs/>
          <w:i/>
          <w:iCs/>
        </w:rPr>
      </w:pPr>
    </w:p>
    <w:p w:rsidR="00905428" w:rsidRPr="007C14E0" w:rsidRDefault="00905428" w:rsidP="00905428">
      <w:pPr>
        <w:spacing w:line="200" w:lineRule="atLeast"/>
        <w:ind w:firstLine="709"/>
        <w:jc w:val="center"/>
        <w:rPr>
          <w:i/>
          <w:iCs/>
        </w:rPr>
      </w:pPr>
      <w:r w:rsidRPr="007C14E0">
        <w:rPr>
          <w:b/>
          <w:bCs/>
          <w:i/>
          <w:iCs/>
        </w:rPr>
        <w:t>Способы физкультурной деятельности</w:t>
      </w:r>
    </w:p>
    <w:p w:rsidR="00905428" w:rsidRPr="007C14E0" w:rsidRDefault="00905428" w:rsidP="00905428">
      <w:pPr>
        <w:spacing w:line="200" w:lineRule="atLeast"/>
        <w:ind w:firstLine="709"/>
        <w:rPr>
          <w:sz w:val="22"/>
          <w:szCs w:val="22"/>
        </w:rPr>
      </w:pPr>
      <w:r w:rsidRPr="007C14E0">
        <w:rPr>
          <w:i/>
          <w:iCs/>
          <w:sz w:val="22"/>
          <w:szCs w:val="22"/>
        </w:rPr>
        <w:t>Выпускник научится:</w:t>
      </w:r>
    </w:p>
    <w:p w:rsidR="00905428" w:rsidRPr="007C14E0" w:rsidRDefault="00905428" w:rsidP="00905428">
      <w:pPr>
        <w:spacing w:line="200" w:lineRule="atLeast"/>
        <w:ind w:firstLine="709"/>
        <w:jc w:val="both"/>
        <w:rPr>
          <w:sz w:val="22"/>
          <w:szCs w:val="22"/>
        </w:rPr>
      </w:pPr>
      <w:r w:rsidRPr="007C14E0">
        <w:rPr>
          <w:sz w:val="22"/>
          <w:szCs w:val="22"/>
        </w:rPr>
        <w:t>• отбирать и выполнять комплексы упражнений для утренней зарядки и физкультминуток в соответствии с изученными правилами;</w:t>
      </w:r>
    </w:p>
    <w:p w:rsidR="00905428" w:rsidRPr="007C14E0" w:rsidRDefault="00905428" w:rsidP="00905428">
      <w:pPr>
        <w:spacing w:line="200" w:lineRule="atLeast"/>
        <w:ind w:firstLine="709"/>
        <w:jc w:val="both"/>
        <w:rPr>
          <w:sz w:val="22"/>
          <w:szCs w:val="22"/>
        </w:rPr>
      </w:pPr>
      <w:r w:rsidRPr="007C14E0">
        <w:rPr>
          <w:sz w:val="22"/>
          <w:szCs w:val="22"/>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05428" w:rsidRPr="007C14E0" w:rsidRDefault="00905428" w:rsidP="00905428">
      <w:pPr>
        <w:spacing w:line="200" w:lineRule="atLeast"/>
        <w:ind w:firstLine="709"/>
        <w:jc w:val="both"/>
        <w:rPr>
          <w:i/>
          <w:iCs/>
          <w:sz w:val="22"/>
          <w:szCs w:val="22"/>
        </w:rPr>
      </w:pPr>
      <w:r w:rsidRPr="007C14E0">
        <w:rPr>
          <w:sz w:val="22"/>
          <w:szCs w:val="22"/>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05428" w:rsidRPr="007C14E0" w:rsidRDefault="00905428" w:rsidP="00905428">
      <w:pPr>
        <w:spacing w:line="200" w:lineRule="atLeast"/>
        <w:ind w:firstLine="709"/>
        <w:rPr>
          <w:sz w:val="22"/>
          <w:szCs w:val="22"/>
        </w:rPr>
      </w:pPr>
      <w:r w:rsidRPr="007C14E0">
        <w:rPr>
          <w:i/>
          <w:iCs/>
          <w:sz w:val="22"/>
          <w:szCs w:val="22"/>
        </w:rPr>
        <w:t>Выпускник получит возможность научиться:</w:t>
      </w:r>
    </w:p>
    <w:p w:rsidR="00905428" w:rsidRPr="007C14E0" w:rsidRDefault="00905428" w:rsidP="00905428">
      <w:pPr>
        <w:spacing w:line="200" w:lineRule="atLeast"/>
        <w:ind w:firstLine="709"/>
        <w:jc w:val="both"/>
        <w:rPr>
          <w:sz w:val="22"/>
          <w:szCs w:val="22"/>
        </w:rPr>
      </w:pPr>
      <w:r w:rsidRPr="007C14E0">
        <w:rPr>
          <w:sz w:val="22"/>
          <w:szCs w:val="22"/>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05428" w:rsidRPr="007C14E0" w:rsidRDefault="00905428" w:rsidP="00905428">
      <w:pPr>
        <w:spacing w:line="200" w:lineRule="atLeast"/>
        <w:ind w:firstLine="709"/>
        <w:jc w:val="both"/>
        <w:rPr>
          <w:sz w:val="22"/>
          <w:szCs w:val="22"/>
        </w:rPr>
      </w:pPr>
      <w:r w:rsidRPr="007C14E0">
        <w:rPr>
          <w:sz w:val="22"/>
          <w:szCs w:val="22"/>
        </w:rPr>
        <w:t>• целенаправленно отбирать физические упражнения для индивидуальных занятий по развитию физических качеств;</w:t>
      </w:r>
    </w:p>
    <w:p w:rsidR="00905428" w:rsidRPr="007C14E0" w:rsidRDefault="00905428" w:rsidP="00905428">
      <w:pPr>
        <w:spacing w:line="200" w:lineRule="atLeast"/>
        <w:ind w:firstLine="709"/>
        <w:jc w:val="both"/>
        <w:rPr>
          <w:b/>
          <w:bCs/>
          <w:i/>
          <w:iCs/>
          <w:sz w:val="22"/>
          <w:szCs w:val="22"/>
        </w:rPr>
      </w:pPr>
      <w:r w:rsidRPr="007C14E0">
        <w:rPr>
          <w:sz w:val="22"/>
          <w:szCs w:val="22"/>
        </w:rPr>
        <w:t>• выполнять простейшие приёмы оказания доврачебной помощи при травмах и ушибах.</w:t>
      </w:r>
    </w:p>
    <w:p w:rsidR="00905428" w:rsidRPr="007C14E0" w:rsidRDefault="00905428" w:rsidP="00905428">
      <w:pPr>
        <w:spacing w:line="200" w:lineRule="atLeast"/>
        <w:ind w:firstLine="709"/>
        <w:jc w:val="center"/>
        <w:rPr>
          <w:b/>
          <w:bCs/>
          <w:i/>
          <w:iCs/>
        </w:rPr>
      </w:pPr>
    </w:p>
    <w:p w:rsidR="00905428" w:rsidRPr="007C14E0" w:rsidRDefault="00905428" w:rsidP="00905428">
      <w:pPr>
        <w:spacing w:line="200" w:lineRule="atLeast"/>
        <w:ind w:firstLine="709"/>
        <w:jc w:val="center"/>
        <w:rPr>
          <w:i/>
          <w:iCs/>
        </w:rPr>
      </w:pPr>
      <w:r w:rsidRPr="007C14E0">
        <w:rPr>
          <w:b/>
          <w:bCs/>
          <w:i/>
          <w:iCs/>
        </w:rPr>
        <w:t>Физическое совершенствование</w:t>
      </w:r>
    </w:p>
    <w:p w:rsidR="00905428" w:rsidRPr="007C14E0" w:rsidRDefault="00905428" w:rsidP="00905428">
      <w:pPr>
        <w:spacing w:line="200" w:lineRule="atLeast"/>
        <w:ind w:firstLine="709"/>
        <w:rPr>
          <w:sz w:val="22"/>
          <w:szCs w:val="22"/>
        </w:rPr>
      </w:pPr>
      <w:r w:rsidRPr="007C14E0">
        <w:rPr>
          <w:i/>
          <w:iCs/>
          <w:sz w:val="22"/>
          <w:szCs w:val="22"/>
        </w:rPr>
        <w:t>Выпускник научится:</w:t>
      </w:r>
    </w:p>
    <w:p w:rsidR="00905428" w:rsidRPr="007C14E0" w:rsidRDefault="00905428" w:rsidP="00905428">
      <w:pPr>
        <w:spacing w:line="200" w:lineRule="atLeast"/>
        <w:ind w:firstLine="709"/>
        <w:jc w:val="both"/>
        <w:rPr>
          <w:sz w:val="22"/>
          <w:szCs w:val="22"/>
        </w:rPr>
      </w:pPr>
      <w:r w:rsidRPr="007C14E0">
        <w:rPr>
          <w:sz w:val="22"/>
          <w:szCs w:val="22"/>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905428" w:rsidRPr="007C14E0" w:rsidRDefault="00905428" w:rsidP="00905428">
      <w:pPr>
        <w:spacing w:line="200" w:lineRule="atLeast"/>
        <w:ind w:firstLine="709"/>
        <w:jc w:val="both"/>
        <w:rPr>
          <w:sz w:val="22"/>
          <w:szCs w:val="22"/>
        </w:rPr>
      </w:pPr>
      <w:r w:rsidRPr="007C14E0">
        <w:rPr>
          <w:sz w:val="22"/>
          <w:szCs w:val="22"/>
        </w:rPr>
        <w:t xml:space="preserve">гибкости); </w:t>
      </w:r>
    </w:p>
    <w:p w:rsidR="00905428" w:rsidRPr="007C14E0" w:rsidRDefault="00905428" w:rsidP="00905428">
      <w:pPr>
        <w:numPr>
          <w:ilvl w:val="0"/>
          <w:numId w:val="2"/>
        </w:numPr>
        <w:tabs>
          <w:tab w:val="left" w:pos="225"/>
        </w:tabs>
        <w:spacing w:line="200" w:lineRule="atLeast"/>
        <w:ind w:firstLine="709"/>
        <w:jc w:val="both"/>
        <w:rPr>
          <w:sz w:val="22"/>
          <w:szCs w:val="22"/>
        </w:rPr>
      </w:pPr>
      <w:r w:rsidRPr="007C14E0">
        <w:rPr>
          <w:sz w:val="22"/>
          <w:szCs w:val="22"/>
        </w:rPr>
        <w:t>оценивать величину нагрузки (большая, средняя, малая) по частоте пульса (с помощью специальной таблицы);</w:t>
      </w:r>
    </w:p>
    <w:p w:rsidR="00905428" w:rsidRPr="007C14E0" w:rsidRDefault="00905428" w:rsidP="00905428">
      <w:pPr>
        <w:spacing w:line="200" w:lineRule="atLeast"/>
        <w:ind w:firstLine="709"/>
        <w:jc w:val="both"/>
        <w:rPr>
          <w:sz w:val="22"/>
          <w:szCs w:val="22"/>
        </w:rPr>
      </w:pPr>
      <w:r w:rsidRPr="007C14E0">
        <w:rPr>
          <w:sz w:val="22"/>
          <w:szCs w:val="22"/>
        </w:rPr>
        <w:t>• выполнять тестовые упражнения на оценку динамики индивидуального развития основных физических качеств;</w:t>
      </w:r>
    </w:p>
    <w:p w:rsidR="00905428" w:rsidRPr="007C14E0" w:rsidRDefault="00905428" w:rsidP="00905428">
      <w:pPr>
        <w:spacing w:line="200" w:lineRule="atLeast"/>
        <w:ind w:firstLine="709"/>
        <w:jc w:val="both"/>
        <w:rPr>
          <w:sz w:val="22"/>
          <w:szCs w:val="22"/>
        </w:rPr>
      </w:pPr>
      <w:r w:rsidRPr="007C14E0">
        <w:rPr>
          <w:sz w:val="22"/>
          <w:szCs w:val="22"/>
        </w:rPr>
        <w:t>• выполнять организующие строевые команды и приёмы;</w:t>
      </w:r>
    </w:p>
    <w:p w:rsidR="00905428" w:rsidRPr="007C14E0" w:rsidRDefault="00905428" w:rsidP="00905428">
      <w:pPr>
        <w:spacing w:line="200" w:lineRule="atLeast"/>
        <w:ind w:firstLine="709"/>
        <w:jc w:val="both"/>
        <w:rPr>
          <w:sz w:val="22"/>
          <w:szCs w:val="22"/>
        </w:rPr>
      </w:pPr>
      <w:r w:rsidRPr="007C14E0">
        <w:rPr>
          <w:sz w:val="22"/>
          <w:szCs w:val="22"/>
        </w:rPr>
        <w:t>• выполнять акробатические упражнения (кувырки, стойки, перекаты);</w:t>
      </w:r>
    </w:p>
    <w:p w:rsidR="00905428" w:rsidRPr="007C14E0" w:rsidRDefault="00905428" w:rsidP="00905428">
      <w:pPr>
        <w:spacing w:line="200" w:lineRule="atLeast"/>
        <w:ind w:firstLine="709"/>
        <w:jc w:val="both"/>
        <w:rPr>
          <w:sz w:val="22"/>
          <w:szCs w:val="22"/>
        </w:rPr>
      </w:pPr>
      <w:r w:rsidRPr="007C14E0">
        <w:rPr>
          <w:sz w:val="22"/>
          <w:szCs w:val="22"/>
        </w:rPr>
        <w:t>• выполнять гимнастические упражнения на спортивных снарядах (низкие перекладина и брусья, напольное гимнастическое бревно);</w:t>
      </w:r>
    </w:p>
    <w:p w:rsidR="00905428" w:rsidRPr="007C14E0" w:rsidRDefault="00905428" w:rsidP="00905428">
      <w:pPr>
        <w:spacing w:line="200" w:lineRule="atLeast"/>
        <w:ind w:firstLine="709"/>
        <w:jc w:val="both"/>
        <w:rPr>
          <w:sz w:val="22"/>
          <w:szCs w:val="22"/>
        </w:rPr>
      </w:pPr>
      <w:r w:rsidRPr="007C14E0">
        <w:rPr>
          <w:sz w:val="22"/>
          <w:szCs w:val="22"/>
        </w:rPr>
        <w:lastRenderedPageBreak/>
        <w:t>• выполнять легкоатлетические упражнения (бег, прыжки, метания и броски мяча разного веса и объёма);</w:t>
      </w:r>
    </w:p>
    <w:p w:rsidR="00905428" w:rsidRPr="007C14E0" w:rsidRDefault="00905428" w:rsidP="00905428">
      <w:pPr>
        <w:spacing w:line="200" w:lineRule="atLeast"/>
        <w:ind w:firstLine="709"/>
        <w:jc w:val="both"/>
        <w:rPr>
          <w:i/>
          <w:iCs/>
          <w:sz w:val="22"/>
          <w:szCs w:val="22"/>
        </w:rPr>
      </w:pPr>
      <w:r w:rsidRPr="007C14E0">
        <w:rPr>
          <w:sz w:val="22"/>
          <w:szCs w:val="22"/>
        </w:rPr>
        <w:t>• выполнять игровые действия и упражнения из подвижных игр разной функциональной направленности.</w:t>
      </w:r>
    </w:p>
    <w:p w:rsidR="00905428" w:rsidRPr="007C14E0" w:rsidRDefault="00905428" w:rsidP="00905428">
      <w:pPr>
        <w:spacing w:line="200" w:lineRule="atLeast"/>
        <w:ind w:firstLine="709"/>
        <w:rPr>
          <w:sz w:val="22"/>
          <w:szCs w:val="22"/>
        </w:rPr>
      </w:pPr>
      <w:r w:rsidRPr="007C14E0">
        <w:rPr>
          <w:i/>
          <w:iCs/>
          <w:sz w:val="22"/>
          <w:szCs w:val="22"/>
        </w:rPr>
        <w:t>Выпускник получит возможность научиться:</w:t>
      </w:r>
    </w:p>
    <w:p w:rsidR="00905428" w:rsidRPr="007C14E0" w:rsidRDefault="00905428" w:rsidP="00905428">
      <w:pPr>
        <w:spacing w:line="200" w:lineRule="atLeast"/>
        <w:ind w:firstLine="709"/>
        <w:jc w:val="both"/>
        <w:rPr>
          <w:sz w:val="22"/>
          <w:szCs w:val="22"/>
        </w:rPr>
      </w:pPr>
      <w:r w:rsidRPr="007C14E0">
        <w:rPr>
          <w:sz w:val="22"/>
          <w:szCs w:val="22"/>
        </w:rPr>
        <w:t>• сохранять правильную осанку, оптимальное телосложение;</w:t>
      </w:r>
    </w:p>
    <w:p w:rsidR="00905428" w:rsidRPr="007C14E0" w:rsidRDefault="00905428" w:rsidP="00905428">
      <w:pPr>
        <w:spacing w:line="200" w:lineRule="atLeast"/>
        <w:ind w:firstLine="709"/>
        <w:jc w:val="both"/>
        <w:rPr>
          <w:sz w:val="22"/>
          <w:szCs w:val="22"/>
        </w:rPr>
      </w:pPr>
      <w:r w:rsidRPr="007C14E0">
        <w:rPr>
          <w:sz w:val="22"/>
          <w:szCs w:val="22"/>
        </w:rPr>
        <w:t>•выполнять эстетически красиво гимнастические и акробатические комбинации;</w:t>
      </w:r>
    </w:p>
    <w:p w:rsidR="00905428" w:rsidRPr="007C14E0" w:rsidRDefault="00905428" w:rsidP="00905428">
      <w:pPr>
        <w:spacing w:line="200" w:lineRule="atLeast"/>
        <w:ind w:firstLine="709"/>
        <w:jc w:val="both"/>
        <w:rPr>
          <w:sz w:val="22"/>
          <w:szCs w:val="22"/>
        </w:rPr>
      </w:pPr>
      <w:r w:rsidRPr="007C14E0">
        <w:rPr>
          <w:sz w:val="22"/>
          <w:szCs w:val="22"/>
        </w:rPr>
        <w:t>• играть в баскетбол, футбол и волейбол по упрощённым правилам;</w:t>
      </w:r>
    </w:p>
    <w:p w:rsidR="00905428" w:rsidRPr="007C14E0" w:rsidRDefault="00905428" w:rsidP="00905428">
      <w:pPr>
        <w:spacing w:line="200" w:lineRule="atLeast"/>
        <w:ind w:firstLine="709"/>
        <w:jc w:val="both"/>
        <w:rPr>
          <w:sz w:val="22"/>
          <w:szCs w:val="22"/>
        </w:rPr>
      </w:pPr>
      <w:r w:rsidRPr="007C14E0">
        <w:rPr>
          <w:sz w:val="22"/>
          <w:szCs w:val="22"/>
        </w:rPr>
        <w:t>• выполнять тестовые нормативы по физической подготовке;</w:t>
      </w:r>
    </w:p>
    <w:p w:rsidR="00905428" w:rsidRPr="007C14E0" w:rsidRDefault="00905428" w:rsidP="00905428">
      <w:pPr>
        <w:spacing w:line="200" w:lineRule="atLeast"/>
        <w:ind w:firstLine="709"/>
        <w:jc w:val="both"/>
        <w:rPr>
          <w:sz w:val="22"/>
          <w:szCs w:val="22"/>
        </w:rPr>
      </w:pPr>
      <w:r w:rsidRPr="007C14E0">
        <w:rPr>
          <w:sz w:val="22"/>
          <w:szCs w:val="22"/>
        </w:rPr>
        <w:t>• плавать, в том числе спортивными способами;</w:t>
      </w:r>
    </w:p>
    <w:p w:rsidR="00905428" w:rsidRPr="007C14E0" w:rsidRDefault="00905428" w:rsidP="00905428">
      <w:pPr>
        <w:spacing w:line="200" w:lineRule="atLeast"/>
        <w:ind w:firstLine="709"/>
        <w:jc w:val="both"/>
        <w:rPr>
          <w:sz w:val="22"/>
          <w:szCs w:val="22"/>
        </w:rPr>
      </w:pPr>
      <w:r w:rsidRPr="007C14E0">
        <w:rPr>
          <w:sz w:val="22"/>
          <w:szCs w:val="22"/>
        </w:rPr>
        <w:t>• выполнять передвижения на лыжах.</w:t>
      </w:r>
    </w:p>
    <w:p w:rsidR="00905428" w:rsidRPr="007C14E0" w:rsidRDefault="00905428" w:rsidP="00905428">
      <w:pPr>
        <w:spacing w:line="200" w:lineRule="atLeast"/>
        <w:ind w:firstLine="709"/>
        <w:jc w:val="both"/>
        <w:rPr>
          <w:sz w:val="22"/>
          <w:szCs w:val="22"/>
        </w:rPr>
        <w:sectPr w:rsidR="00905428" w:rsidRPr="007C14E0" w:rsidSect="00624210">
          <w:footerReference w:type="default" r:id="rId7"/>
          <w:footerReference w:type="first" r:id="rId8"/>
          <w:pgSz w:w="16838" w:h="11906" w:orient="landscape"/>
          <w:pgMar w:top="720" w:right="720" w:bottom="720" w:left="720" w:header="720" w:footer="720" w:gutter="0"/>
          <w:cols w:space="720"/>
          <w:titlePg/>
          <w:docGrid w:linePitch="360"/>
        </w:sectPr>
      </w:pPr>
    </w:p>
    <w:p w:rsidR="00905428" w:rsidRPr="007C14E0" w:rsidRDefault="00905428" w:rsidP="00905428">
      <w:pPr>
        <w:jc w:val="center"/>
        <w:rPr>
          <w:sz w:val="28"/>
          <w:szCs w:val="28"/>
        </w:rPr>
      </w:pPr>
      <w:r w:rsidRPr="007C14E0">
        <w:rPr>
          <w:sz w:val="28"/>
          <w:szCs w:val="28"/>
        </w:rPr>
        <w:lastRenderedPageBreak/>
        <w:t>Тематическое планирование</w:t>
      </w:r>
    </w:p>
    <w:p w:rsidR="00905428" w:rsidRPr="007C14E0" w:rsidRDefault="00905428" w:rsidP="00905428">
      <w:pPr>
        <w:jc w:val="center"/>
        <w:rPr>
          <w:sz w:val="28"/>
          <w:szCs w:val="28"/>
        </w:rPr>
      </w:pPr>
    </w:p>
    <w:tbl>
      <w:tblPr>
        <w:tblW w:w="14834" w:type="dxa"/>
        <w:tblInd w:w="5" w:type="dxa"/>
        <w:tblLayout w:type="fixed"/>
        <w:tblCellMar>
          <w:left w:w="0" w:type="dxa"/>
          <w:right w:w="0" w:type="dxa"/>
        </w:tblCellMar>
        <w:tblLook w:val="0000" w:firstRow="0" w:lastRow="0" w:firstColumn="0" w:lastColumn="0" w:noHBand="0" w:noVBand="0"/>
      </w:tblPr>
      <w:tblGrid>
        <w:gridCol w:w="7797"/>
        <w:gridCol w:w="284"/>
        <w:gridCol w:w="6753"/>
      </w:tblGrid>
      <w:tr w:rsidR="00905428" w:rsidRPr="007C14E0" w:rsidTr="0075265D">
        <w:trPr>
          <w:trHeight w:val="407"/>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center"/>
              <w:rPr>
                <w:sz w:val="22"/>
                <w:szCs w:val="22"/>
                <w:lang w:eastAsia="ru-RU"/>
              </w:rPr>
            </w:pPr>
            <w:r w:rsidRPr="007C14E0">
              <w:rPr>
                <w:b/>
                <w:bCs/>
                <w:sz w:val="22"/>
                <w:szCs w:val="22"/>
                <w:lang w:eastAsia="ru-RU"/>
              </w:rPr>
              <w:t>Тематическое планирование</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240"/>
              <w:jc w:val="center"/>
              <w:rPr>
                <w:sz w:val="22"/>
                <w:szCs w:val="22"/>
                <w:lang w:eastAsia="ru-RU"/>
              </w:rPr>
            </w:pPr>
            <w:r w:rsidRPr="007C14E0">
              <w:rPr>
                <w:b/>
                <w:bCs/>
                <w:sz w:val="22"/>
                <w:szCs w:val="22"/>
                <w:lang w:eastAsia="ru-RU"/>
              </w:rPr>
              <w:t>Характеристика видов деятельности учащихся</w:t>
            </w:r>
          </w:p>
        </w:tc>
      </w:tr>
      <w:tr w:rsidR="00905428" w:rsidRPr="007C14E0" w:rsidTr="0075265D">
        <w:trPr>
          <w:trHeight w:val="161"/>
        </w:trPr>
        <w:tc>
          <w:tcPr>
            <w:tcW w:w="14834" w:type="dxa"/>
            <w:gridSpan w:val="3"/>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jc w:val="center"/>
              <w:rPr>
                <w:sz w:val="22"/>
                <w:szCs w:val="22"/>
                <w:lang w:eastAsia="ru-RU"/>
              </w:rPr>
            </w:pPr>
            <w:r w:rsidRPr="007C14E0">
              <w:rPr>
                <w:b/>
                <w:bCs/>
                <w:sz w:val="22"/>
                <w:szCs w:val="22"/>
                <w:lang w:eastAsia="ru-RU"/>
              </w:rPr>
              <w:t>Что надо знать</w:t>
            </w:r>
          </w:p>
        </w:tc>
      </w:tr>
      <w:tr w:rsidR="00905428" w:rsidRPr="007C14E0" w:rsidTr="0075265D">
        <w:trPr>
          <w:trHeight w:val="1371"/>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r w:rsidRPr="007C14E0">
              <w:rPr>
                <w:b/>
                <w:bCs/>
                <w:sz w:val="22"/>
                <w:szCs w:val="22"/>
                <w:lang w:eastAsia="ru-RU"/>
              </w:rPr>
              <w:t>Когда и как возникли физическая культура и спорт</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Сравнивают физкультуру и спорт эпохи Античности с современными физкультурой и спортом. Называют движения, которые выполняют первобыт</w:t>
            </w:r>
            <w:r w:rsidRPr="007C14E0">
              <w:rPr>
                <w:sz w:val="22"/>
                <w:szCs w:val="22"/>
                <w:lang w:eastAsia="ru-RU"/>
              </w:rPr>
              <w:softHyphen/>
              <w:t>ные люди на рисунке.</w:t>
            </w:r>
          </w:p>
          <w:p w:rsidR="00905428" w:rsidRPr="007C14E0" w:rsidRDefault="00905428" w:rsidP="0075265D">
            <w:pPr>
              <w:ind w:left="57" w:right="57"/>
              <w:jc w:val="both"/>
              <w:rPr>
                <w:sz w:val="22"/>
                <w:szCs w:val="22"/>
                <w:lang w:eastAsia="ru-RU"/>
              </w:rPr>
            </w:pPr>
            <w:r w:rsidRPr="007C14E0">
              <w:rPr>
                <w:sz w:val="22"/>
                <w:szCs w:val="22"/>
                <w:lang w:eastAsia="ru-RU"/>
              </w:rPr>
              <w:t>Изучают рисунки, на которых изображены античные атлеты, и называют виды соревнований, в которых они участвуют</w:t>
            </w:r>
          </w:p>
        </w:tc>
      </w:tr>
      <w:tr w:rsidR="00905428" w:rsidRPr="007C14E0" w:rsidTr="0075265D">
        <w:trPr>
          <w:trHeight w:val="1752"/>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r w:rsidRPr="007C14E0">
              <w:rPr>
                <w:b/>
                <w:bCs/>
                <w:sz w:val="22"/>
                <w:szCs w:val="22"/>
                <w:lang w:eastAsia="ru-RU"/>
              </w:rPr>
              <w:t>Современные Олимпийские игры</w:t>
            </w:r>
          </w:p>
          <w:p w:rsidR="00905428" w:rsidRPr="007C14E0" w:rsidRDefault="00905428" w:rsidP="0075265D">
            <w:pPr>
              <w:ind w:left="57" w:right="57"/>
              <w:jc w:val="both"/>
              <w:rPr>
                <w:sz w:val="22"/>
                <w:szCs w:val="22"/>
                <w:lang w:eastAsia="ru-RU"/>
              </w:rPr>
            </w:pPr>
            <w:r w:rsidRPr="007C14E0">
              <w:rPr>
                <w:sz w:val="22"/>
                <w:szCs w:val="22"/>
                <w:lang w:eastAsia="ru-RU"/>
              </w:rPr>
              <w:t>Исторические сведения о развитии современных Олимпийских игр (летних и зимних). Роль Пьера де Кубертена в их становлении. Идеалы и символика Олимпийских игр. Олимпийские чемпионы по разным видам спорта</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Объясняют смысл символики и ритуалов Олимпий</w:t>
            </w:r>
            <w:r w:rsidRPr="007C14E0">
              <w:rPr>
                <w:sz w:val="22"/>
                <w:szCs w:val="22"/>
                <w:lang w:eastAsia="ru-RU"/>
              </w:rPr>
              <w:softHyphen/>
              <w:t>ских игр.</w:t>
            </w:r>
          </w:p>
          <w:p w:rsidR="00905428" w:rsidRPr="007C14E0" w:rsidRDefault="00905428" w:rsidP="0075265D">
            <w:pPr>
              <w:ind w:left="57" w:right="57"/>
              <w:rPr>
                <w:sz w:val="22"/>
                <w:szCs w:val="22"/>
                <w:lang w:eastAsia="ru-RU"/>
              </w:rPr>
            </w:pPr>
            <w:r w:rsidRPr="007C14E0">
              <w:rPr>
                <w:sz w:val="22"/>
                <w:szCs w:val="22"/>
                <w:lang w:eastAsia="ru-RU"/>
              </w:rPr>
              <w:t>Определяют цель возрождения Олимпийских игр. Объясняют роль Пьера де Кубертена в становлении олимпийского движения. Называют известных рос</w:t>
            </w:r>
            <w:r w:rsidRPr="007C14E0">
              <w:rPr>
                <w:sz w:val="22"/>
                <w:szCs w:val="22"/>
                <w:lang w:eastAsia="ru-RU"/>
              </w:rPr>
              <w:softHyphen/>
              <w:t>сийских и зарубежных чемпионов Олимпийских игр</w:t>
            </w:r>
          </w:p>
        </w:tc>
      </w:tr>
      <w:tr w:rsidR="00905428" w:rsidRPr="007C14E0" w:rsidTr="0075265D">
        <w:trPr>
          <w:trHeight w:val="1950"/>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b/>
                <w:bCs/>
                <w:sz w:val="22"/>
                <w:szCs w:val="22"/>
                <w:lang w:eastAsia="ru-RU"/>
              </w:rPr>
              <w:t>Что такое физическая культура</w:t>
            </w:r>
          </w:p>
          <w:p w:rsidR="00905428" w:rsidRPr="007C14E0" w:rsidRDefault="00905428" w:rsidP="0075265D">
            <w:pPr>
              <w:ind w:left="57" w:right="57"/>
              <w:rPr>
                <w:sz w:val="22"/>
                <w:szCs w:val="22"/>
                <w:lang w:eastAsia="ru-RU"/>
              </w:rPr>
            </w:pPr>
            <w:r w:rsidRPr="007C14E0">
              <w:rPr>
                <w:sz w:val="22"/>
                <w:szCs w:val="22"/>
                <w:lang w:eastAsia="ru-RU"/>
              </w:rPr>
              <w:t>Физическая культура как система регулярных занятий физическими упражнениями, выполнение закаливающих процедур, использование естественных сил природы. Связь физической культуры с укреплением здоровья (физического, социального и психологического) и влияние на развитие человека (физическое, интеллектуальное, эмоциональное, социальное).</w:t>
            </w:r>
          </w:p>
          <w:p w:rsidR="00905428" w:rsidRPr="007C14E0" w:rsidRDefault="00905428" w:rsidP="0075265D">
            <w:pPr>
              <w:ind w:left="57" w:right="57"/>
              <w:rPr>
                <w:sz w:val="22"/>
                <w:szCs w:val="22"/>
                <w:lang w:eastAsia="ru-RU"/>
              </w:rPr>
            </w:pPr>
            <w:r w:rsidRPr="007C14E0">
              <w:rPr>
                <w:sz w:val="22"/>
                <w:szCs w:val="22"/>
                <w:lang w:eastAsia="ru-RU"/>
              </w:rPr>
              <w:t xml:space="preserve">Роль и значение занятий физической культурой и </w:t>
            </w:r>
            <w:proofErr w:type="gramStart"/>
            <w:r w:rsidRPr="007C14E0">
              <w:rPr>
                <w:sz w:val="22"/>
                <w:szCs w:val="22"/>
                <w:lang w:eastAsia="ru-RU"/>
              </w:rPr>
              <w:t>поддержание хорошего здоровья для успешной учёбы</w:t>
            </w:r>
            <w:proofErr w:type="gramEnd"/>
            <w:r w:rsidRPr="007C14E0">
              <w:rPr>
                <w:sz w:val="22"/>
                <w:szCs w:val="22"/>
                <w:lang w:eastAsia="ru-RU"/>
              </w:rPr>
              <w:t xml:space="preserve"> и социализации в обществе</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Раскрывают понятие «физическая культура» и ана</w:t>
            </w:r>
            <w:r w:rsidRPr="007C14E0">
              <w:rPr>
                <w:sz w:val="22"/>
                <w:szCs w:val="22"/>
                <w:lang w:eastAsia="ru-RU"/>
              </w:rPr>
              <w:softHyphen/>
              <w:t>лизируют положительное влияние её компонентов (регулярные занятия физическими упражнениями, закаливающие процедуры, личная гигиена) на укрепление здоровья и развитие человека.</w:t>
            </w:r>
          </w:p>
          <w:p w:rsidR="00905428" w:rsidRPr="007C14E0" w:rsidRDefault="00905428" w:rsidP="0075265D">
            <w:pPr>
              <w:ind w:left="57" w:right="57"/>
              <w:rPr>
                <w:sz w:val="22"/>
                <w:szCs w:val="22"/>
                <w:lang w:eastAsia="ru-RU"/>
              </w:rPr>
            </w:pPr>
            <w:r w:rsidRPr="007C14E0">
              <w:rPr>
                <w:sz w:val="22"/>
                <w:szCs w:val="22"/>
                <w:lang w:eastAsia="ru-RU"/>
              </w:rPr>
              <w:t>Определяют признаки положительного влияния за</w:t>
            </w:r>
            <w:r w:rsidRPr="007C14E0">
              <w:rPr>
                <w:sz w:val="22"/>
                <w:szCs w:val="22"/>
                <w:lang w:eastAsia="ru-RU"/>
              </w:rPr>
              <w:softHyphen/>
              <w:t>нятий физкультурой на успехи в учёбе</w:t>
            </w:r>
          </w:p>
        </w:tc>
      </w:tr>
      <w:tr w:rsidR="00905428" w:rsidRPr="007C14E0" w:rsidTr="0075265D">
        <w:trPr>
          <w:trHeight w:val="902"/>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b/>
                <w:bCs/>
                <w:sz w:val="22"/>
                <w:szCs w:val="22"/>
                <w:lang w:eastAsia="ru-RU"/>
              </w:rPr>
              <w:t>Твой организм (основные части тела человека, основные внутренние органы, скелет, мышцы, осанка)</w:t>
            </w:r>
          </w:p>
          <w:p w:rsidR="00905428" w:rsidRPr="007C14E0" w:rsidRDefault="00905428" w:rsidP="0075265D">
            <w:pPr>
              <w:ind w:left="57" w:right="57"/>
              <w:rPr>
                <w:sz w:val="22"/>
                <w:szCs w:val="22"/>
                <w:lang w:eastAsia="ru-RU"/>
              </w:rPr>
            </w:pPr>
            <w:r w:rsidRPr="007C14E0">
              <w:rPr>
                <w:sz w:val="22"/>
                <w:szCs w:val="22"/>
                <w:lang w:eastAsia="ru-RU"/>
              </w:rPr>
              <w:t>Строение тела, основные формы движений (циклические, ациклические, вращательные), напряжение и расслабление мышц при их выполнении.</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Устанавливают связь между развитием физических качеств и основных систем организма.</w:t>
            </w:r>
          </w:p>
        </w:tc>
      </w:tr>
      <w:tr w:rsidR="00905428" w:rsidRPr="007C14E0" w:rsidTr="0075265D">
        <w:trPr>
          <w:trHeight w:val="560"/>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Cs/>
                <w:sz w:val="22"/>
                <w:szCs w:val="22"/>
                <w:lang w:eastAsia="ru-RU"/>
              </w:rPr>
            </w:pPr>
            <w:r w:rsidRPr="007C14E0">
              <w:rPr>
                <w:bCs/>
                <w:sz w:val="22"/>
                <w:szCs w:val="22"/>
                <w:lang w:eastAsia="ru-RU"/>
              </w:rPr>
              <w:t>Упражнения на улучшение осанки, для укрепления мышц живота и спины, для укрепления мышц стоп ног.</w:t>
            </w:r>
          </w:p>
          <w:p w:rsidR="00905428" w:rsidRPr="007C14E0" w:rsidRDefault="00905428" w:rsidP="0075265D">
            <w:pPr>
              <w:ind w:left="57" w:right="57"/>
              <w:rPr>
                <w:b/>
                <w:bCs/>
                <w:sz w:val="22"/>
                <w:szCs w:val="22"/>
                <w:lang w:eastAsia="ru-RU"/>
              </w:rPr>
            </w:pPr>
            <w:r w:rsidRPr="007C14E0">
              <w:rPr>
                <w:bCs/>
                <w:sz w:val="22"/>
                <w:szCs w:val="22"/>
                <w:lang w:eastAsia="ru-RU"/>
              </w:rPr>
              <w:t>Игра «Проверь себя» на усвоение правил здорового образа жизни</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Характеризуют основные части тела человека, формы движений, напряжение и расслабление мышц при их выполнении, работу органов дыхания и сердечно-сосудистой системы во время двигательной деятельности. Выполняют упражнения на улучшение осанки, для укрепления мышц живота и спины, для укрепления мышц стоп ног.</w:t>
            </w:r>
          </w:p>
          <w:p w:rsidR="00905428" w:rsidRPr="007C14E0" w:rsidRDefault="00905428" w:rsidP="0075265D">
            <w:pPr>
              <w:ind w:left="57" w:right="57"/>
              <w:rPr>
                <w:sz w:val="22"/>
                <w:szCs w:val="22"/>
                <w:lang w:eastAsia="ru-RU"/>
              </w:rPr>
            </w:pPr>
            <w:r w:rsidRPr="007C14E0">
              <w:rPr>
                <w:sz w:val="22"/>
                <w:szCs w:val="22"/>
                <w:lang w:eastAsia="ru-RU"/>
              </w:rPr>
              <w:t>Узнают свою характеристику с помощью теста «Про</w:t>
            </w:r>
            <w:r w:rsidRPr="007C14E0">
              <w:rPr>
                <w:sz w:val="22"/>
                <w:szCs w:val="22"/>
                <w:lang w:eastAsia="ru-RU"/>
              </w:rPr>
              <w:softHyphen/>
              <w:t>верь себя»</w:t>
            </w:r>
          </w:p>
        </w:tc>
      </w:tr>
      <w:tr w:rsidR="00905428" w:rsidRPr="007C14E0" w:rsidTr="0075265D">
        <w:trPr>
          <w:trHeight w:val="910"/>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lastRenderedPageBreak/>
              <w:t>Сердце и кровеносные сосуды</w:t>
            </w:r>
          </w:p>
          <w:p w:rsidR="00905428" w:rsidRPr="007C14E0" w:rsidRDefault="00905428" w:rsidP="0075265D">
            <w:pPr>
              <w:ind w:left="57" w:right="57"/>
              <w:rPr>
                <w:bCs/>
                <w:sz w:val="22"/>
                <w:szCs w:val="22"/>
                <w:lang w:eastAsia="ru-RU"/>
              </w:rPr>
            </w:pPr>
            <w:r w:rsidRPr="007C14E0">
              <w:rPr>
                <w:bCs/>
                <w:sz w:val="22"/>
                <w:szCs w:val="22"/>
                <w:lang w:eastAsia="ru-RU"/>
              </w:rPr>
              <w:t>Работа сердечно-сосудистой системы во время движений и передвижений человека. Укрепление сердца с помощью занятий физическими упраж</w:t>
            </w:r>
            <w:r w:rsidRPr="007C14E0">
              <w:rPr>
                <w:bCs/>
                <w:sz w:val="22"/>
                <w:szCs w:val="22"/>
                <w:lang w:eastAsia="ru-RU"/>
              </w:rPr>
              <w:softHyphen/>
              <w:t>нениями</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Устанавливают связь между развитием физических качеств и работой сердца и кровеносных сосудов. Объясняют важность занятий физическими упражне</w:t>
            </w:r>
            <w:r w:rsidRPr="007C14E0">
              <w:rPr>
                <w:sz w:val="22"/>
                <w:szCs w:val="22"/>
                <w:lang w:eastAsia="ru-RU"/>
              </w:rPr>
              <w:softHyphen/>
              <w:t>ниями, катания на коньках, велосипеде, лыжах, пла</w:t>
            </w:r>
            <w:r w:rsidRPr="007C14E0">
              <w:rPr>
                <w:sz w:val="22"/>
                <w:szCs w:val="22"/>
                <w:lang w:eastAsia="ru-RU"/>
              </w:rPr>
              <w:softHyphen/>
              <w:t>вания, бега для укрепления сердца</w:t>
            </w:r>
          </w:p>
        </w:tc>
      </w:tr>
      <w:tr w:rsidR="00905428" w:rsidRPr="007C14E0" w:rsidTr="0075265D">
        <w:trPr>
          <w:trHeight w:val="1693"/>
        </w:trPr>
        <w:tc>
          <w:tcPr>
            <w:tcW w:w="8081" w:type="dxa"/>
            <w:gridSpan w:val="2"/>
            <w:tcBorders>
              <w:top w:val="single" w:sz="4" w:space="0" w:color="auto"/>
              <w:left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Органы чувств</w:t>
            </w:r>
          </w:p>
          <w:p w:rsidR="00905428" w:rsidRPr="007C14E0" w:rsidRDefault="00905428" w:rsidP="0075265D">
            <w:pPr>
              <w:ind w:left="57" w:right="57"/>
              <w:rPr>
                <w:bCs/>
                <w:sz w:val="22"/>
                <w:szCs w:val="22"/>
                <w:lang w:eastAsia="ru-RU"/>
              </w:rPr>
            </w:pPr>
            <w:r w:rsidRPr="007C14E0">
              <w:rPr>
                <w:bCs/>
                <w:sz w:val="22"/>
                <w:szCs w:val="22"/>
                <w:lang w:eastAsia="ru-RU"/>
              </w:rPr>
              <w:t>Роль органов зрения и слуха во время движений и передвижений человека. Строение глаза. Специальные упражнения для органов зрения.</w:t>
            </w:r>
          </w:p>
          <w:p w:rsidR="00905428" w:rsidRPr="007C14E0" w:rsidRDefault="00905428" w:rsidP="0075265D">
            <w:pPr>
              <w:widowControl w:val="0"/>
              <w:autoSpaceDE w:val="0"/>
              <w:autoSpaceDN w:val="0"/>
              <w:adjustRightInd w:val="0"/>
              <w:ind w:left="57" w:right="57"/>
              <w:rPr>
                <w:bCs/>
                <w:sz w:val="22"/>
                <w:szCs w:val="22"/>
                <w:lang w:eastAsia="ru-RU"/>
              </w:rPr>
            </w:pPr>
            <w:r w:rsidRPr="007C14E0">
              <w:rPr>
                <w:bCs/>
                <w:sz w:val="22"/>
                <w:szCs w:val="22"/>
                <w:lang w:eastAsia="ru-RU"/>
              </w:rPr>
              <w:t>Орган осязания — кожа. Уход за кожей</w:t>
            </w:r>
          </w:p>
        </w:tc>
        <w:tc>
          <w:tcPr>
            <w:tcW w:w="6753" w:type="dxa"/>
            <w:tcBorders>
              <w:top w:val="single" w:sz="4" w:space="0" w:color="auto"/>
              <w:left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Устанавливают связь между развитием физических качеств и органами чувств.</w:t>
            </w:r>
          </w:p>
          <w:p w:rsidR="00905428" w:rsidRPr="007C14E0" w:rsidRDefault="00905428" w:rsidP="0075265D">
            <w:pPr>
              <w:ind w:left="57" w:right="57"/>
              <w:rPr>
                <w:sz w:val="22"/>
                <w:szCs w:val="22"/>
                <w:lang w:eastAsia="ru-RU"/>
              </w:rPr>
            </w:pPr>
            <w:r w:rsidRPr="007C14E0">
              <w:rPr>
                <w:sz w:val="22"/>
                <w:szCs w:val="22"/>
                <w:lang w:eastAsia="ru-RU"/>
              </w:rPr>
              <w:t>Объясняют роль зрения и слуха при выполнении ос</w:t>
            </w:r>
            <w:r w:rsidRPr="007C14E0">
              <w:rPr>
                <w:sz w:val="22"/>
                <w:szCs w:val="22"/>
                <w:lang w:eastAsia="ru-RU"/>
              </w:rPr>
              <w:softHyphen/>
              <w:t>новных движений.</w:t>
            </w:r>
          </w:p>
          <w:p w:rsidR="00905428" w:rsidRPr="007C14E0" w:rsidRDefault="00905428" w:rsidP="0075265D">
            <w:pPr>
              <w:ind w:left="57" w:right="57"/>
              <w:rPr>
                <w:sz w:val="22"/>
                <w:szCs w:val="22"/>
                <w:lang w:eastAsia="ru-RU"/>
              </w:rPr>
            </w:pPr>
            <w:r w:rsidRPr="007C14E0">
              <w:rPr>
                <w:sz w:val="22"/>
                <w:szCs w:val="22"/>
                <w:lang w:eastAsia="ru-RU"/>
              </w:rPr>
              <w:t>Выполняют специальные упражнения для органов зрения.</w:t>
            </w:r>
          </w:p>
          <w:p w:rsidR="00905428" w:rsidRPr="007C14E0" w:rsidRDefault="00905428" w:rsidP="0075265D">
            <w:pPr>
              <w:widowControl w:val="0"/>
              <w:autoSpaceDE w:val="0"/>
              <w:autoSpaceDN w:val="0"/>
              <w:adjustRightInd w:val="0"/>
              <w:ind w:left="57" w:right="57"/>
              <w:rPr>
                <w:sz w:val="22"/>
                <w:szCs w:val="22"/>
                <w:lang w:eastAsia="ru-RU"/>
              </w:rPr>
            </w:pPr>
            <w:r w:rsidRPr="007C14E0">
              <w:rPr>
                <w:sz w:val="22"/>
                <w:szCs w:val="22"/>
                <w:lang w:eastAsia="ru-RU"/>
              </w:rPr>
              <w:t>Анализируют советы, как беречь зрение, слух, как ухаживать за кожей. Дают ответы на вопросы к рисункам. Анализируют ответы своих сверстников</w:t>
            </w:r>
          </w:p>
        </w:tc>
      </w:tr>
      <w:tr w:rsidR="00905428" w:rsidRPr="007C14E0" w:rsidTr="0075265D">
        <w:trPr>
          <w:trHeight w:val="1052"/>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Личная гигиена</w:t>
            </w:r>
          </w:p>
          <w:p w:rsidR="00905428" w:rsidRPr="007C14E0" w:rsidRDefault="00905428" w:rsidP="0075265D">
            <w:pPr>
              <w:ind w:left="57" w:right="57"/>
              <w:rPr>
                <w:bCs/>
                <w:sz w:val="22"/>
                <w:szCs w:val="22"/>
                <w:lang w:eastAsia="ru-RU"/>
              </w:rPr>
            </w:pPr>
            <w:r w:rsidRPr="007C14E0">
              <w:rPr>
                <w:bCs/>
                <w:sz w:val="22"/>
                <w:szCs w:val="22"/>
                <w:lang w:eastAsia="ru-RU"/>
              </w:rPr>
              <w:t>Правила личной гигиены (соблюдение чистоты тела, волос, ногтей и полости рта, смена нательного белья)</w:t>
            </w:r>
          </w:p>
          <w:p w:rsidR="00905428" w:rsidRPr="007C14E0" w:rsidRDefault="00905428" w:rsidP="0075265D">
            <w:pPr>
              <w:ind w:left="57" w:right="57"/>
              <w:rPr>
                <w:b/>
                <w:bCs/>
                <w:sz w:val="22"/>
                <w:szCs w:val="22"/>
                <w:lang w:eastAsia="ru-RU"/>
              </w:rPr>
            </w:pPr>
            <w:r w:rsidRPr="007C14E0">
              <w:rPr>
                <w:bCs/>
                <w:sz w:val="22"/>
                <w:szCs w:val="22"/>
                <w:lang w:eastAsia="ru-RU"/>
              </w:rPr>
              <w:t>Игра «Проверь себя» на усвоение правил личной гигиены</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Учатся правильному выполнению правил личной ги</w:t>
            </w:r>
            <w:r w:rsidRPr="007C14E0">
              <w:rPr>
                <w:sz w:val="22"/>
                <w:szCs w:val="22"/>
                <w:lang w:eastAsia="ru-RU"/>
              </w:rPr>
              <w:softHyphen/>
              <w:t>гиены.</w:t>
            </w:r>
          </w:p>
          <w:p w:rsidR="00905428" w:rsidRPr="007C14E0" w:rsidRDefault="00905428" w:rsidP="0075265D">
            <w:pPr>
              <w:ind w:left="57" w:right="57"/>
              <w:rPr>
                <w:sz w:val="22"/>
                <w:szCs w:val="22"/>
                <w:lang w:eastAsia="ru-RU"/>
              </w:rPr>
            </w:pPr>
            <w:r w:rsidRPr="007C14E0">
              <w:rPr>
                <w:sz w:val="22"/>
                <w:szCs w:val="22"/>
                <w:lang w:eastAsia="ru-RU"/>
              </w:rPr>
              <w:t>Дают ответы на вопросы к рисункам. Анализируют ответы своих сверстников. Дают оценку своему уровню личной гигиены с помощью тестового задания «Проверь себя»</w:t>
            </w:r>
          </w:p>
        </w:tc>
      </w:tr>
      <w:tr w:rsidR="00905428" w:rsidRPr="007C14E0" w:rsidTr="0075265D">
        <w:trPr>
          <w:trHeight w:val="1123"/>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Закаливание</w:t>
            </w:r>
          </w:p>
          <w:p w:rsidR="00905428" w:rsidRPr="007C14E0" w:rsidRDefault="00905428" w:rsidP="0075265D">
            <w:pPr>
              <w:ind w:left="57" w:right="57"/>
              <w:rPr>
                <w:bCs/>
                <w:sz w:val="22"/>
                <w:szCs w:val="22"/>
                <w:lang w:eastAsia="ru-RU"/>
              </w:rPr>
            </w:pPr>
            <w:r w:rsidRPr="007C14E0">
              <w:rPr>
                <w:bCs/>
                <w:sz w:val="22"/>
                <w:szCs w:val="22"/>
                <w:lang w:eastAsia="ru-RU"/>
              </w:rPr>
              <w:t>Укрепление здоровья средствами закаливания. Правила проведения закаливающих процедур. Игра «Проверь себя» на усвоение правил закаливания</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Узнают правила проведения закаливающих процедур. Анализируют правила безопасности при проведении закаливающих процедур.</w:t>
            </w:r>
          </w:p>
          <w:p w:rsidR="00905428" w:rsidRPr="007C14E0" w:rsidRDefault="00905428" w:rsidP="0075265D">
            <w:pPr>
              <w:ind w:left="57" w:right="57"/>
              <w:rPr>
                <w:sz w:val="22"/>
                <w:szCs w:val="22"/>
                <w:lang w:eastAsia="ru-RU"/>
              </w:rPr>
            </w:pPr>
            <w:r w:rsidRPr="007C14E0">
              <w:rPr>
                <w:sz w:val="22"/>
                <w:szCs w:val="22"/>
                <w:lang w:eastAsia="ru-RU"/>
              </w:rPr>
              <w:t>Дают оценку своему уровню закалённости с помощью тестового задания «Проверь себя». Дают ответы на вопросы к рисункам. Анализируют ответы своих сверстников</w:t>
            </w:r>
          </w:p>
        </w:tc>
      </w:tr>
      <w:tr w:rsidR="00905428" w:rsidRPr="007C14E0" w:rsidTr="0075265D">
        <w:trPr>
          <w:trHeight w:val="1411"/>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Мозг и нервная система</w:t>
            </w:r>
          </w:p>
          <w:p w:rsidR="00905428" w:rsidRPr="007C14E0" w:rsidRDefault="00905428" w:rsidP="0075265D">
            <w:pPr>
              <w:ind w:left="57" w:right="57"/>
              <w:rPr>
                <w:bCs/>
                <w:sz w:val="22"/>
                <w:szCs w:val="22"/>
                <w:lang w:eastAsia="ru-RU"/>
              </w:rPr>
            </w:pPr>
            <w:r w:rsidRPr="007C14E0">
              <w:rPr>
                <w:bCs/>
                <w:sz w:val="22"/>
                <w:szCs w:val="22"/>
                <w:lang w:eastAsia="ru-RU"/>
              </w:rPr>
              <w:t>Местонахождение головного и спинного мозга в организме человека. Центральная нервная система. Зависимость деятельности всего организма от состояния нервной системы. Поло</w:t>
            </w:r>
            <w:r w:rsidRPr="007C14E0">
              <w:rPr>
                <w:bCs/>
                <w:sz w:val="22"/>
                <w:szCs w:val="22"/>
                <w:lang w:eastAsia="ru-RU"/>
              </w:rPr>
              <w:softHyphen/>
              <w:t>жительные и отрицательные эмоции. Важная роль работы мозга и центральной нервной системы в физкультурной и спортивной деятельности. Рекомендации, как беречь нервную систему</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Получают представление о работе мозга и нервной системы.</w:t>
            </w:r>
          </w:p>
          <w:p w:rsidR="00905428" w:rsidRPr="007C14E0" w:rsidRDefault="00905428" w:rsidP="0075265D">
            <w:pPr>
              <w:ind w:left="57" w:right="57"/>
              <w:rPr>
                <w:sz w:val="22"/>
                <w:szCs w:val="22"/>
                <w:lang w:eastAsia="ru-RU"/>
              </w:rPr>
            </w:pPr>
            <w:r w:rsidRPr="007C14E0">
              <w:rPr>
                <w:sz w:val="22"/>
                <w:szCs w:val="22"/>
                <w:lang w:eastAsia="ru-RU"/>
              </w:rPr>
              <w:t>Дают ответы на вопросы к рисункам. Анализируют ответы своих сверстников. Обосновывают важность рекомендаций, как беречь нервную систему</w:t>
            </w:r>
          </w:p>
        </w:tc>
      </w:tr>
      <w:tr w:rsidR="00905428" w:rsidRPr="007C14E0" w:rsidTr="0075265D">
        <w:trPr>
          <w:trHeight w:val="1008"/>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Органы дыхания</w:t>
            </w:r>
          </w:p>
          <w:p w:rsidR="00905428" w:rsidRPr="007C14E0" w:rsidRDefault="00905428" w:rsidP="0075265D">
            <w:pPr>
              <w:ind w:left="57" w:right="57"/>
              <w:rPr>
                <w:bCs/>
                <w:sz w:val="22"/>
                <w:szCs w:val="22"/>
                <w:lang w:eastAsia="ru-RU"/>
              </w:rPr>
            </w:pPr>
            <w:r w:rsidRPr="007C14E0">
              <w:rPr>
                <w:bCs/>
                <w:sz w:val="22"/>
                <w:szCs w:val="22"/>
                <w:lang w:eastAsia="ru-RU"/>
              </w:rPr>
              <w:t>Роль органов дыхания во время движений и передвижений человека. Важность занятий физическими упражнениями и спортом для улучшения работы лёгких. Как правильно дышать при различных физических нагрузках</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Получают представление о работе органов дыхания. Выполняют упражнения на разные виды дыхания (нижнее, среднее, верхнее, полное)</w:t>
            </w:r>
          </w:p>
        </w:tc>
      </w:tr>
      <w:tr w:rsidR="00905428" w:rsidRPr="007C14E0" w:rsidTr="0075265D">
        <w:trPr>
          <w:trHeight w:val="1075"/>
        </w:trPr>
        <w:tc>
          <w:tcPr>
            <w:tcW w:w="8081" w:type="dxa"/>
            <w:gridSpan w:val="2"/>
            <w:tcBorders>
              <w:top w:val="single" w:sz="4" w:space="0" w:color="auto"/>
              <w:left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Органы пищеварения</w:t>
            </w:r>
          </w:p>
          <w:p w:rsidR="00905428" w:rsidRPr="007C14E0" w:rsidRDefault="00905428" w:rsidP="0075265D">
            <w:pPr>
              <w:ind w:left="57" w:right="57"/>
              <w:rPr>
                <w:bCs/>
                <w:sz w:val="22"/>
                <w:szCs w:val="22"/>
                <w:lang w:eastAsia="ru-RU"/>
              </w:rPr>
            </w:pPr>
            <w:r w:rsidRPr="007C14E0">
              <w:rPr>
                <w:bCs/>
                <w:sz w:val="22"/>
                <w:szCs w:val="22"/>
                <w:lang w:eastAsia="ru-RU"/>
              </w:rPr>
              <w:t>Работа органов пищеварения.</w:t>
            </w:r>
          </w:p>
          <w:p w:rsidR="00905428" w:rsidRPr="007C14E0" w:rsidRDefault="00905428" w:rsidP="0075265D">
            <w:pPr>
              <w:widowControl w:val="0"/>
              <w:autoSpaceDE w:val="0"/>
              <w:autoSpaceDN w:val="0"/>
              <w:adjustRightInd w:val="0"/>
              <w:ind w:left="57" w:right="57"/>
              <w:rPr>
                <w:bCs/>
                <w:sz w:val="22"/>
                <w:szCs w:val="22"/>
                <w:lang w:eastAsia="ru-RU"/>
              </w:rPr>
            </w:pPr>
            <w:r w:rsidRPr="007C14E0">
              <w:rPr>
                <w:bCs/>
                <w:sz w:val="22"/>
                <w:szCs w:val="22"/>
                <w:lang w:eastAsia="ru-RU"/>
              </w:rPr>
              <w:t>Важность физических упражнений для укрепления мышц живота и работы кишечника</w:t>
            </w:r>
          </w:p>
        </w:tc>
        <w:tc>
          <w:tcPr>
            <w:tcW w:w="6753" w:type="dxa"/>
            <w:tcBorders>
              <w:top w:val="single" w:sz="4" w:space="0" w:color="auto"/>
              <w:left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Получают представление о работе органов пищеварения.</w:t>
            </w:r>
          </w:p>
          <w:p w:rsidR="00905428" w:rsidRPr="007C14E0" w:rsidRDefault="00905428" w:rsidP="0075265D">
            <w:pPr>
              <w:widowControl w:val="0"/>
              <w:autoSpaceDE w:val="0"/>
              <w:autoSpaceDN w:val="0"/>
              <w:adjustRightInd w:val="0"/>
              <w:ind w:left="57" w:right="57"/>
              <w:rPr>
                <w:sz w:val="22"/>
                <w:szCs w:val="22"/>
                <w:lang w:eastAsia="ru-RU"/>
              </w:rPr>
            </w:pPr>
            <w:r w:rsidRPr="007C14E0">
              <w:rPr>
                <w:sz w:val="22"/>
                <w:szCs w:val="22"/>
                <w:lang w:eastAsia="ru-RU"/>
              </w:rPr>
              <w:t>Комментируют схему органов пищеварения человека. Объясняют, почему вредно заниматься физическими упражнениями после принятия пищи</w:t>
            </w:r>
          </w:p>
        </w:tc>
      </w:tr>
      <w:tr w:rsidR="00905428" w:rsidRPr="007C14E0" w:rsidTr="0075265D">
        <w:trPr>
          <w:trHeight w:val="274"/>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Пища и питательные вещества</w:t>
            </w:r>
          </w:p>
          <w:p w:rsidR="00905428" w:rsidRPr="007C14E0" w:rsidRDefault="00905428" w:rsidP="0075265D">
            <w:pPr>
              <w:ind w:left="57" w:right="57"/>
              <w:rPr>
                <w:bCs/>
                <w:sz w:val="22"/>
                <w:szCs w:val="22"/>
                <w:lang w:eastAsia="ru-RU"/>
              </w:rPr>
            </w:pPr>
            <w:r w:rsidRPr="007C14E0">
              <w:rPr>
                <w:bCs/>
                <w:sz w:val="22"/>
                <w:szCs w:val="22"/>
                <w:lang w:eastAsia="ru-RU"/>
              </w:rPr>
              <w:lastRenderedPageBreak/>
              <w:t>Вещества, которые человек получает вместе с пищей, необходимые для роста и развития организма и для пополнения затраченной энергии. Рекомендации по правильному усвое</w:t>
            </w:r>
            <w:r w:rsidRPr="007C14E0">
              <w:rPr>
                <w:bCs/>
                <w:sz w:val="22"/>
                <w:szCs w:val="22"/>
                <w:lang w:eastAsia="ru-RU"/>
              </w:rPr>
              <w:softHyphen/>
              <w:t>нию пищи.</w:t>
            </w:r>
          </w:p>
          <w:p w:rsidR="00905428" w:rsidRPr="007C14E0" w:rsidRDefault="00905428" w:rsidP="0075265D">
            <w:pPr>
              <w:ind w:left="57" w:right="57"/>
              <w:rPr>
                <w:b/>
                <w:bCs/>
                <w:sz w:val="22"/>
                <w:szCs w:val="22"/>
                <w:lang w:eastAsia="ru-RU"/>
              </w:rPr>
            </w:pPr>
            <w:r w:rsidRPr="007C14E0">
              <w:rPr>
                <w:bCs/>
                <w:sz w:val="22"/>
                <w:szCs w:val="22"/>
                <w:lang w:eastAsia="ru-RU"/>
              </w:rPr>
              <w:t>Игра «Проверь себя» на усвоение ре</w:t>
            </w:r>
            <w:r w:rsidRPr="007C14E0">
              <w:rPr>
                <w:bCs/>
                <w:sz w:val="22"/>
                <w:szCs w:val="22"/>
                <w:lang w:eastAsia="ru-RU"/>
              </w:rPr>
              <w:softHyphen/>
              <w:t>комендаций правильного употребления пищи</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lastRenderedPageBreak/>
              <w:t>Узнают, какие вещества, необходимые для роста ор</w:t>
            </w:r>
            <w:r w:rsidRPr="007C14E0">
              <w:rPr>
                <w:sz w:val="22"/>
                <w:szCs w:val="22"/>
                <w:lang w:eastAsia="ru-RU"/>
              </w:rPr>
              <w:softHyphen/>
              <w:t>ганизма и для пополнения затраченной энергии, по</w:t>
            </w:r>
            <w:r w:rsidRPr="007C14E0">
              <w:rPr>
                <w:sz w:val="22"/>
                <w:szCs w:val="22"/>
                <w:lang w:eastAsia="ru-RU"/>
              </w:rPr>
              <w:softHyphen/>
              <w:t xml:space="preserve">лучает человек с пищей. Дают </w:t>
            </w:r>
            <w:r w:rsidRPr="007C14E0">
              <w:rPr>
                <w:sz w:val="22"/>
                <w:szCs w:val="22"/>
                <w:lang w:eastAsia="ru-RU"/>
              </w:rPr>
              <w:lastRenderedPageBreak/>
              <w:t>ответы на вопросы к рисункам. Анализируют ответы своих сверстников. Обосновывают важность рекомендаций правильного употребления пищи.</w:t>
            </w:r>
          </w:p>
          <w:p w:rsidR="00905428" w:rsidRPr="007C14E0" w:rsidRDefault="00905428" w:rsidP="0075265D">
            <w:pPr>
              <w:ind w:left="57" w:right="57"/>
              <w:rPr>
                <w:sz w:val="22"/>
                <w:szCs w:val="22"/>
                <w:lang w:eastAsia="ru-RU"/>
              </w:rPr>
            </w:pPr>
            <w:r w:rsidRPr="007C14E0">
              <w:rPr>
                <w:sz w:val="22"/>
                <w:szCs w:val="22"/>
                <w:lang w:eastAsia="ru-RU"/>
              </w:rPr>
              <w:t>Дают оценку своим привычкам, связанным с приёмом пищи, с помощью тестового задания «Проверь себя»</w:t>
            </w:r>
          </w:p>
        </w:tc>
      </w:tr>
      <w:tr w:rsidR="00905428" w:rsidRPr="007C14E0" w:rsidTr="0075265D">
        <w:trPr>
          <w:trHeight w:val="701"/>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lastRenderedPageBreak/>
              <w:t>Вода и питьевой режим</w:t>
            </w:r>
          </w:p>
          <w:p w:rsidR="00905428" w:rsidRPr="007C14E0" w:rsidRDefault="00905428" w:rsidP="0075265D">
            <w:pPr>
              <w:ind w:left="57" w:right="57"/>
              <w:rPr>
                <w:bCs/>
                <w:sz w:val="22"/>
                <w:szCs w:val="22"/>
                <w:lang w:eastAsia="ru-RU"/>
              </w:rPr>
            </w:pPr>
            <w:r w:rsidRPr="007C14E0">
              <w:rPr>
                <w:bCs/>
                <w:sz w:val="22"/>
                <w:szCs w:val="22"/>
                <w:lang w:eastAsia="ru-RU"/>
              </w:rPr>
              <w:t>Питьевой режим при занятиях физическими упражнениями, во время тренировок и туристских походов</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 xml:space="preserve">Усваивают азы питьевого режима </w:t>
            </w:r>
            <w:proofErr w:type="gramStart"/>
            <w:r w:rsidRPr="007C14E0">
              <w:rPr>
                <w:sz w:val="22"/>
                <w:szCs w:val="22"/>
                <w:lang w:eastAsia="ru-RU"/>
              </w:rPr>
              <w:t>во время</w:t>
            </w:r>
            <w:proofErr w:type="gramEnd"/>
            <w:r w:rsidRPr="007C14E0">
              <w:rPr>
                <w:sz w:val="22"/>
                <w:szCs w:val="22"/>
                <w:lang w:eastAsia="ru-RU"/>
              </w:rPr>
              <w:t xml:space="preserve"> трениров</w:t>
            </w:r>
            <w:r w:rsidRPr="007C14E0">
              <w:rPr>
                <w:sz w:val="22"/>
                <w:szCs w:val="22"/>
                <w:lang w:eastAsia="ru-RU"/>
              </w:rPr>
              <w:softHyphen/>
              <w:t>ки и похода.</w:t>
            </w:r>
          </w:p>
          <w:p w:rsidR="00905428" w:rsidRPr="007C14E0" w:rsidRDefault="00905428" w:rsidP="0075265D">
            <w:pPr>
              <w:ind w:left="57" w:right="57"/>
              <w:rPr>
                <w:sz w:val="22"/>
                <w:szCs w:val="22"/>
                <w:lang w:eastAsia="ru-RU"/>
              </w:rPr>
            </w:pPr>
            <w:r w:rsidRPr="007C14E0">
              <w:rPr>
                <w:sz w:val="22"/>
                <w:szCs w:val="22"/>
                <w:lang w:eastAsia="ru-RU"/>
              </w:rPr>
              <w:t>Дают ответы на вопросы к рисункам. Анализируют ответы своих сверстников</w:t>
            </w:r>
          </w:p>
        </w:tc>
      </w:tr>
      <w:tr w:rsidR="00905428" w:rsidRPr="007C14E0" w:rsidTr="0075265D">
        <w:trPr>
          <w:trHeight w:val="1150"/>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Тренировка ума и характера</w:t>
            </w:r>
          </w:p>
          <w:p w:rsidR="00905428" w:rsidRPr="007C14E0" w:rsidRDefault="00905428" w:rsidP="0075265D">
            <w:pPr>
              <w:ind w:left="57" w:right="57"/>
              <w:rPr>
                <w:bCs/>
                <w:sz w:val="22"/>
                <w:szCs w:val="22"/>
                <w:lang w:eastAsia="ru-RU"/>
              </w:rPr>
            </w:pPr>
            <w:r w:rsidRPr="007C14E0">
              <w:rPr>
                <w:bCs/>
                <w:sz w:val="22"/>
                <w:szCs w:val="22"/>
                <w:lang w:eastAsia="ru-RU"/>
              </w:rPr>
              <w:t>Режим дня, его содержание и правила планирования. Утренняя зарядка и её влияние на самочувствие и работоспособность человека. Физкультминутки (</w:t>
            </w:r>
            <w:proofErr w:type="spellStart"/>
            <w:r w:rsidRPr="007C14E0">
              <w:rPr>
                <w:bCs/>
                <w:sz w:val="22"/>
                <w:szCs w:val="22"/>
                <w:lang w:eastAsia="ru-RU"/>
              </w:rPr>
              <w:t>физкультпаузы</w:t>
            </w:r>
            <w:proofErr w:type="spellEnd"/>
            <w:r w:rsidRPr="007C14E0">
              <w:rPr>
                <w:bCs/>
                <w:sz w:val="22"/>
                <w:szCs w:val="22"/>
                <w:lang w:eastAsia="ru-RU"/>
              </w:rPr>
              <w:t>), их значение для профилактики утом</w:t>
            </w:r>
            <w:r w:rsidRPr="007C14E0">
              <w:rPr>
                <w:bCs/>
                <w:sz w:val="22"/>
                <w:szCs w:val="22"/>
                <w:lang w:eastAsia="ru-RU"/>
              </w:rPr>
              <w:softHyphen/>
              <w:t>ления в условиях учебной и трудовой деятельности.</w:t>
            </w:r>
          </w:p>
          <w:p w:rsidR="00905428" w:rsidRPr="007C14E0" w:rsidRDefault="00905428" w:rsidP="0075265D">
            <w:pPr>
              <w:ind w:left="57" w:right="57"/>
              <w:rPr>
                <w:bCs/>
                <w:sz w:val="22"/>
                <w:szCs w:val="22"/>
                <w:lang w:eastAsia="ru-RU"/>
              </w:rPr>
            </w:pPr>
            <w:r w:rsidRPr="007C14E0">
              <w:rPr>
                <w:bCs/>
                <w:sz w:val="22"/>
                <w:szCs w:val="22"/>
                <w:lang w:eastAsia="ru-RU"/>
              </w:rPr>
              <w:t>Физические упражнения и подвиж</w:t>
            </w:r>
            <w:r w:rsidRPr="007C14E0">
              <w:rPr>
                <w:bCs/>
                <w:sz w:val="22"/>
                <w:szCs w:val="22"/>
                <w:lang w:eastAsia="ru-RU"/>
              </w:rPr>
              <w:softHyphen/>
              <w:t>ные игры на удлинённых переменах, их значение для активного отдыха, укрепления здоровья, повышения умственной и физической работоспо</w:t>
            </w:r>
            <w:r w:rsidRPr="007C14E0">
              <w:rPr>
                <w:bCs/>
                <w:sz w:val="22"/>
                <w:szCs w:val="22"/>
                <w:lang w:eastAsia="ru-RU"/>
              </w:rPr>
              <w:softHyphen/>
              <w:t>собности, выработки привычки к сис</w:t>
            </w:r>
            <w:r w:rsidRPr="007C14E0">
              <w:rPr>
                <w:bCs/>
                <w:sz w:val="22"/>
                <w:szCs w:val="22"/>
                <w:lang w:eastAsia="ru-RU"/>
              </w:rPr>
              <w:softHyphen/>
              <w:t>тематическим занятиям физическими упражнениями.</w:t>
            </w:r>
          </w:p>
          <w:p w:rsidR="00905428" w:rsidRPr="007C14E0" w:rsidRDefault="00905428" w:rsidP="0075265D">
            <w:pPr>
              <w:ind w:left="57" w:right="57"/>
              <w:rPr>
                <w:b/>
                <w:bCs/>
                <w:sz w:val="22"/>
                <w:szCs w:val="22"/>
                <w:lang w:eastAsia="ru-RU"/>
              </w:rPr>
            </w:pPr>
            <w:r w:rsidRPr="007C14E0">
              <w:rPr>
                <w:bCs/>
                <w:sz w:val="22"/>
                <w:szCs w:val="22"/>
                <w:lang w:eastAsia="ru-RU"/>
              </w:rPr>
              <w:t>Игра «Проверь себя» на усвоение рекомендаций по соблюдению режима дня</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Учатся правильно распределять время и соблюдать режим дня.</w:t>
            </w:r>
          </w:p>
          <w:p w:rsidR="00905428" w:rsidRPr="007C14E0" w:rsidRDefault="00905428" w:rsidP="0075265D">
            <w:pPr>
              <w:ind w:left="57" w:right="57"/>
              <w:rPr>
                <w:sz w:val="22"/>
                <w:szCs w:val="22"/>
                <w:lang w:eastAsia="ru-RU"/>
              </w:rPr>
            </w:pPr>
            <w:r w:rsidRPr="007C14E0">
              <w:rPr>
                <w:sz w:val="22"/>
                <w:szCs w:val="22"/>
                <w:lang w:eastAsia="ru-RU"/>
              </w:rPr>
              <w:t>Определяют назначение утренней зарядки, физкульт</w:t>
            </w:r>
            <w:r w:rsidRPr="007C14E0">
              <w:rPr>
                <w:sz w:val="22"/>
                <w:szCs w:val="22"/>
                <w:lang w:eastAsia="ru-RU"/>
              </w:rPr>
              <w:softHyphen/>
              <w:t>минуток, их роль и значение в организации здоровье- сберегающей жизнедеятельности. Дают ответы на вопросы к рисункам. Анализируют ответы своих сверстников.</w:t>
            </w:r>
          </w:p>
          <w:p w:rsidR="00905428" w:rsidRPr="007C14E0" w:rsidRDefault="00905428" w:rsidP="0075265D">
            <w:pPr>
              <w:ind w:left="57" w:right="57"/>
              <w:rPr>
                <w:sz w:val="22"/>
                <w:szCs w:val="22"/>
                <w:lang w:eastAsia="ru-RU"/>
              </w:rPr>
            </w:pPr>
            <w:r w:rsidRPr="007C14E0">
              <w:rPr>
                <w:sz w:val="22"/>
                <w:szCs w:val="22"/>
                <w:lang w:eastAsia="ru-RU"/>
              </w:rPr>
              <w:t>Дают оценку своим привычкам, связанным с режимом дня, с помощью тестового задания «Проверь себя»</w:t>
            </w:r>
          </w:p>
        </w:tc>
      </w:tr>
      <w:tr w:rsidR="00905428" w:rsidRPr="007C14E0" w:rsidTr="0075265D">
        <w:trPr>
          <w:trHeight w:val="1150"/>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Спортивная одежда и обувь</w:t>
            </w:r>
          </w:p>
          <w:p w:rsidR="00905428" w:rsidRPr="007C14E0" w:rsidRDefault="00905428" w:rsidP="0075265D">
            <w:pPr>
              <w:ind w:left="57" w:right="57"/>
              <w:rPr>
                <w:bCs/>
                <w:sz w:val="22"/>
                <w:szCs w:val="22"/>
                <w:lang w:eastAsia="ru-RU"/>
              </w:rPr>
            </w:pPr>
            <w:r w:rsidRPr="007C14E0">
              <w:rPr>
                <w:bCs/>
                <w:sz w:val="22"/>
                <w:szCs w:val="22"/>
                <w:lang w:eastAsia="ru-RU"/>
              </w:rPr>
              <w:t>Требования к одежде и обуви для за</w:t>
            </w:r>
            <w:r w:rsidRPr="007C14E0">
              <w:rPr>
                <w:bCs/>
                <w:sz w:val="22"/>
                <w:szCs w:val="22"/>
                <w:lang w:eastAsia="ru-RU"/>
              </w:rPr>
              <w:softHyphen/>
              <w:t>нятий физическими упражнениями и спортом (в помещении, на открытом воздухе, при различных погодных условиях).</w:t>
            </w:r>
          </w:p>
          <w:p w:rsidR="00905428" w:rsidRPr="007C14E0" w:rsidRDefault="00905428" w:rsidP="0075265D">
            <w:pPr>
              <w:ind w:left="57" w:right="57"/>
              <w:rPr>
                <w:bCs/>
                <w:sz w:val="22"/>
                <w:szCs w:val="22"/>
                <w:lang w:eastAsia="ru-RU"/>
              </w:rPr>
            </w:pPr>
            <w:r w:rsidRPr="007C14E0">
              <w:rPr>
                <w:bCs/>
                <w:sz w:val="22"/>
                <w:szCs w:val="22"/>
                <w:lang w:eastAsia="ru-RU"/>
              </w:rPr>
              <w:t>Рекомендации по уходу за спортивной одеждой и обувью.</w:t>
            </w:r>
          </w:p>
          <w:p w:rsidR="00905428" w:rsidRPr="007C14E0" w:rsidRDefault="00905428" w:rsidP="0075265D">
            <w:pPr>
              <w:ind w:left="57" w:right="57"/>
              <w:rPr>
                <w:b/>
                <w:bCs/>
                <w:sz w:val="22"/>
                <w:szCs w:val="22"/>
                <w:lang w:eastAsia="ru-RU"/>
              </w:rPr>
            </w:pPr>
            <w:r w:rsidRPr="007C14E0">
              <w:rPr>
                <w:bCs/>
                <w:sz w:val="22"/>
                <w:szCs w:val="22"/>
                <w:lang w:eastAsia="ru-RU"/>
              </w:rPr>
              <w:t>Игра «Проверь себя» на усвоение требований к одежде и обуви для занятий физическими упражнениями</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Руководствуются правилами выбора обуви и формы одежды в зависимости от времени года и погодных условий.</w:t>
            </w:r>
          </w:p>
          <w:p w:rsidR="00905428" w:rsidRPr="007C14E0" w:rsidRDefault="00905428" w:rsidP="0075265D">
            <w:pPr>
              <w:ind w:left="57" w:right="57"/>
              <w:rPr>
                <w:sz w:val="22"/>
                <w:szCs w:val="22"/>
                <w:lang w:eastAsia="ru-RU"/>
              </w:rPr>
            </w:pPr>
            <w:r w:rsidRPr="007C14E0">
              <w:rPr>
                <w:sz w:val="22"/>
                <w:szCs w:val="22"/>
                <w:lang w:eastAsia="ru-RU"/>
              </w:rPr>
              <w:t>Дают ответы на вопросы к рисункам. Анализируют ответы своих сверстников. С помощью тестового задания «Проверь себя» оце</w:t>
            </w:r>
            <w:r w:rsidRPr="007C14E0">
              <w:rPr>
                <w:sz w:val="22"/>
                <w:szCs w:val="22"/>
                <w:lang w:eastAsia="ru-RU"/>
              </w:rPr>
              <w:softHyphen/>
              <w:t>нивают собственное выполнение требований к одежде и обуви для занятий физическими упражнениями, а также рекомендаций по уходу за спортивной одеждой и обувью</w:t>
            </w:r>
          </w:p>
        </w:tc>
      </w:tr>
      <w:tr w:rsidR="00905428" w:rsidRPr="007C14E0" w:rsidTr="0075265D">
        <w:trPr>
          <w:trHeight w:val="699"/>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Самоконтроль</w:t>
            </w:r>
          </w:p>
          <w:p w:rsidR="00905428" w:rsidRPr="007C14E0" w:rsidRDefault="00905428" w:rsidP="0075265D">
            <w:pPr>
              <w:ind w:left="57" w:right="57"/>
              <w:rPr>
                <w:bCs/>
                <w:sz w:val="22"/>
                <w:szCs w:val="22"/>
                <w:lang w:eastAsia="ru-RU"/>
              </w:rPr>
            </w:pPr>
            <w:r w:rsidRPr="007C14E0">
              <w:rPr>
                <w:bCs/>
                <w:sz w:val="22"/>
                <w:szCs w:val="22"/>
                <w:lang w:eastAsia="ru-RU"/>
              </w:rPr>
              <w:t>Понятие о физическом состоянии как уровне физического развития, фи</w:t>
            </w:r>
            <w:r w:rsidRPr="007C14E0">
              <w:rPr>
                <w:bCs/>
                <w:sz w:val="22"/>
                <w:szCs w:val="22"/>
                <w:lang w:eastAsia="ru-RU"/>
              </w:rPr>
              <w:softHyphen/>
              <w:t xml:space="preserve">зической готовности и самочувствия в процессе умственной, трудовой и игровой деятельности. Измерение роста, массы тела, окружности грудной клетки, плеча и силы мышц. Приёмы измерения пульса (частоты сердечных сокращений до, </w:t>
            </w:r>
            <w:proofErr w:type="gramStart"/>
            <w:r w:rsidRPr="007C14E0">
              <w:rPr>
                <w:bCs/>
                <w:sz w:val="22"/>
                <w:szCs w:val="22"/>
                <w:lang w:eastAsia="ru-RU"/>
              </w:rPr>
              <w:t>во время</w:t>
            </w:r>
            <w:proofErr w:type="gramEnd"/>
            <w:r w:rsidRPr="007C14E0">
              <w:rPr>
                <w:bCs/>
                <w:sz w:val="22"/>
                <w:szCs w:val="22"/>
                <w:lang w:eastAsia="ru-RU"/>
              </w:rPr>
              <w:t xml:space="preserve"> и после физических нагрузок). Тестирование физических (двигательных) способностей (качеств): скоростных, координационных, силовых, выносливости, гибкости. Выполнение основных движений с различной ско</w:t>
            </w:r>
            <w:r w:rsidRPr="007C14E0">
              <w:rPr>
                <w:bCs/>
                <w:sz w:val="22"/>
                <w:szCs w:val="22"/>
                <w:lang w:eastAsia="ru-RU"/>
              </w:rPr>
              <w:softHyphen/>
              <w:t>ростью, с предметами, из разных исходных положений (и. п.), на ограниченной площади опоры и с ограниченной пространственной ориентацией.</w:t>
            </w:r>
          </w:p>
          <w:p w:rsidR="00905428" w:rsidRPr="007C14E0" w:rsidRDefault="00905428" w:rsidP="0075265D">
            <w:pPr>
              <w:ind w:left="57" w:right="57"/>
              <w:rPr>
                <w:bCs/>
                <w:sz w:val="22"/>
                <w:szCs w:val="22"/>
                <w:lang w:eastAsia="ru-RU"/>
              </w:rPr>
            </w:pPr>
            <w:r w:rsidRPr="007C14E0">
              <w:rPr>
                <w:bCs/>
                <w:sz w:val="22"/>
                <w:szCs w:val="22"/>
                <w:lang w:eastAsia="ru-RU"/>
              </w:rPr>
              <w:t>Игра «Проверь себя» на усвоение требований самоконтроля</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Учатся правильно оценивать своё самочувствие и контролируют, как их организмы справляются с фи</w:t>
            </w:r>
            <w:r w:rsidRPr="007C14E0">
              <w:rPr>
                <w:sz w:val="22"/>
                <w:szCs w:val="22"/>
                <w:lang w:eastAsia="ru-RU"/>
              </w:rPr>
              <w:softHyphen/>
              <w:t>зическими нагрузками.</w:t>
            </w:r>
          </w:p>
          <w:p w:rsidR="00905428" w:rsidRPr="007C14E0" w:rsidRDefault="00905428" w:rsidP="0075265D">
            <w:pPr>
              <w:ind w:left="57" w:right="57"/>
              <w:rPr>
                <w:sz w:val="22"/>
                <w:szCs w:val="22"/>
                <w:lang w:eastAsia="ru-RU"/>
              </w:rPr>
            </w:pPr>
            <w:r w:rsidRPr="007C14E0">
              <w:rPr>
                <w:sz w:val="22"/>
                <w:szCs w:val="22"/>
                <w:lang w:eastAsia="ru-RU"/>
              </w:rPr>
              <w:t>Определяют основные показатели физического раз</w:t>
            </w:r>
            <w:r w:rsidRPr="007C14E0">
              <w:rPr>
                <w:sz w:val="22"/>
                <w:szCs w:val="22"/>
                <w:lang w:eastAsia="ru-RU"/>
              </w:rPr>
              <w:softHyphen/>
              <w:t>вития и физических способностей и выявляют их прирост в течение учебного года. Характеризуют величину нагрузки по показателям частоты сердечных сокращений.</w:t>
            </w:r>
          </w:p>
          <w:p w:rsidR="00905428" w:rsidRPr="007C14E0" w:rsidRDefault="00905428" w:rsidP="0075265D">
            <w:pPr>
              <w:ind w:left="57" w:right="57"/>
              <w:rPr>
                <w:sz w:val="22"/>
                <w:szCs w:val="22"/>
                <w:lang w:eastAsia="ru-RU"/>
              </w:rPr>
            </w:pPr>
            <w:r w:rsidRPr="007C14E0">
              <w:rPr>
                <w:sz w:val="22"/>
                <w:szCs w:val="22"/>
                <w:lang w:eastAsia="ru-RU"/>
              </w:rPr>
              <w:t>Оформляют дневник самоконтроля по основным разделам физкультурно-оздоровительной деятельно</w:t>
            </w:r>
            <w:r w:rsidRPr="007C14E0">
              <w:rPr>
                <w:sz w:val="22"/>
                <w:szCs w:val="22"/>
                <w:lang w:eastAsia="ru-RU"/>
              </w:rPr>
              <w:softHyphen/>
              <w:t>сти и уровню физического состояния.</w:t>
            </w:r>
          </w:p>
          <w:p w:rsidR="00905428" w:rsidRPr="007C14E0" w:rsidRDefault="00905428" w:rsidP="0075265D">
            <w:pPr>
              <w:ind w:left="57" w:right="57"/>
              <w:rPr>
                <w:sz w:val="22"/>
                <w:szCs w:val="22"/>
                <w:lang w:eastAsia="ru-RU"/>
              </w:rPr>
            </w:pPr>
            <w:r w:rsidRPr="007C14E0">
              <w:rPr>
                <w:sz w:val="22"/>
                <w:szCs w:val="22"/>
                <w:lang w:eastAsia="ru-RU"/>
              </w:rPr>
              <w:t>Выполняют контрольные упражнения (отжимание, прыжки в длину и в высоту с места, подбрасывание теннисного мяча, наклоны).</w:t>
            </w:r>
          </w:p>
        </w:tc>
      </w:tr>
      <w:tr w:rsidR="00905428" w:rsidRPr="007C14E0" w:rsidTr="0075265D">
        <w:trPr>
          <w:trHeight w:val="699"/>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Результаты контрольных упражнений записывают в дневник самоконтроля.</w:t>
            </w:r>
          </w:p>
          <w:p w:rsidR="00905428" w:rsidRPr="007C14E0" w:rsidRDefault="00905428" w:rsidP="0075265D">
            <w:pPr>
              <w:ind w:left="57" w:right="57"/>
              <w:rPr>
                <w:sz w:val="22"/>
                <w:szCs w:val="22"/>
                <w:lang w:eastAsia="ru-RU"/>
              </w:rPr>
            </w:pPr>
            <w:r w:rsidRPr="007C14E0">
              <w:rPr>
                <w:sz w:val="22"/>
                <w:szCs w:val="22"/>
                <w:lang w:eastAsia="ru-RU"/>
              </w:rPr>
              <w:t>Дают оценку своим навыкам самоконтроля с по</w:t>
            </w:r>
            <w:r w:rsidRPr="007C14E0">
              <w:rPr>
                <w:sz w:val="22"/>
                <w:szCs w:val="22"/>
                <w:lang w:eastAsia="ru-RU"/>
              </w:rPr>
              <w:softHyphen/>
              <w:t>мощью тестового задания «Проверь себя»</w:t>
            </w:r>
          </w:p>
        </w:tc>
      </w:tr>
      <w:tr w:rsidR="00905428" w:rsidRPr="007C14E0" w:rsidTr="0075265D">
        <w:trPr>
          <w:trHeight w:val="1552"/>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b/>
                <w:bCs/>
                <w:sz w:val="22"/>
                <w:szCs w:val="22"/>
                <w:lang w:eastAsia="ru-RU"/>
              </w:rPr>
            </w:pPr>
            <w:r w:rsidRPr="007C14E0">
              <w:rPr>
                <w:b/>
                <w:bCs/>
                <w:sz w:val="22"/>
                <w:szCs w:val="22"/>
                <w:lang w:eastAsia="ru-RU"/>
              </w:rPr>
              <w:t>Первая помощь при травмах</w:t>
            </w:r>
          </w:p>
          <w:p w:rsidR="00905428" w:rsidRPr="007C14E0" w:rsidRDefault="00905428" w:rsidP="0075265D">
            <w:pPr>
              <w:ind w:left="57" w:right="57"/>
              <w:rPr>
                <w:bCs/>
                <w:sz w:val="22"/>
                <w:szCs w:val="22"/>
                <w:lang w:eastAsia="ru-RU"/>
              </w:rPr>
            </w:pPr>
            <w:r w:rsidRPr="007C14E0">
              <w:rPr>
                <w:bCs/>
                <w:sz w:val="22"/>
                <w:szCs w:val="22"/>
                <w:lang w:eastAsia="ru-RU"/>
              </w:rPr>
              <w:t>Травмы, которые можно получить при занятиях физическими упражнениями (ушиб, ссадины и потёртости кожи, кровотечение).</w:t>
            </w:r>
          </w:p>
          <w:p w:rsidR="00905428" w:rsidRPr="007C14E0" w:rsidRDefault="00905428" w:rsidP="0075265D">
            <w:pPr>
              <w:ind w:left="57" w:right="57"/>
              <w:rPr>
                <w:b/>
                <w:bCs/>
                <w:sz w:val="22"/>
                <w:szCs w:val="22"/>
                <w:lang w:eastAsia="ru-RU"/>
              </w:rPr>
            </w:pPr>
            <w:r w:rsidRPr="007C14E0">
              <w:rPr>
                <w:bCs/>
                <w:sz w:val="22"/>
                <w:szCs w:val="22"/>
                <w:lang w:eastAsia="ru-RU"/>
              </w:rPr>
              <w:t>Игра «Проверь себя» на усвоение правил первой помощи. Подведение итогов игры</w:t>
            </w: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sz w:val="22"/>
                <w:szCs w:val="22"/>
                <w:lang w:eastAsia="ru-RU"/>
              </w:rPr>
              <w:t>Руководствуются правилами профилактики травматизма.</w:t>
            </w:r>
          </w:p>
          <w:p w:rsidR="00905428" w:rsidRPr="007C14E0" w:rsidRDefault="00905428" w:rsidP="0075265D">
            <w:pPr>
              <w:ind w:left="57" w:right="57"/>
              <w:rPr>
                <w:sz w:val="22"/>
                <w:szCs w:val="22"/>
                <w:lang w:eastAsia="ru-RU"/>
              </w:rPr>
            </w:pPr>
            <w:r w:rsidRPr="007C14E0">
              <w:rPr>
                <w:sz w:val="22"/>
                <w:szCs w:val="22"/>
                <w:lang w:eastAsia="ru-RU"/>
              </w:rPr>
              <w:t>В паре со сверстниками моделируют случаи травматизма и оказания первой помощи. Дают оценку своим знаниям о самопомощи и первой помощи при получении травмы с помощью тестового задания «Проверь себя».</w:t>
            </w:r>
          </w:p>
          <w:p w:rsidR="00905428" w:rsidRPr="007C14E0" w:rsidRDefault="00905428" w:rsidP="0075265D">
            <w:pPr>
              <w:ind w:left="57" w:right="57"/>
              <w:rPr>
                <w:sz w:val="22"/>
                <w:szCs w:val="22"/>
                <w:lang w:eastAsia="ru-RU"/>
              </w:rPr>
            </w:pPr>
            <w:r w:rsidRPr="007C14E0">
              <w:rPr>
                <w:sz w:val="22"/>
                <w:szCs w:val="22"/>
                <w:lang w:eastAsia="ru-RU"/>
              </w:rPr>
              <w:t>Подводят итоги игры на лучшее ведение здорового образа жизни</w:t>
            </w:r>
          </w:p>
        </w:tc>
      </w:tr>
      <w:tr w:rsidR="00905428" w:rsidRPr="007C14E0" w:rsidTr="0075265D">
        <w:trPr>
          <w:trHeight w:val="364"/>
        </w:trPr>
        <w:tc>
          <w:tcPr>
            <w:tcW w:w="14834" w:type="dxa"/>
            <w:gridSpan w:val="3"/>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jc w:val="center"/>
              <w:rPr>
                <w:sz w:val="22"/>
                <w:szCs w:val="22"/>
                <w:lang w:eastAsia="ru-RU"/>
              </w:rPr>
            </w:pPr>
            <w:r w:rsidRPr="007C14E0">
              <w:rPr>
                <w:b/>
                <w:bCs/>
                <w:sz w:val="22"/>
                <w:szCs w:val="22"/>
                <w:lang w:eastAsia="ru-RU"/>
              </w:rPr>
              <w:t>Что надо уметь</w:t>
            </w:r>
          </w:p>
        </w:tc>
      </w:tr>
      <w:tr w:rsidR="00905428" w:rsidRPr="007C14E0" w:rsidTr="0075265D">
        <w:trPr>
          <w:trHeight w:val="1835"/>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center"/>
              <w:rPr>
                <w:sz w:val="22"/>
                <w:szCs w:val="22"/>
                <w:lang w:eastAsia="ru-RU"/>
              </w:rPr>
            </w:pPr>
            <w:r w:rsidRPr="007C14E0">
              <w:rPr>
                <w:b/>
                <w:bCs/>
                <w:sz w:val="22"/>
                <w:szCs w:val="22"/>
                <w:lang w:eastAsia="ru-RU"/>
              </w:rPr>
              <w:t>Бег, ходьба, прыжки, метание</w:t>
            </w:r>
          </w:p>
          <w:p w:rsidR="00905428" w:rsidRPr="007C14E0" w:rsidRDefault="00905428" w:rsidP="0075265D">
            <w:pPr>
              <w:tabs>
                <w:tab w:val="left" w:pos="788"/>
              </w:tabs>
              <w:ind w:left="57" w:right="57"/>
              <w:rPr>
                <w:b/>
                <w:bCs/>
                <w:spacing w:val="20"/>
                <w:lang w:eastAsia="ru-RU"/>
              </w:rPr>
            </w:pPr>
            <w:r w:rsidRPr="007C14E0">
              <w:rPr>
                <w:b/>
                <w:bCs/>
                <w:spacing w:val="20"/>
                <w:lang w:eastAsia="ru-RU"/>
              </w:rPr>
              <w:t>1 – 2</w:t>
            </w:r>
            <w:r w:rsidRPr="007C14E0">
              <w:rPr>
                <w:b/>
                <w:bCs/>
                <w:lang w:eastAsia="ru-RU"/>
              </w:rPr>
              <w:t>классы</w:t>
            </w:r>
          </w:p>
          <w:p w:rsidR="00905428" w:rsidRPr="007C14E0" w:rsidRDefault="00905428" w:rsidP="0075265D">
            <w:pPr>
              <w:ind w:left="57" w:right="57"/>
              <w:jc w:val="both"/>
              <w:rPr>
                <w:sz w:val="22"/>
                <w:szCs w:val="22"/>
                <w:lang w:eastAsia="ru-RU"/>
              </w:rPr>
            </w:pPr>
            <w:r w:rsidRPr="007C14E0">
              <w:rPr>
                <w:i/>
                <w:iCs/>
                <w:sz w:val="22"/>
                <w:szCs w:val="22"/>
                <w:lang w:eastAsia="ru-RU"/>
              </w:rPr>
              <w:t>Овладение знаниями.</w:t>
            </w:r>
            <w:r w:rsidRPr="007C14E0">
              <w:rPr>
                <w:sz w:val="22"/>
                <w:szCs w:val="22"/>
                <w:lang w:eastAsia="ru-RU"/>
              </w:rPr>
              <w:t xml:space="preserve"> Понятия: короткая дистанция, бег на скорость, бег на выносливость; названия метательных снарядов, прыжкового инвентаря, упражнений в прыжках в длину и в высоту.</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i/>
                <w:iCs/>
                <w:sz w:val="22"/>
                <w:szCs w:val="22"/>
                <w:lang w:eastAsia="ru-RU"/>
              </w:rPr>
              <w:t xml:space="preserve">Освоение навыков ходьбы и развитие координационных способностей. </w:t>
            </w:r>
            <w:r w:rsidRPr="007C14E0">
              <w:rPr>
                <w:sz w:val="22"/>
                <w:szCs w:val="22"/>
                <w:lang w:eastAsia="ru-RU"/>
              </w:rPr>
              <w:t xml:space="preserve">Ходьба обычная, на носках, на пятках, в </w:t>
            </w:r>
            <w:proofErr w:type="spellStart"/>
            <w:r w:rsidRPr="007C14E0">
              <w:rPr>
                <w:sz w:val="22"/>
                <w:szCs w:val="22"/>
                <w:lang w:eastAsia="ru-RU"/>
              </w:rPr>
              <w:t>полуприседе</w:t>
            </w:r>
            <w:proofErr w:type="spellEnd"/>
            <w:r w:rsidRPr="007C14E0">
              <w:rPr>
                <w:sz w:val="22"/>
                <w:szCs w:val="22"/>
                <w:lang w:eastAsia="ru-RU"/>
              </w:rPr>
              <w:t>, с различным положением рук, под счёт учителя, коротким, средним и длинным шагом. Сочетание различных видов ходьбы с коллективным подсчётом, с высоким поднима</w:t>
            </w:r>
            <w:r w:rsidRPr="007C14E0">
              <w:rPr>
                <w:sz w:val="22"/>
                <w:szCs w:val="22"/>
                <w:lang w:eastAsia="ru-RU"/>
              </w:rPr>
              <w:softHyphen/>
              <w:t>нием бедра, в приседе, с преодолением 2-3препятствий по разметкам.</w:t>
            </w:r>
          </w:p>
          <w:p w:rsidR="00905428" w:rsidRPr="007C14E0" w:rsidRDefault="00905428" w:rsidP="0075265D">
            <w:pPr>
              <w:tabs>
                <w:tab w:val="left" w:pos="730"/>
              </w:tabs>
              <w:ind w:left="57" w:right="57"/>
              <w:rPr>
                <w:sz w:val="22"/>
                <w:szCs w:val="22"/>
                <w:lang w:eastAsia="ru-RU"/>
              </w:rPr>
            </w:pPr>
          </w:p>
          <w:p w:rsidR="00905428" w:rsidRPr="007C14E0" w:rsidRDefault="00905428" w:rsidP="0075265D">
            <w:pPr>
              <w:tabs>
                <w:tab w:val="left" w:pos="730"/>
              </w:tabs>
              <w:ind w:left="57" w:right="57"/>
              <w:rPr>
                <w:sz w:val="22"/>
                <w:szCs w:val="22"/>
                <w:lang w:eastAsia="ru-RU"/>
              </w:rPr>
            </w:pPr>
          </w:p>
          <w:p w:rsidR="00905428" w:rsidRPr="007C14E0" w:rsidRDefault="00905428" w:rsidP="0075265D">
            <w:pPr>
              <w:tabs>
                <w:tab w:val="left" w:pos="730"/>
              </w:tabs>
              <w:ind w:left="57" w:right="57"/>
              <w:jc w:val="both"/>
              <w:rPr>
                <w:sz w:val="22"/>
                <w:szCs w:val="22"/>
                <w:lang w:eastAsia="ru-RU"/>
              </w:rPr>
            </w:pPr>
            <w:r w:rsidRPr="007C14E0">
              <w:rPr>
                <w:i/>
                <w:iCs/>
                <w:sz w:val="22"/>
                <w:szCs w:val="22"/>
                <w:lang w:eastAsia="ru-RU"/>
              </w:rPr>
              <w:t>Освоение навыков бега, развитие скоростных и координационных способностей.</w:t>
            </w:r>
            <w:r w:rsidRPr="007C14E0">
              <w:rPr>
                <w:sz w:val="22"/>
                <w:szCs w:val="22"/>
                <w:lang w:eastAsia="ru-RU"/>
              </w:rPr>
              <w:t xml:space="preserve"> Обычный бег, с изменением направления движения по ука</w:t>
            </w:r>
            <w:r w:rsidRPr="007C14E0">
              <w:rPr>
                <w:sz w:val="22"/>
                <w:szCs w:val="22"/>
                <w:lang w:eastAsia="ru-RU"/>
              </w:rPr>
              <w:softHyphen/>
              <w:t>занию учителя, коротким, средним и длинным шагом. Обычный бег в чередовании с ходьбой до 150 м, с преодолением препятствий (мячи, палки и т. п.). Обычный бег по размечен</w:t>
            </w:r>
            <w:r w:rsidRPr="007C14E0">
              <w:rPr>
                <w:sz w:val="22"/>
                <w:szCs w:val="22"/>
                <w:lang w:eastAsia="ru-RU"/>
              </w:rPr>
              <w:softHyphen/>
              <w:t>ным участкам дорожки, челночный бег 3x5м, 3x10м, эстафеты с бегом на скорость.</w:t>
            </w:r>
          </w:p>
          <w:p w:rsidR="00905428" w:rsidRPr="007C14E0" w:rsidRDefault="00905428" w:rsidP="0075265D">
            <w:pPr>
              <w:tabs>
                <w:tab w:val="left" w:pos="730"/>
              </w:tabs>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i/>
                <w:iCs/>
                <w:sz w:val="22"/>
                <w:szCs w:val="22"/>
                <w:lang w:eastAsia="ru-RU"/>
              </w:rPr>
              <w:t>Совершенствование навыков бега и развитие выносливости.</w:t>
            </w:r>
            <w:r w:rsidRPr="007C14E0">
              <w:rPr>
                <w:sz w:val="22"/>
                <w:szCs w:val="22"/>
                <w:lang w:eastAsia="ru-RU"/>
              </w:rPr>
              <w:t xml:space="preserve"> Равномерный, медленный, до 3—4мин, кросс по слабопересечённой местности до 1 км.</w:t>
            </w:r>
          </w:p>
          <w:p w:rsidR="00905428" w:rsidRPr="007C14E0" w:rsidRDefault="00905428" w:rsidP="0075265D">
            <w:pPr>
              <w:ind w:left="57" w:right="57"/>
              <w:jc w:val="both"/>
              <w:rPr>
                <w:sz w:val="22"/>
                <w:szCs w:val="22"/>
                <w:lang w:eastAsia="ru-RU"/>
              </w:rPr>
            </w:pPr>
            <w:r w:rsidRPr="007C14E0">
              <w:rPr>
                <w:sz w:val="22"/>
                <w:szCs w:val="22"/>
                <w:lang w:eastAsia="ru-RU"/>
              </w:rPr>
              <w:t xml:space="preserve"> </w:t>
            </w:r>
          </w:p>
          <w:p w:rsidR="00905428" w:rsidRPr="007C14E0" w:rsidRDefault="00905428" w:rsidP="0075265D">
            <w:pPr>
              <w:ind w:left="57" w:right="57"/>
              <w:jc w:val="both"/>
              <w:rPr>
                <w:sz w:val="22"/>
                <w:szCs w:val="22"/>
                <w:lang w:eastAsia="ru-RU"/>
              </w:rPr>
            </w:pPr>
            <w:r w:rsidRPr="007C14E0">
              <w:rPr>
                <w:i/>
                <w:iCs/>
                <w:sz w:val="22"/>
                <w:szCs w:val="22"/>
                <w:lang w:eastAsia="ru-RU"/>
              </w:rPr>
              <w:t>Совершенствование бега, развитие координационных и скоростных способностей.</w:t>
            </w:r>
            <w:r w:rsidRPr="007C14E0">
              <w:rPr>
                <w:sz w:val="22"/>
                <w:szCs w:val="22"/>
                <w:lang w:eastAsia="ru-RU"/>
              </w:rPr>
              <w:t xml:space="preserve"> Эстафеты «Смена сторон», «Вызов номеров», «Круговая эстафета» </w:t>
            </w:r>
            <w:r w:rsidRPr="007C14E0">
              <w:rPr>
                <w:sz w:val="22"/>
                <w:szCs w:val="22"/>
                <w:lang w:eastAsia="ru-RU"/>
              </w:rPr>
              <w:lastRenderedPageBreak/>
              <w:t>(расстояние 5—15 м). Бег с ускорением от 10 до 15 м (в 1 классе), от 10 до 20м (во 2 классе). Соревнования (до 60 м).</w:t>
            </w:r>
          </w:p>
          <w:p w:rsidR="00905428" w:rsidRPr="007C14E0" w:rsidRDefault="00905428" w:rsidP="0075265D">
            <w:pPr>
              <w:ind w:left="57" w:right="57"/>
              <w:jc w:val="both"/>
              <w:rPr>
                <w:sz w:val="22"/>
                <w:szCs w:val="22"/>
                <w:lang w:eastAsia="ru-RU"/>
              </w:rPr>
            </w:pPr>
          </w:p>
          <w:p w:rsidR="00905428" w:rsidRPr="007C14E0" w:rsidRDefault="00905428" w:rsidP="0075265D">
            <w:pPr>
              <w:widowControl w:val="0"/>
              <w:autoSpaceDE w:val="0"/>
              <w:autoSpaceDN w:val="0"/>
              <w:adjustRightInd w:val="0"/>
              <w:ind w:left="57" w:right="57"/>
              <w:rPr>
                <w:sz w:val="22"/>
                <w:szCs w:val="22"/>
                <w:lang w:eastAsia="ru-RU"/>
              </w:rPr>
            </w:pPr>
            <w:r w:rsidRPr="007C14E0">
              <w:rPr>
                <w:i/>
                <w:iCs/>
                <w:sz w:val="22"/>
                <w:szCs w:val="22"/>
                <w:lang w:eastAsia="ru-RU"/>
              </w:rPr>
              <w:t>Освоение навыков прыжков, развитие скоростно-силовых и координационных способностей.</w:t>
            </w:r>
            <w:r w:rsidRPr="007C14E0">
              <w:rPr>
                <w:sz w:val="22"/>
                <w:szCs w:val="22"/>
                <w:lang w:eastAsia="ru-RU"/>
              </w:rPr>
              <w:t xml:space="preserve"> На одной и на двух ногах на месте, с поворотом на 90°; с продвижением вперёд на одной и на двух ногах; в длину с места, с высоты до 30 см; с разбе</w:t>
            </w:r>
            <w:r w:rsidRPr="007C14E0">
              <w:rPr>
                <w:sz w:val="22"/>
                <w:szCs w:val="22"/>
                <w:lang w:eastAsia="ru-RU"/>
              </w:rPr>
              <w:softHyphen/>
              <w:t>га (место отталкивания не обозна</w:t>
            </w:r>
            <w:r w:rsidRPr="007C14E0">
              <w:rPr>
                <w:sz w:val="22"/>
                <w:szCs w:val="22"/>
                <w:lang w:eastAsia="ru-RU"/>
              </w:rPr>
              <w:softHyphen/>
              <w:t>чено) с приземлением на обе ноги, с разбега и отталкивания одной ногой через плоские препятствия; че</w:t>
            </w:r>
            <w:r w:rsidRPr="007C14E0">
              <w:rPr>
                <w:sz w:val="22"/>
                <w:szCs w:val="22"/>
                <w:lang w:eastAsia="ru-RU"/>
              </w:rPr>
              <w:softHyphen/>
              <w:t>рез набивные мячи, верёвочку (высота 30—40 см) с 3—4 шагов; через длин</w:t>
            </w:r>
            <w:r w:rsidRPr="007C14E0">
              <w:rPr>
                <w:sz w:val="22"/>
                <w:szCs w:val="22"/>
                <w:lang w:eastAsia="ru-RU"/>
              </w:rPr>
              <w:softHyphen/>
              <w:t>ную неподвижную и качающуюся скакалку; многоразовые (от 3 до 6 прыжков) на правой и левой ноге. На одной и на двух ногах на месте с поворотом на 180°, по разметкам, в длину с места, в длину с разбега, с зоны отталкивания 60—70 см, с высоты до 40см, в высоту с 4—5 шагов разбега, с места и с небольшого разбега, с доставанием подвешенных предметов, через длинную вращающуюся и короткую скакалку, многоразовые (до 8 прыжков).</w:t>
            </w:r>
          </w:p>
          <w:p w:rsidR="00905428" w:rsidRPr="007C14E0" w:rsidRDefault="00905428" w:rsidP="0075265D">
            <w:pPr>
              <w:widowControl w:val="0"/>
              <w:autoSpaceDE w:val="0"/>
              <w:autoSpaceDN w:val="0"/>
              <w:adjustRightInd w:val="0"/>
              <w:ind w:left="57" w:right="57"/>
              <w:rPr>
                <w:sz w:val="22"/>
                <w:szCs w:val="22"/>
                <w:lang w:eastAsia="ru-RU"/>
              </w:rPr>
            </w:pPr>
          </w:p>
          <w:p w:rsidR="00905428" w:rsidRPr="007C14E0" w:rsidRDefault="00905428" w:rsidP="0075265D">
            <w:pPr>
              <w:widowControl w:val="0"/>
              <w:autoSpaceDE w:val="0"/>
              <w:autoSpaceDN w:val="0"/>
              <w:adjustRightInd w:val="0"/>
              <w:ind w:left="57" w:right="57"/>
              <w:jc w:val="both"/>
              <w:rPr>
                <w:sz w:val="22"/>
                <w:szCs w:val="22"/>
                <w:lang w:eastAsia="ru-RU"/>
              </w:rPr>
            </w:pPr>
            <w:r w:rsidRPr="007C14E0">
              <w:rPr>
                <w:i/>
                <w:iCs/>
                <w:sz w:val="22"/>
                <w:szCs w:val="22"/>
                <w:lang w:eastAsia="ru-RU"/>
              </w:rPr>
              <w:t>Закрепление навыков прыжков, развитие скоростно-силовых и координационных способностей.</w:t>
            </w:r>
            <w:r w:rsidRPr="007C14E0">
              <w:rPr>
                <w:sz w:val="22"/>
                <w:szCs w:val="22"/>
                <w:lang w:eastAsia="ru-RU"/>
              </w:rPr>
              <w:t xml:space="preserve"> Игры с прыжками с использованием скакал</w:t>
            </w:r>
            <w:r w:rsidRPr="007C14E0">
              <w:rPr>
                <w:sz w:val="22"/>
                <w:szCs w:val="22"/>
                <w:lang w:eastAsia="ru-RU"/>
              </w:rPr>
              <w:softHyphen/>
              <w:t>ки. Прыжки через стволы деревьев, земляные возвышения и т. п., в парах. Преодоление естественных препят</w:t>
            </w:r>
            <w:r w:rsidRPr="007C14E0">
              <w:rPr>
                <w:sz w:val="22"/>
                <w:szCs w:val="22"/>
                <w:lang w:eastAsia="ru-RU"/>
              </w:rPr>
              <w:softHyphen/>
              <w:t>ствий.</w:t>
            </w:r>
          </w:p>
          <w:p w:rsidR="00905428" w:rsidRPr="007C14E0" w:rsidRDefault="00905428" w:rsidP="0075265D">
            <w:pPr>
              <w:widowControl w:val="0"/>
              <w:autoSpaceDE w:val="0"/>
              <w:autoSpaceDN w:val="0"/>
              <w:adjustRightInd w:val="0"/>
              <w:ind w:left="57" w:right="57"/>
              <w:rPr>
                <w:sz w:val="22"/>
                <w:szCs w:val="22"/>
                <w:lang w:eastAsia="ru-RU"/>
              </w:rPr>
            </w:pPr>
          </w:p>
          <w:p w:rsidR="00905428" w:rsidRPr="007C14E0" w:rsidRDefault="00905428" w:rsidP="0075265D">
            <w:pPr>
              <w:ind w:left="57" w:right="57"/>
              <w:jc w:val="both"/>
              <w:rPr>
                <w:sz w:val="22"/>
                <w:szCs w:val="22"/>
                <w:lang w:eastAsia="ru-RU"/>
              </w:rPr>
            </w:pPr>
            <w:r w:rsidRPr="007C14E0">
              <w:rPr>
                <w:i/>
                <w:iCs/>
                <w:sz w:val="22"/>
                <w:szCs w:val="22"/>
                <w:lang w:eastAsia="ru-RU"/>
              </w:rPr>
              <w:t>Овладение навыками метания, развитие скоростно-силовых и координационных способностей.</w:t>
            </w:r>
            <w:r w:rsidRPr="007C14E0">
              <w:rPr>
                <w:sz w:val="22"/>
                <w:szCs w:val="22"/>
                <w:lang w:eastAsia="ru-RU"/>
              </w:rPr>
              <w:t xml:space="preserve"> Метание малого мяча с места на дальность, из положения стоя грудью в направлении метания; на заданное расстояние; в горизонтальную и вертикальную цель (2 x2 м) с расстояния 3—4 м. Бросок набивного мяча (0,5 кг) двумя руками от груди вперёд-вверх, из положения стоя ноги на ширине плеч, грудью в направлении метания; на дальность. Метание малого мяча с места, из по</w:t>
            </w:r>
            <w:r w:rsidRPr="007C14E0">
              <w:rPr>
                <w:sz w:val="22"/>
                <w:szCs w:val="22"/>
                <w:lang w:eastAsia="ru-RU"/>
              </w:rPr>
              <w:softHyphen/>
              <w:t>ложения стоя грудью в направлении метания на дальность и заданное рас</w:t>
            </w:r>
            <w:r w:rsidRPr="007C14E0">
              <w:rPr>
                <w:sz w:val="22"/>
                <w:szCs w:val="22"/>
                <w:lang w:eastAsia="ru-RU"/>
              </w:rPr>
              <w:softHyphen/>
              <w:t>стояние; в горизонтальную и вертикальную цель (2 x2 м) с расстояния4—5 м, на дальность отскока от пола и от стены. Бросок набивного мяча (0,5 кг) двумя руками от груди вперёд- вверх, из положения стоя грудью в направлении метания; снизу вперёд- вверх из того же и. п. на дальность</w:t>
            </w:r>
          </w:p>
          <w:p w:rsidR="00905428" w:rsidRPr="007C14E0" w:rsidRDefault="00905428" w:rsidP="0075265D">
            <w:pPr>
              <w:ind w:left="57" w:right="57"/>
              <w:rPr>
                <w:i/>
                <w:iCs/>
                <w:sz w:val="22"/>
                <w:szCs w:val="22"/>
                <w:lang w:eastAsia="ru-RU"/>
              </w:rPr>
            </w:pPr>
          </w:p>
          <w:p w:rsidR="00905428" w:rsidRPr="007C14E0" w:rsidRDefault="00905428" w:rsidP="0075265D">
            <w:pPr>
              <w:ind w:left="57" w:right="57"/>
              <w:rPr>
                <w:sz w:val="22"/>
                <w:szCs w:val="22"/>
                <w:lang w:eastAsia="ru-RU"/>
              </w:rPr>
            </w:pPr>
            <w:r w:rsidRPr="007C14E0">
              <w:rPr>
                <w:i/>
                <w:iCs/>
                <w:sz w:val="22"/>
                <w:szCs w:val="22"/>
                <w:lang w:eastAsia="ru-RU"/>
              </w:rPr>
              <w:t>Самостоятельные занятия.</w:t>
            </w:r>
            <w:r w:rsidRPr="007C14E0">
              <w:rPr>
                <w:sz w:val="22"/>
                <w:szCs w:val="22"/>
                <w:lang w:eastAsia="ru-RU"/>
              </w:rPr>
              <w:t xml:space="preserve"> Равномерный бег (до 6мин). Соревнования на короткие дистанции (до 30м). Прыжковые упражнения на одной и двух ногах. Прыжки через небольшие (высотой 40 см) естественные вертикальные и </w:t>
            </w:r>
            <w:r w:rsidRPr="007C14E0">
              <w:rPr>
                <w:sz w:val="22"/>
                <w:szCs w:val="22"/>
                <w:lang w:eastAsia="ru-RU"/>
              </w:rPr>
              <w:lastRenderedPageBreak/>
              <w:t>горизонтальные (до 100 см) препятствия. Броски больших и малых мячей, других легких предметов на дальность и в цель (правой и левой рукой).</w:t>
            </w:r>
          </w:p>
          <w:p w:rsidR="00905428" w:rsidRPr="007C14E0" w:rsidRDefault="00905428" w:rsidP="0075265D">
            <w:pPr>
              <w:ind w:left="57" w:right="57"/>
              <w:rPr>
                <w:sz w:val="22"/>
                <w:szCs w:val="22"/>
                <w:lang w:eastAsia="ru-RU"/>
              </w:rPr>
            </w:pPr>
            <w:r w:rsidRPr="007C14E0">
              <w:rPr>
                <w:sz w:val="22"/>
                <w:szCs w:val="22"/>
                <w:lang w:eastAsia="ru-RU"/>
              </w:rPr>
              <w:t xml:space="preserve"> </w:t>
            </w:r>
          </w:p>
          <w:p w:rsidR="00905428" w:rsidRPr="007C14E0" w:rsidRDefault="008E6782" w:rsidP="0075265D">
            <w:pPr>
              <w:ind w:left="57" w:right="57"/>
              <w:rPr>
                <w:b/>
                <w:lang w:eastAsia="ru-RU"/>
              </w:rPr>
            </w:pPr>
            <w:r>
              <w:rPr>
                <w:b/>
                <w:lang w:eastAsia="ru-RU"/>
              </w:rPr>
              <w:t>3 класс</w:t>
            </w:r>
          </w:p>
          <w:p w:rsidR="00905428" w:rsidRPr="007C14E0" w:rsidRDefault="00905428" w:rsidP="0075265D">
            <w:pPr>
              <w:ind w:left="57" w:right="57"/>
              <w:rPr>
                <w:sz w:val="22"/>
                <w:szCs w:val="22"/>
                <w:lang w:eastAsia="ru-RU"/>
              </w:rPr>
            </w:pPr>
            <w:r w:rsidRPr="007C14E0">
              <w:rPr>
                <w:i/>
                <w:iCs/>
                <w:sz w:val="22"/>
                <w:szCs w:val="22"/>
                <w:lang w:eastAsia="ru-RU"/>
              </w:rPr>
              <w:t>Овладение знаниями.</w:t>
            </w:r>
            <w:r w:rsidRPr="007C14E0">
              <w:rPr>
                <w:sz w:val="22"/>
                <w:szCs w:val="22"/>
                <w:lang w:eastAsia="ru-RU"/>
              </w:rPr>
              <w:t xml:space="preserve"> Понятия: эстафета, команды «старт», «финиш»; темп, длительность бега, влияние бега на состояние здоровья, элементарные сведения о правилах соревнований в беге, прыжках и метаниях, техника безопасности на занятиях.</w:t>
            </w:r>
          </w:p>
          <w:p w:rsidR="00905428" w:rsidRPr="007C14E0" w:rsidRDefault="00905428" w:rsidP="0075265D">
            <w:pPr>
              <w:ind w:left="57" w:right="57"/>
              <w:rPr>
                <w:sz w:val="22"/>
                <w:szCs w:val="22"/>
                <w:lang w:eastAsia="ru-RU"/>
              </w:rPr>
            </w:pPr>
          </w:p>
          <w:p w:rsidR="00905428" w:rsidRPr="007C14E0" w:rsidRDefault="00905428" w:rsidP="0075265D">
            <w:pPr>
              <w:ind w:left="57" w:right="57"/>
              <w:rPr>
                <w:iCs/>
                <w:sz w:val="22"/>
                <w:szCs w:val="22"/>
                <w:lang w:eastAsia="ru-RU"/>
              </w:rPr>
            </w:pPr>
            <w:r w:rsidRPr="007C14E0">
              <w:rPr>
                <w:i/>
                <w:iCs/>
                <w:sz w:val="22"/>
                <w:szCs w:val="22"/>
                <w:lang w:eastAsia="ru-RU"/>
              </w:rPr>
              <w:t>Освоение навыков ходьбы и развитие координационных способностей</w:t>
            </w:r>
            <w:r w:rsidRPr="007C14E0">
              <w:rPr>
                <w:iCs/>
                <w:sz w:val="22"/>
                <w:szCs w:val="22"/>
                <w:lang w:eastAsia="ru-RU"/>
              </w:rPr>
              <w:t xml:space="preserve">. Ходьба обычная, на носках, на пятках, в </w:t>
            </w:r>
            <w:proofErr w:type="spellStart"/>
            <w:r w:rsidRPr="007C14E0">
              <w:rPr>
                <w:iCs/>
                <w:sz w:val="22"/>
                <w:szCs w:val="22"/>
                <w:lang w:eastAsia="ru-RU"/>
              </w:rPr>
              <w:t>полуприседе</w:t>
            </w:r>
            <w:proofErr w:type="spellEnd"/>
            <w:r w:rsidRPr="007C14E0">
              <w:rPr>
                <w:iCs/>
                <w:sz w:val="22"/>
                <w:szCs w:val="22"/>
                <w:lang w:eastAsia="ru-RU"/>
              </w:rPr>
              <w:t>, с различным положением рук, под счёт учителя, коротким, средним и длинным шагом, с изменением длины и частоты шагов, с перешагиванием через скамейки, в различном темпе под звуковые сигналы. Сочетание различных видов ходьбы с коллектив</w:t>
            </w:r>
            <w:r w:rsidRPr="007C14E0">
              <w:rPr>
                <w:iCs/>
                <w:sz w:val="22"/>
                <w:szCs w:val="22"/>
                <w:lang w:eastAsia="ru-RU"/>
              </w:rPr>
              <w:softHyphen/>
              <w:t>ным подсчётом, с высоким поднима</w:t>
            </w:r>
            <w:r w:rsidRPr="007C14E0">
              <w:rPr>
                <w:iCs/>
                <w:sz w:val="22"/>
                <w:szCs w:val="22"/>
                <w:lang w:eastAsia="ru-RU"/>
              </w:rPr>
              <w:softHyphen/>
              <w:t>нием бедра, в приседе, с преодолением 3—4 препятствий по разметкам.</w:t>
            </w:r>
          </w:p>
          <w:p w:rsidR="00905428" w:rsidRPr="007C14E0" w:rsidRDefault="00905428" w:rsidP="0075265D">
            <w:pPr>
              <w:ind w:left="57" w:right="57"/>
              <w:rPr>
                <w:iCs/>
                <w:sz w:val="22"/>
                <w:szCs w:val="22"/>
                <w:lang w:eastAsia="ru-RU"/>
              </w:rPr>
            </w:pPr>
          </w:p>
          <w:p w:rsidR="00905428" w:rsidRPr="007C14E0" w:rsidRDefault="00905428" w:rsidP="0075265D">
            <w:pPr>
              <w:ind w:left="57" w:right="57"/>
              <w:rPr>
                <w:iCs/>
                <w:sz w:val="22"/>
                <w:szCs w:val="22"/>
                <w:lang w:eastAsia="ru-RU"/>
              </w:rPr>
            </w:pPr>
            <w:r w:rsidRPr="007C14E0">
              <w:rPr>
                <w:i/>
                <w:iCs/>
                <w:sz w:val="22"/>
                <w:szCs w:val="22"/>
                <w:lang w:eastAsia="ru-RU"/>
              </w:rPr>
              <w:t>Освоение навыков бега, развитие скоростных и координационных способностей</w:t>
            </w:r>
            <w:r w:rsidRPr="007C14E0">
              <w:rPr>
                <w:iCs/>
                <w:sz w:val="22"/>
                <w:szCs w:val="22"/>
                <w:lang w:eastAsia="ru-RU"/>
              </w:rPr>
              <w:t>. Обучение тем же элементам техники ходьбы, как в 1—2 классах. Обычный бег с изменением длины и частоты шагов, с высоким подниманием бедра, приставными шагами правым, левым боком вперёд, с захлёстыванием голени назад.</w:t>
            </w:r>
          </w:p>
          <w:p w:rsidR="00905428" w:rsidRPr="007C14E0" w:rsidRDefault="00905428" w:rsidP="0075265D">
            <w:pPr>
              <w:ind w:left="57" w:right="57"/>
              <w:rPr>
                <w:iCs/>
                <w:sz w:val="22"/>
                <w:szCs w:val="22"/>
                <w:lang w:eastAsia="ru-RU"/>
              </w:rPr>
            </w:pPr>
          </w:p>
          <w:p w:rsidR="00905428" w:rsidRPr="007C14E0" w:rsidRDefault="00905428" w:rsidP="0075265D">
            <w:pPr>
              <w:ind w:left="57" w:right="57"/>
              <w:rPr>
                <w:iCs/>
                <w:sz w:val="22"/>
                <w:szCs w:val="22"/>
                <w:lang w:eastAsia="ru-RU"/>
              </w:rPr>
            </w:pPr>
            <w:r w:rsidRPr="007C14E0">
              <w:rPr>
                <w:i/>
                <w:iCs/>
                <w:sz w:val="22"/>
                <w:szCs w:val="22"/>
                <w:lang w:eastAsia="ru-RU"/>
              </w:rPr>
              <w:t>Совершенствование навыков бега и развитие выносливости</w:t>
            </w:r>
            <w:r w:rsidRPr="007C14E0">
              <w:rPr>
                <w:iCs/>
                <w:sz w:val="22"/>
                <w:szCs w:val="22"/>
                <w:lang w:eastAsia="ru-RU"/>
              </w:rPr>
              <w:t>. Равномерный, медленный, до 5—8 мин, кросс по слабопересечённой местности до 1км.</w:t>
            </w:r>
          </w:p>
          <w:p w:rsidR="00905428" w:rsidRPr="007C14E0" w:rsidRDefault="00905428" w:rsidP="0075265D">
            <w:pPr>
              <w:ind w:left="57" w:right="57"/>
              <w:rPr>
                <w:iCs/>
                <w:sz w:val="22"/>
                <w:szCs w:val="22"/>
                <w:lang w:eastAsia="ru-RU"/>
              </w:rPr>
            </w:pPr>
          </w:p>
          <w:p w:rsidR="00905428" w:rsidRPr="007C14E0" w:rsidRDefault="00905428" w:rsidP="0075265D">
            <w:pPr>
              <w:ind w:left="57" w:right="57"/>
              <w:rPr>
                <w:iCs/>
                <w:sz w:val="22"/>
                <w:szCs w:val="22"/>
                <w:lang w:eastAsia="ru-RU"/>
              </w:rPr>
            </w:pPr>
            <w:r w:rsidRPr="007C14E0">
              <w:rPr>
                <w:i/>
                <w:iCs/>
                <w:sz w:val="22"/>
                <w:szCs w:val="22"/>
                <w:lang w:eastAsia="ru-RU"/>
              </w:rPr>
              <w:t>Совершенствование бега, развитие координационных и скоростных способностей</w:t>
            </w:r>
            <w:r w:rsidRPr="007C14E0">
              <w:rPr>
                <w:iCs/>
                <w:sz w:val="22"/>
                <w:szCs w:val="22"/>
                <w:lang w:eastAsia="ru-RU"/>
              </w:rPr>
              <w:t>. Бег в коридоре 30—40 см из различных и. п. с максимальной скоростью до 60 м, с изменением ско</w:t>
            </w:r>
            <w:r w:rsidRPr="007C14E0">
              <w:rPr>
                <w:iCs/>
                <w:sz w:val="22"/>
                <w:szCs w:val="22"/>
                <w:lang w:eastAsia="ru-RU"/>
              </w:rPr>
              <w:softHyphen/>
              <w:t>рости, с прыжками через условные рвы под звуковые и световые сигналы. «Круговая эстафета» (расстояние 15— 30м), «Встречная эстафета» (расстояние 10—20 м). Бег с ускорением на расстояние от 20 до 30 м (в 3 классе), от 40 до 60 м (в 4 классе). Бег с враще</w:t>
            </w:r>
            <w:r w:rsidRPr="007C14E0">
              <w:rPr>
                <w:iCs/>
                <w:sz w:val="22"/>
                <w:szCs w:val="22"/>
                <w:lang w:eastAsia="ru-RU"/>
              </w:rPr>
              <w:softHyphen/>
              <w:t>нием вокруг своей оси на полусогнутых ногах, зигзагом, в парах.</w:t>
            </w:r>
          </w:p>
          <w:p w:rsidR="00905428" w:rsidRPr="007C14E0" w:rsidRDefault="00905428" w:rsidP="0075265D">
            <w:pPr>
              <w:ind w:left="57" w:right="57"/>
              <w:rPr>
                <w:iCs/>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Освоение навыков прыжков, развитие скоростно-силовых и координационных способностей</w:t>
            </w:r>
            <w:r w:rsidRPr="007C14E0">
              <w:rPr>
                <w:sz w:val="22"/>
                <w:szCs w:val="22"/>
                <w:lang w:eastAsia="ru-RU"/>
              </w:rPr>
              <w:t xml:space="preserve">. На одной и на двух ногах на месте, с поворотом на 180°, по </w:t>
            </w:r>
            <w:r w:rsidRPr="007C14E0">
              <w:rPr>
                <w:sz w:val="22"/>
                <w:szCs w:val="22"/>
                <w:lang w:eastAsia="ru-RU"/>
              </w:rPr>
              <w:lastRenderedPageBreak/>
              <w:t>разметкам; в длину с места, стоя лицом, боком к месту приземле</w:t>
            </w:r>
            <w:r w:rsidRPr="007C14E0">
              <w:rPr>
                <w:sz w:val="22"/>
                <w:szCs w:val="22"/>
                <w:lang w:eastAsia="ru-RU"/>
              </w:rPr>
              <w:softHyphen/>
              <w:t>ния; в длину с разбега с зоны отталкивания 30—50 см; с высоты до 60 см; в высоту с прямого разбега, с хлопка</w:t>
            </w:r>
            <w:r w:rsidRPr="007C14E0">
              <w:rPr>
                <w:sz w:val="22"/>
                <w:szCs w:val="22"/>
                <w:lang w:eastAsia="ru-RU"/>
              </w:rPr>
              <w:softHyphen/>
              <w:t xml:space="preserve">ми в ладоши во время полёта; многоразовые (до 10 прыжков); тройной и пятерной с места. Прыжки на заданную длину по ориентирам; на расстояние 60—110 см в полосу приземления шириной 30 см; чередование прыжков в длину с места в полную силу и вполсилы (на точность </w:t>
            </w:r>
            <w:proofErr w:type="spellStart"/>
            <w:r w:rsidRPr="007C14E0">
              <w:rPr>
                <w:sz w:val="22"/>
                <w:szCs w:val="22"/>
                <w:lang w:eastAsia="ru-RU"/>
              </w:rPr>
              <w:t>приемления</w:t>
            </w:r>
            <w:proofErr w:type="spellEnd"/>
            <w:r w:rsidRPr="007C14E0">
              <w:rPr>
                <w:sz w:val="22"/>
                <w:szCs w:val="22"/>
                <w:lang w:eastAsia="ru-RU"/>
              </w:rPr>
              <w:t xml:space="preserve">); с высоты до 70см с поворотом в воздухе на 90—120° и с точным приземлением в квадрат; в длину с разбега (согнув ноги); в высоту с прямого и бокового разбега; </w:t>
            </w:r>
            <w:proofErr w:type="spellStart"/>
            <w:r w:rsidRPr="007C14E0">
              <w:rPr>
                <w:sz w:val="22"/>
                <w:szCs w:val="22"/>
                <w:lang w:eastAsia="ru-RU"/>
              </w:rPr>
              <w:t>многоскоки</w:t>
            </w:r>
            <w:proofErr w:type="spellEnd"/>
            <w:r w:rsidRPr="007C14E0">
              <w:rPr>
                <w:sz w:val="22"/>
                <w:szCs w:val="22"/>
                <w:lang w:eastAsia="ru-RU"/>
              </w:rPr>
              <w:t xml:space="preserve"> (тройной, пятерной, десятерной).</w:t>
            </w:r>
          </w:p>
          <w:p w:rsidR="00905428" w:rsidRPr="007C14E0" w:rsidRDefault="00905428" w:rsidP="0075265D">
            <w:pPr>
              <w:ind w:left="57" w:right="57"/>
              <w:rPr>
                <w:i/>
                <w:iCs/>
                <w:sz w:val="22"/>
                <w:szCs w:val="22"/>
                <w:lang w:eastAsia="ru-RU"/>
              </w:rPr>
            </w:pPr>
          </w:p>
          <w:p w:rsidR="00905428" w:rsidRPr="007C14E0" w:rsidRDefault="00905428" w:rsidP="0075265D">
            <w:pPr>
              <w:ind w:left="57" w:right="57"/>
              <w:rPr>
                <w:sz w:val="22"/>
                <w:szCs w:val="22"/>
                <w:lang w:eastAsia="ru-RU"/>
              </w:rPr>
            </w:pPr>
            <w:r w:rsidRPr="007C14E0">
              <w:rPr>
                <w:i/>
                <w:iCs/>
                <w:sz w:val="22"/>
                <w:szCs w:val="22"/>
                <w:lang w:eastAsia="ru-RU"/>
              </w:rPr>
              <w:t>Закрепление навыков прыжков, развитие скоростно-силовых и координационных способностей.</w:t>
            </w:r>
            <w:r w:rsidRPr="007C14E0">
              <w:rPr>
                <w:sz w:val="22"/>
                <w:szCs w:val="22"/>
                <w:lang w:eastAsia="ru-RU"/>
              </w:rPr>
              <w:t xml:space="preserve"> Эстафеты с прыжками на одной ноге (до 10 прыжков). Игры с прыжками и </w:t>
            </w:r>
            <w:proofErr w:type="spellStart"/>
            <w:r w:rsidRPr="007C14E0">
              <w:rPr>
                <w:sz w:val="22"/>
                <w:szCs w:val="22"/>
                <w:lang w:eastAsia="ru-RU"/>
              </w:rPr>
              <w:t>осаливанием</w:t>
            </w:r>
            <w:proofErr w:type="spellEnd"/>
            <w:r w:rsidRPr="007C14E0">
              <w:rPr>
                <w:sz w:val="22"/>
                <w:szCs w:val="22"/>
                <w:lang w:eastAsia="ru-RU"/>
              </w:rPr>
              <w:t xml:space="preserve"> на площадке небольшого размера.</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iCs/>
                <w:sz w:val="22"/>
                <w:szCs w:val="22"/>
                <w:lang w:eastAsia="ru-RU"/>
              </w:rPr>
              <w:t>Овладение навыками метания, развитие скоростно-силовых и координационных способностей.</w:t>
            </w:r>
            <w:r w:rsidRPr="007C14E0">
              <w:rPr>
                <w:sz w:val="22"/>
                <w:szCs w:val="22"/>
                <w:lang w:eastAsia="ru-RU"/>
              </w:rPr>
              <w:t xml:space="preserve"> Метание малого мяча с места, из положения стоя грудью в направлении метания, левая (правая) нога впереди на даль</w:t>
            </w:r>
            <w:r w:rsidRPr="007C14E0">
              <w:rPr>
                <w:sz w:val="22"/>
                <w:szCs w:val="22"/>
                <w:lang w:eastAsia="ru-RU"/>
              </w:rPr>
              <w:softHyphen/>
              <w:t>ность и заданное расстояние; в горизонтальную и вертикальную цель (1,5 х 1,5 м) с расстояния 4—5 м. Бросок набивного мяча (1кг) из положения стоя грудью в направлении метания двумя руками от груди, из-за головы вперёд-вверх; снизу вперёд- вверх на дальность и заданное рас</w:t>
            </w:r>
            <w:r w:rsidRPr="007C14E0">
              <w:rPr>
                <w:sz w:val="22"/>
                <w:szCs w:val="22"/>
                <w:lang w:eastAsia="ru-RU"/>
              </w:rPr>
              <w:softHyphen/>
              <w:t>стояние. Метание теннисного мяча с места, из положения стоя боком в направлении метания, на точность, дальность, заданное расстояние; в го</w:t>
            </w:r>
            <w:r w:rsidRPr="007C14E0">
              <w:rPr>
                <w:sz w:val="22"/>
                <w:szCs w:val="22"/>
                <w:lang w:eastAsia="ru-RU"/>
              </w:rPr>
              <w:softHyphen/>
              <w:t xml:space="preserve">ризонтальную и вертикальную цель (1,5x1,5м) с расстояния 5—6м. Бросок набивного мяча (1 кг) двумя руками из-за головы, от груди, снизу вперёд- вверх, из положения стоя грудью в направлении метания, левая (правая) нога впереди с места; то же с шага на дальность и заданное расстояние. </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Самостоятельные занятия</w:t>
            </w:r>
            <w:r w:rsidRPr="007C14E0">
              <w:rPr>
                <w:sz w:val="22"/>
                <w:szCs w:val="22"/>
                <w:lang w:eastAsia="ru-RU"/>
              </w:rPr>
              <w:t>. Равномерный бег до 12 мин. Соревнования на короткие дистанции (до 60 м). Прыжковые упражнения на одной и двух ногах. Прыжки через небольшие (высотой 50 см) естественные вертикальные и горизонтальные (до 110 см) препятствия. Броски больших и малых мячей, других лёгких предметов на дальность и в цель (правой и левой рукой)</w:t>
            </w:r>
          </w:p>
          <w:p w:rsidR="00905428" w:rsidRPr="007C14E0" w:rsidRDefault="00905428" w:rsidP="0075265D">
            <w:pPr>
              <w:ind w:right="57"/>
              <w:rPr>
                <w:sz w:val="22"/>
                <w:szCs w:val="22"/>
                <w:lang w:eastAsia="ru-RU"/>
              </w:rPr>
            </w:pPr>
          </w:p>
          <w:p w:rsidR="00905428" w:rsidRPr="007C14E0" w:rsidRDefault="00905428" w:rsidP="0075265D">
            <w:pPr>
              <w:ind w:right="57"/>
              <w:rPr>
                <w:sz w:val="22"/>
                <w:szCs w:val="22"/>
                <w:lang w:eastAsia="ru-RU"/>
              </w:rPr>
            </w:pPr>
          </w:p>
          <w:p w:rsidR="00905428" w:rsidRPr="007C14E0" w:rsidRDefault="00905428" w:rsidP="0075265D">
            <w:pPr>
              <w:ind w:left="57" w:right="57"/>
              <w:jc w:val="center"/>
              <w:rPr>
                <w:b/>
                <w:sz w:val="22"/>
                <w:szCs w:val="22"/>
                <w:lang w:eastAsia="ru-RU"/>
              </w:rPr>
            </w:pPr>
            <w:r w:rsidRPr="007C14E0">
              <w:rPr>
                <w:b/>
                <w:sz w:val="22"/>
                <w:szCs w:val="22"/>
                <w:lang w:eastAsia="ru-RU"/>
              </w:rPr>
              <w:t>Бодрость, грация, координация</w:t>
            </w:r>
          </w:p>
          <w:p w:rsidR="00905428" w:rsidRPr="007C14E0" w:rsidRDefault="00905428" w:rsidP="0075265D">
            <w:pPr>
              <w:ind w:left="57" w:right="57"/>
              <w:jc w:val="both"/>
              <w:rPr>
                <w:sz w:val="22"/>
                <w:szCs w:val="22"/>
                <w:lang w:eastAsia="ru-RU"/>
              </w:rPr>
            </w:pPr>
            <w:r w:rsidRPr="007C14E0">
              <w:rPr>
                <w:sz w:val="22"/>
                <w:szCs w:val="22"/>
                <w:lang w:eastAsia="ru-RU"/>
              </w:rPr>
              <w:lastRenderedPageBreak/>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 личная гигиена, режим дня, закаливание</w:t>
            </w:r>
          </w:p>
          <w:p w:rsidR="00905428" w:rsidRPr="007C14E0" w:rsidRDefault="00905428" w:rsidP="0075265D">
            <w:pPr>
              <w:ind w:left="57" w:right="57"/>
              <w:rPr>
                <w:b/>
                <w:sz w:val="22"/>
                <w:szCs w:val="22"/>
                <w:lang w:eastAsia="ru-RU"/>
              </w:rPr>
            </w:pPr>
            <w:r w:rsidRPr="007C14E0">
              <w:rPr>
                <w:b/>
                <w:sz w:val="22"/>
                <w:szCs w:val="22"/>
                <w:lang w:eastAsia="ru-RU"/>
              </w:rPr>
              <w:t>1—2 классы</w:t>
            </w:r>
          </w:p>
          <w:p w:rsidR="00905428" w:rsidRPr="007C14E0" w:rsidRDefault="00905428" w:rsidP="0075265D">
            <w:pPr>
              <w:ind w:left="57" w:right="57"/>
              <w:jc w:val="both"/>
              <w:rPr>
                <w:sz w:val="22"/>
                <w:szCs w:val="22"/>
                <w:lang w:eastAsia="ru-RU"/>
              </w:rPr>
            </w:pPr>
            <w:r w:rsidRPr="007C14E0">
              <w:rPr>
                <w:i/>
                <w:sz w:val="22"/>
                <w:szCs w:val="22"/>
                <w:lang w:eastAsia="ru-RU"/>
              </w:rPr>
              <w:t>Освоение общеразвивающих упражнений с предметами, развитие координационных, силовых способностей и гибкости</w:t>
            </w:r>
            <w:r w:rsidRPr="007C14E0">
              <w:rPr>
                <w:sz w:val="22"/>
                <w:szCs w:val="22"/>
                <w:lang w:eastAsia="ru-RU"/>
              </w:rPr>
              <w:t>. Общеразвивающие упражнения с большими и малыми мячами, гимнастической палкой, набивным мячом (1кг), обручем, флажками.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i/>
                <w:sz w:val="22"/>
                <w:szCs w:val="22"/>
                <w:lang w:eastAsia="ru-RU"/>
              </w:rPr>
              <w:t>Освоение акробатических упражнений и развитие координационных способностей</w:t>
            </w:r>
            <w:r w:rsidRPr="007C14E0">
              <w:rPr>
                <w:sz w:val="22"/>
                <w:szCs w:val="22"/>
                <w:lang w:eastAsia="ru-RU"/>
              </w:rPr>
              <w:t>. Группировка; перекаты в группировке, лёжа на животе и из упора стоя на коленях. Кувырок вперёд; стойка на лопатках согнув ноги; из стойки на лопатках согнув ноги перекат вперёд в упор присев; кувырок в сторону.</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sz w:val="22"/>
                <w:szCs w:val="22"/>
                <w:lang w:eastAsia="ru-RU"/>
              </w:rPr>
              <w:t>Усваивают основные понятия и термины в беге, прыжках и метаниях и объясняют их назначение.</w:t>
            </w:r>
          </w:p>
          <w:p w:rsidR="00905428" w:rsidRPr="007C14E0" w:rsidRDefault="00905428" w:rsidP="0075265D">
            <w:pPr>
              <w:ind w:right="57"/>
              <w:rPr>
                <w:sz w:val="22"/>
                <w:szCs w:val="22"/>
                <w:lang w:eastAsia="ru-RU"/>
              </w:rPr>
            </w:pPr>
          </w:p>
          <w:p w:rsidR="00905428" w:rsidRPr="007C14E0" w:rsidRDefault="00905428" w:rsidP="0075265D">
            <w:pPr>
              <w:ind w:left="57" w:right="57"/>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выполнения ходьбы, осваивают её самостоятельно, выявляют и устраняют характер</w:t>
            </w:r>
            <w:r w:rsidRPr="007C14E0">
              <w:rPr>
                <w:sz w:val="22"/>
                <w:szCs w:val="22"/>
                <w:lang w:eastAsia="ru-RU"/>
              </w:rPr>
              <w:softHyphen/>
              <w:t xml:space="preserve">ные ошибки в процессе освоения. </w:t>
            </w:r>
          </w:p>
          <w:p w:rsidR="00905428" w:rsidRPr="007C14E0" w:rsidRDefault="00905428" w:rsidP="0075265D">
            <w:pPr>
              <w:ind w:left="57" w:right="57"/>
              <w:jc w:val="both"/>
              <w:rPr>
                <w:sz w:val="22"/>
                <w:szCs w:val="22"/>
                <w:lang w:eastAsia="ru-RU"/>
              </w:rPr>
            </w:pPr>
            <w:r w:rsidRPr="007C14E0">
              <w:rPr>
                <w:sz w:val="22"/>
                <w:szCs w:val="22"/>
                <w:lang w:eastAsia="ru-RU"/>
              </w:rPr>
              <w:t>Демонстрируют вариативное выполнение упражнений в ходьбе.</w:t>
            </w:r>
          </w:p>
          <w:p w:rsidR="00905428" w:rsidRPr="007C14E0" w:rsidRDefault="00905428" w:rsidP="0075265D">
            <w:pPr>
              <w:ind w:left="57" w:right="57"/>
              <w:jc w:val="both"/>
              <w:rPr>
                <w:sz w:val="22"/>
                <w:szCs w:val="22"/>
                <w:lang w:eastAsia="ru-RU"/>
              </w:rPr>
            </w:pPr>
            <w:r w:rsidRPr="007C14E0">
              <w:rPr>
                <w:sz w:val="22"/>
                <w:szCs w:val="22"/>
                <w:lang w:eastAsia="ru-RU"/>
              </w:rPr>
              <w:t>Применяют вариативные упражнения в ходьбе для развития координационных способностей. Выбирают индивидуальный темп ходьбы, контролируют его по частоте сердечных сокращений.</w:t>
            </w:r>
          </w:p>
          <w:p w:rsidR="00905428" w:rsidRPr="007C14E0" w:rsidRDefault="00905428" w:rsidP="0075265D">
            <w:pPr>
              <w:ind w:left="57" w:right="57"/>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905428" w:rsidRPr="007C14E0" w:rsidRDefault="00905428" w:rsidP="0075265D">
            <w:pPr>
              <w:ind w:left="57" w:right="57"/>
              <w:jc w:val="both"/>
              <w:rPr>
                <w:sz w:val="22"/>
                <w:szCs w:val="22"/>
                <w:lang w:eastAsia="ru-RU"/>
              </w:rPr>
            </w:pPr>
            <w:r w:rsidRPr="007C14E0">
              <w:rPr>
                <w:sz w:val="22"/>
                <w:szCs w:val="22"/>
                <w:lang w:eastAsia="ru-RU"/>
              </w:rPr>
              <w:t>Демонстрируют вариативное выполнение беговых упражнений.</w:t>
            </w:r>
          </w:p>
          <w:p w:rsidR="00905428" w:rsidRPr="007C14E0" w:rsidRDefault="00905428" w:rsidP="0075265D">
            <w:pPr>
              <w:ind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Применяют беговые упражнения для развития координационных, скоростных способностей.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Выбирают индивидуальный темп передвижения, контролируют темп бега по частоте сердечных сокращений.</w:t>
            </w:r>
          </w:p>
          <w:p w:rsidR="00905428" w:rsidRPr="007C14E0" w:rsidRDefault="00905428" w:rsidP="0075265D">
            <w:pPr>
              <w:widowControl w:val="0"/>
              <w:autoSpaceDE w:val="0"/>
              <w:autoSpaceDN w:val="0"/>
              <w:adjustRightInd w:val="0"/>
              <w:ind w:left="57" w:right="57"/>
              <w:jc w:val="both"/>
              <w:rPr>
                <w:sz w:val="22"/>
                <w:szCs w:val="22"/>
                <w:lang w:eastAsia="ru-RU"/>
              </w:rPr>
            </w:pPr>
            <w:r w:rsidRPr="007C14E0">
              <w:rPr>
                <w:sz w:val="22"/>
                <w:szCs w:val="22"/>
                <w:lang w:eastAsia="ru-RU"/>
              </w:rPr>
              <w:lastRenderedPageBreak/>
              <w:t>Взаимодействуют со сверстниками в процессе освоения беговых упражнений, при этом соблюдают правила безопасности.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Осваивают технику выполнения прыжковых упражнений, осваивают ее самостоятельно, выявляют и устраняют характерные ошибки в процессе усвоения.</w:t>
            </w:r>
          </w:p>
          <w:p w:rsidR="00905428" w:rsidRPr="007C14E0" w:rsidRDefault="00905428" w:rsidP="0075265D">
            <w:pPr>
              <w:ind w:left="57" w:right="57"/>
              <w:jc w:val="both"/>
              <w:rPr>
                <w:sz w:val="22"/>
                <w:szCs w:val="22"/>
                <w:lang w:eastAsia="ru-RU"/>
              </w:rPr>
            </w:pPr>
            <w:r w:rsidRPr="007C14E0">
              <w:rPr>
                <w:sz w:val="22"/>
                <w:szCs w:val="22"/>
                <w:lang w:eastAsia="ru-RU"/>
              </w:rPr>
              <w:t xml:space="preserve"> </w:t>
            </w:r>
          </w:p>
          <w:p w:rsidR="00905428" w:rsidRPr="007C14E0" w:rsidRDefault="00905428" w:rsidP="0075265D">
            <w:pPr>
              <w:ind w:left="57" w:right="57"/>
              <w:jc w:val="both"/>
              <w:rPr>
                <w:sz w:val="22"/>
                <w:szCs w:val="22"/>
                <w:lang w:eastAsia="ru-RU"/>
              </w:rPr>
            </w:pPr>
            <w:r w:rsidRPr="007C14E0">
              <w:rPr>
                <w:sz w:val="22"/>
                <w:szCs w:val="22"/>
                <w:lang w:eastAsia="ru-RU"/>
              </w:rPr>
              <w:t>Включают прыжковые упражнения в различные формы занятий по физической культуре.</w:t>
            </w:r>
          </w:p>
          <w:p w:rsidR="00905428" w:rsidRPr="007C14E0" w:rsidRDefault="00905428" w:rsidP="0075265D">
            <w:pPr>
              <w:widowControl w:val="0"/>
              <w:autoSpaceDE w:val="0"/>
              <w:autoSpaceDN w:val="0"/>
              <w:adjustRightInd w:val="0"/>
              <w:ind w:left="57" w:right="57"/>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Применяют прыжковые упражнения для развития скоростно-силовых и координационных способностей.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Закрепляют в играх навыки прыжков и развивают скоростно-силовые и координационные способности. </w:t>
            </w:r>
          </w:p>
          <w:p w:rsidR="00905428" w:rsidRPr="007C14E0" w:rsidRDefault="00905428" w:rsidP="0075265D">
            <w:pPr>
              <w:ind w:left="57"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Демонстрируют вариативное выполнение метательных упражнений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Составляют комбинации из числа разученных упраж</w:t>
            </w:r>
            <w:r w:rsidRPr="007C14E0">
              <w:rPr>
                <w:sz w:val="22"/>
                <w:szCs w:val="22"/>
                <w:lang w:eastAsia="ru-RU"/>
              </w:rPr>
              <w:softHyphen/>
              <w:t>нений и выполняют их.</w:t>
            </w:r>
          </w:p>
          <w:p w:rsidR="00905428" w:rsidRPr="007C14E0" w:rsidRDefault="00905428" w:rsidP="0075265D">
            <w:pPr>
              <w:ind w:left="57"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Усваивают правила соревнований в беге, прыжках и метаниях.</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Демонстрируют вариативное выполнение упражне</w:t>
            </w:r>
            <w:r w:rsidRPr="007C14E0">
              <w:rPr>
                <w:sz w:val="22"/>
                <w:szCs w:val="22"/>
                <w:lang w:eastAsia="ru-RU"/>
              </w:rPr>
              <w:softHyphen/>
              <w:t>ний в ходьбе.</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Применяют вариативные упражнения в ходьбе для развития координационных способностей.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Выбирают индивидуальный темп ходьбы, контролируют его по частоте сердечных сокращений.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Взаимодействуют со сверстниками и родителями в процессе совместных пеших прогулок.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Включают упражнения в ходьбе в различные формы занятий по физической культуре.</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выполнения беговых упраж</w:t>
            </w:r>
            <w:r w:rsidRPr="007C14E0">
              <w:rPr>
                <w:sz w:val="22"/>
                <w:szCs w:val="22"/>
                <w:lang w:eastAsia="ru-RU"/>
              </w:rPr>
              <w:softHyphen/>
              <w:t>нений, осваивают её самостоятельно, выявляют и устраняют характерные ошибки в процессе освоения.</w:t>
            </w:r>
          </w:p>
          <w:p w:rsidR="00905428" w:rsidRPr="007C14E0" w:rsidRDefault="00905428" w:rsidP="0075265D">
            <w:pPr>
              <w:ind w:left="57"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Демонстрируют вариативное выполнение беговых упражнений.</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Применяют беговые упражнения для развития коор</w:t>
            </w:r>
            <w:r w:rsidRPr="007C14E0">
              <w:rPr>
                <w:sz w:val="22"/>
                <w:szCs w:val="22"/>
                <w:lang w:eastAsia="ru-RU"/>
              </w:rPr>
              <w:softHyphen/>
              <w:t>динационных, скоростных способностей.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Выбирают индивидуальный темп передвижения, кон</w:t>
            </w:r>
            <w:r w:rsidRPr="007C14E0">
              <w:rPr>
                <w:sz w:val="22"/>
                <w:szCs w:val="22"/>
                <w:lang w:eastAsia="ru-RU"/>
              </w:rPr>
              <w:softHyphen/>
              <w:t>тролируют темп бега по частоте сердечных сокращений.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Взаимодействуют со сверстниками в процессе освоения беговых упражнений, при этом соблюдают правила безопасности.</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lastRenderedPageBreak/>
              <w:t xml:space="preserve">Описывают технику выполнения прыжковых упражнений, осваивают её самостоятельно, выявляют и устраняют характерные ошибки в процессе освоения.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Демонстрируют вариативное выполнение прыжковых упражнений.</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Применяют прыжковые упражнения для развития координационных, скоростно-силовых способностей, выбирают индивидуальный темп передвижения, контролируют физическую нагрузку по частоте сердечных сокращений.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Взаимодействуют со сверстниками в процессе освоения прыжковых упражнений, соблюдают правила безопасности </w:t>
            </w:r>
          </w:p>
          <w:p w:rsidR="00905428" w:rsidRPr="007C14E0" w:rsidRDefault="00905428" w:rsidP="0075265D">
            <w:pPr>
              <w:ind w:left="57" w:right="57"/>
              <w:jc w:val="both"/>
              <w:rPr>
                <w:sz w:val="22"/>
                <w:szCs w:val="22"/>
                <w:lang w:eastAsia="ru-RU"/>
              </w:rPr>
            </w:pPr>
            <w:r w:rsidRPr="007C14E0">
              <w:rPr>
                <w:sz w:val="22"/>
                <w:szCs w:val="22"/>
                <w:lang w:eastAsia="ru-RU"/>
              </w:rPr>
              <w:t>Включают прыжковые упражнения в различные формы занятий по физической культуре.</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метания малого мяча разными способами, осваивают её самостоятельно, выявляют и устраняют характерные ошибки в процессе освоения.</w:t>
            </w:r>
          </w:p>
          <w:p w:rsidR="00905428" w:rsidRPr="007C14E0" w:rsidRDefault="00905428" w:rsidP="0075265D">
            <w:pPr>
              <w:ind w:left="57" w:right="57"/>
              <w:jc w:val="both"/>
              <w:rPr>
                <w:sz w:val="22"/>
                <w:szCs w:val="22"/>
                <w:lang w:eastAsia="ru-RU"/>
              </w:rPr>
            </w:pPr>
            <w:r w:rsidRPr="007C14E0">
              <w:rPr>
                <w:sz w:val="22"/>
                <w:szCs w:val="22"/>
                <w:lang w:eastAsia="ru-RU"/>
              </w:rPr>
              <w:t>Демонстрируют вариативное выполнение метательных упражнений.</w:t>
            </w:r>
          </w:p>
          <w:p w:rsidR="00905428" w:rsidRPr="007C14E0" w:rsidRDefault="00905428" w:rsidP="0075265D">
            <w:pPr>
              <w:ind w:left="57" w:right="57"/>
              <w:jc w:val="both"/>
              <w:rPr>
                <w:sz w:val="22"/>
                <w:szCs w:val="22"/>
                <w:lang w:eastAsia="ru-RU"/>
              </w:rPr>
            </w:pPr>
            <w:r w:rsidRPr="007C14E0">
              <w:rPr>
                <w:sz w:val="22"/>
                <w:szCs w:val="22"/>
                <w:lang w:eastAsia="ru-RU"/>
              </w:rPr>
              <w:t>Применяют упражнения в метании малого мяча для развития координационных, скоростно-силовых способностей, контролируют физическую нагрузку по частоте сердечных сокращений.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Взаимодействуют со сверстниками в процессе освое</w:t>
            </w:r>
            <w:r w:rsidRPr="007C14E0">
              <w:rPr>
                <w:sz w:val="22"/>
                <w:szCs w:val="22"/>
                <w:lang w:eastAsia="ru-RU"/>
              </w:rPr>
              <w:softHyphen/>
              <w:t>ния метательных упражнений, соблюдают правила безопасности.</w:t>
            </w:r>
          </w:p>
          <w:p w:rsidR="00905428" w:rsidRPr="007C14E0" w:rsidRDefault="00905428" w:rsidP="0075265D">
            <w:pPr>
              <w:ind w:left="57" w:right="57"/>
              <w:jc w:val="both"/>
              <w:rPr>
                <w:b/>
                <w:sz w:val="22"/>
                <w:szCs w:val="22"/>
                <w:lang w:eastAsia="ru-RU"/>
              </w:rPr>
            </w:pPr>
            <w:r w:rsidRPr="007C14E0">
              <w:rPr>
                <w:sz w:val="22"/>
                <w:szCs w:val="22"/>
                <w:lang w:eastAsia="ru-RU"/>
              </w:rPr>
              <w:t>Включают метательные упражнения в различные формы занятий по физической культуре</w:t>
            </w:r>
          </w:p>
          <w:p w:rsidR="00905428" w:rsidRPr="007C14E0" w:rsidRDefault="00905428" w:rsidP="0075265D">
            <w:pPr>
              <w:ind w:left="57"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Включают беговые, прыжковые и метательные упражнения в различные формы занятий по физической культуре.</w:t>
            </w:r>
          </w:p>
          <w:p w:rsidR="00905428" w:rsidRPr="007C14E0" w:rsidRDefault="00905428" w:rsidP="0075265D">
            <w:pPr>
              <w:ind w:left="57" w:right="57"/>
              <w:jc w:val="both"/>
              <w:rPr>
                <w:sz w:val="22"/>
                <w:szCs w:val="22"/>
                <w:lang w:eastAsia="ru-RU"/>
              </w:rPr>
            </w:pPr>
            <w:r w:rsidRPr="007C14E0">
              <w:rPr>
                <w:sz w:val="22"/>
                <w:szCs w:val="22"/>
                <w:lang w:eastAsia="ru-RU"/>
              </w:rPr>
              <w:t>Составляют комбинации из числа разученных упражнений и выполняют их.</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right="57"/>
              <w:jc w:val="both"/>
              <w:rPr>
                <w:sz w:val="22"/>
                <w:szCs w:val="22"/>
                <w:lang w:eastAsia="ru-RU"/>
              </w:rPr>
            </w:pPr>
            <w:r w:rsidRPr="007C14E0">
              <w:rPr>
                <w:sz w:val="22"/>
                <w:szCs w:val="22"/>
                <w:lang w:eastAsia="ru-RU"/>
              </w:rPr>
              <w:t>Объясняют названия и назначение гимнастических снарядов, руководствуются правилами соблюдения безопасности.</w:t>
            </w:r>
          </w:p>
          <w:p w:rsidR="00905428" w:rsidRPr="007C14E0" w:rsidRDefault="00905428" w:rsidP="0075265D">
            <w:pPr>
              <w:ind w:left="57" w:right="57"/>
              <w:jc w:val="both"/>
              <w:rPr>
                <w:sz w:val="22"/>
                <w:szCs w:val="22"/>
                <w:lang w:eastAsia="ru-RU"/>
              </w:rPr>
            </w:pPr>
            <w:r w:rsidRPr="007C14E0">
              <w:rPr>
                <w:sz w:val="22"/>
                <w:szCs w:val="22"/>
                <w:lang w:eastAsia="ru-RU"/>
              </w:rPr>
              <w:t>Осваивают комплексы упражнений утренней зарядки и лечебной физкультуры</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состав и содержание общеразвивающих упражнений с предметами и составляют комбинации из числа разученных упражнений.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акробатических упражнений и составляют акробатические комбинации из числа разученных упражнений</w:t>
            </w:r>
          </w:p>
        </w:tc>
      </w:tr>
      <w:tr w:rsidR="00905428" w:rsidRPr="007C14E0" w:rsidTr="0075265D">
        <w:trPr>
          <w:trHeight w:val="1835"/>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r w:rsidRPr="007C14E0">
              <w:rPr>
                <w:i/>
                <w:sz w:val="22"/>
                <w:szCs w:val="22"/>
                <w:lang w:eastAsia="ru-RU"/>
              </w:rPr>
              <w:lastRenderedPageBreak/>
              <w:t>Освоение висов и упоров, развитие силовых и координационных способностей</w:t>
            </w:r>
            <w:r w:rsidRPr="007C14E0">
              <w:rPr>
                <w:sz w:val="22"/>
                <w:szCs w:val="22"/>
                <w:lang w:eastAsia="ru-RU"/>
              </w:rPr>
              <w:t xml:space="preserve">. Упражнения в висе стоя и лёжа; в висе спиной к гимнастической стенке поднимание согнутых и прямых ног; вис на согнутых руках; подтягивание в висе лёжа согнувшись, то же из седа ноги врозь и в висе на канате; упражнения в упоре лёжа и стоя на коленях и в упоре на коне, бревне, гимнастической скамейке.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i/>
                <w:iCs/>
                <w:sz w:val="22"/>
                <w:szCs w:val="22"/>
                <w:lang w:eastAsia="ru-RU"/>
              </w:rPr>
              <w:t xml:space="preserve">Освоение навыков лазанья и </w:t>
            </w:r>
            <w:proofErr w:type="spellStart"/>
            <w:r w:rsidRPr="007C14E0">
              <w:rPr>
                <w:i/>
                <w:iCs/>
                <w:sz w:val="22"/>
                <w:szCs w:val="22"/>
                <w:lang w:eastAsia="ru-RU"/>
              </w:rPr>
              <w:t>перелезания</w:t>
            </w:r>
            <w:proofErr w:type="spellEnd"/>
            <w:r w:rsidRPr="007C14E0">
              <w:rPr>
                <w:i/>
                <w:iCs/>
                <w:sz w:val="22"/>
                <w:szCs w:val="22"/>
                <w:lang w:eastAsia="ru-RU"/>
              </w:rPr>
              <w:t>, развитие координационных и силовых способностей, правильной осанки.</w:t>
            </w:r>
            <w:r w:rsidRPr="007C14E0">
              <w:rPr>
                <w:sz w:val="22"/>
                <w:szCs w:val="22"/>
                <w:lang w:eastAsia="ru-RU"/>
              </w:rPr>
              <w:t xml:space="preserve"> Лазанье по гимнастической стенке и канату; по наклонной скамейке в упоре присев и стоя на коленях; подтягивание лёжа на животе по го</w:t>
            </w:r>
            <w:r w:rsidRPr="007C14E0">
              <w:rPr>
                <w:sz w:val="22"/>
                <w:szCs w:val="22"/>
                <w:lang w:eastAsia="ru-RU"/>
              </w:rPr>
              <w:softHyphen/>
              <w:t xml:space="preserve">ризонтальной скамейке; </w:t>
            </w:r>
            <w:proofErr w:type="spellStart"/>
            <w:r w:rsidRPr="007C14E0">
              <w:rPr>
                <w:sz w:val="22"/>
                <w:szCs w:val="22"/>
                <w:lang w:eastAsia="ru-RU"/>
              </w:rPr>
              <w:t>перелезание</w:t>
            </w:r>
            <w:proofErr w:type="spellEnd"/>
            <w:r w:rsidRPr="007C14E0">
              <w:rPr>
                <w:sz w:val="22"/>
                <w:szCs w:val="22"/>
                <w:lang w:eastAsia="ru-RU"/>
              </w:rPr>
              <w:t xml:space="preserve"> через горку матов и гимнастическую скамейку. Лазанье по наклонной скамейке в упоре присев, в упоре стоя на коленях и лёжа на животе, подтягиваясь руками; по гимнастической стенке с одновременным перехватом рук и перестановкой ног; </w:t>
            </w:r>
            <w:proofErr w:type="spellStart"/>
            <w:r w:rsidRPr="007C14E0">
              <w:rPr>
                <w:sz w:val="22"/>
                <w:szCs w:val="22"/>
                <w:lang w:eastAsia="ru-RU"/>
              </w:rPr>
              <w:t>перелезание</w:t>
            </w:r>
            <w:proofErr w:type="spellEnd"/>
            <w:r w:rsidRPr="007C14E0">
              <w:rPr>
                <w:sz w:val="22"/>
                <w:szCs w:val="22"/>
                <w:lang w:eastAsia="ru-RU"/>
              </w:rPr>
              <w:t xml:space="preserve"> через гимнастическое бревно (высота до 60 см); лазанье по канату.</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i/>
                <w:iCs/>
                <w:sz w:val="22"/>
                <w:szCs w:val="22"/>
                <w:lang w:eastAsia="ru-RU"/>
              </w:rPr>
            </w:pPr>
            <w:r w:rsidRPr="007C14E0">
              <w:rPr>
                <w:i/>
                <w:iCs/>
                <w:sz w:val="22"/>
                <w:szCs w:val="22"/>
                <w:lang w:eastAsia="ru-RU"/>
              </w:rPr>
              <w:t>Освоение навыков в опорных прыжках, развитие координационных, скоростно-силовых способностей.</w:t>
            </w:r>
            <w:r w:rsidRPr="007C14E0">
              <w:rPr>
                <w:sz w:val="22"/>
                <w:szCs w:val="22"/>
                <w:lang w:eastAsia="ru-RU"/>
              </w:rPr>
              <w:t xml:space="preserve"> </w:t>
            </w:r>
            <w:proofErr w:type="spellStart"/>
            <w:r w:rsidRPr="007C14E0">
              <w:rPr>
                <w:sz w:val="22"/>
                <w:szCs w:val="22"/>
                <w:lang w:eastAsia="ru-RU"/>
              </w:rPr>
              <w:t>Перелезание</w:t>
            </w:r>
            <w:proofErr w:type="spellEnd"/>
            <w:r w:rsidRPr="007C14E0">
              <w:rPr>
                <w:sz w:val="22"/>
                <w:szCs w:val="22"/>
                <w:lang w:eastAsia="ru-RU"/>
              </w:rPr>
              <w:t xml:space="preserve"> через гимнастического коня.</w:t>
            </w:r>
            <w:r w:rsidRPr="007C14E0">
              <w:rPr>
                <w:i/>
                <w:iCs/>
                <w:sz w:val="22"/>
                <w:szCs w:val="22"/>
                <w:lang w:eastAsia="ru-RU"/>
              </w:rPr>
              <w:t xml:space="preserve"> </w:t>
            </w:r>
          </w:p>
          <w:p w:rsidR="00905428" w:rsidRPr="007C14E0" w:rsidRDefault="00905428" w:rsidP="0075265D">
            <w:pPr>
              <w:ind w:left="57" w:right="57"/>
              <w:jc w:val="both"/>
              <w:rPr>
                <w:i/>
                <w:iCs/>
                <w:sz w:val="22"/>
                <w:szCs w:val="22"/>
                <w:lang w:eastAsia="ru-RU"/>
              </w:rPr>
            </w:pPr>
          </w:p>
          <w:p w:rsidR="00905428" w:rsidRPr="007C14E0" w:rsidRDefault="00905428" w:rsidP="0075265D">
            <w:pPr>
              <w:ind w:right="57"/>
              <w:jc w:val="both"/>
              <w:rPr>
                <w:i/>
                <w:iCs/>
                <w:sz w:val="22"/>
                <w:szCs w:val="22"/>
                <w:lang w:eastAsia="ru-RU"/>
              </w:rPr>
            </w:pPr>
          </w:p>
          <w:p w:rsidR="00905428" w:rsidRPr="007C14E0" w:rsidRDefault="00905428" w:rsidP="0075265D">
            <w:pPr>
              <w:ind w:left="57" w:right="57"/>
              <w:jc w:val="both"/>
              <w:rPr>
                <w:sz w:val="22"/>
                <w:szCs w:val="22"/>
                <w:lang w:eastAsia="ru-RU"/>
              </w:rPr>
            </w:pPr>
            <w:r w:rsidRPr="007C14E0">
              <w:rPr>
                <w:i/>
                <w:iCs/>
                <w:sz w:val="22"/>
                <w:szCs w:val="22"/>
                <w:lang w:eastAsia="ru-RU"/>
              </w:rPr>
              <w:t>Освоение навыков равновесия.</w:t>
            </w:r>
            <w:r w:rsidRPr="007C14E0">
              <w:rPr>
                <w:sz w:val="22"/>
                <w:szCs w:val="22"/>
                <w:lang w:eastAsia="ru-RU"/>
              </w:rPr>
              <w:t xml:space="preserve"> Стойка на носках, на одной ноге (на полу и гимнастической скамейке); ходьба по гимнастической скамейке; перешагивание через мячи; повороты на 90°; ходьба по рейке гимнастической скамейки. Стойка </w:t>
            </w:r>
            <w:r w:rsidRPr="007C14E0">
              <w:rPr>
                <w:sz w:val="22"/>
                <w:szCs w:val="22"/>
                <w:lang w:eastAsia="ru-RU"/>
              </w:rPr>
              <w:lastRenderedPageBreak/>
              <w:t>на двух и одной ноге с закрытыми глазами; на бревне (высота 60 см) на одной и двух ногах; ходьба по рейке гимнастической скамейки и по бревну; перешагивание через набивные мячи и их переноска; повороты крутом стоя и при ходьбе на носках и на рейке гимнастической скамейки.</w:t>
            </w:r>
          </w:p>
          <w:p w:rsidR="00905428" w:rsidRPr="007C14E0" w:rsidRDefault="00905428" w:rsidP="0075265D">
            <w:pPr>
              <w:ind w:left="57" w:right="57"/>
              <w:jc w:val="both"/>
              <w:rPr>
                <w:sz w:val="22"/>
                <w:szCs w:val="22"/>
                <w:highlight w:val="yellow"/>
                <w:lang w:eastAsia="ru-RU"/>
              </w:rPr>
            </w:pPr>
          </w:p>
          <w:p w:rsidR="00905428" w:rsidRPr="007C14E0" w:rsidRDefault="00905428" w:rsidP="0075265D">
            <w:pPr>
              <w:ind w:left="57" w:right="57"/>
              <w:jc w:val="both"/>
              <w:rPr>
                <w:i/>
                <w:sz w:val="22"/>
                <w:szCs w:val="22"/>
                <w:lang w:eastAsia="ru-RU"/>
              </w:rPr>
            </w:pPr>
          </w:p>
          <w:p w:rsidR="00905428" w:rsidRPr="007C14E0" w:rsidRDefault="00905428" w:rsidP="0075265D">
            <w:pPr>
              <w:ind w:left="57" w:right="57"/>
              <w:jc w:val="both"/>
              <w:rPr>
                <w:sz w:val="22"/>
                <w:szCs w:val="22"/>
                <w:lang w:eastAsia="ru-RU"/>
              </w:rPr>
            </w:pPr>
            <w:r w:rsidRPr="007C14E0">
              <w:rPr>
                <w:i/>
                <w:sz w:val="22"/>
                <w:szCs w:val="22"/>
                <w:lang w:eastAsia="ru-RU"/>
              </w:rPr>
              <w:t>Освоение танцевальных упражнений и развитие координационных способностей</w:t>
            </w:r>
            <w:r w:rsidRPr="007C14E0">
              <w:rPr>
                <w:sz w:val="22"/>
                <w:szCs w:val="22"/>
                <w:lang w:eastAsia="ru-RU"/>
              </w:rPr>
              <w:t xml:space="preserve">. Шаг с прискоком; приставные шаги; шаг галопа в сторону.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i/>
                <w:sz w:val="22"/>
                <w:szCs w:val="22"/>
                <w:lang w:eastAsia="ru-RU"/>
              </w:rPr>
            </w:pPr>
          </w:p>
          <w:p w:rsidR="00905428" w:rsidRPr="007C14E0" w:rsidRDefault="00905428" w:rsidP="0075265D">
            <w:pPr>
              <w:ind w:left="57" w:right="57"/>
              <w:jc w:val="both"/>
              <w:rPr>
                <w:i/>
                <w:sz w:val="22"/>
                <w:szCs w:val="22"/>
                <w:lang w:eastAsia="ru-RU"/>
              </w:rPr>
            </w:pPr>
          </w:p>
          <w:p w:rsidR="00905428" w:rsidRPr="007C14E0" w:rsidRDefault="00905428" w:rsidP="0075265D">
            <w:pPr>
              <w:ind w:left="57" w:right="57"/>
              <w:jc w:val="both"/>
              <w:rPr>
                <w:i/>
                <w:sz w:val="22"/>
                <w:szCs w:val="22"/>
                <w:lang w:eastAsia="ru-RU"/>
              </w:rPr>
            </w:pPr>
          </w:p>
          <w:p w:rsidR="00905428" w:rsidRPr="007C14E0" w:rsidRDefault="00905428" w:rsidP="0075265D">
            <w:pPr>
              <w:ind w:left="57" w:right="57"/>
              <w:jc w:val="both"/>
              <w:rPr>
                <w:i/>
                <w:sz w:val="22"/>
                <w:szCs w:val="22"/>
                <w:lang w:eastAsia="ru-RU"/>
              </w:rPr>
            </w:pPr>
          </w:p>
          <w:p w:rsidR="00905428" w:rsidRPr="007C14E0" w:rsidRDefault="00905428" w:rsidP="0075265D">
            <w:pPr>
              <w:ind w:left="57" w:right="57"/>
              <w:jc w:val="both"/>
              <w:rPr>
                <w:sz w:val="22"/>
                <w:szCs w:val="22"/>
                <w:lang w:eastAsia="ru-RU"/>
              </w:rPr>
            </w:pPr>
            <w:r w:rsidRPr="007C14E0">
              <w:rPr>
                <w:i/>
                <w:sz w:val="22"/>
                <w:szCs w:val="22"/>
                <w:lang w:eastAsia="ru-RU"/>
              </w:rPr>
              <w:t>Освоение строевых упражнений</w:t>
            </w:r>
            <w:r w:rsidRPr="007C14E0">
              <w:rPr>
                <w:sz w:val="22"/>
                <w:szCs w:val="22"/>
                <w:lang w:eastAsia="ru-RU"/>
              </w:rPr>
              <w:t>. Основная стойка; построение в колонну по одному и в шеренгу, в круг; перестроение по звеньям, по зара</w:t>
            </w:r>
            <w:r w:rsidRPr="007C14E0">
              <w:rPr>
                <w:sz w:val="22"/>
                <w:szCs w:val="22"/>
                <w:lang w:eastAsia="ru-RU"/>
              </w:rPr>
              <w:softHyphen/>
              <w:t>нее установленным местам; размыкание на вытянутые в стороны руки; повороты направо, налево; команды «Шагом марш!», «Класс, стой!». Размыкание и смыкание приставными шагами; перестроение из колонны по одному в колонну по два, из одной шеренги в две; передвижение в колонне по одному на указанные ориентиры; команда «На два (четыре) шага разомкнись!».</w:t>
            </w:r>
          </w:p>
          <w:p w:rsidR="00905428" w:rsidRPr="007C14E0" w:rsidRDefault="00905428" w:rsidP="0075265D">
            <w:pPr>
              <w:ind w:left="57" w:right="57"/>
              <w:jc w:val="both"/>
              <w:rPr>
                <w:sz w:val="22"/>
                <w:szCs w:val="22"/>
                <w:highlight w:val="yellow"/>
                <w:lang w:eastAsia="ru-RU"/>
              </w:rPr>
            </w:pPr>
          </w:p>
          <w:p w:rsidR="00905428" w:rsidRPr="007C14E0" w:rsidRDefault="00905428" w:rsidP="0075265D">
            <w:pPr>
              <w:ind w:left="57" w:right="57"/>
              <w:jc w:val="both"/>
              <w:rPr>
                <w:sz w:val="22"/>
                <w:szCs w:val="22"/>
                <w:lang w:eastAsia="ru-RU"/>
              </w:rPr>
            </w:pPr>
            <w:r w:rsidRPr="007C14E0">
              <w:rPr>
                <w:i/>
                <w:sz w:val="22"/>
                <w:szCs w:val="22"/>
                <w:lang w:eastAsia="ru-RU"/>
              </w:rPr>
              <w:t>Освоение общеразвивающих упражнений без предметов, развитие координационных способностей, силы и гибкости, а также правильной осанки</w:t>
            </w:r>
            <w:r w:rsidRPr="007C14E0">
              <w:rPr>
                <w:sz w:val="22"/>
                <w:szCs w:val="22"/>
                <w:lang w:eastAsia="ru-RU"/>
              </w:rPr>
              <w:t>. Основные положения и дви</w:t>
            </w:r>
            <w:r w:rsidRPr="007C14E0">
              <w:rPr>
                <w:sz w:val="22"/>
                <w:szCs w:val="22"/>
                <w:lang w:eastAsia="ru-RU"/>
              </w:rPr>
              <w:softHyphen/>
              <w:t>жения рук, ног, туловища, выполняемые на месте и в движении. Сочетание движений ног, туловища с одноимёнными и разноимёнными движениями рук. Комбинации (комплексы) общеразвивающих упражнений различной координационной сложности.</w:t>
            </w:r>
          </w:p>
          <w:p w:rsidR="00905428" w:rsidRPr="007C14E0" w:rsidRDefault="00905428" w:rsidP="0075265D">
            <w:pPr>
              <w:ind w:left="57" w:right="57"/>
              <w:jc w:val="both"/>
              <w:rPr>
                <w:sz w:val="22"/>
                <w:szCs w:val="22"/>
                <w:lang w:eastAsia="ru-RU"/>
              </w:rPr>
            </w:pPr>
          </w:p>
          <w:p w:rsidR="00905428" w:rsidRPr="007C14E0" w:rsidRDefault="008E6782" w:rsidP="0075265D">
            <w:pPr>
              <w:ind w:left="57" w:right="57"/>
              <w:jc w:val="both"/>
              <w:rPr>
                <w:b/>
                <w:sz w:val="22"/>
                <w:szCs w:val="22"/>
                <w:lang w:eastAsia="ru-RU"/>
              </w:rPr>
            </w:pPr>
            <w:r>
              <w:rPr>
                <w:b/>
                <w:sz w:val="22"/>
                <w:szCs w:val="22"/>
                <w:lang w:eastAsia="ru-RU"/>
              </w:rPr>
              <w:t>3 класс</w:t>
            </w:r>
          </w:p>
          <w:p w:rsidR="00905428" w:rsidRPr="007C14E0" w:rsidRDefault="00905428" w:rsidP="0075265D">
            <w:pPr>
              <w:ind w:left="57" w:right="57"/>
              <w:jc w:val="both"/>
              <w:rPr>
                <w:sz w:val="22"/>
                <w:szCs w:val="22"/>
                <w:lang w:eastAsia="ru-RU"/>
              </w:rPr>
            </w:pPr>
            <w:r w:rsidRPr="007C14E0">
              <w:rPr>
                <w:sz w:val="22"/>
                <w:szCs w:val="22"/>
                <w:lang w:eastAsia="ru-RU"/>
              </w:rPr>
              <w:t>Освоение акробатических упражнений и развитие координационных способностей. Перекаты в группировке с последующей опорой руками за головой; 2—3 кувырка вперёд; стойка на лопатках; «мост» из положения лёжа на спине. Кувырок назад; кувырок вперёд; кувырок назад и перекатом стойка на лопатках; «мост» с помощью и самостоятельно.</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lastRenderedPageBreak/>
              <w:t xml:space="preserve">Освоение навыков в опорных прыжках, развитие координационных, скоростно-силовых способностей. </w:t>
            </w:r>
            <w:r w:rsidRPr="007C14E0">
              <w:rPr>
                <w:sz w:val="22"/>
                <w:szCs w:val="22"/>
                <w:lang w:eastAsia="ru-RU"/>
              </w:rPr>
              <w:t>Опорные прыжки на горку из гим</w:t>
            </w:r>
            <w:r w:rsidRPr="007C14E0">
              <w:rPr>
                <w:sz w:val="22"/>
                <w:szCs w:val="22"/>
                <w:lang w:eastAsia="ru-RU"/>
              </w:rPr>
              <w:softHyphen/>
              <w:t>настических матов, на коня, козла; вскок в упор стоя на коленях и соскок взмахом рук.</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Освоение навыков равновесия</w:t>
            </w:r>
            <w:r w:rsidRPr="007C14E0">
              <w:rPr>
                <w:sz w:val="22"/>
                <w:szCs w:val="22"/>
                <w:lang w:eastAsia="ru-RU"/>
              </w:rPr>
              <w:t>. Ходьба приставными шагами; ходьба по бревну (высота до 1м); повороты на носках и одной ноге; ходьба пристав</w:t>
            </w:r>
            <w:r w:rsidRPr="007C14E0">
              <w:rPr>
                <w:sz w:val="22"/>
                <w:szCs w:val="22"/>
                <w:lang w:eastAsia="ru-RU"/>
              </w:rPr>
              <w:softHyphen/>
              <w:t>ными шагами; приседание и переход в упор присев, упор стоя на колене, сед. Ходьба по бревну большими ша</w:t>
            </w:r>
            <w:r w:rsidRPr="007C14E0">
              <w:rPr>
                <w:sz w:val="22"/>
                <w:szCs w:val="22"/>
                <w:lang w:eastAsia="ru-RU"/>
              </w:rPr>
              <w:softHyphen/>
              <w:t>гами и выпадами; ходьба на носках; повороты прыжком на 90° и 180°; опу</w:t>
            </w:r>
            <w:r w:rsidRPr="007C14E0">
              <w:rPr>
                <w:sz w:val="22"/>
                <w:szCs w:val="22"/>
                <w:lang w:eastAsia="ru-RU"/>
              </w:rPr>
              <w:softHyphen/>
              <w:t>скание в упор стоя на колене (правом, левом).</w:t>
            </w:r>
          </w:p>
          <w:p w:rsidR="00905428" w:rsidRPr="007C14E0" w:rsidRDefault="00905428" w:rsidP="0075265D">
            <w:pPr>
              <w:ind w:left="57" w:right="57"/>
              <w:rPr>
                <w:i/>
                <w:sz w:val="22"/>
                <w:szCs w:val="22"/>
                <w:lang w:eastAsia="ru-RU"/>
              </w:rPr>
            </w:pPr>
          </w:p>
          <w:p w:rsidR="00905428" w:rsidRPr="007C14E0" w:rsidRDefault="00905428" w:rsidP="0075265D">
            <w:pPr>
              <w:ind w:left="57" w:right="57"/>
              <w:jc w:val="both"/>
              <w:rPr>
                <w:sz w:val="22"/>
                <w:szCs w:val="22"/>
                <w:highlight w:val="yellow"/>
                <w:lang w:eastAsia="ru-RU"/>
              </w:rPr>
            </w:pPr>
            <w:r w:rsidRPr="007C14E0">
              <w:rPr>
                <w:i/>
                <w:sz w:val="22"/>
                <w:szCs w:val="22"/>
                <w:lang w:eastAsia="ru-RU"/>
              </w:rPr>
              <w:t xml:space="preserve">Освоение танцевальных упражнений и развитие координационных способностей. </w:t>
            </w:r>
            <w:r w:rsidRPr="007C14E0">
              <w:rPr>
                <w:sz w:val="22"/>
                <w:szCs w:val="22"/>
                <w:lang w:eastAsia="ru-RU"/>
              </w:rPr>
              <w:t>Шаги галопа и поль</w:t>
            </w:r>
            <w:r w:rsidRPr="007C14E0">
              <w:rPr>
                <w:sz w:val="22"/>
                <w:szCs w:val="22"/>
                <w:lang w:eastAsia="ru-RU"/>
              </w:rPr>
              <w:softHyphen/>
              <w:t>ки в парах; сочетание изученных тан</w:t>
            </w:r>
            <w:r w:rsidRPr="007C14E0">
              <w:rPr>
                <w:sz w:val="22"/>
                <w:szCs w:val="22"/>
                <w:lang w:eastAsia="ru-RU"/>
              </w:rPr>
              <w:softHyphen/>
              <w:t>цевальных шагов; русский медленный шаг. I и II позиции ног; сочетание шагов галопа и польки в парах; элементы народных танцев</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r w:rsidRPr="007C14E0">
              <w:rPr>
                <w:sz w:val="22"/>
                <w:szCs w:val="22"/>
                <w:lang w:eastAsia="ru-RU"/>
              </w:rPr>
              <w:lastRenderedPageBreak/>
              <w:t>Описывают технику гимнастических упражнений, предупреждая появление ошибок и соблюдая прави</w:t>
            </w:r>
            <w:r w:rsidRPr="007C14E0">
              <w:rPr>
                <w:sz w:val="22"/>
                <w:szCs w:val="22"/>
                <w:lang w:eastAsia="ru-RU"/>
              </w:rPr>
              <w:softHyphen/>
              <w:t xml:space="preserve">ла безопасности. </w:t>
            </w:r>
          </w:p>
          <w:p w:rsidR="00905428" w:rsidRPr="007C14E0" w:rsidRDefault="00905428" w:rsidP="0075265D">
            <w:pPr>
              <w:ind w:left="57" w:right="57"/>
              <w:jc w:val="both"/>
              <w:rPr>
                <w:sz w:val="22"/>
                <w:szCs w:val="22"/>
                <w:lang w:eastAsia="ru-RU"/>
              </w:rPr>
            </w:pPr>
            <w:r w:rsidRPr="007C14E0">
              <w:rPr>
                <w:sz w:val="22"/>
                <w:szCs w:val="22"/>
                <w:lang w:eastAsia="ru-RU"/>
              </w:rPr>
              <w:t>Оказывают помощь сверстникам в освоении новых гимнастических упражнений, анализируют их технику.</w:t>
            </w:r>
          </w:p>
          <w:p w:rsidR="00905428" w:rsidRPr="007C14E0" w:rsidRDefault="00905428" w:rsidP="0075265D">
            <w:pPr>
              <w:ind w:left="57" w:right="57"/>
              <w:jc w:val="both"/>
              <w:rPr>
                <w:sz w:val="22"/>
                <w:szCs w:val="22"/>
                <w:lang w:eastAsia="ru-RU"/>
              </w:rPr>
            </w:pPr>
            <w:r w:rsidRPr="007C14E0">
              <w:rPr>
                <w:sz w:val="22"/>
                <w:szCs w:val="22"/>
                <w:lang w:eastAsia="ru-RU"/>
              </w:rPr>
              <w:t>Предупреждают появление ошибок и соблюдают пра</w:t>
            </w:r>
            <w:r w:rsidRPr="007C14E0">
              <w:rPr>
                <w:sz w:val="22"/>
                <w:szCs w:val="22"/>
                <w:lang w:eastAsia="ru-RU"/>
              </w:rPr>
              <w:softHyphen/>
              <w:t>вила безопасности.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Описывают технику упражнений в лазанье и </w:t>
            </w:r>
            <w:proofErr w:type="spellStart"/>
            <w:r w:rsidRPr="007C14E0">
              <w:rPr>
                <w:sz w:val="22"/>
                <w:szCs w:val="22"/>
                <w:lang w:eastAsia="ru-RU"/>
              </w:rPr>
              <w:t>перелезании</w:t>
            </w:r>
            <w:proofErr w:type="spellEnd"/>
            <w:r w:rsidRPr="007C14E0">
              <w:rPr>
                <w:sz w:val="22"/>
                <w:szCs w:val="22"/>
                <w:lang w:eastAsia="ru-RU"/>
              </w:rPr>
              <w:t>, составляют комбинации из числа разученных упражнений.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Оказывают помощь сверстникам в освоении упражнений в лазанье и </w:t>
            </w:r>
            <w:proofErr w:type="spellStart"/>
            <w:r w:rsidRPr="007C14E0">
              <w:rPr>
                <w:sz w:val="22"/>
                <w:szCs w:val="22"/>
                <w:lang w:eastAsia="ru-RU"/>
              </w:rPr>
              <w:t>перелезании</w:t>
            </w:r>
            <w:proofErr w:type="spellEnd"/>
            <w:r w:rsidRPr="007C14E0">
              <w:rPr>
                <w:sz w:val="22"/>
                <w:szCs w:val="22"/>
                <w:lang w:eastAsia="ru-RU"/>
              </w:rPr>
              <w:t>, анализируют их технику, выявляют ошибки и помогают в их исправлении.</w:t>
            </w:r>
          </w:p>
          <w:p w:rsidR="00905428" w:rsidRPr="007C14E0" w:rsidRDefault="00905428" w:rsidP="0075265D">
            <w:pPr>
              <w:ind w:left="57" w:right="57"/>
              <w:jc w:val="both"/>
              <w:rPr>
                <w:sz w:val="22"/>
                <w:szCs w:val="22"/>
                <w:lang w:eastAsia="ru-RU"/>
              </w:rPr>
            </w:pPr>
            <w:r w:rsidRPr="007C14E0">
              <w:rPr>
                <w:sz w:val="22"/>
                <w:szCs w:val="22"/>
                <w:lang w:eastAsia="ru-RU"/>
              </w:rPr>
              <w:t xml:space="preserve">Осваивают технику упражнений в лазанье и </w:t>
            </w:r>
            <w:proofErr w:type="spellStart"/>
            <w:r w:rsidRPr="007C14E0">
              <w:rPr>
                <w:sz w:val="22"/>
                <w:szCs w:val="22"/>
                <w:lang w:eastAsia="ru-RU"/>
              </w:rPr>
              <w:t>перелезании</w:t>
            </w:r>
            <w:proofErr w:type="spellEnd"/>
            <w:r w:rsidRPr="007C14E0">
              <w:rPr>
                <w:sz w:val="22"/>
                <w:szCs w:val="22"/>
                <w:lang w:eastAsia="ru-RU"/>
              </w:rPr>
              <w:t xml:space="preserve">, предупреждают появление ошибок и соблюдают правила безопасности. </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Описывают технику опорных прыжков и осваивают ее. </w:t>
            </w:r>
          </w:p>
          <w:p w:rsidR="00905428" w:rsidRPr="007C14E0" w:rsidRDefault="00905428" w:rsidP="0075265D">
            <w:pPr>
              <w:ind w:left="57" w:right="57"/>
              <w:jc w:val="both"/>
              <w:rPr>
                <w:sz w:val="22"/>
                <w:szCs w:val="22"/>
                <w:lang w:eastAsia="ru-RU"/>
              </w:rPr>
            </w:pPr>
            <w:r w:rsidRPr="007C14E0">
              <w:rPr>
                <w:sz w:val="22"/>
                <w:szCs w:val="22"/>
                <w:lang w:eastAsia="ru-RU"/>
              </w:rPr>
              <w:t>Оказывают помощь сверстникам при освоении ими новых упражнений в опорных прыжках, анализируют их технику выполнения.</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lastRenderedPageBreak/>
              <w:t>Описывают технику упражнений на гимнастической скамейке и гимнастическом бревне, составляют комбинации из числа разученных упражнений.</w:t>
            </w:r>
          </w:p>
          <w:p w:rsidR="00905428" w:rsidRPr="007C14E0" w:rsidRDefault="00905428" w:rsidP="0075265D">
            <w:pPr>
              <w:ind w:left="57" w:right="57"/>
              <w:jc w:val="both"/>
              <w:rPr>
                <w:sz w:val="22"/>
                <w:szCs w:val="22"/>
                <w:lang w:eastAsia="ru-RU"/>
              </w:rPr>
            </w:pPr>
            <w:r w:rsidRPr="007C14E0">
              <w:rPr>
                <w:sz w:val="22"/>
                <w:szCs w:val="22"/>
                <w:lang w:eastAsia="ru-RU"/>
              </w:rPr>
              <w:t>Осваивают технику упражнений на гимнастической скамейке и гимнастическом бревне, предупреждая появление ошибок и соблюдая правила безопасности.</w:t>
            </w:r>
          </w:p>
          <w:p w:rsidR="00905428" w:rsidRPr="007C14E0" w:rsidRDefault="00905428" w:rsidP="0075265D">
            <w:pPr>
              <w:ind w:left="57" w:right="57"/>
              <w:jc w:val="both"/>
              <w:rPr>
                <w:sz w:val="22"/>
                <w:szCs w:val="22"/>
                <w:lang w:eastAsia="ru-RU"/>
              </w:rPr>
            </w:pPr>
            <w:r w:rsidRPr="007C14E0">
              <w:rPr>
                <w:sz w:val="22"/>
                <w:szCs w:val="22"/>
                <w:lang w:eastAsia="ru-RU"/>
              </w:rPr>
              <w:t>Оказывают помощь сверстникам в освоении новых гимнастических упражнений, анализируют их техни</w:t>
            </w:r>
            <w:r w:rsidRPr="007C14E0">
              <w:rPr>
                <w:sz w:val="22"/>
                <w:szCs w:val="22"/>
                <w:lang w:eastAsia="ru-RU"/>
              </w:rPr>
              <w:softHyphen/>
              <w:t>ку, выявляют ошибки.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танцевальных упражнений и со</w:t>
            </w:r>
            <w:r w:rsidRPr="007C14E0">
              <w:rPr>
                <w:sz w:val="22"/>
                <w:szCs w:val="22"/>
                <w:lang w:eastAsia="ru-RU"/>
              </w:rPr>
              <w:softHyphen/>
              <w:t>ставляют комбинации из их числа.</w:t>
            </w:r>
          </w:p>
          <w:p w:rsidR="00905428" w:rsidRPr="007C14E0" w:rsidRDefault="00905428" w:rsidP="0075265D">
            <w:pPr>
              <w:ind w:left="57" w:right="57"/>
              <w:jc w:val="both"/>
              <w:rPr>
                <w:sz w:val="22"/>
                <w:szCs w:val="22"/>
                <w:lang w:eastAsia="ru-RU"/>
              </w:rPr>
            </w:pPr>
            <w:r w:rsidRPr="007C14E0">
              <w:rPr>
                <w:sz w:val="22"/>
                <w:szCs w:val="22"/>
                <w:lang w:eastAsia="ru-RU"/>
              </w:rPr>
              <w:t>Осваивают технику танцевальных упражнений, пре</w:t>
            </w:r>
            <w:r w:rsidRPr="007C14E0">
              <w:rPr>
                <w:sz w:val="22"/>
                <w:szCs w:val="22"/>
                <w:lang w:eastAsia="ru-RU"/>
              </w:rPr>
              <w:softHyphen/>
              <w:t>дупреждая появление ошибок и соблюдая правила безопасности.</w:t>
            </w:r>
          </w:p>
          <w:p w:rsidR="00905428" w:rsidRPr="007C14E0" w:rsidRDefault="00905428" w:rsidP="0075265D">
            <w:pPr>
              <w:ind w:left="57" w:right="57"/>
              <w:jc w:val="both"/>
              <w:rPr>
                <w:sz w:val="22"/>
                <w:szCs w:val="22"/>
                <w:lang w:eastAsia="ru-RU"/>
              </w:rPr>
            </w:pPr>
            <w:r w:rsidRPr="007C14E0">
              <w:rPr>
                <w:sz w:val="22"/>
                <w:szCs w:val="22"/>
                <w:lang w:eastAsia="ru-RU"/>
              </w:rPr>
              <w:t>Оказывают помощь сверстникам в освоении новых танцевальных упражнений.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Различают строевые команды.</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Точно выполняют строевые приемы.</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состав и содержание общеразвивающих упражнений без предметов и составляют комбинации из числа разученных упражнений.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Предупреждают появление ошибок и соблюдают правила безопасности.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состав и содержание акробатических упражнений с предметами и составляют комбинации из числа разученных упражнений.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Описывают и осваивают технику опорных прыжков и осваивают ее, соблюдают правила безопасности.</w:t>
            </w:r>
          </w:p>
          <w:p w:rsidR="00905428" w:rsidRPr="007C14E0" w:rsidRDefault="00905428" w:rsidP="0075265D">
            <w:pPr>
              <w:ind w:left="57" w:right="57"/>
              <w:jc w:val="both"/>
              <w:rPr>
                <w:sz w:val="22"/>
                <w:szCs w:val="22"/>
                <w:lang w:eastAsia="ru-RU"/>
              </w:rPr>
            </w:pP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Описывают и осваивают технику упражнений на гимнастической скамейке и гимнастическом бревне. </w:t>
            </w:r>
          </w:p>
          <w:p w:rsidR="00905428" w:rsidRPr="007C14E0" w:rsidRDefault="00905428" w:rsidP="0075265D">
            <w:pPr>
              <w:ind w:left="57" w:right="57"/>
              <w:jc w:val="both"/>
              <w:rPr>
                <w:sz w:val="22"/>
                <w:szCs w:val="22"/>
                <w:lang w:eastAsia="ru-RU"/>
              </w:rPr>
            </w:pPr>
            <w:r w:rsidRPr="007C14E0">
              <w:rPr>
                <w:sz w:val="22"/>
                <w:szCs w:val="22"/>
                <w:lang w:eastAsia="ru-RU"/>
              </w:rPr>
              <w:t xml:space="preserve">Описывают технику упражнений на гимнастической скамейке и гимнастическом бревне. </w:t>
            </w:r>
          </w:p>
          <w:p w:rsidR="00905428" w:rsidRPr="007C14E0" w:rsidRDefault="00905428" w:rsidP="0075265D">
            <w:pPr>
              <w:ind w:left="57" w:right="57"/>
              <w:jc w:val="both"/>
              <w:rPr>
                <w:sz w:val="22"/>
                <w:szCs w:val="22"/>
                <w:lang w:eastAsia="ru-RU"/>
              </w:rPr>
            </w:pPr>
            <w:r w:rsidRPr="007C14E0">
              <w:rPr>
                <w:sz w:val="22"/>
                <w:szCs w:val="22"/>
                <w:lang w:eastAsia="ru-RU"/>
              </w:rPr>
              <w:t>Составляют комбинации из числа разученных упражнений.</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Осваивают технику танцевальных упражнений, пре</w:t>
            </w:r>
            <w:r w:rsidRPr="007C14E0">
              <w:rPr>
                <w:sz w:val="22"/>
                <w:szCs w:val="22"/>
                <w:lang w:eastAsia="ru-RU"/>
              </w:rPr>
              <w:softHyphen/>
              <w:t>дупреждая появление ошибок и соблюдая правила безопасности.</w:t>
            </w:r>
          </w:p>
          <w:p w:rsidR="00905428" w:rsidRPr="007C14E0" w:rsidRDefault="00905428" w:rsidP="0075265D">
            <w:pPr>
              <w:ind w:left="57" w:right="57"/>
              <w:jc w:val="both"/>
              <w:rPr>
                <w:sz w:val="22"/>
                <w:szCs w:val="22"/>
                <w:lang w:eastAsia="ru-RU"/>
              </w:rPr>
            </w:pPr>
            <w:r w:rsidRPr="007C14E0">
              <w:rPr>
                <w:sz w:val="22"/>
                <w:szCs w:val="22"/>
                <w:lang w:eastAsia="ru-RU"/>
              </w:rPr>
              <w:t xml:space="preserve">Оказывают помощь сверстникам в освоении новых танцевальных упражнений </w:t>
            </w:r>
          </w:p>
          <w:p w:rsidR="00905428" w:rsidRPr="007C14E0" w:rsidRDefault="00905428" w:rsidP="0075265D">
            <w:pPr>
              <w:ind w:left="57" w:right="57"/>
              <w:jc w:val="both"/>
              <w:rPr>
                <w:sz w:val="22"/>
                <w:szCs w:val="22"/>
                <w:lang w:eastAsia="ru-RU"/>
              </w:rPr>
            </w:pPr>
            <w:r w:rsidRPr="007C14E0">
              <w:rPr>
                <w:sz w:val="22"/>
                <w:szCs w:val="22"/>
                <w:lang w:eastAsia="ru-RU"/>
              </w:rPr>
              <w:t>Описывают технику осваиваемых танцевальных упражнений и составляют комбинации из их числа.</w:t>
            </w:r>
          </w:p>
        </w:tc>
      </w:tr>
      <w:tr w:rsidR="00905428" w:rsidRPr="007C14E0" w:rsidTr="0075265D">
        <w:trPr>
          <w:trHeight w:val="699"/>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i/>
                <w:sz w:val="22"/>
                <w:szCs w:val="22"/>
                <w:lang w:eastAsia="ru-RU"/>
              </w:rPr>
            </w:pPr>
            <w:r w:rsidRPr="007C14E0">
              <w:rPr>
                <w:i/>
                <w:sz w:val="22"/>
                <w:szCs w:val="22"/>
                <w:lang w:eastAsia="ru-RU"/>
              </w:rPr>
              <w:lastRenderedPageBreak/>
              <w:t xml:space="preserve">Освоение строевых упражнений. </w:t>
            </w:r>
            <w:r w:rsidRPr="007C14E0">
              <w:rPr>
                <w:sz w:val="22"/>
                <w:szCs w:val="22"/>
                <w:lang w:eastAsia="ru-RU"/>
              </w:rPr>
              <w:t xml:space="preserve">Команды «Шире шаг!», «Чаще шаг!», «Реже!», «На первый-второй рассчитайсь!»; построение в две шеренги; перестроение из двух шеренг в два круга; передвижение по диагонали, </w:t>
            </w:r>
            <w:proofErr w:type="spellStart"/>
            <w:r w:rsidRPr="007C14E0">
              <w:rPr>
                <w:sz w:val="22"/>
                <w:szCs w:val="22"/>
                <w:lang w:eastAsia="ru-RU"/>
              </w:rPr>
              <w:t>противоходом</w:t>
            </w:r>
            <w:proofErr w:type="spellEnd"/>
            <w:r w:rsidRPr="007C14E0">
              <w:rPr>
                <w:sz w:val="22"/>
                <w:szCs w:val="22"/>
                <w:lang w:eastAsia="ru-RU"/>
              </w:rPr>
              <w:t>, «змейкой». Команды «Становись!», «Равняйсь!», «Смирно!», «Вольно!»; рапорт учителю; повороты кругом на месте; расчёт по порядку; перестроение из одной шеренги в три уступами, из колонны по одному в колонну по три и четыре в движении с поворотом</w:t>
            </w:r>
            <w:r w:rsidRPr="007C14E0">
              <w:rPr>
                <w:i/>
                <w:sz w:val="22"/>
                <w:szCs w:val="22"/>
                <w:lang w:eastAsia="ru-RU"/>
              </w:rPr>
              <w:t xml:space="preserve">. </w:t>
            </w:r>
          </w:p>
          <w:p w:rsidR="00905428" w:rsidRPr="007C14E0" w:rsidRDefault="00905428" w:rsidP="0075265D">
            <w:pPr>
              <w:ind w:left="57" w:right="57"/>
              <w:rPr>
                <w:i/>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Самостоятельные занятия</w:t>
            </w:r>
            <w:r w:rsidRPr="007C14E0">
              <w:rPr>
                <w:sz w:val="22"/>
                <w:szCs w:val="22"/>
                <w:lang w:eastAsia="ru-RU"/>
              </w:rPr>
              <w:t>. Выполнение освоенных общеразвивающих упражнений с предметами и без предметов, упражнений на снарядах, акробатических упражнений на рав</w:t>
            </w:r>
            <w:r w:rsidRPr="007C14E0">
              <w:rPr>
                <w:sz w:val="22"/>
                <w:szCs w:val="22"/>
                <w:lang w:eastAsia="ru-RU"/>
              </w:rPr>
              <w:softHyphen/>
              <w:t>новесие, танцевальных упражнений</w:t>
            </w:r>
            <w:r w:rsidRPr="007C14E0">
              <w:rPr>
                <w:i/>
                <w:sz w:val="22"/>
                <w:szCs w:val="22"/>
                <w:lang w:eastAsia="ru-RU"/>
              </w:rPr>
              <w:t>.</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r w:rsidRPr="007C14E0">
              <w:rPr>
                <w:sz w:val="22"/>
                <w:szCs w:val="22"/>
                <w:lang w:eastAsia="ru-RU"/>
              </w:rPr>
              <w:t>Различают строевые команды.</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Точно выполняют строевые приёмы.</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Составляют комбинации из числа разученных упраж</w:t>
            </w:r>
            <w:r w:rsidRPr="007C14E0">
              <w:rPr>
                <w:sz w:val="22"/>
                <w:szCs w:val="22"/>
                <w:lang w:eastAsia="ru-RU"/>
              </w:rPr>
              <w:softHyphen/>
              <w:t>нений и выполняют их.</w:t>
            </w:r>
          </w:p>
          <w:p w:rsidR="00905428" w:rsidRPr="007C14E0" w:rsidRDefault="00905428" w:rsidP="0075265D">
            <w:pPr>
              <w:ind w:left="57" w:right="57"/>
              <w:jc w:val="both"/>
              <w:rPr>
                <w:sz w:val="22"/>
                <w:szCs w:val="22"/>
                <w:lang w:eastAsia="ru-RU"/>
              </w:rPr>
            </w:pPr>
            <w:r w:rsidRPr="007C14E0">
              <w:rPr>
                <w:sz w:val="22"/>
                <w:szCs w:val="22"/>
                <w:lang w:eastAsia="ru-RU"/>
              </w:rPr>
              <w:t>Соблюдают правила безопасности</w:t>
            </w:r>
          </w:p>
        </w:tc>
      </w:tr>
      <w:tr w:rsidR="00905428" w:rsidRPr="007C14E0" w:rsidTr="0075265D">
        <w:trPr>
          <w:trHeight w:val="699"/>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center"/>
              <w:rPr>
                <w:b/>
                <w:sz w:val="22"/>
                <w:szCs w:val="22"/>
                <w:lang w:eastAsia="ru-RU"/>
              </w:rPr>
            </w:pPr>
            <w:r w:rsidRPr="007C14E0">
              <w:rPr>
                <w:b/>
                <w:sz w:val="22"/>
                <w:szCs w:val="22"/>
                <w:lang w:eastAsia="ru-RU"/>
              </w:rPr>
              <w:t>Играем все!</w:t>
            </w:r>
          </w:p>
          <w:p w:rsidR="00905428" w:rsidRPr="007C14E0" w:rsidRDefault="00905428" w:rsidP="0075265D">
            <w:pPr>
              <w:ind w:left="57" w:right="57"/>
              <w:rPr>
                <w:sz w:val="22"/>
                <w:szCs w:val="22"/>
                <w:lang w:eastAsia="ru-RU"/>
              </w:rPr>
            </w:pPr>
            <w:r w:rsidRPr="007C14E0">
              <w:rPr>
                <w:sz w:val="22"/>
                <w:szCs w:val="22"/>
                <w:lang w:eastAsia="ru-RU"/>
              </w:rPr>
              <w:t>Названия и правила игр, инвентарь, оборудование, организация, правила поведения и безопасности.</w:t>
            </w:r>
          </w:p>
          <w:p w:rsidR="00905428" w:rsidRPr="007C14E0" w:rsidRDefault="00905428" w:rsidP="0075265D">
            <w:pPr>
              <w:ind w:left="57" w:right="57"/>
              <w:rPr>
                <w:b/>
                <w:sz w:val="22"/>
                <w:szCs w:val="22"/>
                <w:lang w:eastAsia="ru-RU"/>
              </w:rPr>
            </w:pPr>
            <w:r w:rsidRPr="007C14E0">
              <w:rPr>
                <w:b/>
                <w:sz w:val="22"/>
                <w:szCs w:val="22"/>
                <w:lang w:eastAsia="ru-RU"/>
              </w:rPr>
              <w:t>1—2 классы</w:t>
            </w:r>
          </w:p>
          <w:p w:rsidR="00905428" w:rsidRPr="007C14E0" w:rsidRDefault="00905428" w:rsidP="0075265D">
            <w:pPr>
              <w:ind w:left="57" w:right="57"/>
              <w:rPr>
                <w:i/>
                <w:sz w:val="22"/>
                <w:szCs w:val="22"/>
                <w:lang w:eastAsia="ru-RU"/>
              </w:rPr>
            </w:pPr>
            <w:r w:rsidRPr="007C14E0">
              <w:rPr>
                <w:i/>
                <w:sz w:val="22"/>
                <w:szCs w:val="22"/>
                <w:lang w:eastAsia="ru-RU"/>
              </w:rPr>
              <w:t xml:space="preserve">Закрепление и совершенствование навыков бега, развитие скоростных способностей, способности к ориентированию в пространстве. </w:t>
            </w:r>
            <w:r w:rsidRPr="007C14E0">
              <w:rPr>
                <w:sz w:val="22"/>
                <w:szCs w:val="22"/>
                <w:lang w:eastAsia="ru-RU"/>
              </w:rPr>
              <w:t>Подвижные игры «К своим флажкам», «Два мороза», «Пятнашки».</w:t>
            </w:r>
            <w:r w:rsidRPr="007C14E0">
              <w:rPr>
                <w:i/>
                <w:sz w:val="22"/>
                <w:szCs w:val="22"/>
                <w:lang w:eastAsia="ru-RU"/>
              </w:rPr>
              <w:t xml:space="preserve"> </w:t>
            </w:r>
          </w:p>
          <w:p w:rsidR="00905428" w:rsidRPr="007C14E0" w:rsidRDefault="00905428" w:rsidP="0075265D">
            <w:pPr>
              <w:ind w:left="57" w:right="57"/>
              <w:rPr>
                <w:i/>
                <w:sz w:val="22"/>
                <w:szCs w:val="22"/>
                <w:lang w:eastAsia="ru-RU"/>
              </w:rPr>
            </w:pPr>
          </w:p>
          <w:p w:rsidR="00905428" w:rsidRPr="007C14E0" w:rsidRDefault="00905428" w:rsidP="0075265D">
            <w:pPr>
              <w:ind w:left="57" w:right="57"/>
              <w:rPr>
                <w:i/>
                <w:sz w:val="22"/>
                <w:szCs w:val="22"/>
                <w:lang w:eastAsia="ru-RU"/>
              </w:rPr>
            </w:pPr>
            <w:r w:rsidRPr="007C14E0">
              <w:rPr>
                <w:i/>
                <w:sz w:val="22"/>
                <w:szCs w:val="22"/>
                <w:lang w:eastAsia="ru-RU"/>
              </w:rPr>
              <w:t xml:space="preserve">Закрепление и совершенствование навыков в прыжках, развитие скоростно-силовых способностей, ориентирование в пространстве. </w:t>
            </w:r>
            <w:r w:rsidRPr="007C14E0">
              <w:rPr>
                <w:sz w:val="22"/>
                <w:szCs w:val="22"/>
                <w:lang w:eastAsia="ru-RU"/>
              </w:rPr>
              <w:t>Подвижные игры «Прыгающие воробушки», «Зайцы в огороде», «Лисы и куры».</w:t>
            </w:r>
            <w:r w:rsidRPr="007C14E0">
              <w:rPr>
                <w:i/>
                <w:sz w:val="22"/>
                <w:szCs w:val="22"/>
                <w:lang w:eastAsia="ru-RU"/>
              </w:rPr>
              <w:t xml:space="preserve"> </w:t>
            </w:r>
          </w:p>
          <w:p w:rsidR="00905428" w:rsidRPr="007C14E0" w:rsidRDefault="00905428" w:rsidP="0075265D">
            <w:pPr>
              <w:ind w:left="57" w:right="57"/>
              <w:rPr>
                <w:i/>
                <w:sz w:val="22"/>
                <w:szCs w:val="22"/>
                <w:lang w:eastAsia="ru-RU"/>
              </w:rPr>
            </w:pPr>
          </w:p>
          <w:p w:rsidR="00905428" w:rsidRPr="007C14E0" w:rsidRDefault="00905428" w:rsidP="0075265D">
            <w:pPr>
              <w:ind w:left="57" w:right="57"/>
              <w:rPr>
                <w:i/>
                <w:sz w:val="22"/>
                <w:szCs w:val="22"/>
                <w:lang w:eastAsia="ru-RU"/>
              </w:rPr>
            </w:pPr>
            <w:r w:rsidRPr="007C14E0">
              <w:rPr>
                <w:i/>
                <w:sz w:val="22"/>
                <w:szCs w:val="22"/>
                <w:lang w:eastAsia="ru-RU"/>
              </w:rPr>
              <w:t xml:space="preserve">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 </w:t>
            </w:r>
            <w:r w:rsidRPr="007C14E0">
              <w:rPr>
                <w:sz w:val="22"/>
                <w:szCs w:val="22"/>
                <w:lang w:eastAsia="ru-RU"/>
              </w:rPr>
              <w:t>Подвижные игры «Кто дальше бросит», «Точный расчет», «Метко в цель».</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Руководствуются правилами игр, соблюдают правила безопасности.</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Организовывают и проводят совместно со сверстни</w:t>
            </w:r>
            <w:r w:rsidRPr="007C14E0">
              <w:rPr>
                <w:sz w:val="22"/>
                <w:szCs w:val="22"/>
                <w:lang w:eastAsia="ru-RU"/>
              </w:rPr>
              <w:softHyphen/>
              <w:t>ками подвижные игры, осуществляют судейство.</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lastRenderedPageBreak/>
              <w:t>Описывают технику игровых действий и приёмов, осваивают их самостоятельно, выявляют и устраняют типичные ошибки.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Взаимодействуют со сверстниками в процессе со</w:t>
            </w:r>
            <w:r w:rsidRPr="007C14E0">
              <w:rPr>
                <w:sz w:val="22"/>
                <w:szCs w:val="22"/>
                <w:lang w:eastAsia="ru-RU"/>
              </w:rPr>
              <w:softHyphen/>
              <w:t>вместной игровой деятельности.</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Соблюдают правила безопасности.</w:t>
            </w:r>
          </w:p>
        </w:tc>
      </w:tr>
      <w:tr w:rsidR="00905428" w:rsidRPr="007C14E0" w:rsidTr="0075265D">
        <w:trPr>
          <w:trHeight w:val="275"/>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rPr>
                <w:sz w:val="22"/>
                <w:szCs w:val="22"/>
                <w:lang w:eastAsia="ru-RU"/>
              </w:rPr>
            </w:pPr>
            <w:r w:rsidRPr="007C14E0">
              <w:rPr>
                <w:i/>
                <w:sz w:val="22"/>
                <w:szCs w:val="22"/>
                <w:lang w:eastAsia="ru-RU"/>
              </w:rPr>
              <w:lastRenderedPageBreak/>
              <w:t>Овладение элементарными умениями в ловле, бросках, передачах и ведении мяча</w:t>
            </w:r>
            <w:r w:rsidRPr="007C14E0">
              <w:rPr>
                <w:sz w:val="22"/>
                <w:szCs w:val="22"/>
                <w:lang w:eastAsia="ru-RU"/>
              </w:rPr>
              <w:t>. Ловля, передача, броски и ведение мяча индивидуально, в парах, стоя на месте и в шаге. Ловля и передача мяча в движении. Броски в цель (кольцо, щит, мишень, обруч). Ведение мяча (правой, левой рукой) в движении по прямой (шагом и бегом).</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 xml:space="preserve">Закрепление и совершенствование держания, ловли, передачи, броска и </w:t>
            </w:r>
            <w:proofErr w:type="gramStart"/>
            <w:r w:rsidRPr="007C14E0">
              <w:rPr>
                <w:i/>
                <w:sz w:val="22"/>
                <w:szCs w:val="22"/>
                <w:lang w:eastAsia="ru-RU"/>
              </w:rPr>
              <w:t>ведения мяча</w:t>
            </w:r>
            <w:proofErr w:type="gramEnd"/>
            <w:r w:rsidRPr="007C14E0">
              <w:rPr>
                <w:i/>
                <w:sz w:val="22"/>
                <w:szCs w:val="22"/>
                <w:lang w:eastAsia="ru-RU"/>
              </w:rPr>
              <w:t xml:space="preserve"> и развитие способностей к дифференцированию параметров движений, реакции, ориентированию в пространстве</w:t>
            </w:r>
            <w:r w:rsidRPr="007C14E0">
              <w:rPr>
                <w:sz w:val="22"/>
                <w:szCs w:val="22"/>
                <w:lang w:eastAsia="ru-RU"/>
              </w:rPr>
              <w:t>. Подвижные игры «Играй, играй, мяч не теряй», «Мяч водящему», «У кого меньше мячей», «Школа мяча», «Мяч в корзину», «Попади в обруч».</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r w:rsidRPr="007C14E0">
              <w:rPr>
                <w:sz w:val="22"/>
                <w:szCs w:val="22"/>
                <w:lang w:eastAsia="ru-RU"/>
              </w:rPr>
              <w:t>Используют действия данных подвижных игр для развития координационных и кондиционных способ</w:t>
            </w:r>
            <w:r w:rsidRPr="007C14E0">
              <w:rPr>
                <w:sz w:val="22"/>
                <w:szCs w:val="22"/>
                <w:lang w:eastAsia="ru-RU"/>
              </w:rPr>
              <w:softHyphen/>
              <w:t>ностей.</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Применяют правила подбора одежды для занятий на открытом воздухе.</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Используют подвижные игры для активного отдыха.</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Применяют правила подбора одежды для занятий на открытом воздухе.</w:t>
            </w:r>
          </w:p>
        </w:tc>
      </w:tr>
      <w:tr w:rsidR="00905428" w:rsidRPr="007C14E0" w:rsidTr="0075265D">
        <w:trPr>
          <w:trHeight w:val="699"/>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8E6782" w:rsidP="0075265D">
            <w:pPr>
              <w:ind w:left="57" w:right="57"/>
              <w:rPr>
                <w:b/>
                <w:sz w:val="22"/>
                <w:szCs w:val="22"/>
                <w:lang w:eastAsia="ru-RU"/>
              </w:rPr>
            </w:pPr>
            <w:r>
              <w:rPr>
                <w:b/>
                <w:sz w:val="22"/>
                <w:szCs w:val="22"/>
                <w:lang w:eastAsia="ru-RU"/>
              </w:rPr>
              <w:t>3 класс</w:t>
            </w:r>
          </w:p>
          <w:p w:rsidR="00905428" w:rsidRPr="007C14E0" w:rsidRDefault="00905428" w:rsidP="0075265D">
            <w:pPr>
              <w:ind w:left="57" w:right="57"/>
              <w:rPr>
                <w:sz w:val="22"/>
                <w:szCs w:val="22"/>
                <w:lang w:eastAsia="ru-RU"/>
              </w:rPr>
            </w:pPr>
            <w:r w:rsidRPr="007C14E0">
              <w:rPr>
                <w:i/>
                <w:sz w:val="22"/>
                <w:szCs w:val="22"/>
                <w:lang w:eastAsia="ru-RU"/>
              </w:rPr>
              <w:t>Закрепление и совершенствование навыков бега, развитие скоростных способностей, способности к ориентированию в пространстве</w:t>
            </w:r>
            <w:r w:rsidRPr="007C14E0">
              <w:rPr>
                <w:sz w:val="22"/>
                <w:szCs w:val="22"/>
                <w:lang w:eastAsia="ru-RU"/>
              </w:rPr>
              <w:t xml:space="preserve">. Подвижные игры «Пустое место», «Белые медведи», «Космонавты». </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Закрепление и совершенствование навыков в прыжках, развитие скоростно-силовых способностей, ориентирование в пространстве</w:t>
            </w:r>
            <w:r w:rsidRPr="007C14E0">
              <w:rPr>
                <w:sz w:val="22"/>
                <w:szCs w:val="22"/>
                <w:lang w:eastAsia="ru-RU"/>
              </w:rPr>
              <w:t xml:space="preserve">. Подвижные игры «Прыжки по полосам», «Волк </w:t>
            </w:r>
            <w:proofErr w:type="gramStart"/>
            <w:r w:rsidRPr="007C14E0">
              <w:rPr>
                <w:sz w:val="22"/>
                <w:szCs w:val="22"/>
                <w:lang w:eastAsia="ru-RU"/>
              </w:rPr>
              <w:t>во рву</w:t>
            </w:r>
            <w:proofErr w:type="gramEnd"/>
            <w:r w:rsidRPr="007C14E0">
              <w:rPr>
                <w:sz w:val="22"/>
                <w:szCs w:val="22"/>
                <w:lang w:eastAsia="ru-RU"/>
              </w:rPr>
              <w:t>», «Удочка».</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Овладение элементарными умениями в ловле, бросках, передачах и ведении мяча</w:t>
            </w:r>
            <w:r w:rsidRPr="007C14E0">
              <w:rPr>
                <w:sz w:val="22"/>
                <w:szCs w:val="22"/>
                <w:lang w:eastAsia="ru-RU"/>
              </w:rPr>
              <w:t>. Ловля и передача мяча на месте и в движении в треугольниках, квадратах, кругах. Ведение мяча с изменением направления (баскетбол, гандбол). Броски по воротам с 3—4 м (гандбол) и броски в цель (в ходьбе и медленном беге), удары по во</w:t>
            </w:r>
            <w:r w:rsidRPr="007C14E0">
              <w:rPr>
                <w:sz w:val="22"/>
                <w:szCs w:val="22"/>
                <w:lang w:eastAsia="ru-RU"/>
              </w:rPr>
              <w:softHyphen/>
              <w:t xml:space="preserve">ротам в футболе. Ведение мяча с изменением направления и скорости. Броски по воротам с 3—4 м (гандбол) и броски в цель (в ходьбе и медленном </w:t>
            </w:r>
            <w:r w:rsidRPr="007C14E0">
              <w:rPr>
                <w:sz w:val="22"/>
                <w:szCs w:val="22"/>
                <w:lang w:eastAsia="ru-RU"/>
              </w:rPr>
              <w:lastRenderedPageBreak/>
              <w:t>беге), удары по воротам в футболе. Подбрасывание и подача мяча, приём и передача мяча в волейболе Подвижные игры на материале волейбола.</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 xml:space="preserve">Закрепление и совершенствование держания, ловли, передачи, броска и </w:t>
            </w:r>
            <w:proofErr w:type="gramStart"/>
            <w:r w:rsidRPr="007C14E0">
              <w:rPr>
                <w:i/>
                <w:sz w:val="22"/>
                <w:szCs w:val="22"/>
                <w:lang w:eastAsia="ru-RU"/>
              </w:rPr>
              <w:t>ведения мяча</w:t>
            </w:r>
            <w:proofErr w:type="gramEnd"/>
            <w:r w:rsidRPr="007C14E0">
              <w:rPr>
                <w:i/>
                <w:sz w:val="22"/>
                <w:szCs w:val="22"/>
                <w:lang w:eastAsia="ru-RU"/>
              </w:rPr>
              <w:t xml:space="preserve"> и развитие способностей к дифференцированию параметров движений, реакции, ориентированию в пространстве</w:t>
            </w:r>
            <w:r w:rsidRPr="007C14E0">
              <w:rPr>
                <w:b/>
                <w:sz w:val="22"/>
                <w:szCs w:val="22"/>
                <w:lang w:eastAsia="ru-RU"/>
              </w:rPr>
              <w:t xml:space="preserve">. </w:t>
            </w:r>
            <w:r w:rsidRPr="007C14E0">
              <w:rPr>
                <w:sz w:val="22"/>
                <w:szCs w:val="22"/>
                <w:lang w:eastAsia="ru-RU"/>
              </w:rPr>
              <w:t>Подвижные игры «Гонка мячей по кругу», «Вызови по имени», «Овладей мячом», «Подвижная цель», «Мяч ловцу», «Охотники и утки», «Быстро и точно», «Снайперы», «Игры с ведением мяча».</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Комплексное развитие координационных и кондиционных способностей, овладение элементарными технико-тактическими взаимодействиями.</w:t>
            </w:r>
            <w:r w:rsidRPr="007C14E0">
              <w:rPr>
                <w:b/>
                <w:sz w:val="22"/>
                <w:szCs w:val="22"/>
                <w:lang w:eastAsia="ru-RU"/>
              </w:rPr>
              <w:t xml:space="preserve"> </w:t>
            </w:r>
            <w:r w:rsidRPr="007C14E0">
              <w:rPr>
                <w:sz w:val="22"/>
                <w:szCs w:val="22"/>
                <w:lang w:eastAsia="ru-RU"/>
              </w:rPr>
              <w:t>Подвижные игры' «Борьба за мяч», «Перестрелка», «Мини-баскетбол», «Мини-гандбол», варианты игры в футбол, мини-волейбол</w:t>
            </w:r>
          </w:p>
          <w:p w:rsidR="00905428" w:rsidRPr="007C14E0" w:rsidRDefault="00905428" w:rsidP="0075265D">
            <w:pPr>
              <w:ind w:left="57" w:right="57"/>
              <w:rPr>
                <w:sz w:val="22"/>
                <w:szCs w:val="22"/>
                <w:lang w:eastAsia="ru-RU"/>
              </w:rPr>
            </w:pPr>
          </w:p>
          <w:p w:rsidR="00905428" w:rsidRPr="007C14E0" w:rsidRDefault="00905428" w:rsidP="0075265D">
            <w:pPr>
              <w:ind w:left="57" w:right="57"/>
              <w:rPr>
                <w:sz w:val="22"/>
                <w:szCs w:val="22"/>
                <w:lang w:eastAsia="ru-RU"/>
              </w:rPr>
            </w:pPr>
            <w:r w:rsidRPr="007C14E0">
              <w:rPr>
                <w:i/>
                <w:sz w:val="22"/>
                <w:szCs w:val="22"/>
                <w:lang w:eastAsia="ru-RU"/>
              </w:rPr>
              <w:t>Самостоятельные занятия</w:t>
            </w:r>
            <w:r w:rsidRPr="007C14E0">
              <w:rPr>
                <w:b/>
                <w:sz w:val="22"/>
                <w:szCs w:val="22"/>
                <w:lang w:eastAsia="ru-RU"/>
              </w:rPr>
              <w:t xml:space="preserve">. </w:t>
            </w:r>
            <w:r w:rsidRPr="007C14E0">
              <w:rPr>
                <w:sz w:val="22"/>
                <w:szCs w:val="22"/>
                <w:lang w:eastAsia="ru-RU"/>
              </w:rPr>
              <w:t>Упражнения в бросках, ловле и передачах мяча, ударах и остановках мяча ногами, ведение мяча на месте, в ходьбе и беге, выполняемые обеими верхними и нижними конечностями.</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Взаимодействуют со сверстниками в процессе со</w:t>
            </w:r>
            <w:r w:rsidRPr="007C14E0">
              <w:rPr>
                <w:sz w:val="22"/>
                <w:szCs w:val="22"/>
                <w:lang w:eastAsia="ru-RU"/>
              </w:rPr>
              <w:softHyphen/>
              <w:t>вместной игровой деятельности.</w:t>
            </w:r>
          </w:p>
          <w:p w:rsidR="00905428" w:rsidRPr="007C14E0" w:rsidRDefault="00905428" w:rsidP="0075265D">
            <w:pPr>
              <w:ind w:left="57" w:right="57"/>
              <w:jc w:val="both"/>
              <w:rPr>
                <w:sz w:val="22"/>
                <w:szCs w:val="22"/>
                <w:lang w:eastAsia="ru-RU"/>
              </w:rPr>
            </w:pPr>
            <w:r w:rsidRPr="007C14E0">
              <w:rPr>
                <w:sz w:val="22"/>
                <w:szCs w:val="22"/>
                <w:lang w:eastAsia="ru-RU"/>
              </w:rPr>
              <w:t>Соблюдают правила безопасности.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Организовывают и проводят совместно со сверстни</w:t>
            </w:r>
            <w:r w:rsidRPr="007C14E0">
              <w:rPr>
                <w:sz w:val="22"/>
                <w:szCs w:val="22"/>
                <w:lang w:eastAsia="ru-RU"/>
              </w:rPr>
              <w:softHyphen/>
              <w:t>ками данные игры, осуществляют судейство.</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Взаимодействуют со сверстниками в процессе со</w:t>
            </w:r>
            <w:r w:rsidRPr="007C14E0">
              <w:rPr>
                <w:sz w:val="22"/>
                <w:szCs w:val="22"/>
                <w:lang w:eastAsia="ru-RU"/>
              </w:rPr>
              <w:softHyphen/>
              <w:t>вместной игровой деятельности.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Соблюдают правила безопасности.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Используют подвижные игры для активного отдыха.</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lastRenderedPageBreak/>
              <w:t>Взаимодействуют со сверстниками в процессе со</w:t>
            </w:r>
            <w:r w:rsidRPr="007C14E0">
              <w:rPr>
                <w:sz w:val="22"/>
                <w:szCs w:val="22"/>
                <w:lang w:eastAsia="ru-RU"/>
              </w:rPr>
              <w:softHyphen/>
              <w:t>вместной игровой деятельности.</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Используют подвижные игры для активного отдыха.</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Применяют правила подбора одежды для занятий на открытом воздухе.</w:t>
            </w:r>
          </w:p>
          <w:p w:rsidR="00905428" w:rsidRPr="007C14E0" w:rsidRDefault="00905428" w:rsidP="0075265D">
            <w:pPr>
              <w:ind w:left="57" w:right="57"/>
              <w:jc w:val="both"/>
              <w:rPr>
                <w:sz w:val="22"/>
                <w:szCs w:val="22"/>
                <w:lang w:eastAsia="ru-RU"/>
              </w:rPr>
            </w:pPr>
            <w:r w:rsidRPr="007C14E0">
              <w:rPr>
                <w:sz w:val="22"/>
                <w:szCs w:val="22"/>
                <w:lang w:eastAsia="ru-RU"/>
              </w:rPr>
              <w:t>Используют действия данных подвижных игр для развития координационных и кондиционных способностей.</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Применяют правила подбора одежды для занятий на открытом воздухе, используют подвижные игры для активного отдыха.</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Включают упражнения с мячом в различные формы занятий по физической культуре</w:t>
            </w:r>
          </w:p>
        </w:tc>
      </w:tr>
      <w:tr w:rsidR="00905428" w:rsidRPr="007C14E0" w:rsidTr="0075265D">
        <w:trPr>
          <w:trHeight w:val="699"/>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center"/>
              <w:rPr>
                <w:b/>
                <w:sz w:val="22"/>
                <w:szCs w:val="22"/>
                <w:lang w:eastAsia="ru-RU"/>
              </w:rPr>
            </w:pPr>
            <w:r w:rsidRPr="007C14E0">
              <w:rPr>
                <w:b/>
                <w:sz w:val="22"/>
                <w:szCs w:val="22"/>
                <w:lang w:eastAsia="ru-RU"/>
              </w:rPr>
              <w:lastRenderedPageBreak/>
              <w:t>Лыжные гонки</w:t>
            </w:r>
          </w:p>
          <w:p w:rsidR="00905428" w:rsidRPr="007C14E0" w:rsidRDefault="008E6782" w:rsidP="0075265D">
            <w:pPr>
              <w:ind w:left="57" w:right="57"/>
              <w:rPr>
                <w:b/>
                <w:sz w:val="22"/>
                <w:szCs w:val="22"/>
                <w:lang w:eastAsia="ru-RU"/>
              </w:rPr>
            </w:pPr>
            <w:r>
              <w:rPr>
                <w:b/>
                <w:sz w:val="22"/>
                <w:szCs w:val="22"/>
                <w:lang w:eastAsia="ru-RU"/>
              </w:rPr>
              <w:t>1—3</w:t>
            </w:r>
            <w:r w:rsidR="00905428" w:rsidRPr="007C14E0">
              <w:rPr>
                <w:b/>
                <w:sz w:val="22"/>
                <w:szCs w:val="22"/>
                <w:lang w:eastAsia="ru-RU"/>
              </w:rPr>
              <w:t xml:space="preserve"> классы</w:t>
            </w:r>
          </w:p>
          <w:p w:rsidR="00905428" w:rsidRPr="007C14E0" w:rsidRDefault="00905428" w:rsidP="0075265D">
            <w:pPr>
              <w:ind w:left="57" w:right="57"/>
              <w:jc w:val="both"/>
              <w:rPr>
                <w:sz w:val="22"/>
                <w:szCs w:val="22"/>
                <w:lang w:eastAsia="ru-RU"/>
              </w:rPr>
            </w:pPr>
            <w:r w:rsidRPr="007C14E0">
              <w:rPr>
                <w:sz w:val="22"/>
                <w:szCs w:val="22"/>
                <w:lang w:eastAsia="ru-RU"/>
              </w:rPr>
              <w:t>Переноска и надевание лыж.</w:t>
            </w:r>
          </w:p>
          <w:p w:rsidR="00905428" w:rsidRPr="007C14E0" w:rsidRDefault="00905428" w:rsidP="0075265D">
            <w:pPr>
              <w:ind w:left="57" w:right="57"/>
              <w:jc w:val="both"/>
              <w:rPr>
                <w:sz w:val="22"/>
                <w:szCs w:val="22"/>
                <w:lang w:eastAsia="ru-RU"/>
              </w:rPr>
            </w:pPr>
            <w:r w:rsidRPr="007C14E0">
              <w:rPr>
                <w:sz w:val="22"/>
                <w:szCs w:val="22"/>
                <w:lang w:eastAsia="ru-RU"/>
              </w:rPr>
              <w:t>Ступающий и скользящий шаг без палок и с палками.</w:t>
            </w:r>
          </w:p>
          <w:p w:rsidR="00905428" w:rsidRPr="007C14E0" w:rsidRDefault="00905428" w:rsidP="0075265D">
            <w:pPr>
              <w:ind w:left="57" w:right="57"/>
              <w:jc w:val="both"/>
              <w:rPr>
                <w:sz w:val="22"/>
                <w:szCs w:val="22"/>
                <w:lang w:eastAsia="ru-RU"/>
              </w:rPr>
            </w:pPr>
            <w:r w:rsidRPr="007C14E0">
              <w:rPr>
                <w:sz w:val="22"/>
                <w:szCs w:val="22"/>
                <w:lang w:eastAsia="ru-RU"/>
              </w:rPr>
              <w:t>Повороты переступанием.</w:t>
            </w:r>
          </w:p>
          <w:p w:rsidR="00905428" w:rsidRPr="007C14E0" w:rsidRDefault="00905428" w:rsidP="0075265D">
            <w:pPr>
              <w:ind w:left="57" w:right="57"/>
              <w:jc w:val="both"/>
              <w:rPr>
                <w:sz w:val="22"/>
                <w:szCs w:val="22"/>
                <w:lang w:eastAsia="ru-RU"/>
              </w:rPr>
            </w:pPr>
            <w:r w:rsidRPr="007C14E0">
              <w:rPr>
                <w:sz w:val="22"/>
                <w:szCs w:val="22"/>
                <w:lang w:eastAsia="ru-RU"/>
              </w:rPr>
              <w:t>Подъемы и спуски под уклон.</w:t>
            </w:r>
          </w:p>
          <w:p w:rsidR="00905428" w:rsidRPr="007C14E0" w:rsidRDefault="00905428" w:rsidP="0075265D">
            <w:pPr>
              <w:ind w:left="57" w:right="57"/>
              <w:rPr>
                <w:b/>
                <w:sz w:val="22"/>
                <w:szCs w:val="22"/>
                <w:lang w:eastAsia="ru-RU"/>
              </w:rPr>
            </w:pPr>
            <w:r w:rsidRPr="007C14E0">
              <w:rPr>
                <w:sz w:val="22"/>
                <w:szCs w:val="22"/>
                <w:lang w:eastAsia="ru-RU"/>
              </w:rPr>
              <w:t>Передвижение на лыжах до 1 км</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r w:rsidRPr="007C14E0">
              <w:rPr>
                <w:sz w:val="22"/>
                <w:szCs w:val="22"/>
                <w:lang w:eastAsia="ru-RU"/>
              </w:rPr>
              <w:t xml:space="preserve">Моделируют технику базовых способов передвижения на лыжах. </w:t>
            </w:r>
          </w:p>
          <w:p w:rsidR="00905428" w:rsidRPr="007C14E0" w:rsidRDefault="00905428" w:rsidP="0075265D">
            <w:pPr>
              <w:ind w:left="57" w:right="57"/>
              <w:jc w:val="both"/>
              <w:rPr>
                <w:sz w:val="22"/>
                <w:szCs w:val="22"/>
                <w:lang w:eastAsia="ru-RU"/>
              </w:rPr>
            </w:pPr>
            <w:r w:rsidRPr="007C14E0">
              <w:rPr>
                <w:sz w:val="22"/>
                <w:szCs w:val="22"/>
                <w:lang w:eastAsia="ru-RU"/>
              </w:rPr>
              <w:t>Выявляют характерные ошибки в технике выполнения лыжных ходов.</w:t>
            </w:r>
          </w:p>
          <w:p w:rsidR="00905428" w:rsidRPr="007C14E0" w:rsidRDefault="00905428" w:rsidP="0075265D">
            <w:pPr>
              <w:ind w:left="57" w:right="57"/>
              <w:jc w:val="both"/>
              <w:rPr>
                <w:sz w:val="22"/>
                <w:szCs w:val="22"/>
                <w:lang w:eastAsia="ru-RU"/>
              </w:rPr>
            </w:pPr>
            <w:r w:rsidRPr="007C14E0">
              <w:rPr>
                <w:sz w:val="22"/>
                <w:szCs w:val="22"/>
                <w:lang w:eastAsia="ru-RU"/>
              </w:rPr>
              <w:t>Проявляют выносливость при прохождении тренировочных дистанций разученными способами передвижения.</w:t>
            </w:r>
          </w:p>
          <w:p w:rsidR="00905428" w:rsidRPr="007C14E0" w:rsidRDefault="00905428" w:rsidP="0075265D">
            <w:pPr>
              <w:ind w:left="57" w:right="57"/>
              <w:jc w:val="both"/>
              <w:rPr>
                <w:sz w:val="22"/>
                <w:szCs w:val="22"/>
                <w:lang w:eastAsia="ru-RU"/>
              </w:rPr>
            </w:pPr>
            <w:r w:rsidRPr="007C14E0">
              <w:rPr>
                <w:sz w:val="22"/>
                <w:szCs w:val="22"/>
                <w:lang w:eastAsia="ru-RU"/>
              </w:rPr>
              <w:t>Применяют правила подбора одежды для занятий лыжной подготовкой.</w:t>
            </w:r>
          </w:p>
          <w:p w:rsidR="00905428" w:rsidRPr="007C14E0" w:rsidRDefault="00905428" w:rsidP="0075265D">
            <w:pPr>
              <w:ind w:left="57" w:right="57"/>
              <w:jc w:val="both"/>
              <w:rPr>
                <w:sz w:val="22"/>
                <w:szCs w:val="22"/>
                <w:lang w:eastAsia="ru-RU"/>
              </w:rPr>
            </w:pPr>
            <w:r w:rsidRPr="007C14E0">
              <w:rPr>
                <w:sz w:val="22"/>
                <w:szCs w:val="22"/>
                <w:lang w:eastAsia="ru-RU"/>
              </w:rPr>
              <w:t>Объясняют технику выполнения поворотов, спусков и подъемов.</w:t>
            </w:r>
          </w:p>
          <w:p w:rsidR="00905428" w:rsidRPr="007C14E0" w:rsidRDefault="00905428" w:rsidP="0075265D">
            <w:pPr>
              <w:ind w:left="57" w:right="57"/>
              <w:jc w:val="both"/>
              <w:rPr>
                <w:sz w:val="22"/>
                <w:szCs w:val="22"/>
                <w:lang w:eastAsia="ru-RU"/>
              </w:rPr>
            </w:pPr>
            <w:r w:rsidRPr="007C14E0">
              <w:rPr>
                <w:sz w:val="22"/>
                <w:szCs w:val="22"/>
                <w:lang w:eastAsia="ru-RU"/>
              </w:rPr>
              <w:t>Осваивают технику поворотов, спусков и подъемов.</w:t>
            </w:r>
          </w:p>
          <w:p w:rsidR="00905428" w:rsidRPr="007C14E0" w:rsidRDefault="00905428" w:rsidP="0075265D">
            <w:pPr>
              <w:ind w:left="57" w:right="57"/>
              <w:jc w:val="both"/>
              <w:rPr>
                <w:sz w:val="22"/>
                <w:szCs w:val="22"/>
                <w:lang w:eastAsia="ru-RU"/>
              </w:rPr>
            </w:pPr>
            <w:r w:rsidRPr="007C14E0">
              <w:rPr>
                <w:sz w:val="22"/>
                <w:szCs w:val="22"/>
                <w:lang w:eastAsia="ru-RU"/>
              </w:rPr>
              <w:t>Проявляют</w:t>
            </w:r>
            <w:r w:rsidRPr="007C14E0">
              <w:rPr>
                <w:b/>
                <w:sz w:val="22"/>
                <w:szCs w:val="22"/>
                <w:lang w:eastAsia="ru-RU"/>
              </w:rPr>
              <w:t xml:space="preserve"> </w:t>
            </w:r>
            <w:r w:rsidRPr="007C14E0">
              <w:rPr>
                <w:sz w:val="22"/>
                <w:szCs w:val="22"/>
                <w:lang w:eastAsia="ru-RU"/>
              </w:rPr>
              <w:t>координацию при выполнении поворотов, спусков и подъемов.</w:t>
            </w:r>
          </w:p>
        </w:tc>
      </w:tr>
      <w:tr w:rsidR="00905428" w:rsidRPr="007C14E0" w:rsidTr="0075265D">
        <w:trPr>
          <w:trHeight w:val="2325"/>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center"/>
              <w:rPr>
                <w:b/>
                <w:sz w:val="22"/>
                <w:szCs w:val="22"/>
                <w:lang w:eastAsia="ru-RU"/>
              </w:rPr>
            </w:pPr>
            <w:r w:rsidRPr="007C14E0">
              <w:rPr>
                <w:b/>
                <w:sz w:val="22"/>
                <w:szCs w:val="22"/>
                <w:lang w:eastAsia="ru-RU"/>
              </w:rPr>
              <w:t>Плавание (теория)</w:t>
            </w:r>
          </w:p>
          <w:p w:rsidR="00905428" w:rsidRPr="007C14E0" w:rsidRDefault="008E6782" w:rsidP="0075265D">
            <w:pPr>
              <w:ind w:left="57" w:right="57"/>
              <w:rPr>
                <w:b/>
                <w:sz w:val="22"/>
                <w:szCs w:val="22"/>
                <w:lang w:eastAsia="ru-RU"/>
              </w:rPr>
            </w:pPr>
            <w:r>
              <w:rPr>
                <w:b/>
                <w:sz w:val="22"/>
                <w:szCs w:val="22"/>
                <w:lang w:eastAsia="ru-RU"/>
              </w:rPr>
              <w:t>1—3</w:t>
            </w:r>
            <w:r w:rsidR="00905428" w:rsidRPr="007C14E0">
              <w:rPr>
                <w:b/>
                <w:sz w:val="22"/>
                <w:szCs w:val="22"/>
                <w:lang w:eastAsia="ru-RU"/>
              </w:rPr>
              <w:t xml:space="preserve"> классы</w:t>
            </w:r>
          </w:p>
          <w:p w:rsidR="00905428" w:rsidRPr="007C14E0" w:rsidRDefault="00905428" w:rsidP="0075265D">
            <w:pPr>
              <w:ind w:left="57" w:right="57"/>
              <w:jc w:val="both"/>
              <w:rPr>
                <w:sz w:val="22"/>
                <w:szCs w:val="22"/>
                <w:lang w:eastAsia="ru-RU"/>
              </w:rPr>
            </w:pPr>
            <w:r w:rsidRPr="007C14E0">
              <w:rPr>
                <w:sz w:val="22"/>
                <w:szCs w:val="22"/>
                <w:lang w:eastAsia="ru-RU"/>
              </w:rPr>
              <w:t>Значение плавания для развития организма человека. Техника безопасности при занятиях плаванием в открытых и закрытых водоемах. Приемы спасения на воде, доврачебная помощь пострадавшему.</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i/>
                <w:sz w:val="22"/>
                <w:szCs w:val="22"/>
                <w:lang w:eastAsia="ru-RU"/>
              </w:rPr>
              <w:t>Овладение элементарными умениями в освоении техники плавания.</w:t>
            </w:r>
          </w:p>
          <w:p w:rsidR="00905428" w:rsidRPr="007C14E0" w:rsidRDefault="00905428" w:rsidP="0075265D">
            <w:pPr>
              <w:ind w:left="57" w:right="57"/>
              <w:rPr>
                <w:i/>
                <w:sz w:val="22"/>
                <w:szCs w:val="22"/>
                <w:lang w:eastAsia="ru-RU"/>
              </w:rPr>
            </w:pPr>
            <w:r w:rsidRPr="007C14E0">
              <w:rPr>
                <w:sz w:val="22"/>
                <w:szCs w:val="22"/>
                <w:lang w:eastAsia="ru-RU"/>
              </w:rPr>
              <w:t>Способы плавания: брасс, кроль на груди, кроль на спине. Специальные плавательные упражнения.</w:t>
            </w:r>
          </w:p>
        </w:tc>
        <w:tc>
          <w:tcPr>
            <w:tcW w:w="7037" w:type="dxa"/>
            <w:gridSpan w:val="2"/>
            <w:tcBorders>
              <w:top w:val="single" w:sz="4" w:space="0" w:color="auto"/>
              <w:left w:val="single" w:sz="4" w:space="0" w:color="auto"/>
              <w:bottom w:val="single" w:sz="4" w:space="0" w:color="auto"/>
              <w:right w:val="single" w:sz="4" w:space="0" w:color="auto"/>
            </w:tcBorders>
            <w:shd w:val="clear" w:color="auto" w:fill="FFFFFF"/>
          </w:tcPr>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Излагают</w:t>
            </w:r>
            <w:r w:rsidRPr="007C14E0">
              <w:rPr>
                <w:b/>
                <w:sz w:val="22"/>
                <w:szCs w:val="22"/>
                <w:lang w:eastAsia="ru-RU"/>
              </w:rPr>
              <w:t xml:space="preserve"> </w:t>
            </w:r>
            <w:r w:rsidRPr="007C14E0">
              <w:rPr>
                <w:sz w:val="22"/>
                <w:szCs w:val="22"/>
                <w:lang w:eastAsia="ru-RU"/>
              </w:rPr>
              <w:t>значение плавания для развития организма человека.</w:t>
            </w:r>
          </w:p>
          <w:p w:rsidR="00905428" w:rsidRPr="007C14E0" w:rsidRDefault="00905428" w:rsidP="0075265D">
            <w:pPr>
              <w:ind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Соблюдают</w:t>
            </w:r>
            <w:r w:rsidRPr="007C14E0">
              <w:rPr>
                <w:b/>
                <w:sz w:val="22"/>
                <w:szCs w:val="22"/>
                <w:lang w:eastAsia="ru-RU"/>
              </w:rPr>
              <w:t xml:space="preserve"> </w:t>
            </w:r>
            <w:r w:rsidRPr="007C14E0">
              <w:rPr>
                <w:sz w:val="22"/>
                <w:szCs w:val="22"/>
                <w:lang w:eastAsia="ru-RU"/>
              </w:rPr>
              <w:t>технику безопасности при занятиях плаванием в открытых и закрытых водоемах. Объясняют приемы спасения на воде.</w:t>
            </w:r>
          </w:p>
          <w:p w:rsidR="00905428" w:rsidRPr="007C14E0" w:rsidRDefault="00905428" w:rsidP="0075265D">
            <w:pPr>
              <w:ind w:left="57" w:right="57"/>
              <w:jc w:val="both"/>
              <w:rPr>
                <w:sz w:val="22"/>
                <w:szCs w:val="22"/>
                <w:lang w:eastAsia="ru-RU"/>
              </w:rPr>
            </w:pPr>
          </w:p>
          <w:p w:rsidR="00905428" w:rsidRPr="007C14E0" w:rsidRDefault="00905428" w:rsidP="0075265D">
            <w:pPr>
              <w:ind w:left="57" w:right="57"/>
              <w:jc w:val="both"/>
              <w:rPr>
                <w:sz w:val="22"/>
                <w:szCs w:val="22"/>
                <w:lang w:eastAsia="ru-RU"/>
              </w:rPr>
            </w:pPr>
            <w:r w:rsidRPr="007C14E0">
              <w:rPr>
                <w:sz w:val="22"/>
                <w:szCs w:val="22"/>
                <w:lang w:eastAsia="ru-RU"/>
              </w:rPr>
              <w:t xml:space="preserve">Описывают технику базовых способов плавания. </w:t>
            </w:r>
          </w:p>
          <w:p w:rsidR="00905428" w:rsidRPr="007C14E0" w:rsidRDefault="00905428" w:rsidP="0075265D">
            <w:pPr>
              <w:ind w:left="57" w:right="57"/>
              <w:jc w:val="both"/>
              <w:rPr>
                <w:sz w:val="22"/>
                <w:szCs w:val="22"/>
                <w:lang w:eastAsia="ru-RU"/>
              </w:rPr>
            </w:pPr>
          </w:p>
        </w:tc>
      </w:tr>
    </w:tbl>
    <w:p w:rsidR="00905428" w:rsidRPr="007C14E0" w:rsidRDefault="00905428" w:rsidP="00905428">
      <w:pPr>
        <w:spacing w:line="360" w:lineRule="auto"/>
        <w:ind w:right="-113"/>
        <w:rPr>
          <w:b/>
          <w:i/>
          <w:sz w:val="28"/>
          <w:szCs w:val="28"/>
          <w:lang w:eastAsia="ru-RU"/>
        </w:rPr>
      </w:pPr>
    </w:p>
    <w:p w:rsidR="00905428" w:rsidRDefault="00905428" w:rsidP="00905428">
      <w:pPr>
        <w:spacing w:line="360" w:lineRule="auto"/>
        <w:ind w:right="-113"/>
        <w:jc w:val="center"/>
        <w:rPr>
          <w:bCs/>
          <w:kern w:val="1"/>
          <w:sz w:val="28"/>
          <w:szCs w:val="28"/>
        </w:rPr>
      </w:pPr>
    </w:p>
    <w:p w:rsidR="00905428" w:rsidRPr="007C14E0" w:rsidRDefault="00905428" w:rsidP="00905428">
      <w:pPr>
        <w:spacing w:line="360" w:lineRule="auto"/>
        <w:ind w:right="-113"/>
        <w:jc w:val="center"/>
        <w:rPr>
          <w:bCs/>
          <w:kern w:val="1"/>
          <w:sz w:val="28"/>
          <w:szCs w:val="28"/>
        </w:rPr>
      </w:pPr>
      <w:r w:rsidRPr="007C14E0">
        <w:rPr>
          <w:bCs/>
          <w:kern w:val="1"/>
          <w:sz w:val="28"/>
          <w:szCs w:val="28"/>
        </w:rPr>
        <w:t>Тематическое планирование, 1 класс</w:t>
      </w:r>
    </w:p>
    <w:p w:rsidR="00905428" w:rsidRPr="007C14E0" w:rsidRDefault="00905428" w:rsidP="00905428">
      <w:pPr>
        <w:spacing w:line="360" w:lineRule="auto"/>
        <w:ind w:right="-113"/>
        <w:jc w:val="center"/>
        <w:rPr>
          <w:bCs/>
          <w:kern w:val="1"/>
          <w:sz w:val="28"/>
          <w:szCs w:val="28"/>
        </w:rPr>
      </w:pPr>
    </w:p>
    <w:tbl>
      <w:tblPr>
        <w:tblW w:w="0" w:type="auto"/>
        <w:tblInd w:w="108" w:type="dxa"/>
        <w:tblLayout w:type="fixed"/>
        <w:tblLook w:val="0000" w:firstRow="0" w:lastRow="0" w:firstColumn="0" w:lastColumn="0" w:noHBand="0" w:noVBand="0"/>
      </w:tblPr>
      <w:tblGrid>
        <w:gridCol w:w="890"/>
        <w:gridCol w:w="8923"/>
        <w:gridCol w:w="1717"/>
        <w:gridCol w:w="712"/>
        <w:gridCol w:w="777"/>
        <w:gridCol w:w="778"/>
        <w:gridCol w:w="863"/>
      </w:tblGrid>
      <w:tr w:rsidR="00905428" w:rsidRPr="007C14E0" w:rsidTr="0075265D">
        <w:trPr>
          <w:trHeight w:val="663"/>
        </w:trPr>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kern w:val="1"/>
              </w:rPr>
            </w:pPr>
            <w:r w:rsidRPr="007C14E0">
              <w:rPr>
                <w:b/>
                <w:kern w:val="1"/>
              </w:rPr>
              <w:t>№ п/п</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kern w:val="1"/>
              </w:rPr>
              <w:t>Наименование раздела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Кол-во часов в год</w:t>
            </w:r>
          </w:p>
        </w:tc>
        <w:tc>
          <w:tcPr>
            <w:tcW w:w="712"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w:t>
            </w:r>
          </w:p>
        </w:tc>
        <w:tc>
          <w:tcPr>
            <w:tcW w:w="77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II</w:t>
            </w:r>
          </w:p>
        </w:tc>
        <w:tc>
          <w:tcPr>
            <w:tcW w:w="778"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III</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pacing w:line="200" w:lineRule="atLeast"/>
              <w:jc w:val="center"/>
              <w:rPr>
                <w:b/>
                <w:bCs/>
                <w:kern w:val="1"/>
              </w:rPr>
            </w:pPr>
            <w:r w:rsidRPr="007C14E0">
              <w:rPr>
                <w:b/>
                <w:iCs/>
                <w:lang w:val="en-US"/>
              </w:rPr>
              <w:t>IV</w:t>
            </w:r>
          </w:p>
        </w:tc>
      </w:tr>
      <w:tr w:rsidR="00905428" w:rsidRPr="007C14E0" w:rsidTr="0075265D">
        <w:trPr>
          <w:trHeight w:val="619"/>
        </w:trPr>
        <w:tc>
          <w:tcPr>
            <w:tcW w:w="890"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1.</w:t>
            </w:r>
          </w:p>
        </w:tc>
        <w:tc>
          <w:tcPr>
            <w:tcW w:w="8923"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Основы знаний о физической культуре</w:t>
            </w:r>
          </w:p>
        </w:tc>
        <w:tc>
          <w:tcPr>
            <w:tcW w:w="171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3</w:t>
            </w:r>
          </w:p>
        </w:tc>
        <w:tc>
          <w:tcPr>
            <w:tcW w:w="712"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8"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2.</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Способы физкультурной деятельности</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3</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rPr>
                <w:b/>
                <w:bCs/>
                <w:iCs/>
              </w:rPr>
            </w:pP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86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kern w:val="1"/>
              </w:rPr>
            </w:pPr>
            <w:r w:rsidRPr="007C14E0">
              <w:rPr>
                <w:b/>
                <w:bCs/>
                <w:iCs/>
              </w:rPr>
              <w:t>1</w:t>
            </w: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3.</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Спортивное совершенствование</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93</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25</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rPr>
                <w:b/>
                <w:bCs/>
                <w:iCs/>
              </w:rPr>
            </w:pPr>
            <w:r w:rsidRPr="007C14E0">
              <w:rPr>
                <w:b/>
                <w:bCs/>
                <w:iCs/>
              </w:rPr>
              <w:t>20</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25</w:t>
            </w:r>
          </w:p>
        </w:tc>
        <w:tc>
          <w:tcPr>
            <w:tcW w:w="86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kern w:val="1"/>
              </w:rPr>
            </w:pPr>
            <w:r w:rsidRPr="007C14E0">
              <w:rPr>
                <w:b/>
                <w:bCs/>
                <w:iCs/>
              </w:rPr>
              <w:t>23</w:t>
            </w: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iCs/>
              </w:rPr>
            </w:pPr>
            <w:r w:rsidRPr="007C14E0">
              <w:rPr>
                <w:b/>
                <w:kern w:val="1"/>
              </w:rPr>
              <w:t>3.1</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iCs/>
              </w:rPr>
            </w:pPr>
            <w:r w:rsidRPr="007C14E0">
              <w:rPr>
                <w:b/>
                <w:iCs/>
              </w:rPr>
              <w:t>Физкультурно-оздоровительная деятельность</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iCs/>
              </w:rPr>
              <w:t>2</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86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kern w:val="1"/>
              </w:rPr>
            </w:pPr>
            <w:r w:rsidRPr="007C14E0">
              <w:rPr>
                <w:b/>
                <w:bCs/>
                <w:iCs/>
              </w:rPr>
              <w:t>1</w:t>
            </w: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3.2</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Спортивно-оздоровительная деятельность</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91</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25</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20</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24</w:t>
            </w:r>
          </w:p>
        </w:tc>
        <w:tc>
          <w:tcPr>
            <w:tcW w:w="86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iCs/>
              </w:rPr>
            </w:pPr>
            <w:r w:rsidRPr="007C14E0">
              <w:rPr>
                <w:b/>
                <w:bCs/>
                <w:iCs/>
              </w:rPr>
              <w:t>22</w:t>
            </w:r>
          </w:p>
        </w:tc>
      </w:tr>
      <w:tr w:rsidR="00905428" w:rsidRPr="007C14E0" w:rsidTr="0075265D">
        <w:trPr>
          <w:trHeight w:val="444"/>
        </w:trPr>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rPr>
              <w:t>3.2.1</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Легкая атлетика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bCs/>
                <w:i/>
                <w:iCs/>
              </w:rPr>
            </w:pPr>
            <w:r w:rsidRPr="007C14E0">
              <w:rPr>
                <w:b/>
                <w:i/>
                <w:iCs/>
              </w:rPr>
              <w:t>23</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r w:rsidRPr="007C14E0">
              <w:rPr>
                <w:b/>
                <w:bCs/>
                <w:i/>
                <w:iCs/>
              </w:rPr>
              <w:t>11</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Cs/>
              </w:rPr>
            </w:pPr>
            <w:r w:rsidRPr="007C14E0">
              <w:rPr>
                <w:b/>
                <w:bCs/>
                <w:i/>
                <w:iCs/>
              </w:rPr>
              <w:t>13</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rPr>
              <w:t>3.2.2</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Подвижные игры и спортивные игры:</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30</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14</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2</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Cs/>
              </w:rPr>
            </w:pPr>
            <w:r w:rsidRPr="007C14E0">
              <w:rPr>
                <w:b/>
                <w:i/>
                <w:iCs/>
              </w:rPr>
              <w:t>8</w:t>
            </w:r>
          </w:p>
        </w:tc>
      </w:tr>
      <w:tr w:rsidR="00905428" w:rsidRPr="007C14E0" w:rsidTr="0075265D">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p>
        </w:tc>
        <w:tc>
          <w:tcPr>
            <w:tcW w:w="8923" w:type="dxa"/>
            <w:tcBorders>
              <w:left w:val="single" w:sz="4" w:space="0" w:color="000000"/>
              <w:bottom w:val="single" w:sz="4" w:space="0" w:color="000000"/>
            </w:tcBorders>
            <w:shd w:val="clear" w:color="auto" w:fill="auto"/>
          </w:tcPr>
          <w:p w:rsidR="00905428" w:rsidRPr="007C14E0" w:rsidRDefault="00905428" w:rsidP="0075265D">
            <w:pPr>
              <w:numPr>
                <w:ilvl w:val="0"/>
                <w:numId w:val="5"/>
              </w:numPr>
              <w:suppressAutoHyphens/>
              <w:spacing w:line="200" w:lineRule="atLeast"/>
              <w:rPr>
                <w:i/>
                <w:iCs/>
              </w:rPr>
            </w:pPr>
            <w:r w:rsidRPr="007C14E0">
              <w:rPr>
                <w:i/>
                <w:iCs/>
              </w:rPr>
              <w:t>на основе баскетбола</w:t>
            </w:r>
          </w:p>
          <w:p w:rsidR="00905428" w:rsidRPr="007C14E0" w:rsidRDefault="00905428" w:rsidP="0075265D">
            <w:pPr>
              <w:numPr>
                <w:ilvl w:val="0"/>
                <w:numId w:val="5"/>
              </w:numPr>
              <w:suppressAutoHyphens/>
              <w:spacing w:line="200" w:lineRule="atLeast"/>
              <w:rPr>
                <w:i/>
                <w:iCs/>
              </w:rPr>
            </w:pPr>
            <w:r w:rsidRPr="007C14E0">
              <w:rPr>
                <w:i/>
                <w:iCs/>
              </w:rPr>
              <w:t>на основе лёгкой атлетики</w:t>
            </w:r>
          </w:p>
          <w:p w:rsidR="00905428" w:rsidRPr="007C14E0" w:rsidRDefault="00905428" w:rsidP="0075265D">
            <w:pPr>
              <w:numPr>
                <w:ilvl w:val="0"/>
                <w:numId w:val="5"/>
              </w:numPr>
              <w:suppressAutoHyphens/>
              <w:spacing w:line="200" w:lineRule="atLeast"/>
              <w:rPr>
                <w:i/>
                <w:iCs/>
              </w:rPr>
            </w:pPr>
            <w:r w:rsidRPr="007C14E0">
              <w:rPr>
                <w:i/>
                <w:iCs/>
              </w:rPr>
              <w:t>на основе гимнастики</w:t>
            </w:r>
          </w:p>
          <w:p w:rsidR="00905428" w:rsidRPr="007C14E0" w:rsidRDefault="00905428" w:rsidP="0075265D">
            <w:pPr>
              <w:numPr>
                <w:ilvl w:val="0"/>
                <w:numId w:val="5"/>
              </w:numPr>
              <w:suppressAutoHyphens/>
              <w:spacing w:line="200" w:lineRule="atLeast"/>
              <w:rPr>
                <w:i/>
                <w:iCs/>
              </w:rPr>
            </w:pPr>
            <w:r w:rsidRPr="007C14E0">
              <w:rPr>
                <w:i/>
                <w:iCs/>
              </w:rPr>
              <w:t>на основе лыжной подготовки</w:t>
            </w:r>
          </w:p>
          <w:p w:rsidR="00905428" w:rsidRPr="007C14E0" w:rsidRDefault="00905428" w:rsidP="0075265D">
            <w:pPr>
              <w:numPr>
                <w:ilvl w:val="0"/>
                <w:numId w:val="5"/>
              </w:numPr>
              <w:suppressAutoHyphens/>
              <w:spacing w:line="200" w:lineRule="atLeast"/>
              <w:rPr>
                <w:i/>
                <w:iCs/>
              </w:rPr>
            </w:pPr>
            <w:r w:rsidRPr="007C14E0">
              <w:rPr>
                <w:i/>
                <w:iCs/>
              </w:rPr>
              <w:t>на основе футбола</w:t>
            </w:r>
          </w:p>
        </w:tc>
        <w:tc>
          <w:tcPr>
            <w:tcW w:w="1717"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i/>
                <w:iCs/>
              </w:rPr>
            </w:pPr>
            <w:r w:rsidRPr="007C14E0">
              <w:rPr>
                <w:i/>
                <w:iCs/>
              </w:rPr>
              <w:t>15</w:t>
            </w:r>
          </w:p>
          <w:p w:rsidR="00905428" w:rsidRPr="007C14E0" w:rsidRDefault="00905428" w:rsidP="0075265D">
            <w:pPr>
              <w:suppressAutoHyphens/>
              <w:spacing w:line="200" w:lineRule="atLeast"/>
              <w:jc w:val="center"/>
              <w:rPr>
                <w:i/>
                <w:iCs/>
              </w:rPr>
            </w:pPr>
            <w:r w:rsidRPr="007C14E0">
              <w:rPr>
                <w:i/>
                <w:iCs/>
              </w:rPr>
              <w:t>9</w:t>
            </w:r>
          </w:p>
          <w:p w:rsidR="00905428" w:rsidRPr="007C14E0" w:rsidRDefault="00905428" w:rsidP="0075265D">
            <w:pPr>
              <w:suppressAutoHyphens/>
              <w:spacing w:line="200" w:lineRule="atLeast"/>
              <w:jc w:val="center"/>
              <w:rPr>
                <w:i/>
                <w:iCs/>
              </w:rPr>
            </w:pPr>
            <w:r w:rsidRPr="007C14E0">
              <w:rPr>
                <w:i/>
                <w:iCs/>
              </w:rPr>
              <w:t>2</w:t>
            </w:r>
          </w:p>
          <w:p w:rsidR="00905428" w:rsidRPr="007C14E0" w:rsidRDefault="00905428" w:rsidP="0075265D">
            <w:pPr>
              <w:suppressAutoHyphens/>
              <w:spacing w:line="200" w:lineRule="atLeast"/>
              <w:jc w:val="center"/>
              <w:rPr>
                <w:i/>
                <w:iCs/>
              </w:rPr>
            </w:pPr>
            <w:r w:rsidRPr="007C14E0">
              <w:rPr>
                <w:i/>
                <w:iCs/>
              </w:rPr>
              <w:t>1</w:t>
            </w:r>
          </w:p>
          <w:p w:rsidR="00905428" w:rsidRPr="007C14E0" w:rsidRDefault="00905428" w:rsidP="0075265D">
            <w:pPr>
              <w:suppressAutoHyphens/>
              <w:spacing w:line="200" w:lineRule="atLeast"/>
              <w:jc w:val="center"/>
              <w:rPr>
                <w:i/>
                <w:iCs/>
              </w:rPr>
            </w:pPr>
            <w:r w:rsidRPr="007C14E0">
              <w:rPr>
                <w:i/>
                <w:iCs/>
              </w:rPr>
              <w:t>3</w:t>
            </w:r>
          </w:p>
        </w:tc>
        <w:tc>
          <w:tcPr>
            <w:tcW w:w="712"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r w:rsidRPr="007C14E0">
              <w:rPr>
                <w:i/>
                <w:iCs/>
              </w:rPr>
              <w:t>9</w:t>
            </w:r>
          </w:p>
          <w:p w:rsidR="00905428" w:rsidRPr="007C14E0" w:rsidRDefault="00905428" w:rsidP="0075265D">
            <w:pPr>
              <w:suppressAutoHyphens/>
              <w:snapToGrid w:val="0"/>
              <w:spacing w:line="200" w:lineRule="atLeast"/>
              <w:jc w:val="center"/>
              <w:rPr>
                <w:i/>
                <w:iCs/>
              </w:rPr>
            </w:pPr>
            <w:r w:rsidRPr="007C14E0">
              <w:rPr>
                <w:i/>
                <w:iCs/>
              </w:rPr>
              <w:t>5</w:t>
            </w:r>
          </w:p>
        </w:tc>
        <w:tc>
          <w:tcPr>
            <w:tcW w:w="777"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r w:rsidRPr="007C14E0">
              <w:rPr>
                <w:i/>
                <w:iCs/>
              </w:rPr>
              <w:t>2</w:t>
            </w:r>
          </w:p>
        </w:tc>
        <w:tc>
          <w:tcPr>
            <w:tcW w:w="778"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r w:rsidRPr="007C14E0">
              <w:rPr>
                <w:i/>
                <w:iCs/>
              </w:rPr>
              <w:t>5</w:t>
            </w: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r w:rsidRPr="007C14E0">
              <w:rPr>
                <w:i/>
                <w:iCs/>
              </w:rPr>
              <w:t>1</w:t>
            </w:r>
          </w:p>
        </w:tc>
        <w:tc>
          <w:tcPr>
            <w:tcW w:w="863" w:type="dxa"/>
            <w:tcBorders>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r w:rsidRPr="007C14E0">
              <w:rPr>
                <w:i/>
                <w:iCs/>
              </w:rPr>
              <w:t>1</w:t>
            </w:r>
          </w:p>
          <w:p w:rsidR="00905428" w:rsidRPr="007C14E0" w:rsidRDefault="00905428" w:rsidP="0075265D">
            <w:pPr>
              <w:suppressAutoHyphens/>
              <w:snapToGrid w:val="0"/>
              <w:spacing w:line="200" w:lineRule="atLeast"/>
              <w:jc w:val="center"/>
              <w:rPr>
                <w:i/>
                <w:iCs/>
              </w:rPr>
            </w:pPr>
            <w:r w:rsidRPr="007C14E0">
              <w:rPr>
                <w:i/>
                <w:iCs/>
              </w:rPr>
              <w:t>4</w:t>
            </w: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Cs/>
              </w:rPr>
            </w:pPr>
            <w:r w:rsidRPr="007C14E0">
              <w:rPr>
                <w:i/>
                <w:iCs/>
              </w:rPr>
              <w:t>3</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rPr>
              <w:t>3.2.3</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Гимнастика с основами акробатики</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18</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18</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rPr>
              <w:t>3.2.4</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Лыжная подготовка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18</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18</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r>
      <w:tr w:rsidR="00905428" w:rsidRPr="007C14E0" w:rsidTr="0075265D">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rPr>
              <w:t>3.2.5</w:t>
            </w:r>
          </w:p>
        </w:tc>
        <w:tc>
          <w:tcPr>
            <w:tcW w:w="8923"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Плавание (теория)</w:t>
            </w:r>
          </w:p>
        </w:tc>
        <w:tc>
          <w:tcPr>
            <w:tcW w:w="1717"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1</w:t>
            </w:r>
          </w:p>
        </w:tc>
        <w:tc>
          <w:tcPr>
            <w:tcW w:w="712"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8"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863" w:type="dxa"/>
            <w:tcBorders>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Cs/>
              </w:rPr>
            </w:pPr>
            <w:r w:rsidRPr="007C14E0">
              <w:rPr>
                <w:b/>
                <w:i/>
                <w:iCs/>
              </w:rPr>
              <w:t>1</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b/>
                <w:iCs/>
              </w:rPr>
            </w:pP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Cs/>
              </w:rPr>
            </w:pPr>
            <w:r w:rsidRPr="007C14E0">
              <w:rPr>
                <w:b/>
                <w:iCs/>
              </w:rPr>
              <w:t xml:space="preserve">ИТОГО </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99</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27</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21</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27</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pacing w:line="200" w:lineRule="atLeast"/>
              <w:jc w:val="center"/>
            </w:pPr>
            <w:r w:rsidRPr="007C14E0">
              <w:rPr>
                <w:b/>
                <w:iCs/>
              </w:rPr>
              <w:t>24</w:t>
            </w:r>
          </w:p>
        </w:tc>
      </w:tr>
    </w:tbl>
    <w:p w:rsidR="00905428" w:rsidRPr="007C14E0" w:rsidRDefault="00905428" w:rsidP="00905428">
      <w:pPr>
        <w:spacing w:line="360" w:lineRule="auto"/>
        <w:ind w:right="-113"/>
        <w:jc w:val="center"/>
        <w:rPr>
          <w:bCs/>
          <w:kern w:val="1"/>
          <w:sz w:val="28"/>
          <w:szCs w:val="28"/>
        </w:rPr>
      </w:pPr>
    </w:p>
    <w:p w:rsidR="00905428" w:rsidRDefault="00905428" w:rsidP="00905428">
      <w:pPr>
        <w:spacing w:line="360" w:lineRule="auto"/>
        <w:ind w:right="-113"/>
        <w:jc w:val="center"/>
        <w:rPr>
          <w:bCs/>
          <w:kern w:val="1"/>
          <w:sz w:val="28"/>
          <w:szCs w:val="28"/>
        </w:rPr>
      </w:pPr>
    </w:p>
    <w:p w:rsidR="00905428" w:rsidRPr="007C14E0" w:rsidRDefault="00905428" w:rsidP="00905428">
      <w:pPr>
        <w:spacing w:line="360" w:lineRule="auto"/>
        <w:ind w:right="-113"/>
        <w:jc w:val="center"/>
        <w:rPr>
          <w:bCs/>
          <w:kern w:val="1"/>
          <w:sz w:val="28"/>
          <w:szCs w:val="28"/>
        </w:rPr>
      </w:pPr>
      <w:r w:rsidRPr="007C14E0">
        <w:rPr>
          <w:bCs/>
          <w:kern w:val="1"/>
          <w:sz w:val="28"/>
          <w:szCs w:val="28"/>
        </w:rPr>
        <w:t>Тематическое планирование, 2 класс</w:t>
      </w:r>
    </w:p>
    <w:p w:rsidR="00905428" w:rsidRPr="007C14E0" w:rsidRDefault="00905428" w:rsidP="00905428">
      <w:pPr>
        <w:spacing w:line="360" w:lineRule="auto"/>
        <w:ind w:right="-113"/>
        <w:jc w:val="center"/>
        <w:rPr>
          <w:bCs/>
          <w:kern w:val="1"/>
          <w:sz w:val="28"/>
          <w:szCs w:val="28"/>
        </w:rPr>
      </w:pPr>
    </w:p>
    <w:tbl>
      <w:tblPr>
        <w:tblW w:w="0" w:type="auto"/>
        <w:tblInd w:w="108" w:type="dxa"/>
        <w:tblLayout w:type="fixed"/>
        <w:tblLook w:val="0000" w:firstRow="0" w:lastRow="0" w:firstColumn="0" w:lastColumn="0" w:noHBand="0" w:noVBand="0"/>
      </w:tblPr>
      <w:tblGrid>
        <w:gridCol w:w="890"/>
        <w:gridCol w:w="8923"/>
        <w:gridCol w:w="1717"/>
        <w:gridCol w:w="712"/>
        <w:gridCol w:w="777"/>
        <w:gridCol w:w="778"/>
        <w:gridCol w:w="843"/>
      </w:tblGrid>
      <w:tr w:rsidR="00905428" w:rsidRPr="007C14E0" w:rsidTr="0075265D">
        <w:trPr>
          <w:trHeight w:val="663"/>
        </w:trPr>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kern w:val="1"/>
              </w:rPr>
            </w:pPr>
            <w:r w:rsidRPr="007C14E0">
              <w:rPr>
                <w:b/>
                <w:kern w:val="1"/>
              </w:rPr>
              <w:t>№ п/п</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kern w:val="1"/>
              </w:rPr>
              <w:t>Наименование раздела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Кол-во часов в год</w:t>
            </w:r>
          </w:p>
        </w:tc>
        <w:tc>
          <w:tcPr>
            <w:tcW w:w="712"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w:t>
            </w:r>
          </w:p>
        </w:tc>
        <w:tc>
          <w:tcPr>
            <w:tcW w:w="77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II</w:t>
            </w:r>
          </w:p>
        </w:tc>
        <w:tc>
          <w:tcPr>
            <w:tcW w:w="778"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III</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pacing w:line="200" w:lineRule="atLeast"/>
              <w:jc w:val="center"/>
              <w:rPr>
                <w:b/>
                <w:bCs/>
                <w:kern w:val="1"/>
              </w:rPr>
            </w:pPr>
            <w:r w:rsidRPr="007C14E0">
              <w:rPr>
                <w:b/>
                <w:iCs/>
                <w:lang w:val="en-US"/>
              </w:rPr>
              <w:t>IV</w:t>
            </w:r>
          </w:p>
        </w:tc>
      </w:tr>
      <w:tr w:rsidR="00905428" w:rsidRPr="007C14E0" w:rsidTr="0075265D">
        <w:trPr>
          <w:trHeight w:val="619"/>
        </w:trPr>
        <w:tc>
          <w:tcPr>
            <w:tcW w:w="890"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1.</w:t>
            </w:r>
          </w:p>
        </w:tc>
        <w:tc>
          <w:tcPr>
            <w:tcW w:w="8923"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Основы знаний о физической культуре</w:t>
            </w:r>
          </w:p>
        </w:tc>
        <w:tc>
          <w:tcPr>
            <w:tcW w:w="171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3</w:t>
            </w:r>
          </w:p>
        </w:tc>
        <w:tc>
          <w:tcPr>
            <w:tcW w:w="712"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8"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2.</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Способы физкультурной деятельности</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3</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kern w:val="1"/>
              </w:rPr>
            </w:pPr>
            <w:r w:rsidRPr="007C14E0">
              <w:rPr>
                <w:b/>
                <w:bCs/>
                <w:iCs/>
              </w:rPr>
              <w:t>1</w:t>
            </w: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3.</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Спортивное совершенствование</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96</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25</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19</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28</w:t>
            </w: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kern w:val="1"/>
              </w:rPr>
            </w:pPr>
            <w:r w:rsidRPr="007C14E0">
              <w:rPr>
                <w:b/>
                <w:bCs/>
                <w:iCs/>
              </w:rPr>
              <w:t>22</w:t>
            </w: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iCs/>
              </w:rPr>
            </w:pPr>
            <w:r w:rsidRPr="007C14E0">
              <w:rPr>
                <w:b/>
                <w:kern w:val="1"/>
              </w:rPr>
              <w:t>3.1</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iCs/>
              </w:rPr>
            </w:pPr>
            <w:r w:rsidRPr="007C14E0">
              <w:rPr>
                <w:b/>
                <w:iCs/>
              </w:rPr>
              <w:t>Физкультурно-оздоровительная деятельность</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iCs/>
              </w:rPr>
              <w:t>2</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r>
      <w:tr w:rsidR="00905428" w:rsidRPr="007C14E0" w:rsidTr="0075265D">
        <w:trPr>
          <w:trHeight w:val="619"/>
        </w:trPr>
        <w:tc>
          <w:tcPr>
            <w:tcW w:w="890"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rPr>
            </w:pPr>
            <w:r w:rsidRPr="007C14E0">
              <w:rPr>
                <w:b/>
                <w:bCs/>
                <w:kern w:val="1"/>
              </w:rPr>
              <w:t>3.2</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Спортивно-оздоровительная деятельность</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94</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25</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19</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28</w:t>
            </w: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iCs/>
                <w:sz w:val="28"/>
                <w:szCs w:val="28"/>
              </w:rPr>
            </w:pPr>
            <w:r w:rsidRPr="007C14E0">
              <w:rPr>
                <w:b/>
                <w:bCs/>
                <w:iCs/>
              </w:rPr>
              <w:t>22</w:t>
            </w:r>
          </w:p>
        </w:tc>
      </w:tr>
      <w:tr w:rsidR="00905428" w:rsidRPr="007C14E0" w:rsidTr="0075265D">
        <w:trPr>
          <w:trHeight w:val="383"/>
        </w:trPr>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3.2.1</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Легкая атлетика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bCs/>
                <w:i/>
                <w:iCs/>
              </w:rPr>
            </w:pPr>
            <w:r w:rsidRPr="007C14E0">
              <w:rPr>
                <w:b/>
                <w:i/>
                <w:iCs/>
              </w:rPr>
              <w:t>28</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r w:rsidRPr="007C14E0">
              <w:rPr>
                <w:b/>
                <w:bCs/>
                <w:i/>
                <w:iCs/>
              </w:rPr>
              <w:t>10</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Cs/>
                <w:sz w:val="28"/>
                <w:szCs w:val="28"/>
              </w:rPr>
            </w:pPr>
            <w:r w:rsidRPr="007C14E0">
              <w:rPr>
                <w:b/>
                <w:bCs/>
                <w:i/>
                <w:iCs/>
              </w:rPr>
              <w:t>12</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3.2.2</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Подвижные игры и спортивные игры:</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26</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12</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7</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Cs/>
                <w:sz w:val="28"/>
                <w:szCs w:val="28"/>
              </w:rPr>
            </w:pPr>
            <w:r w:rsidRPr="007C14E0">
              <w:rPr>
                <w:b/>
                <w:i/>
                <w:iCs/>
              </w:rPr>
              <w:t>8</w:t>
            </w:r>
          </w:p>
        </w:tc>
      </w:tr>
      <w:tr w:rsidR="00905428" w:rsidRPr="007C14E0" w:rsidTr="0075265D">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sz w:val="28"/>
                <w:szCs w:val="28"/>
              </w:rPr>
            </w:pPr>
          </w:p>
        </w:tc>
        <w:tc>
          <w:tcPr>
            <w:tcW w:w="8923" w:type="dxa"/>
            <w:tcBorders>
              <w:left w:val="single" w:sz="4" w:space="0" w:color="000000"/>
              <w:bottom w:val="single" w:sz="4" w:space="0" w:color="000000"/>
            </w:tcBorders>
            <w:shd w:val="clear" w:color="auto" w:fill="auto"/>
          </w:tcPr>
          <w:p w:rsidR="00905428" w:rsidRPr="007C14E0" w:rsidRDefault="00905428" w:rsidP="0075265D">
            <w:pPr>
              <w:numPr>
                <w:ilvl w:val="0"/>
                <w:numId w:val="8"/>
              </w:numPr>
              <w:suppressAutoHyphens/>
              <w:spacing w:line="200" w:lineRule="atLeast"/>
              <w:rPr>
                <w:i/>
                <w:iCs/>
              </w:rPr>
            </w:pPr>
            <w:r w:rsidRPr="007C14E0">
              <w:rPr>
                <w:i/>
                <w:iCs/>
              </w:rPr>
              <w:t>на основе баскетбола</w:t>
            </w:r>
          </w:p>
          <w:p w:rsidR="00905428" w:rsidRPr="007C14E0" w:rsidRDefault="00905428" w:rsidP="0075265D">
            <w:pPr>
              <w:numPr>
                <w:ilvl w:val="0"/>
                <w:numId w:val="8"/>
              </w:numPr>
              <w:suppressAutoHyphens/>
              <w:spacing w:line="200" w:lineRule="atLeast"/>
              <w:rPr>
                <w:i/>
                <w:iCs/>
              </w:rPr>
            </w:pPr>
            <w:r w:rsidRPr="007C14E0">
              <w:rPr>
                <w:i/>
                <w:iCs/>
              </w:rPr>
              <w:t>на основе лёгкой атлетики</w:t>
            </w:r>
          </w:p>
          <w:p w:rsidR="00905428" w:rsidRPr="007C14E0" w:rsidRDefault="00905428" w:rsidP="0075265D">
            <w:pPr>
              <w:numPr>
                <w:ilvl w:val="0"/>
                <w:numId w:val="8"/>
              </w:numPr>
              <w:suppressAutoHyphens/>
              <w:spacing w:line="200" w:lineRule="atLeast"/>
              <w:rPr>
                <w:i/>
                <w:iCs/>
              </w:rPr>
            </w:pPr>
            <w:r w:rsidRPr="007C14E0">
              <w:rPr>
                <w:i/>
                <w:iCs/>
              </w:rPr>
              <w:t>на основе гимнастики</w:t>
            </w:r>
          </w:p>
          <w:p w:rsidR="00905428" w:rsidRPr="007C14E0" w:rsidRDefault="00905428" w:rsidP="0075265D">
            <w:pPr>
              <w:numPr>
                <w:ilvl w:val="0"/>
                <w:numId w:val="8"/>
              </w:numPr>
              <w:suppressAutoHyphens/>
              <w:spacing w:line="200" w:lineRule="atLeast"/>
              <w:rPr>
                <w:i/>
                <w:iCs/>
              </w:rPr>
            </w:pPr>
            <w:r w:rsidRPr="007C14E0">
              <w:rPr>
                <w:i/>
                <w:iCs/>
              </w:rPr>
              <w:t>на основе футбола</w:t>
            </w:r>
          </w:p>
          <w:p w:rsidR="00905428" w:rsidRPr="007C14E0" w:rsidRDefault="00905428" w:rsidP="0075265D">
            <w:pPr>
              <w:numPr>
                <w:ilvl w:val="0"/>
                <w:numId w:val="8"/>
              </w:numPr>
              <w:suppressAutoHyphens/>
              <w:spacing w:line="200" w:lineRule="atLeast"/>
              <w:rPr>
                <w:i/>
                <w:iCs/>
              </w:rPr>
            </w:pPr>
            <w:r w:rsidRPr="007C14E0">
              <w:rPr>
                <w:i/>
                <w:iCs/>
              </w:rPr>
              <w:t>на основе волейбола</w:t>
            </w:r>
          </w:p>
        </w:tc>
        <w:tc>
          <w:tcPr>
            <w:tcW w:w="1717"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i/>
                <w:iCs/>
              </w:rPr>
            </w:pPr>
            <w:r w:rsidRPr="007C14E0">
              <w:rPr>
                <w:i/>
                <w:iCs/>
              </w:rPr>
              <w:t>15</w:t>
            </w:r>
          </w:p>
          <w:p w:rsidR="00905428" w:rsidRPr="007C14E0" w:rsidRDefault="00905428" w:rsidP="0075265D">
            <w:pPr>
              <w:suppressAutoHyphens/>
              <w:spacing w:line="200" w:lineRule="atLeast"/>
              <w:jc w:val="center"/>
              <w:rPr>
                <w:i/>
                <w:iCs/>
              </w:rPr>
            </w:pPr>
            <w:r w:rsidRPr="007C14E0">
              <w:rPr>
                <w:i/>
                <w:iCs/>
              </w:rPr>
              <w:t>5</w:t>
            </w:r>
          </w:p>
          <w:p w:rsidR="00905428" w:rsidRPr="007C14E0" w:rsidRDefault="00905428" w:rsidP="0075265D">
            <w:pPr>
              <w:suppressAutoHyphens/>
              <w:spacing w:line="200" w:lineRule="atLeast"/>
              <w:jc w:val="center"/>
              <w:rPr>
                <w:i/>
                <w:iCs/>
              </w:rPr>
            </w:pPr>
            <w:r w:rsidRPr="007C14E0">
              <w:rPr>
                <w:i/>
                <w:iCs/>
              </w:rPr>
              <w:t>1</w:t>
            </w:r>
          </w:p>
          <w:p w:rsidR="00905428" w:rsidRPr="007C14E0" w:rsidRDefault="00905428" w:rsidP="0075265D">
            <w:pPr>
              <w:suppressAutoHyphens/>
              <w:spacing w:line="200" w:lineRule="atLeast"/>
              <w:jc w:val="center"/>
              <w:rPr>
                <w:i/>
                <w:iCs/>
              </w:rPr>
            </w:pPr>
            <w:r w:rsidRPr="007C14E0">
              <w:rPr>
                <w:i/>
                <w:iCs/>
              </w:rPr>
              <w:t>3</w:t>
            </w:r>
          </w:p>
          <w:p w:rsidR="00905428" w:rsidRPr="007C14E0" w:rsidRDefault="00905428" w:rsidP="0075265D">
            <w:pPr>
              <w:suppressAutoHyphens/>
              <w:spacing w:line="200" w:lineRule="atLeast"/>
              <w:jc w:val="center"/>
              <w:rPr>
                <w:i/>
                <w:iCs/>
              </w:rPr>
            </w:pPr>
            <w:r w:rsidRPr="007C14E0">
              <w:rPr>
                <w:i/>
                <w:iCs/>
              </w:rPr>
              <w:t>2</w:t>
            </w:r>
          </w:p>
        </w:tc>
        <w:tc>
          <w:tcPr>
            <w:tcW w:w="712"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highlight w:val="yellow"/>
              </w:rPr>
            </w:pPr>
          </w:p>
          <w:p w:rsidR="00905428" w:rsidRPr="007C14E0" w:rsidRDefault="00905428" w:rsidP="0075265D">
            <w:pPr>
              <w:suppressAutoHyphens/>
              <w:snapToGrid w:val="0"/>
              <w:spacing w:line="200" w:lineRule="atLeast"/>
              <w:jc w:val="center"/>
              <w:rPr>
                <w:i/>
                <w:iCs/>
              </w:rPr>
            </w:pPr>
            <w:r w:rsidRPr="007C14E0">
              <w:rPr>
                <w:i/>
                <w:iCs/>
              </w:rPr>
              <w:t>9</w:t>
            </w:r>
          </w:p>
          <w:p w:rsidR="00905428" w:rsidRPr="007C14E0" w:rsidRDefault="00905428" w:rsidP="0075265D">
            <w:pPr>
              <w:suppressAutoHyphens/>
              <w:snapToGrid w:val="0"/>
              <w:spacing w:line="200" w:lineRule="atLeast"/>
              <w:jc w:val="center"/>
              <w:rPr>
                <w:i/>
                <w:iCs/>
              </w:rPr>
            </w:pPr>
            <w:r w:rsidRPr="007C14E0">
              <w:rPr>
                <w:i/>
                <w:iCs/>
              </w:rPr>
              <w:t>3</w:t>
            </w:r>
          </w:p>
        </w:tc>
        <w:tc>
          <w:tcPr>
            <w:tcW w:w="777"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tc>
        <w:tc>
          <w:tcPr>
            <w:tcW w:w="778"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r w:rsidRPr="007C14E0">
              <w:rPr>
                <w:i/>
                <w:iCs/>
              </w:rPr>
              <w:t>6</w:t>
            </w: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r w:rsidRPr="007C14E0">
              <w:rPr>
                <w:i/>
                <w:iCs/>
              </w:rPr>
              <w:t>1</w:t>
            </w:r>
          </w:p>
        </w:tc>
        <w:tc>
          <w:tcPr>
            <w:tcW w:w="843" w:type="dxa"/>
            <w:tcBorders>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r w:rsidRPr="007C14E0">
              <w:rPr>
                <w:i/>
                <w:iCs/>
              </w:rPr>
              <w:t>5</w:t>
            </w:r>
          </w:p>
          <w:p w:rsidR="00905428" w:rsidRPr="007C14E0" w:rsidRDefault="00905428" w:rsidP="0075265D">
            <w:pPr>
              <w:suppressAutoHyphens/>
              <w:snapToGrid w:val="0"/>
              <w:spacing w:line="200" w:lineRule="atLeast"/>
              <w:jc w:val="center"/>
              <w:rPr>
                <w:iCs/>
              </w:rPr>
            </w:pPr>
            <w:r w:rsidRPr="007C14E0">
              <w:rPr>
                <w:i/>
                <w:iCs/>
              </w:rPr>
              <w:t>3</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3.2.3</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Гимнастика с основами акробатики</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18</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3</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19</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3.2.4</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Лыжная подготовка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21</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21</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r>
      <w:tr w:rsidR="00905428" w:rsidRPr="007C14E0" w:rsidTr="0075265D">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3.2.5</w:t>
            </w:r>
          </w:p>
        </w:tc>
        <w:tc>
          <w:tcPr>
            <w:tcW w:w="8923"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Плавание (теория)</w:t>
            </w:r>
          </w:p>
        </w:tc>
        <w:tc>
          <w:tcPr>
            <w:tcW w:w="1717"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1</w:t>
            </w:r>
          </w:p>
        </w:tc>
        <w:tc>
          <w:tcPr>
            <w:tcW w:w="712"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8"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843" w:type="dxa"/>
            <w:tcBorders>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Cs/>
                <w:sz w:val="28"/>
                <w:szCs w:val="28"/>
              </w:rPr>
            </w:pPr>
            <w:r w:rsidRPr="007C14E0">
              <w:rPr>
                <w:b/>
                <w:i/>
                <w:iCs/>
              </w:rPr>
              <w:t>2</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b/>
                <w:iCs/>
                <w:sz w:val="28"/>
                <w:szCs w:val="28"/>
              </w:rPr>
            </w:pP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Cs/>
              </w:rPr>
            </w:pPr>
            <w:r w:rsidRPr="007C14E0">
              <w:rPr>
                <w:b/>
                <w:iCs/>
              </w:rPr>
              <w:t xml:space="preserve">ИТОГО </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102</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27</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21</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pacing w:line="200" w:lineRule="atLeast"/>
              <w:jc w:val="center"/>
              <w:rPr>
                <w:b/>
              </w:rPr>
            </w:pPr>
            <w:r w:rsidRPr="007C14E0">
              <w:rPr>
                <w:b/>
                <w:iCs/>
              </w:rPr>
              <w:t>24</w:t>
            </w:r>
          </w:p>
        </w:tc>
      </w:tr>
    </w:tbl>
    <w:p w:rsidR="00905428" w:rsidRPr="007C14E0" w:rsidRDefault="00905428" w:rsidP="00905428">
      <w:pPr>
        <w:spacing w:line="360" w:lineRule="auto"/>
        <w:ind w:right="-113"/>
        <w:jc w:val="center"/>
        <w:rPr>
          <w:bCs/>
          <w:kern w:val="1"/>
          <w:sz w:val="28"/>
          <w:szCs w:val="28"/>
        </w:rPr>
      </w:pPr>
    </w:p>
    <w:p w:rsidR="00905428" w:rsidRPr="007C14E0" w:rsidRDefault="00905428" w:rsidP="00905428">
      <w:pPr>
        <w:spacing w:line="360" w:lineRule="auto"/>
        <w:ind w:right="-113"/>
        <w:jc w:val="center"/>
        <w:rPr>
          <w:b/>
          <w:i/>
          <w:sz w:val="28"/>
          <w:szCs w:val="28"/>
          <w:lang w:eastAsia="ru-RU"/>
        </w:rPr>
        <w:sectPr w:rsidR="00905428" w:rsidRPr="007C14E0" w:rsidSect="000C7F4D">
          <w:pgSz w:w="16838" w:h="11906" w:orient="landscape"/>
          <w:pgMar w:top="851" w:right="1134" w:bottom="1701" w:left="1134" w:header="709" w:footer="709" w:gutter="0"/>
          <w:cols w:space="708"/>
          <w:docGrid w:linePitch="360"/>
        </w:sectPr>
      </w:pPr>
    </w:p>
    <w:p w:rsidR="00905428" w:rsidRPr="007C14E0" w:rsidRDefault="00905428" w:rsidP="00905428"/>
    <w:p w:rsidR="00905428" w:rsidRPr="007C14E0" w:rsidRDefault="00905428" w:rsidP="00905428">
      <w:pPr>
        <w:jc w:val="center"/>
        <w:rPr>
          <w:bCs/>
          <w:kern w:val="1"/>
          <w:sz w:val="28"/>
          <w:szCs w:val="28"/>
        </w:rPr>
      </w:pPr>
      <w:r w:rsidRPr="007C14E0">
        <w:rPr>
          <w:bCs/>
          <w:kern w:val="1"/>
          <w:sz w:val="28"/>
          <w:szCs w:val="28"/>
        </w:rPr>
        <w:t>Тематическое планирование, 3 класс</w:t>
      </w:r>
    </w:p>
    <w:p w:rsidR="00905428" w:rsidRPr="007C14E0" w:rsidRDefault="00905428" w:rsidP="00905428">
      <w:pPr>
        <w:jc w:val="center"/>
        <w:rPr>
          <w:bCs/>
          <w:kern w:val="1"/>
          <w:sz w:val="28"/>
          <w:szCs w:val="28"/>
        </w:rPr>
      </w:pPr>
    </w:p>
    <w:p w:rsidR="00905428" w:rsidRPr="007C14E0" w:rsidRDefault="00905428" w:rsidP="00905428">
      <w:pPr>
        <w:jc w:val="center"/>
      </w:pPr>
    </w:p>
    <w:p w:rsidR="00905428" w:rsidRPr="007C14E0" w:rsidRDefault="00905428" w:rsidP="00905428"/>
    <w:tbl>
      <w:tblPr>
        <w:tblW w:w="0" w:type="auto"/>
        <w:tblInd w:w="108" w:type="dxa"/>
        <w:tblLayout w:type="fixed"/>
        <w:tblLook w:val="0000" w:firstRow="0" w:lastRow="0" w:firstColumn="0" w:lastColumn="0" w:noHBand="0" w:noVBand="0"/>
      </w:tblPr>
      <w:tblGrid>
        <w:gridCol w:w="890"/>
        <w:gridCol w:w="8923"/>
        <w:gridCol w:w="1717"/>
        <w:gridCol w:w="712"/>
        <w:gridCol w:w="777"/>
        <w:gridCol w:w="778"/>
        <w:gridCol w:w="843"/>
      </w:tblGrid>
      <w:tr w:rsidR="00905428" w:rsidRPr="007C14E0" w:rsidTr="0075265D">
        <w:trPr>
          <w:trHeight w:val="663"/>
        </w:trPr>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kern w:val="1"/>
              </w:rPr>
            </w:pPr>
            <w:r w:rsidRPr="007C14E0">
              <w:rPr>
                <w:b/>
                <w:kern w:val="1"/>
              </w:rPr>
              <w:t>№ п/п</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kern w:val="1"/>
              </w:rPr>
              <w:t>Наименование раздела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Кол-во часов в год</w:t>
            </w:r>
          </w:p>
        </w:tc>
        <w:tc>
          <w:tcPr>
            <w:tcW w:w="712"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w:t>
            </w:r>
          </w:p>
        </w:tc>
        <w:tc>
          <w:tcPr>
            <w:tcW w:w="77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II</w:t>
            </w:r>
          </w:p>
        </w:tc>
        <w:tc>
          <w:tcPr>
            <w:tcW w:w="778"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pacing w:line="200" w:lineRule="atLeast"/>
              <w:jc w:val="center"/>
              <w:rPr>
                <w:b/>
                <w:iCs/>
                <w:lang w:val="en-US"/>
              </w:rPr>
            </w:pPr>
            <w:r w:rsidRPr="007C14E0">
              <w:rPr>
                <w:b/>
                <w:iCs/>
                <w:lang w:val="en-US"/>
              </w:rPr>
              <w:t>III</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pacing w:line="200" w:lineRule="atLeast"/>
              <w:jc w:val="center"/>
              <w:rPr>
                <w:b/>
                <w:bCs/>
                <w:kern w:val="1"/>
              </w:rPr>
            </w:pPr>
            <w:r w:rsidRPr="007C14E0">
              <w:rPr>
                <w:b/>
                <w:iCs/>
                <w:lang w:val="en-US"/>
              </w:rPr>
              <w:t>IV</w:t>
            </w:r>
          </w:p>
        </w:tc>
      </w:tr>
      <w:tr w:rsidR="00905428" w:rsidRPr="007C14E0" w:rsidTr="0075265D">
        <w:trPr>
          <w:trHeight w:val="619"/>
        </w:trPr>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rPr>
            </w:pPr>
            <w:r w:rsidRPr="007C14E0">
              <w:rPr>
                <w:b/>
                <w:bCs/>
                <w:kern w:val="1"/>
              </w:rPr>
              <w:t>1.</w:t>
            </w:r>
          </w:p>
        </w:tc>
        <w:tc>
          <w:tcPr>
            <w:tcW w:w="8923"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Основы знаний о физической культуре</w:t>
            </w:r>
          </w:p>
        </w:tc>
        <w:tc>
          <w:tcPr>
            <w:tcW w:w="171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3</w:t>
            </w:r>
          </w:p>
        </w:tc>
        <w:tc>
          <w:tcPr>
            <w:tcW w:w="712"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7"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8" w:type="dxa"/>
            <w:tcBorders>
              <w:top w:val="single" w:sz="4" w:space="0" w:color="000000"/>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r>
      <w:tr w:rsidR="00905428" w:rsidRPr="007C14E0" w:rsidTr="0075265D">
        <w:trPr>
          <w:trHeight w:val="619"/>
        </w:trPr>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rPr>
            </w:pPr>
            <w:r w:rsidRPr="007C14E0">
              <w:rPr>
                <w:b/>
                <w:bCs/>
                <w:kern w:val="1"/>
              </w:rPr>
              <w:t>2.</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Способы физкультурной деятельности</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3</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kern w:val="1"/>
              </w:rPr>
            </w:pPr>
            <w:r w:rsidRPr="007C14E0">
              <w:rPr>
                <w:b/>
                <w:bCs/>
                <w:iCs/>
              </w:rPr>
              <w:t>1</w:t>
            </w:r>
          </w:p>
        </w:tc>
      </w:tr>
      <w:tr w:rsidR="00905428" w:rsidRPr="007C14E0" w:rsidTr="0075265D">
        <w:trPr>
          <w:trHeight w:val="619"/>
        </w:trPr>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rPr>
            </w:pPr>
            <w:r w:rsidRPr="007C14E0">
              <w:rPr>
                <w:b/>
                <w:bCs/>
                <w:kern w:val="1"/>
              </w:rPr>
              <w:t>3.</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Спортивное совершенствование</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96</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25</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19</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29</w:t>
            </w: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kern w:val="1"/>
              </w:rPr>
            </w:pPr>
            <w:r w:rsidRPr="007C14E0">
              <w:rPr>
                <w:b/>
                <w:bCs/>
                <w:iCs/>
              </w:rPr>
              <w:t>23</w:t>
            </w:r>
          </w:p>
        </w:tc>
      </w:tr>
      <w:tr w:rsidR="00905428" w:rsidRPr="007C14E0" w:rsidTr="0075265D">
        <w:trPr>
          <w:trHeight w:val="619"/>
        </w:trPr>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Cs/>
              </w:rPr>
            </w:pPr>
            <w:r w:rsidRPr="007C14E0">
              <w:rPr>
                <w:b/>
                <w:kern w:val="1"/>
              </w:rPr>
              <w:t>3.1</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iCs/>
              </w:rPr>
            </w:pPr>
            <w:r w:rsidRPr="007C14E0">
              <w:rPr>
                <w:b/>
                <w:iCs/>
              </w:rPr>
              <w:t>Физкультурно-оздоровительная деятельность</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iCs/>
              </w:rPr>
              <w:t>2</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w:t>
            </w: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p>
        </w:tc>
      </w:tr>
      <w:tr w:rsidR="00905428" w:rsidRPr="007C14E0" w:rsidTr="0075265D">
        <w:trPr>
          <w:trHeight w:val="619"/>
        </w:trPr>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rPr>
            </w:pPr>
            <w:r w:rsidRPr="007C14E0">
              <w:rPr>
                <w:b/>
                <w:bCs/>
                <w:kern w:val="1"/>
              </w:rPr>
              <w:t>3.2</w:t>
            </w:r>
          </w:p>
        </w:tc>
        <w:tc>
          <w:tcPr>
            <w:tcW w:w="8923"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autoSpaceDE w:val="0"/>
              <w:spacing w:line="200" w:lineRule="atLeast"/>
              <w:rPr>
                <w:b/>
                <w:bCs/>
                <w:iCs/>
              </w:rPr>
            </w:pPr>
            <w:r w:rsidRPr="007C14E0">
              <w:rPr>
                <w:b/>
                <w:bCs/>
              </w:rPr>
              <w:t>Спортивно-оздоровительная деятельность</w:t>
            </w:r>
          </w:p>
        </w:tc>
        <w:tc>
          <w:tcPr>
            <w:tcW w:w="171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94</w:t>
            </w:r>
          </w:p>
        </w:tc>
        <w:tc>
          <w:tcPr>
            <w:tcW w:w="712"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25</w:t>
            </w:r>
          </w:p>
        </w:tc>
        <w:tc>
          <w:tcPr>
            <w:tcW w:w="777"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19</w:t>
            </w:r>
          </w:p>
        </w:tc>
        <w:tc>
          <w:tcPr>
            <w:tcW w:w="778" w:type="dxa"/>
            <w:tcBorders>
              <w:left w:val="single" w:sz="4" w:space="0" w:color="000000"/>
              <w:bottom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b/>
                <w:bCs/>
                <w:iCs/>
              </w:rPr>
            </w:pPr>
            <w:r w:rsidRPr="007C14E0">
              <w:rPr>
                <w:b/>
                <w:bCs/>
                <w:iCs/>
              </w:rPr>
              <w:t>27</w:t>
            </w:r>
          </w:p>
        </w:tc>
        <w:tc>
          <w:tcPr>
            <w:tcW w:w="843" w:type="dxa"/>
            <w:tcBorders>
              <w:left w:val="single" w:sz="4" w:space="0" w:color="000000"/>
              <w:bottom w:val="single" w:sz="4" w:space="0" w:color="000000"/>
              <w:right w:val="single" w:sz="4" w:space="0" w:color="000000"/>
            </w:tcBorders>
            <w:shd w:val="clear" w:color="auto" w:fill="auto"/>
            <w:vAlign w:val="center"/>
          </w:tcPr>
          <w:p w:rsidR="00905428" w:rsidRPr="007C14E0" w:rsidRDefault="00905428" w:rsidP="0075265D">
            <w:pPr>
              <w:suppressAutoHyphens/>
              <w:snapToGrid w:val="0"/>
              <w:spacing w:line="200" w:lineRule="atLeast"/>
              <w:jc w:val="center"/>
              <w:rPr>
                <w:iCs/>
                <w:sz w:val="28"/>
                <w:szCs w:val="28"/>
              </w:rPr>
            </w:pPr>
            <w:r w:rsidRPr="007C14E0">
              <w:rPr>
                <w:b/>
                <w:bCs/>
                <w:iCs/>
              </w:rPr>
              <w:t>23</w:t>
            </w:r>
          </w:p>
        </w:tc>
      </w:tr>
      <w:tr w:rsidR="00905428" w:rsidRPr="007C14E0" w:rsidTr="0075265D">
        <w:trPr>
          <w:trHeight w:val="383"/>
        </w:trPr>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3.2.1</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Легкая атлетика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bCs/>
                <w:i/>
                <w:iCs/>
              </w:rPr>
            </w:pPr>
            <w:r w:rsidRPr="007C14E0">
              <w:rPr>
                <w:b/>
                <w:i/>
                <w:iCs/>
              </w:rPr>
              <w:t>28</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r w:rsidRPr="007C14E0">
              <w:rPr>
                <w:b/>
                <w:bCs/>
                <w:i/>
                <w:iCs/>
              </w:rPr>
              <w:t>11</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bCs/>
                <w:i/>
                <w:i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Cs/>
                <w:sz w:val="28"/>
                <w:szCs w:val="28"/>
              </w:rPr>
            </w:pPr>
            <w:r w:rsidRPr="007C14E0">
              <w:rPr>
                <w:b/>
                <w:bCs/>
                <w:i/>
                <w:iCs/>
              </w:rPr>
              <w:t>17</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3.2.2</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Подвижные игры и спортивные игры:</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26</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14</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Cs/>
                <w:sz w:val="28"/>
                <w:szCs w:val="28"/>
              </w:rPr>
            </w:pPr>
            <w:r w:rsidRPr="007C14E0">
              <w:rPr>
                <w:b/>
                <w:i/>
                <w:iCs/>
              </w:rPr>
              <w:t>5</w:t>
            </w:r>
          </w:p>
        </w:tc>
      </w:tr>
      <w:tr w:rsidR="00905428" w:rsidRPr="007C14E0" w:rsidTr="0075265D">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sz w:val="28"/>
                <w:szCs w:val="28"/>
              </w:rPr>
            </w:pPr>
          </w:p>
        </w:tc>
        <w:tc>
          <w:tcPr>
            <w:tcW w:w="8923" w:type="dxa"/>
            <w:tcBorders>
              <w:left w:val="single" w:sz="4" w:space="0" w:color="000000"/>
              <w:bottom w:val="single" w:sz="4" w:space="0" w:color="000000"/>
            </w:tcBorders>
            <w:shd w:val="clear" w:color="auto" w:fill="auto"/>
          </w:tcPr>
          <w:p w:rsidR="00905428" w:rsidRPr="007C14E0" w:rsidRDefault="00905428" w:rsidP="0075265D">
            <w:pPr>
              <w:numPr>
                <w:ilvl w:val="0"/>
                <w:numId w:val="8"/>
              </w:numPr>
              <w:suppressAutoHyphens/>
              <w:spacing w:line="200" w:lineRule="atLeast"/>
              <w:rPr>
                <w:i/>
                <w:iCs/>
              </w:rPr>
            </w:pPr>
            <w:r w:rsidRPr="007C14E0">
              <w:rPr>
                <w:i/>
                <w:iCs/>
              </w:rPr>
              <w:t>на основе баскетбола</w:t>
            </w:r>
          </w:p>
          <w:p w:rsidR="00905428" w:rsidRPr="007C14E0" w:rsidRDefault="00905428" w:rsidP="0075265D">
            <w:pPr>
              <w:numPr>
                <w:ilvl w:val="0"/>
                <w:numId w:val="8"/>
              </w:numPr>
              <w:suppressAutoHyphens/>
              <w:spacing w:line="200" w:lineRule="atLeast"/>
              <w:rPr>
                <w:i/>
                <w:iCs/>
              </w:rPr>
            </w:pPr>
            <w:r w:rsidRPr="007C14E0">
              <w:rPr>
                <w:i/>
                <w:iCs/>
              </w:rPr>
              <w:t>на основе лёгкой атлетики</w:t>
            </w:r>
          </w:p>
          <w:p w:rsidR="00905428" w:rsidRPr="007C14E0" w:rsidRDefault="00905428" w:rsidP="0075265D">
            <w:pPr>
              <w:numPr>
                <w:ilvl w:val="0"/>
                <w:numId w:val="8"/>
              </w:numPr>
              <w:suppressAutoHyphens/>
              <w:spacing w:line="200" w:lineRule="atLeast"/>
              <w:rPr>
                <w:i/>
                <w:iCs/>
              </w:rPr>
            </w:pPr>
            <w:r w:rsidRPr="007C14E0">
              <w:rPr>
                <w:i/>
                <w:iCs/>
              </w:rPr>
              <w:t>на основе гимнастики</w:t>
            </w:r>
          </w:p>
          <w:p w:rsidR="00905428" w:rsidRPr="007C14E0" w:rsidRDefault="00905428" w:rsidP="0075265D">
            <w:pPr>
              <w:numPr>
                <w:ilvl w:val="0"/>
                <w:numId w:val="8"/>
              </w:numPr>
              <w:suppressAutoHyphens/>
              <w:spacing w:line="200" w:lineRule="atLeast"/>
              <w:rPr>
                <w:i/>
                <w:iCs/>
              </w:rPr>
            </w:pPr>
            <w:r w:rsidRPr="007C14E0">
              <w:rPr>
                <w:i/>
                <w:iCs/>
              </w:rPr>
              <w:t>на основе футбола</w:t>
            </w:r>
          </w:p>
          <w:p w:rsidR="00905428" w:rsidRPr="007C14E0" w:rsidRDefault="00905428" w:rsidP="0075265D">
            <w:pPr>
              <w:numPr>
                <w:ilvl w:val="0"/>
                <w:numId w:val="8"/>
              </w:numPr>
              <w:suppressAutoHyphens/>
              <w:spacing w:line="200" w:lineRule="atLeast"/>
              <w:rPr>
                <w:i/>
                <w:iCs/>
              </w:rPr>
            </w:pPr>
            <w:r w:rsidRPr="007C14E0">
              <w:rPr>
                <w:i/>
                <w:iCs/>
              </w:rPr>
              <w:t>на основе волейбола</w:t>
            </w:r>
          </w:p>
        </w:tc>
        <w:tc>
          <w:tcPr>
            <w:tcW w:w="1717"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i/>
                <w:iCs/>
              </w:rPr>
            </w:pPr>
            <w:r w:rsidRPr="007C14E0">
              <w:rPr>
                <w:i/>
                <w:iCs/>
              </w:rPr>
              <w:t>15</w:t>
            </w:r>
          </w:p>
          <w:p w:rsidR="00905428" w:rsidRPr="007C14E0" w:rsidRDefault="00905428" w:rsidP="0075265D">
            <w:pPr>
              <w:suppressAutoHyphens/>
              <w:spacing w:line="200" w:lineRule="atLeast"/>
              <w:jc w:val="center"/>
              <w:rPr>
                <w:i/>
                <w:iCs/>
              </w:rPr>
            </w:pPr>
            <w:r w:rsidRPr="007C14E0">
              <w:rPr>
                <w:i/>
                <w:iCs/>
              </w:rPr>
              <w:t>5</w:t>
            </w:r>
          </w:p>
          <w:p w:rsidR="00905428" w:rsidRPr="007C14E0" w:rsidRDefault="00905428" w:rsidP="0075265D">
            <w:pPr>
              <w:suppressAutoHyphens/>
              <w:spacing w:line="200" w:lineRule="atLeast"/>
              <w:jc w:val="center"/>
              <w:rPr>
                <w:i/>
                <w:iCs/>
              </w:rPr>
            </w:pPr>
            <w:r w:rsidRPr="007C14E0">
              <w:rPr>
                <w:i/>
                <w:iCs/>
              </w:rPr>
              <w:t>1</w:t>
            </w:r>
          </w:p>
          <w:p w:rsidR="00905428" w:rsidRPr="007C14E0" w:rsidRDefault="00905428" w:rsidP="0075265D">
            <w:pPr>
              <w:suppressAutoHyphens/>
              <w:spacing w:line="200" w:lineRule="atLeast"/>
              <w:jc w:val="center"/>
              <w:rPr>
                <w:i/>
                <w:iCs/>
              </w:rPr>
            </w:pPr>
            <w:r w:rsidRPr="007C14E0">
              <w:rPr>
                <w:i/>
                <w:iCs/>
              </w:rPr>
              <w:t>3</w:t>
            </w:r>
          </w:p>
          <w:p w:rsidR="00905428" w:rsidRPr="007C14E0" w:rsidRDefault="00905428" w:rsidP="0075265D">
            <w:pPr>
              <w:suppressAutoHyphens/>
              <w:spacing w:line="200" w:lineRule="atLeast"/>
              <w:jc w:val="center"/>
              <w:rPr>
                <w:i/>
                <w:iCs/>
              </w:rPr>
            </w:pPr>
            <w:r w:rsidRPr="007C14E0">
              <w:rPr>
                <w:i/>
                <w:iCs/>
              </w:rPr>
              <w:t>2</w:t>
            </w:r>
          </w:p>
        </w:tc>
        <w:tc>
          <w:tcPr>
            <w:tcW w:w="712"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r w:rsidRPr="007C14E0">
              <w:rPr>
                <w:i/>
                <w:iCs/>
              </w:rPr>
              <w:t>9</w:t>
            </w:r>
          </w:p>
          <w:p w:rsidR="00905428" w:rsidRPr="007C14E0" w:rsidRDefault="00905428" w:rsidP="0075265D">
            <w:pPr>
              <w:suppressAutoHyphens/>
              <w:snapToGrid w:val="0"/>
              <w:spacing w:line="200" w:lineRule="atLeast"/>
              <w:jc w:val="center"/>
              <w:rPr>
                <w:i/>
                <w:iCs/>
              </w:rPr>
            </w:pPr>
            <w:r w:rsidRPr="007C14E0">
              <w:rPr>
                <w:i/>
                <w:iCs/>
              </w:rPr>
              <w:t>5</w:t>
            </w:r>
          </w:p>
        </w:tc>
        <w:tc>
          <w:tcPr>
            <w:tcW w:w="777"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r w:rsidRPr="007C14E0">
              <w:rPr>
                <w:i/>
                <w:iCs/>
              </w:rPr>
              <w:t>1</w:t>
            </w:r>
          </w:p>
        </w:tc>
        <w:tc>
          <w:tcPr>
            <w:tcW w:w="778"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r w:rsidRPr="007C14E0">
              <w:rPr>
                <w:i/>
                <w:iCs/>
              </w:rPr>
              <w:t>6</w:t>
            </w: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tc>
        <w:tc>
          <w:tcPr>
            <w:tcW w:w="843" w:type="dxa"/>
            <w:tcBorders>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rPr>
            </w:pPr>
          </w:p>
          <w:p w:rsidR="00905428" w:rsidRPr="007C14E0" w:rsidRDefault="00905428" w:rsidP="0075265D">
            <w:pPr>
              <w:suppressAutoHyphens/>
              <w:snapToGrid w:val="0"/>
              <w:spacing w:line="200" w:lineRule="atLeast"/>
              <w:jc w:val="center"/>
              <w:rPr>
                <w:i/>
                <w:iCs/>
                <w:sz w:val="28"/>
                <w:szCs w:val="28"/>
              </w:rPr>
            </w:pPr>
            <w:r w:rsidRPr="007C14E0">
              <w:rPr>
                <w:i/>
                <w:iCs/>
              </w:rPr>
              <w:t>3</w:t>
            </w:r>
          </w:p>
          <w:p w:rsidR="00905428" w:rsidRPr="007C14E0" w:rsidRDefault="00905428" w:rsidP="0075265D">
            <w:pPr>
              <w:suppressAutoHyphens/>
              <w:snapToGrid w:val="0"/>
              <w:spacing w:line="200" w:lineRule="atLeast"/>
              <w:jc w:val="center"/>
              <w:rPr>
                <w:iCs/>
                <w:sz w:val="28"/>
                <w:szCs w:val="28"/>
              </w:rPr>
            </w:pPr>
            <w:r w:rsidRPr="007C14E0">
              <w:rPr>
                <w:i/>
                <w:iCs/>
                <w:sz w:val="28"/>
                <w:szCs w:val="28"/>
              </w:rPr>
              <w:t>2</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3.2.3</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Гимнастика с основами акробатики</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18</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18</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3.2.4</w:t>
            </w: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Лыжная подготовка</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21</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r w:rsidRPr="007C14E0">
              <w:rPr>
                <w:b/>
                <w:i/>
                <w:iCs/>
              </w:rPr>
              <w:t>21</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r>
      <w:tr w:rsidR="00905428" w:rsidRPr="007C14E0" w:rsidTr="0075265D">
        <w:tc>
          <w:tcPr>
            <w:tcW w:w="890"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iCs/>
              </w:rPr>
            </w:pPr>
            <w:r w:rsidRPr="007C14E0">
              <w:rPr>
                <w:iCs/>
                <w:sz w:val="28"/>
                <w:szCs w:val="28"/>
              </w:rPr>
              <w:t>3.2.5</w:t>
            </w:r>
          </w:p>
        </w:tc>
        <w:tc>
          <w:tcPr>
            <w:tcW w:w="8923"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
                <w:iCs/>
              </w:rPr>
            </w:pPr>
            <w:r w:rsidRPr="007C14E0">
              <w:rPr>
                <w:iCs/>
              </w:rPr>
              <w:t>Плавание (теория)</w:t>
            </w:r>
          </w:p>
        </w:tc>
        <w:tc>
          <w:tcPr>
            <w:tcW w:w="1717" w:type="dxa"/>
            <w:tcBorders>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
                <w:iCs/>
              </w:rPr>
            </w:pPr>
            <w:r w:rsidRPr="007C14E0">
              <w:rPr>
                <w:b/>
                <w:i/>
                <w:iCs/>
              </w:rPr>
              <w:t>1</w:t>
            </w:r>
          </w:p>
        </w:tc>
        <w:tc>
          <w:tcPr>
            <w:tcW w:w="712"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7"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778" w:type="dxa"/>
            <w:tcBorders>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jc w:val="center"/>
              <w:rPr>
                <w:b/>
                <w:i/>
                <w:iCs/>
              </w:rPr>
            </w:pPr>
          </w:p>
        </w:tc>
        <w:tc>
          <w:tcPr>
            <w:tcW w:w="843" w:type="dxa"/>
            <w:tcBorders>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napToGrid w:val="0"/>
              <w:spacing w:line="200" w:lineRule="atLeast"/>
              <w:jc w:val="center"/>
              <w:rPr>
                <w:b/>
                <w:iCs/>
                <w:sz w:val="28"/>
                <w:szCs w:val="28"/>
              </w:rPr>
            </w:pPr>
            <w:r w:rsidRPr="007C14E0">
              <w:rPr>
                <w:b/>
                <w:i/>
                <w:iCs/>
              </w:rPr>
              <w:t>1</w:t>
            </w:r>
          </w:p>
        </w:tc>
      </w:tr>
      <w:tr w:rsidR="00905428" w:rsidRPr="007C14E0" w:rsidTr="0075265D">
        <w:tc>
          <w:tcPr>
            <w:tcW w:w="890"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napToGrid w:val="0"/>
              <w:spacing w:line="200" w:lineRule="atLeast"/>
              <w:rPr>
                <w:b/>
                <w:iCs/>
                <w:sz w:val="28"/>
                <w:szCs w:val="28"/>
              </w:rPr>
            </w:pPr>
          </w:p>
        </w:tc>
        <w:tc>
          <w:tcPr>
            <w:tcW w:w="8923"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rPr>
                <w:b/>
                <w:iCs/>
              </w:rPr>
            </w:pPr>
            <w:r w:rsidRPr="007C14E0">
              <w:rPr>
                <w:b/>
                <w:iCs/>
              </w:rPr>
              <w:t xml:space="preserve">ИТОГО </w:t>
            </w:r>
          </w:p>
        </w:tc>
        <w:tc>
          <w:tcPr>
            <w:tcW w:w="171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102</w:t>
            </w:r>
          </w:p>
        </w:tc>
        <w:tc>
          <w:tcPr>
            <w:tcW w:w="712"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27</w:t>
            </w:r>
          </w:p>
        </w:tc>
        <w:tc>
          <w:tcPr>
            <w:tcW w:w="777"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21</w:t>
            </w:r>
          </w:p>
        </w:tc>
        <w:tc>
          <w:tcPr>
            <w:tcW w:w="778" w:type="dxa"/>
            <w:tcBorders>
              <w:top w:val="single" w:sz="4" w:space="0" w:color="000000"/>
              <w:left w:val="single" w:sz="4" w:space="0" w:color="000000"/>
              <w:bottom w:val="single" w:sz="4" w:space="0" w:color="000000"/>
            </w:tcBorders>
            <w:shd w:val="clear" w:color="auto" w:fill="auto"/>
          </w:tcPr>
          <w:p w:rsidR="00905428" w:rsidRPr="007C14E0" w:rsidRDefault="00905428" w:rsidP="0075265D">
            <w:pPr>
              <w:suppressAutoHyphens/>
              <w:spacing w:line="200" w:lineRule="atLeast"/>
              <w:jc w:val="center"/>
              <w:rPr>
                <w:b/>
                <w:iCs/>
              </w:rPr>
            </w:pPr>
            <w:r w:rsidRPr="007C14E0">
              <w:rPr>
                <w:b/>
                <w:iCs/>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28" w:rsidRPr="007C14E0" w:rsidRDefault="00905428" w:rsidP="0075265D">
            <w:pPr>
              <w:suppressAutoHyphens/>
              <w:spacing w:line="200" w:lineRule="atLeast"/>
              <w:jc w:val="center"/>
              <w:rPr>
                <w:b/>
              </w:rPr>
            </w:pPr>
            <w:r w:rsidRPr="007C14E0">
              <w:rPr>
                <w:b/>
                <w:iCs/>
              </w:rPr>
              <w:t>24</w:t>
            </w:r>
          </w:p>
        </w:tc>
      </w:tr>
    </w:tbl>
    <w:p w:rsidR="00905428" w:rsidRPr="007C14E0" w:rsidRDefault="00905428" w:rsidP="00905428"/>
    <w:p w:rsidR="00905428" w:rsidRPr="009E25A0" w:rsidRDefault="00905428" w:rsidP="00905428">
      <w:pPr>
        <w:pageBreakBefore/>
        <w:suppressAutoHyphens/>
        <w:jc w:val="center"/>
        <w:rPr>
          <w:b/>
        </w:rPr>
      </w:pPr>
      <w:r w:rsidRPr="009E25A0">
        <w:rPr>
          <w:b/>
        </w:rPr>
        <w:lastRenderedPageBreak/>
        <w:t>Календарно-тематическое планирование, 1 класс</w:t>
      </w:r>
    </w:p>
    <w:p w:rsidR="00905428" w:rsidRDefault="00905428" w:rsidP="00905428"/>
    <w:tbl>
      <w:tblPr>
        <w:tblW w:w="13832" w:type="dxa"/>
        <w:tblInd w:w="55" w:type="dxa"/>
        <w:tblLayout w:type="fixed"/>
        <w:tblCellMar>
          <w:top w:w="55" w:type="dxa"/>
          <w:left w:w="55" w:type="dxa"/>
          <w:bottom w:w="55" w:type="dxa"/>
          <w:right w:w="55" w:type="dxa"/>
        </w:tblCellMar>
        <w:tblLook w:val="0000" w:firstRow="0" w:lastRow="0" w:firstColumn="0" w:lastColumn="0" w:noHBand="0" w:noVBand="0"/>
      </w:tblPr>
      <w:tblGrid>
        <w:gridCol w:w="713"/>
        <w:gridCol w:w="689"/>
        <w:gridCol w:w="15"/>
        <w:gridCol w:w="3440"/>
        <w:gridCol w:w="45"/>
        <w:gridCol w:w="2239"/>
        <w:gridCol w:w="1415"/>
        <w:gridCol w:w="1825"/>
        <w:gridCol w:w="191"/>
        <w:gridCol w:w="24"/>
        <w:gridCol w:w="1415"/>
        <w:gridCol w:w="1779"/>
        <w:gridCol w:w="42"/>
      </w:tblGrid>
      <w:tr w:rsidR="008E6782" w:rsidRPr="009E25A0" w:rsidTr="008E6782">
        <w:trPr>
          <w:trHeight w:val="570"/>
          <w:tblHeader/>
        </w:trPr>
        <w:tc>
          <w:tcPr>
            <w:tcW w:w="713" w:type="dxa"/>
            <w:vMerge w:val="restart"/>
            <w:tcBorders>
              <w:top w:val="single" w:sz="4" w:space="0" w:color="000000"/>
              <w:left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r w:rsidRPr="009E25A0">
              <w:rPr>
                <w:rFonts w:eastAsia="SimSun"/>
                <w:b/>
                <w:kern w:val="1"/>
                <w:sz w:val="22"/>
                <w:szCs w:val="22"/>
                <w:lang w:eastAsia="hi-IN" w:bidi="hi-IN"/>
              </w:rPr>
              <w:t>№ урока</w:t>
            </w:r>
          </w:p>
        </w:tc>
        <w:tc>
          <w:tcPr>
            <w:tcW w:w="4189" w:type="dxa"/>
            <w:gridSpan w:val="4"/>
            <w:tcBorders>
              <w:top w:val="single" w:sz="4" w:space="0" w:color="000000"/>
              <w:left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r w:rsidRPr="009E25A0">
              <w:rPr>
                <w:rFonts w:eastAsia="SimSun"/>
                <w:b/>
                <w:kern w:val="1"/>
                <w:sz w:val="22"/>
                <w:szCs w:val="22"/>
                <w:lang w:eastAsia="hi-IN" w:bidi="hi-IN"/>
              </w:rPr>
              <w:t>Характеристика деятельности обучающихся</w:t>
            </w:r>
          </w:p>
        </w:tc>
        <w:tc>
          <w:tcPr>
            <w:tcW w:w="5670" w:type="dxa"/>
            <w:gridSpan w:val="4"/>
            <w:tcBorders>
              <w:top w:val="single" w:sz="4" w:space="0" w:color="000000"/>
              <w:left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r w:rsidRPr="009E25A0">
              <w:rPr>
                <w:rFonts w:eastAsia="SimSun"/>
                <w:b/>
                <w:kern w:val="1"/>
                <w:sz w:val="22"/>
                <w:szCs w:val="22"/>
                <w:lang w:eastAsia="hi-IN" w:bidi="hi-IN"/>
              </w:rPr>
              <w:t xml:space="preserve">Контроль </w:t>
            </w:r>
          </w:p>
        </w:tc>
        <w:tc>
          <w:tcPr>
            <w:tcW w:w="3260" w:type="dxa"/>
            <w:gridSpan w:val="4"/>
            <w:tcBorders>
              <w:top w:val="single" w:sz="4" w:space="0" w:color="000000"/>
              <w:left w:val="single" w:sz="4" w:space="0" w:color="000000"/>
              <w:right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r w:rsidRPr="009E25A0">
              <w:rPr>
                <w:rFonts w:eastAsia="SimSun"/>
                <w:b/>
                <w:kern w:val="1"/>
                <w:sz w:val="22"/>
                <w:szCs w:val="22"/>
                <w:lang w:eastAsia="hi-IN" w:bidi="hi-IN"/>
              </w:rPr>
              <w:t>Использование ПО, ЦОР, учебного оборудования</w:t>
            </w:r>
          </w:p>
        </w:tc>
      </w:tr>
      <w:tr w:rsidR="008E6782" w:rsidRPr="009E25A0" w:rsidTr="008E6782">
        <w:trPr>
          <w:gridAfter w:val="1"/>
          <w:wAfter w:w="42" w:type="dxa"/>
          <w:trHeight w:val="435"/>
          <w:tblHeader/>
        </w:trPr>
        <w:tc>
          <w:tcPr>
            <w:tcW w:w="713" w:type="dxa"/>
            <w:vMerge/>
            <w:tcBorders>
              <w:left w:val="single" w:sz="4" w:space="0" w:color="000000"/>
              <w:bottom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p>
        </w:tc>
        <w:tc>
          <w:tcPr>
            <w:tcW w:w="704" w:type="dxa"/>
            <w:gridSpan w:val="2"/>
            <w:tcBorders>
              <w:top w:val="single" w:sz="4" w:space="0" w:color="auto"/>
              <w:left w:val="single" w:sz="4" w:space="0" w:color="000000"/>
              <w:bottom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r>
              <w:rPr>
                <w:rFonts w:eastAsia="SimSun"/>
                <w:b/>
                <w:kern w:val="1"/>
                <w:sz w:val="22"/>
                <w:szCs w:val="22"/>
                <w:lang w:eastAsia="hi-IN" w:bidi="hi-IN"/>
              </w:rPr>
              <w:t>1 А</w:t>
            </w:r>
          </w:p>
        </w:tc>
        <w:tc>
          <w:tcPr>
            <w:tcW w:w="3440" w:type="dxa"/>
            <w:tcBorders>
              <w:left w:val="single" w:sz="4" w:space="0" w:color="000000"/>
              <w:bottom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p>
        </w:tc>
        <w:tc>
          <w:tcPr>
            <w:tcW w:w="5739" w:type="dxa"/>
            <w:gridSpan w:val="6"/>
            <w:tcBorders>
              <w:left w:val="single" w:sz="4" w:space="0" w:color="000000"/>
              <w:bottom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p>
        </w:tc>
        <w:tc>
          <w:tcPr>
            <w:tcW w:w="1415" w:type="dxa"/>
            <w:tcBorders>
              <w:left w:val="single" w:sz="4" w:space="0" w:color="000000"/>
              <w:bottom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p>
        </w:tc>
        <w:tc>
          <w:tcPr>
            <w:tcW w:w="1779" w:type="dxa"/>
            <w:tcBorders>
              <w:left w:val="single" w:sz="4" w:space="0" w:color="000000"/>
              <w:bottom w:val="single" w:sz="4" w:space="0" w:color="000000"/>
              <w:right w:val="single" w:sz="4" w:space="0" w:color="000000"/>
            </w:tcBorders>
            <w:shd w:val="clear" w:color="auto" w:fill="auto"/>
            <w:vAlign w:val="center"/>
          </w:tcPr>
          <w:p w:rsidR="008E6782" w:rsidRPr="009E25A0" w:rsidRDefault="008E6782" w:rsidP="0075265D">
            <w:pPr>
              <w:widowControl w:val="0"/>
              <w:suppressAutoHyphens/>
              <w:snapToGrid w:val="0"/>
              <w:spacing w:line="200" w:lineRule="atLeast"/>
              <w:jc w:val="center"/>
              <w:rPr>
                <w:rFonts w:eastAsia="SimSun"/>
                <w:b/>
                <w:kern w:val="1"/>
                <w:sz w:val="22"/>
                <w:szCs w:val="22"/>
                <w:lang w:eastAsia="hi-IN" w:bidi="hi-IN"/>
              </w:rPr>
            </w:pP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1</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Понятие о физической культуре. Правила техники безопасности на уроках физической культуры.</w:t>
            </w:r>
          </w:p>
          <w:p w:rsidR="008E6782" w:rsidRPr="009E25A0" w:rsidRDefault="008E6782" w:rsidP="0075265D">
            <w:pPr>
              <w:suppressAutoHyphens/>
              <w:snapToGrid w:val="0"/>
              <w:spacing w:line="200" w:lineRule="atLeast"/>
              <w:ind w:right="-113"/>
              <w:rPr>
                <w:sz w:val="20"/>
                <w:szCs w:val="20"/>
              </w:rPr>
            </w:pPr>
            <w:r w:rsidRPr="009E25A0">
              <w:rPr>
                <w:sz w:val="20"/>
                <w:szCs w:val="20"/>
              </w:rPr>
              <w:t>Ходьба, обычный бег, ОРУ.</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w:t>
            </w:r>
            <w:proofErr w:type="gramStart"/>
            <w:r w:rsidRPr="009E25A0">
              <w:rPr>
                <w:sz w:val="20"/>
                <w:szCs w:val="20"/>
              </w:rPr>
              <w:t>поддержания хорошего здоровья для успешной учебы</w:t>
            </w:r>
            <w:proofErr w:type="gramEnd"/>
            <w:r w:rsidRPr="009E25A0">
              <w:rPr>
                <w:sz w:val="20"/>
                <w:szCs w:val="20"/>
              </w:rPr>
              <w:t xml:space="preserve"> и социализации в обществе. Определяют ситуации, требующие применения правил предупреждения травматизма.</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firstLine="27"/>
              <w:rPr>
                <w:rFonts w:eastAsia="SimSun"/>
                <w:kern w:val="1"/>
                <w:sz w:val="20"/>
                <w:szCs w:val="20"/>
                <w:lang w:eastAsia="hi-IN" w:bidi="hi-IN"/>
              </w:rPr>
            </w:pPr>
            <w:r w:rsidRPr="009E25A0">
              <w:rPr>
                <w:rFonts w:eastAsia="SimSun"/>
                <w:kern w:val="1"/>
                <w:sz w:val="20"/>
                <w:szCs w:val="20"/>
                <w:lang w:eastAsia="hi-IN" w:bidi="hi-IN"/>
              </w:rPr>
              <w:t>Учебная презентация.</w:t>
            </w:r>
          </w:p>
          <w:p w:rsidR="008E6782" w:rsidRPr="009E25A0" w:rsidRDefault="008E6782" w:rsidP="0075265D">
            <w:pPr>
              <w:widowControl w:val="0"/>
              <w:suppressAutoHyphens/>
              <w:spacing w:line="200" w:lineRule="atLeast"/>
              <w:ind w:firstLine="27"/>
              <w:rPr>
                <w:rFonts w:eastAsia="SimSun"/>
                <w:b/>
                <w:kern w:val="1"/>
                <w:sz w:val="20"/>
                <w:szCs w:val="20"/>
                <w:lang w:eastAsia="hi-IN" w:bidi="hi-IN"/>
              </w:rPr>
            </w:pPr>
            <w:r w:rsidRPr="009E25A0">
              <w:rPr>
                <w:rFonts w:eastAsia="SimSun"/>
                <w:kern w:val="1"/>
                <w:sz w:val="20"/>
                <w:szCs w:val="20"/>
                <w:lang w:eastAsia="hi-IN" w:bidi="hi-IN"/>
              </w:rPr>
              <w:t>Компьютер, проектор, экран.</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57"/>
              <w:rPr>
                <w:kern w:val="1"/>
                <w:sz w:val="20"/>
                <w:szCs w:val="20"/>
              </w:rPr>
            </w:pPr>
            <w:r w:rsidRPr="009E25A0">
              <w:rPr>
                <w:iCs/>
                <w:kern w:val="1"/>
                <w:sz w:val="20"/>
                <w:szCs w:val="20"/>
              </w:rPr>
              <w:t xml:space="preserve">Техника безопасности на уроках легкой атлетики. Ходьба и бег. Как правильно ходить и бегать. Ходьба обычная, на носках, на пятках, в </w:t>
            </w:r>
            <w:proofErr w:type="spellStart"/>
            <w:r w:rsidRPr="009E25A0">
              <w:rPr>
                <w:iCs/>
                <w:kern w:val="1"/>
                <w:sz w:val="20"/>
                <w:szCs w:val="20"/>
              </w:rPr>
              <w:t>полуприседе</w:t>
            </w:r>
            <w:proofErr w:type="spellEnd"/>
            <w:r w:rsidRPr="009E25A0">
              <w:rPr>
                <w:iCs/>
                <w:kern w:val="1"/>
                <w:sz w:val="20"/>
                <w:szCs w:val="20"/>
              </w:rPr>
              <w:t>, с различным положением рук, под счет учителя, коротким, средним и длинным шагом. Бег с ускорением 10-20м Подвижная игра «Салки»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w:t>
            </w:r>
            <w:proofErr w:type="gramStart"/>
            <w:r w:rsidRPr="009E25A0">
              <w:rPr>
                <w:sz w:val="20"/>
                <w:szCs w:val="20"/>
              </w:rPr>
              <w:t>Демонстрируют  вариативное</w:t>
            </w:r>
            <w:proofErr w:type="gramEnd"/>
            <w:r w:rsidRPr="009E25A0">
              <w:rPr>
                <w:sz w:val="20"/>
                <w:szCs w:val="20"/>
              </w:rPr>
              <w:t xml:space="preserve"> выполнение упражнений в ходьбе. Применяют вариативные упражнения в ходьбе для развития координационных способностей.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08"/>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Учебная презентация, видеоролики. </w:t>
            </w:r>
          </w:p>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Свисток, компьютер.</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57"/>
              <w:rPr>
                <w:kern w:val="1"/>
                <w:sz w:val="20"/>
                <w:szCs w:val="20"/>
              </w:rPr>
            </w:pPr>
            <w:r w:rsidRPr="009E25A0">
              <w:rPr>
                <w:iCs/>
                <w:kern w:val="1"/>
                <w:sz w:val="20"/>
                <w:szCs w:val="20"/>
              </w:rPr>
              <w:t>Высокий старт. Бег с ускорением от 10 до 15м. Понятие «короткая дистанция». Бег 30м. Эстафеты. Челночный бег 3*10</w:t>
            </w:r>
            <w:proofErr w:type="gramStart"/>
            <w:r w:rsidRPr="009E25A0">
              <w:rPr>
                <w:iCs/>
                <w:kern w:val="1"/>
                <w:sz w:val="20"/>
                <w:szCs w:val="20"/>
              </w:rPr>
              <w:t>м .</w:t>
            </w:r>
            <w:proofErr w:type="gramEnd"/>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Описывают технику беговых упражнений. Выявляют </w:t>
            </w:r>
            <w:proofErr w:type="gramStart"/>
            <w:r w:rsidRPr="009E25A0">
              <w:rPr>
                <w:sz w:val="20"/>
                <w:szCs w:val="20"/>
              </w:rPr>
              <w:t>характер-</w:t>
            </w:r>
            <w:proofErr w:type="spellStart"/>
            <w:r w:rsidRPr="009E25A0">
              <w:rPr>
                <w:sz w:val="20"/>
                <w:szCs w:val="20"/>
              </w:rPr>
              <w:t>ные</w:t>
            </w:r>
            <w:proofErr w:type="spellEnd"/>
            <w:proofErr w:type="gramEnd"/>
            <w:r w:rsidRPr="009E25A0">
              <w:rPr>
                <w:sz w:val="20"/>
                <w:szCs w:val="20"/>
              </w:rPr>
              <w:t xml:space="preserve">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Флажки стартовые и разметочные с опорой, набивные мячи, гимнастические палки.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pPr>
            <w:r w:rsidRPr="009E25A0">
              <w:rPr>
                <w:color w:val="000000"/>
              </w:rPr>
              <w:t>4</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57"/>
              <w:rPr>
                <w:kern w:val="1"/>
                <w:sz w:val="20"/>
                <w:szCs w:val="20"/>
              </w:rPr>
            </w:pPr>
            <w:r w:rsidRPr="009E25A0">
              <w:rPr>
                <w:iCs/>
                <w:kern w:val="1"/>
                <w:sz w:val="20"/>
                <w:szCs w:val="20"/>
              </w:rPr>
              <w:t>Обычный бег с изменением направления движения коротким, средним и длинным шагом. Тестирование: бег 30м. Упражнения на развитие выносливости. Эстафеты с бегом.</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Описывают технику беговых упражнений. Выявляют </w:t>
            </w:r>
            <w:proofErr w:type="gramStart"/>
            <w:r w:rsidRPr="009E25A0">
              <w:rPr>
                <w:sz w:val="20"/>
                <w:szCs w:val="20"/>
              </w:rPr>
              <w:t>характер-</w:t>
            </w:r>
            <w:proofErr w:type="spellStart"/>
            <w:r w:rsidRPr="009E25A0">
              <w:rPr>
                <w:sz w:val="20"/>
                <w:szCs w:val="20"/>
              </w:rPr>
              <w:t>ные</w:t>
            </w:r>
            <w:proofErr w:type="spellEnd"/>
            <w:proofErr w:type="gramEnd"/>
            <w:r w:rsidRPr="009E25A0">
              <w:rPr>
                <w:sz w:val="20"/>
                <w:szCs w:val="20"/>
              </w:rPr>
              <w:t xml:space="preserve">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right="-113"/>
              <w:rPr>
                <w:rFonts w:eastAsia="SimSun"/>
                <w:kern w:val="1"/>
                <w:sz w:val="20"/>
                <w:szCs w:val="20"/>
                <w:lang w:eastAsia="hi-IN" w:bidi="hi-IN"/>
              </w:rPr>
            </w:pPr>
            <w:r w:rsidRPr="009E25A0">
              <w:rPr>
                <w:rFonts w:eastAsia="SimSun"/>
                <w:kern w:val="1"/>
                <w:sz w:val="20"/>
                <w:szCs w:val="20"/>
                <w:lang w:eastAsia="hi-IN" w:bidi="hi-IN"/>
              </w:rPr>
              <w:t>Оценка скоростных способностей (бег 30м)</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разметочные флажки.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lastRenderedPageBreak/>
              <w:t>5</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57"/>
              <w:rPr>
                <w:iCs/>
                <w:kern w:val="1"/>
                <w:sz w:val="20"/>
                <w:szCs w:val="20"/>
              </w:rPr>
            </w:pPr>
            <w:r w:rsidRPr="009E25A0">
              <w:rPr>
                <w:iCs/>
                <w:kern w:val="1"/>
                <w:sz w:val="20"/>
                <w:szCs w:val="20"/>
              </w:rPr>
              <w:t xml:space="preserve"> Челночный бег 3х10м.  Упражнения </w:t>
            </w:r>
          </w:p>
          <w:p w:rsidR="008E6782" w:rsidRPr="009E25A0" w:rsidRDefault="008E6782" w:rsidP="0075265D">
            <w:pPr>
              <w:snapToGrid w:val="0"/>
              <w:spacing w:line="200" w:lineRule="atLeast"/>
              <w:ind w:right="-57"/>
              <w:rPr>
                <w:kern w:val="1"/>
                <w:sz w:val="20"/>
                <w:szCs w:val="20"/>
              </w:rPr>
            </w:pPr>
            <w:r w:rsidRPr="009E25A0">
              <w:rPr>
                <w:iCs/>
                <w:kern w:val="1"/>
                <w:sz w:val="20"/>
                <w:szCs w:val="20"/>
              </w:rPr>
              <w:t>на развитие скоростных качеств. Эстафеты с использованием беговых упражнений. Подвижная игра «Салки».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113"/>
              <w:rPr>
                <w:rFonts w:eastAsia="SimSun"/>
                <w:kern w:val="1"/>
                <w:sz w:val="20"/>
                <w:szCs w:val="20"/>
                <w:lang w:eastAsia="hi-IN" w:bidi="hi-IN"/>
              </w:rPr>
            </w:pPr>
            <w:r w:rsidRPr="009E25A0">
              <w:rPr>
                <w:rFonts w:eastAsia="SimSun"/>
                <w:kern w:val="1"/>
                <w:sz w:val="20"/>
                <w:szCs w:val="20"/>
                <w:lang w:eastAsia="hi-IN" w:bidi="hi-IN"/>
              </w:rPr>
              <w:t>Оценка скоростных способно</w:t>
            </w:r>
            <w:r w:rsidRPr="009E25A0">
              <w:rPr>
                <w:rFonts w:eastAsia="SimSun"/>
                <w:kern w:val="1"/>
                <w:sz w:val="20"/>
                <w:szCs w:val="20"/>
                <w:lang w:eastAsia="hi-IN" w:bidi="hi-IN"/>
              </w:rPr>
              <w:softHyphen/>
              <w:t>стей (челночный бег 3х10м)</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right="-113"/>
              <w:rPr>
                <w:rFonts w:eastAsia="SimSun"/>
                <w:color w:val="000000"/>
                <w:kern w:val="1"/>
                <w:sz w:val="20"/>
                <w:szCs w:val="20"/>
                <w:lang w:eastAsia="hi-IN" w:bidi="hi-IN"/>
              </w:rPr>
            </w:pPr>
            <w:r w:rsidRPr="009E25A0">
              <w:rPr>
                <w:rFonts w:eastAsia="SimSun"/>
                <w:kern w:val="1"/>
                <w:sz w:val="20"/>
                <w:szCs w:val="20"/>
                <w:lang w:eastAsia="hi-IN" w:bidi="hi-IN"/>
              </w:rPr>
              <w:t>Свисток, флажки стартовые и разметочные с опорой, секундомер.</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6</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113"/>
              <w:rPr>
                <w:kern w:val="1"/>
                <w:sz w:val="20"/>
                <w:szCs w:val="20"/>
              </w:rPr>
            </w:pPr>
            <w:r w:rsidRPr="009E25A0">
              <w:rPr>
                <w:iCs/>
                <w:kern w:val="1"/>
                <w:sz w:val="20"/>
                <w:szCs w:val="20"/>
              </w:rPr>
              <w:t xml:space="preserve">Прыжки </w:t>
            </w:r>
            <w:r w:rsidRPr="009E25A0">
              <w:rPr>
                <w:kern w:val="1"/>
                <w:sz w:val="20"/>
                <w:szCs w:val="20"/>
              </w:rPr>
              <w:t>на месте (на одной ноге, на двух ногах с поворотами вправо и влево). И в движении. Игра «Кузнечики».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right="-113" w:firstLine="109"/>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right="-113"/>
              <w:rPr>
                <w:rFonts w:eastAsia="SimSun"/>
                <w:color w:val="000000"/>
                <w:kern w:val="1"/>
                <w:sz w:val="20"/>
                <w:szCs w:val="20"/>
                <w:lang w:eastAsia="hi-IN" w:bidi="hi-IN"/>
              </w:rPr>
            </w:pPr>
            <w:r w:rsidRPr="009E25A0">
              <w:rPr>
                <w:rFonts w:eastAsia="SimSun"/>
                <w:kern w:val="1"/>
                <w:sz w:val="20"/>
                <w:szCs w:val="20"/>
                <w:lang w:eastAsia="hi-IN" w:bidi="hi-IN"/>
              </w:rPr>
              <w:t>Свисток, разметочные флажки.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lang w:val="en-US"/>
              </w:rPr>
            </w:pPr>
            <w:r w:rsidRPr="009E25A0">
              <w:rPr>
                <w:b/>
                <w:color w:val="000000"/>
                <w:sz w:val="22"/>
                <w:szCs w:val="22"/>
              </w:rPr>
              <w:t>7</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val="en-US"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57"/>
              <w:rPr>
                <w:kern w:val="1"/>
                <w:sz w:val="20"/>
                <w:szCs w:val="20"/>
              </w:rPr>
            </w:pPr>
            <w:r w:rsidRPr="009E25A0">
              <w:rPr>
                <w:iCs/>
                <w:kern w:val="1"/>
                <w:sz w:val="20"/>
                <w:szCs w:val="20"/>
              </w:rPr>
              <w:t xml:space="preserve">Прыжки в длину с места. </w:t>
            </w:r>
            <w:r w:rsidRPr="009E25A0">
              <w:rPr>
                <w:rFonts w:eastAsia="SimSun"/>
                <w:kern w:val="1"/>
                <w:sz w:val="20"/>
                <w:szCs w:val="20"/>
                <w:lang w:eastAsia="hi-IN" w:bidi="hi-IN"/>
              </w:rPr>
              <w:t xml:space="preserve">Тестирование прыжка в длину с места. </w:t>
            </w:r>
            <w:r w:rsidRPr="009E25A0">
              <w:rPr>
                <w:iCs/>
                <w:kern w:val="1"/>
                <w:sz w:val="20"/>
                <w:szCs w:val="20"/>
              </w:rPr>
              <w:t>Игра «Зайцы в огороде».</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Описывают технику прыжковых упражнений.</w:t>
            </w:r>
          </w:p>
          <w:p w:rsidR="008E6782" w:rsidRPr="009E25A0" w:rsidRDefault="008E6782" w:rsidP="0075265D">
            <w:pPr>
              <w:suppressAutoHyphens/>
              <w:spacing w:line="200" w:lineRule="atLeast"/>
              <w:ind w:right="-113"/>
              <w:rPr>
                <w:sz w:val="20"/>
                <w:szCs w:val="20"/>
              </w:rPr>
            </w:pPr>
            <w:r w:rsidRPr="009E25A0">
              <w:rPr>
                <w:sz w:val="20"/>
                <w:szCs w:val="20"/>
              </w:rPr>
              <w:t>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57"/>
              <w:rPr>
                <w:rFonts w:eastAsia="SimSun"/>
                <w:kern w:val="1"/>
                <w:sz w:val="20"/>
                <w:szCs w:val="20"/>
                <w:lang w:eastAsia="hi-IN" w:bidi="hi-IN"/>
              </w:rPr>
            </w:pPr>
            <w:r w:rsidRPr="009E25A0">
              <w:rPr>
                <w:rFonts w:eastAsia="SimSun"/>
                <w:kern w:val="1"/>
                <w:sz w:val="20"/>
                <w:szCs w:val="20"/>
                <w:lang w:eastAsia="hi-IN" w:bidi="hi-IN"/>
              </w:rPr>
              <w:t>Оценка скоростно-силовых способностей (прыжок в длину с места)</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right="-113" w:firstLine="109"/>
              <w:rPr>
                <w:rFonts w:eastAsia="SimSun"/>
                <w:color w:val="000000"/>
                <w:kern w:val="1"/>
                <w:sz w:val="20"/>
                <w:szCs w:val="20"/>
                <w:lang w:eastAsia="hi-IN" w:bidi="hi-IN"/>
              </w:rPr>
            </w:pPr>
            <w:r w:rsidRPr="009E25A0">
              <w:rPr>
                <w:rFonts w:eastAsia="SimSun"/>
                <w:kern w:val="1"/>
                <w:sz w:val="20"/>
                <w:szCs w:val="20"/>
                <w:lang w:eastAsia="hi-IN" w:bidi="hi-IN"/>
              </w:rPr>
              <w:t>Свисток, мат гимнастический</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8</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Метание</w:t>
            </w:r>
            <w:r w:rsidRPr="009E25A0">
              <w:rPr>
                <w:i/>
                <w:iCs/>
                <w:kern w:val="1"/>
                <w:sz w:val="20"/>
                <w:szCs w:val="20"/>
              </w:rPr>
              <w:t xml:space="preserve"> </w:t>
            </w:r>
            <w:r w:rsidRPr="009E25A0">
              <w:rPr>
                <w:kern w:val="1"/>
                <w:sz w:val="20"/>
                <w:szCs w:val="20"/>
              </w:rPr>
              <w:t xml:space="preserve">малого мяча с </w:t>
            </w:r>
            <w:proofErr w:type="gramStart"/>
            <w:r w:rsidRPr="009E25A0">
              <w:rPr>
                <w:kern w:val="1"/>
                <w:sz w:val="20"/>
                <w:szCs w:val="20"/>
              </w:rPr>
              <w:t xml:space="preserve">места </w:t>
            </w:r>
            <w:r w:rsidRPr="009E25A0">
              <w:rPr>
                <w:iCs/>
                <w:kern w:val="1"/>
                <w:sz w:val="20"/>
                <w:szCs w:val="20"/>
              </w:rPr>
              <w:t xml:space="preserve"> из</w:t>
            </w:r>
            <w:proofErr w:type="gramEnd"/>
            <w:r w:rsidRPr="009E25A0">
              <w:rPr>
                <w:iCs/>
                <w:kern w:val="1"/>
                <w:sz w:val="20"/>
                <w:szCs w:val="20"/>
              </w:rPr>
              <w:t xml:space="preserve"> положения стоя грудью в направлении метания </w:t>
            </w:r>
            <w:r w:rsidRPr="009E25A0">
              <w:rPr>
                <w:kern w:val="1"/>
                <w:sz w:val="20"/>
                <w:szCs w:val="20"/>
              </w:rPr>
              <w:t xml:space="preserve">в горизонтальную и вертикальную цель (2*2м)  с расстояния 3-4 м.  Метание на </w:t>
            </w:r>
            <w:r w:rsidRPr="009E25A0">
              <w:rPr>
                <w:iCs/>
                <w:kern w:val="1"/>
                <w:sz w:val="20"/>
                <w:szCs w:val="20"/>
              </w:rPr>
              <w:t xml:space="preserve">заданное расстояние. </w:t>
            </w:r>
            <w:r w:rsidRPr="009E25A0">
              <w:rPr>
                <w:kern w:val="1"/>
                <w:sz w:val="20"/>
                <w:szCs w:val="20"/>
              </w:rPr>
              <w:t>Подвижная игра «Кузнечики»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Мяч малый (мягкий), флажки, измерительная рулетка.</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9</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kern w:val="1"/>
                <w:sz w:val="20"/>
                <w:szCs w:val="20"/>
              </w:rPr>
              <w:t xml:space="preserve">Метание малого мяча с места в цель. </w:t>
            </w:r>
            <w:r w:rsidRPr="009E25A0">
              <w:rPr>
                <w:iCs/>
                <w:kern w:val="1"/>
                <w:sz w:val="20"/>
                <w:szCs w:val="20"/>
              </w:rPr>
              <w:t>Подвижная игра «Кто дальше бросит?» Эстафеты.</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Контрольное метательное упражнение (меткость)</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Мяч малый (мягкий), флажки, измерительная рулетка.</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lastRenderedPageBreak/>
              <w:t>10</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rPr>
                <w:iCs/>
                <w:kern w:val="1"/>
                <w:sz w:val="20"/>
                <w:szCs w:val="20"/>
              </w:rPr>
            </w:pPr>
            <w:r w:rsidRPr="009E25A0">
              <w:rPr>
                <w:rFonts w:eastAsia="SimSun"/>
                <w:kern w:val="1"/>
                <w:sz w:val="20"/>
                <w:szCs w:val="20"/>
                <w:lang w:eastAsia="hi-IN" w:bidi="hi-IN"/>
              </w:rPr>
              <w:t xml:space="preserve">Бег на выносливость. </w:t>
            </w:r>
            <w:r w:rsidRPr="009E25A0">
              <w:rPr>
                <w:iCs/>
                <w:kern w:val="1"/>
                <w:sz w:val="20"/>
                <w:szCs w:val="20"/>
              </w:rPr>
              <w:t>Равномерный бег до 4 минут.</w:t>
            </w:r>
          </w:p>
          <w:p w:rsidR="008E6782" w:rsidRPr="009E25A0" w:rsidRDefault="008E6782" w:rsidP="0075265D">
            <w:pPr>
              <w:snapToGrid w:val="0"/>
              <w:spacing w:line="200" w:lineRule="atLeast"/>
              <w:rPr>
                <w:kern w:val="1"/>
                <w:sz w:val="20"/>
                <w:szCs w:val="20"/>
              </w:rPr>
            </w:pPr>
            <w:r w:rsidRPr="009E25A0">
              <w:rPr>
                <w:iCs/>
                <w:kern w:val="1"/>
                <w:sz w:val="20"/>
                <w:szCs w:val="20"/>
              </w:rPr>
              <w:t>Подвижная игра «Салки».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lang w:eastAsia="hi-IN" w:bidi="hi-IN"/>
              </w:rPr>
            </w:pP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11</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 xml:space="preserve">Выносливость в беге до 4 минут. </w:t>
            </w:r>
            <w:r w:rsidRPr="009E25A0">
              <w:rPr>
                <w:kern w:val="1"/>
                <w:sz w:val="20"/>
                <w:szCs w:val="20"/>
              </w:rPr>
              <w:t xml:space="preserve">Равномерный медленный </w:t>
            </w:r>
            <w:proofErr w:type="gramStart"/>
            <w:r w:rsidRPr="009E25A0">
              <w:rPr>
                <w:kern w:val="1"/>
                <w:sz w:val="20"/>
                <w:szCs w:val="20"/>
              </w:rPr>
              <w:t>бег  в</w:t>
            </w:r>
            <w:proofErr w:type="gramEnd"/>
            <w:r w:rsidRPr="009E25A0">
              <w:rPr>
                <w:kern w:val="1"/>
                <w:sz w:val="20"/>
                <w:szCs w:val="20"/>
              </w:rPr>
              <w:t xml:space="preserve"> режиме умеренной интенсивности,  чередующийся с ходьбой и бегом в режиме большой интенсивности, с ускорением. </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разметочные флажки, секундомер.</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kern w:val="1"/>
                <w:sz w:val="22"/>
                <w:szCs w:val="22"/>
                <w:lang w:eastAsia="hi-IN" w:bidi="hi-IN"/>
              </w:rPr>
            </w:pPr>
            <w:r w:rsidRPr="009E25A0">
              <w:rPr>
                <w:rFonts w:eastAsia="SimSun"/>
                <w:b/>
                <w:kern w:val="1"/>
                <w:sz w:val="22"/>
                <w:szCs w:val="22"/>
                <w:lang w:eastAsia="hi-IN" w:bidi="hi-IN"/>
              </w:rPr>
              <w:t>12</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rFonts w:eastAsia="SimSun"/>
                <w:kern w:val="1"/>
                <w:sz w:val="20"/>
                <w:szCs w:val="20"/>
                <w:lang w:eastAsia="hi-IN" w:bidi="hi-IN"/>
              </w:rPr>
              <w:t xml:space="preserve">Бег на выносливость. </w:t>
            </w:r>
            <w:r w:rsidRPr="009E25A0">
              <w:rPr>
                <w:kern w:val="1"/>
                <w:sz w:val="20"/>
                <w:szCs w:val="20"/>
              </w:rPr>
              <w:t xml:space="preserve">Равномерный </w:t>
            </w:r>
            <w:proofErr w:type="gramStart"/>
            <w:r w:rsidRPr="009E25A0">
              <w:rPr>
                <w:kern w:val="1"/>
                <w:sz w:val="20"/>
                <w:szCs w:val="20"/>
              </w:rPr>
              <w:t>бег  до</w:t>
            </w:r>
            <w:proofErr w:type="gramEnd"/>
            <w:r w:rsidRPr="009E25A0">
              <w:rPr>
                <w:kern w:val="1"/>
                <w:sz w:val="20"/>
                <w:szCs w:val="20"/>
              </w:rPr>
              <w:t xml:space="preserve"> 1 км.  Подвижные игры.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r w:rsidRPr="009E25A0">
              <w:rPr>
                <w:rFonts w:eastAsia="SimSun"/>
                <w:kern w:val="1"/>
                <w:sz w:val="20"/>
                <w:szCs w:val="20"/>
                <w:lang w:eastAsia="hi-IN" w:bidi="hi-IN"/>
              </w:rPr>
              <w:t xml:space="preserve">Оценка бега на </w:t>
            </w:r>
            <w:proofErr w:type="gramStart"/>
            <w:r w:rsidRPr="009E25A0">
              <w:rPr>
                <w:rFonts w:eastAsia="SimSun"/>
                <w:kern w:val="1"/>
                <w:sz w:val="20"/>
                <w:szCs w:val="20"/>
                <w:lang w:eastAsia="hi-IN" w:bidi="hi-IN"/>
              </w:rPr>
              <w:t>вынос-</w:t>
            </w:r>
            <w:proofErr w:type="spellStart"/>
            <w:r w:rsidRPr="009E25A0">
              <w:rPr>
                <w:rFonts w:eastAsia="SimSun"/>
                <w:kern w:val="1"/>
                <w:sz w:val="20"/>
                <w:szCs w:val="20"/>
                <w:lang w:eastAsia="hi-IN" w:bidi="hi-IN"/>
              </w:rPr>
              <w:t>ливость</w:t>
            </w:r>
            <w:proofErr w:type="spellEnd"/>
            <w:proofErr w:type="gramEnd"/>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kern w:val="1"/>
                <w:sz w:val="20"/>
                <w:szCs w:val="20"/>
                <w:lang w:eastAsia="hi-IN" w:bidi="hi-IN"/>
              </w:rPr>
            </w:pPr>
            <w:r w:rsidRPr="009E25A0">
              <w:rPr>
                <w:rFonts w:eastAsia="SimSun"/>
                <w:kern w:val="1"/>
                <w:sz w:val="20"/>
                <w:szCs w:val="20"/>
                <w:lang w:eastAsia="hi-IN" w:bidi="hi-IN"/>
              </w:rPr>
              <w:t>Свисток, разметочные флажки, секундомер.</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13</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57"/>
              <w:rPr>
                <w:kern w:val="1"/>
                <w:sz w:val="20"/>
                <w:szCs w:val="20"/>
              </w:rPr>
            </w:pPr>
            <w:r w:rsidRPr="009E25A0">
              <w:rPr>
                <w:rFonts w:eastAsia="SimSun"/>
                <w:iCs/>
                <w:kern w:val="1"/>
                <w:sz w:val="20"/>
                <w:szCs w:val="20"/>
                <w:lang w:eastAsia="hi-IN" w:bidi="hi-IN"/>
              </w:rPr>
              <w:t xml:space="preserve">Подвижные игры на основе баскетбола. </w:t>
            </w:r>
            <w:r w:rsidRPr="009E25A0">
              <w:rPr>
                <w:iCs/>
                <w:kern w:val="1"/>
                <w:sz w:val="20"/>
                <w:szCs w:val="20"/>
              </w:rPr>
              <w:t>Упражнения на развитие координационных способностей с баскетбольным мячом. Ловля, держание, передача мяча на месте. Игра «Мяч соседу»</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Свисток, малые </w:t>
            </w:r>
            <w:proofErr w:type="gramStart"/>
            <w:r w:rsidRPr="009E25A0">
              <w:rPr>
                <w:rFonts w:eastAsia="SimSun"/>
                <w:kern w:val="1"/>
                <w:sz w:val="20"/>
                <w:szCs w:val="20"/>
                <w:lang w:eastAsia="hi-IN" w:bidi="hi-IN"/>
              </w:rPr>
              <w:t>баскетбольные  мячи</w:t>
            </w:r>
            <w:proofErr w:type="gramEnd"/>
            <w:r w:rsidRPr="009E25A0">
              <w:rPr>
                <w:rFonts w:eastAsia="SimSun"/>
                <w:kern w:val="1"/>
                <w:sz w:val="20"/>
                <w:szCs w:val="20"/>
                <w:lang w:eastAsia="hi-IN" w:bidi="hi-IN"/>
              </w:rPr>
              <w:t>.</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14</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rFonts w:eastAsia="SimSun"/>
                <w:iCs/>
                <w:kern w:val="1"/>
                <w:sz w:val="20"/>
                <w:szCs w:val="20"/>
                <w:lang w:eastAsia="hi-IN" w:bidi="hi-IN"/>
              </w:rPr>
              <w:t xml:space="preserve">Подвижные игры на основе баскетбола. </w:t>
            </w:r>
            <w:r w:rsidRPr="009E25A0">
              <w:rPr>
                <w:iCs/>
                <w:kern w:val="1"/>
                <w:sz w:val="20"/>
                <w:szCs w:val="20"/>
              </w:rPr>
              <w:t>Упражнения на развитие координационных способностей с баскетбольным мячом. Ловля, держание, передача мяча на месте. Эстафеты.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малые </w:t>
            </w:r>
            <w:proofErr w:type="gramStart"/>
            <w:r w:rsidRPr="009E25A0">
              <w:rPr>
                <w:rFonts w:eastAsia="SimSun"/>
                <w:kern w:val="1"/>
                <w:sz w:val="20"/>
                <w:szCs w:val="20"/>
                <w:lang w:eastAsia="hi-IN" w:bidi="hi-IN"/>
              </w:rPr>
              <w:t>баскетбольные  мячи</w:t>
            </w:r>
            <w:proofErr w:type="gramEnd"/>
            <w:r w:rsidRPr="009E25A0">
              <w:rPr>
                <w:rFonts w:eastAsia="SimSun"/>
                <w:kern w:val="1"/>
                <w:sz w:val="20"/>
                <w:szCs w:val="20"/>
                <w:lang w:eastAsia="hi-IN" w:bidi="hi-IN"/>
              </w:rPr>
              <w:t>.</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15</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iCs/>
                <w:sz w:val="20"/>
                <w:szCs w:val="20"/>
              </w:rPr>
              <w:t xml:space="preserve">Подвижные игры на основе </w:t>
            </w:r>
            <w:proofErr w:type="spellStart"/>
            <w:proofErr w:type="gramStart"/>
            <w:r w:rsidRPr="009E25A0">
              <w:rPr>
                <w:iCs/>
                <w:sz w:val="20"/>
                <w:szCs w:val="20"/>
              </w:rPr>
              <w:t>баскетбо</w:t>
            </w:r>
            <w:proofErr w:type="spellEnd"/>
            <w:r w:rsidRPr="009E25A0">
              <w:rPr>
                <w:iCs/>
                <w:sz w:val="20"/>
                <w:szCs w:val="20"/>
              </w:rPr>
              <w:t>-ла</w:t>
            </w:r>
            <w:proofErr w:type="gramEnd"/>
            <w:r w:rsidRPr="009E25A0">
              <w:rPr>
                <w:iCs/>
                <w:sz w:val="20"/>
                <w:szCs w:val="20"/>
              </w:rPr>
              <w:t xml:space="preserve">. Броски в цель, ведение мяча </w:t>
            </w:r>
            <w:proofErr w:type="spellStart"/>
            <w:proofErr w:type="gramStart"/>
            <w:r w:rsidRPr="009E25A0">
              <w:rPr>
                <w:iCs/>
                <w:sz w:val="20"/>
                <w:szCs w:val="20"/>
              </w:rPr>
              <w:t>пра</w:t>
            </w:r>
            <w:proofErr w:type="spellEnd"/>
            <w:r w:rsidRPr="009E25A0">
              <w:rPr>
                <w:iCs/>
                <w:sz w:val="20"/>
                <w:szCs w:val="20"/>
              </w:rPr>
              <w:t>-вой</w:t>
            </w:r>
            <w:proofErr w:type="gramEnd"/>
            <w:r w:rsidRPr="009E25A0">
              <w:rPr>
                <w:iCs/>
                <w:sz w:val="20"/>
                <w:szCs w:val="20"/>
              </w:rPr>
              <w:t xml:space="preserve">, левой рукой в шаге, по прямой. </w:t>
            </w:r>
            <w:r w:rsidRPr="009E25A0">
              <w:rPr>
                <w:iCs/>
                <w:sz w:val="20"/>
                <w:szCs w:val="20"/>
              </w:rPr>
              <w:lastRenderedPageBreak/>
              <w:t>Подвижные игры «Школа мяча», «Мяч в корзину», «Попади в обруч».</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lastRenderedPageBreak/>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9E25A0">
              <w:rPr>
                <w:sz w:val="20"/>
                <w:szCs w:val="20"/>
              </w:rPr>
              <w:lastRenderedPageBreak/>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113"/>
              <w:rPr>
                <w:rFonts w:eastAsia="SimSun"/>
                <w:kern w:val="1"/>
                <w:sz w:val="20"/>
                <w:szCs w:val="20"/>
                <w:lang w:eastAsia="hi-IN" w:bidi="hi-IN"/>
              </w:rPr>
            </w:pPr>
            <w:proofErr w:type="gramStart"/>
            <w:r w:rsidRPr="009E25A0">
              <w:rPr>
                <w:rFonts w:eastAsia="SimSun"/>
                <w:kern w:val="1"/>
                <w:sz w:val="20"/>
                <w:szCs w:val="20"/>
                <w:lang w:eastAsia="hi-IN" w:bidi="hi-IN"/>
              </w:rPr>
              <w:lastRenderedPageBreak/>
              <w:t>Контроль  вы</w:t>
            </w:r>
            <w:proofErr w:type="gramEnd"/>
            <w:r w:rsidRPr="009E25A0">
              <w:rPr>
                <w:rFonts w:eastAsia="SimSun"/>
                <w:kern w:val="1"/>
                <w:sz w:val="20"/>
                <w:szCs w:val="20"/>
                <w:lang w:eastAsia="hi-IN" w:bidi="hi-IN"/>
              </w:rPr>
              <w:t>-</w:t>
            </w:r>
            <w:proofErr w:type="spellStart"/>
            <w:r w:rsidRPr="009E25A0">
              <w:rPr>
                <w:rFonts w:eastAsia="SimSun"/>
                <w:kern w:val="1"/>
                <w:sz w:val="20"/>
                <w:szCs w:val="20"/>
                <w:lang w:eastAsia="hi-IN" w:bidi="hi-IN"/>
              </w:rPr>
              <w:t>полнения</w:t>
            </w:r>
            <w:proofErr w:type="spellEnd"/>
            <w:r w:rsidRPr="009E25A0">
              <w:rPr>
                <w:rFonts w:eastAsia="SimSun"/>
                <w:kern w:val="1"/>
                <w:sz w:val="20"/>
                <w:szCs w:val="20"/>
                <w:lang w:eastAsia="hi-IN" w:bidi="hi-IN"/>
              </w:rPr>
              <w:t xml:space="preserve"> тех-</w:t>
            </w:r>
            <w:proofErr w:type="spellStart"/>
            <w:r w:rsidRPr="009E25A0">
              <w:rPr>
                <w:rFonts w:eastAsia="SimSun"/>
                <w:kern w:val="1"/>
                <w:sz w:val="20"/>
                <w:szCs w:val="20"/>
                <w:lang w:eastAsia="hi-IN" w:bidi="hi-IN"/>
              </w:rPr>
              <w:t>нических</w:t>
            </w:r>
            <w:proofErr w:type="spellEnd"/>
            <w:r w:rsidRPr="009E25A0">
              <w:rPr>
                <w:rFonts w:eastAsia="SimSun"/>
                <w:kern w:val="1"/>
                <w:sz w:val="20"/>
                <w:szCs w:val="20"/>
                <w:lang w:eastAsia="hi-IN" w:bidi="hi-IN"/>
              </w:rPr>
              <w:t xml:space="preserve"> </w:t>
            </w:r>
            <w:proofErr w:type="spellStart"/>
            <w:r w:rsidRPr="009E25A0">
              <w:rPr>
                <w:rFonts w:eastAsia="SimSun"/>
                <w:kern w:val="1"/>
                <w:sz w:val="20"/>
                <w:szCs w:val="20"/>
                <w:lang w:eastAsia="hi-IN" w:bidi="hi-IN"/>
              </w:rPr>
              <w:t>дейст-вий</w:t>
            </w:r>
            <w:proofErr w:type="spellEnd"/>
            <w:r w:rsidRPr="009E25A0">
              <w:rPr>
                <w:rFonts w:eastAsia="SimSun"/>
                <w:kern w:val="1"/>
                <w:sz w:val="20"/>
                <w:szCs w:val="20"/>
                <w:lang w:eastAsia="hi-IN" w:bidi="hi-IN"/>
              </w:rPr>
              <w:t xml:space="preserve"> (ловля, </w:t>
            </w:r>
            <w:proofErr w:type="spellStart"/>
            <w:r w:rsidRPr="009E25A0">
              <w:rPr>
                <w:rFonts w:eastAsia="SimSun"/>
                <w:kern w:val="1"/>
                <w:sz w:val="20"/>
                <w:szCs w:val="20"/>
                <w:lang w:eastAsia="hi-IN" w:bidi="hi-IN"/>
              </w:rPr>
              <w:t>пе-</w:t>
            </w:r>
            <w:r w:rsidRPr="009E25A0">
              <w:rPr>
                <w:rFonts w:eastAsia="SimSun"/>
                <w:kern w:val="1"/>
                <w:sz w:val="20"/>
                <w:szCs w:val="20"/>
                <w:lang w:eastAsia="hi-IN" w:bidi="hi-IN"/>
              </w:rPr>
              <w:lastRenderedPageBreak/>
              <w:t>редача</w:t>
            </w:r>
            <w:proofErr w:type="spellEnd"/>
            <w:r w:rsidRPr="009E25A0">
              <w:rPr>
                <w:rFonts w:eastAsia="SimSun"/>
                <w:kern w:val="1"/>
                <w:sz w:val="20"/>
                <w:szCs w:val="20"/>
                <w:lang w:eastAsia="hi-IN" w:bidi="hi-IN"/>
              </w:rPr>
              <w:t xml:space="preserve">  мяча)</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lastRenderedPageBreak/>
              <w:t>Свисток, малые баскетбольные мячи.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16</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Подвижные игры на основе баскетбола.  Бросок мяча снизу на месте. Игра «Мяч соседу», «Мяч в корзину».</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w:t>
            </w:r>
            <w:proofErr w:type="spellStart"/>
            <w:proofErr w:type="gramStart"/>
            <w:r w:rsidRPr="009E25A0">
              <w:rPr>
                <w:sz w:val="20"/>
                <w:szCs w:val="20"/>
              </w:rPr>
              <w:t>техничес</w:t>
            </w:r>
            <w:proofErr w:type="spellEnd"/>
            <w:r w:rsidRPr="009E25A0">
              <w:rPr>
                <w:sz w:val="20"/>
                <w:szCs w:val="20"/>
              </w:rPr>
              <w:t>-ких</w:t>
            </w:r>
            <w:proofErr w:type="gramEnd"/>
            <w:r w:rsidRPr="009E25A0">
              <w:rPr>
                <w:sz w:val="20"/>
                <w:szCs w:val="20"/>
              </w:rPr>
              <w:t xml:space="preserve">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Свисток, малые </w:t>
            </w:r>
            <w:proofErr w:type="gramStart"/>
            <w:r w:rsidRPr="009E25A0">
              <w:rPr>
                <w:rFonts w:eastAsia="SimSun"/>
                <w:kern w:val="1"/>
                <w:sz w:val="20"/>
                <w:szCs w:val="20"/>
                <w:lang w:eastAsia="hi-IN" w:bidi="hi-IN"/>
              </w:rPr>
              <w:t>баскетбольные  мячи</w:t>
            </w:r>
            <w:proofErr w:type="gramEnd"/>
            <w:r w:rsidRPr="009E25A0">
              <w:rPr>
                <w:rFonts w:eastAsia="SimSun"/>
                <w:kern w:val="1"/>
                <w:sz w:val="20"/>
                <w:szCs w:val="20"/>
                <w:lang w:eastAsia="hi-IN" w:bidi="hi-IN"/>
              </w:rPr>
              <w:t>.</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17</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основе баскетбола.</w:t>
            </w:r>
            <w:r w:rsidRPr="009E25A0">
              <w:rPr>
                <w:iCs/>
                <w:kern w:val="1"/>
                <w:sz w:val="20"/>
                <w:szCs w:val="20"/>
              </w:rPr>
              <w:t xml:space="preserve"> Упражнение на развитие координационных способностей с мячом. Игра «Перестрелка»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w:t>
            </w:r>
            <w:proofErr w:type="spellStart"/>
            <w:proofErr w:type="gramStart"/>
            <w:r w:rsidRPr="009E25A0">
              <w:rPr>
                <w:sz w:val="20"/>
                <w:szCs w:val="20"/>
              </w:rPr>
              <w:t>техничес</w:t>
            </w:r>
            <w:proofErr w:type="spellEnd"/>
            <w:r w:rsidRPr="009E25A0">
              <w:rPr>
                <w:sz w:val="20"/>
                <w:szCs w:val="20"/>
              </w:rPr>
              <w:t>-ких</w:t>
            </w:r>
            <w:proofErr w:type="gramEnd"/>
            <w:r w:rsidRPr="009E25A0">
              <w:rPr>
                <w:sz w:val="20"/>
                <w:szCs w:val="20"/>
              </w:rPr>
              <w:t xml:space="preserve">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18</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Подвижные игры на основе баскетбола.</w:t>
            </w:r>
            <w:r w:rsidRPr="009E25A0">
              <w:rPr>
                <w:iCs/>
                <w:sz w:val="20"/>
                <w:szCs w:val="20"/>
              </w:rPr>
              <w:t xml:space="preserve"> Ведение, передачи, броски. Подвижные игры с мячом. Эстафеты с мячом.</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w:t>
            </w:r>
            <w:proofErr w:type="spellStart"/>
            <w:proofErr w:type="gramStart"/>
            <w:r w:rsidRPr="009E25A0">
              <w:rPr>
                <w:sz w:val="20"/>
                <w:szCs w:val="20"/>
              </w:rPr>
              <w:t>техничес</w:t>
            </w:r>
            <w:proofErr w:type="spellEnd"/>
            <w:r w:rsidRPr="009E25A0">
              <w:rPr>
                <w:sz w:val="20"/>
                <w:szCs w:val="20"/>
              </w:rPr>
              <w:t>-ких</w:t>
            </w:r>
            <w:proofErr w:type="gramEnd"/>
            <w:r w:rsidRPr="009E25A0">
              <w:rPr>
                <w:sz w:val="20"/>
                <w:szCs w:val="20"/>
              </w:rPr>
              <w:t xml:space="preserve">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19</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Подвижные игры на основе баскетбола. Ведение, передачи, броски. Эстафеты с ведением и бросками.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w:t>
            </w:r>
            <w:proofErr w:type="spellStart"/>
            <w:proofErr w:type="gramStart"/>
            <w:r w:rsidRPr="009E25A0">
              <w:rPr>
                <w:sz w:val="20"/>
                <w:szCs w:val="20"/>
              </w:rPr>
              <w:t>техничес</w:t>
            </w:r>
            <w:proofErr w:type="spellEnd"/>
            <w:r w:rsidRPr="009E25A0">
              <w:rPr>
                <w:sz w:val="20"/>
                <w:szCs w:val="20"/>
              </w:rPr>
              <w:t>-ких</w:t>
            </w:r>
            <w:proofErr w:type="gramEnd"/>
            <w:r w:rsidRPr="009E25A0">
              <w:rPr>
                <w:sz w:val="20"/>
                <w:szCs w:val="20"/>
              </w:rPr>
              <w:t xml:space="preserve">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20</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Подвижные игры на основе </w:t>
            </w:r>
            <w:proofErr w:type="spellStart"/>
            <w:proofErr w:type="gramStart"/>
            <w:r w:rsidRPr="009E25A0">
              <w:rPr>
                <w:sz w:val="20"/>
                <w:szCs w:val="20"/>
              </w:rPr>
              <w:t>баскетбо</w:t>
            </w:r>
            <w:proofErr w:type="spellEnd"/>
            <w:r w:rsidRPr="009E25A0">
              <w:rPr>
                <w:sz w:val="20"/>
                <w:szCs w:val="20"/>
              </w:rPr>
              <w:t>-ла</w:t>
            </w:r>
            <w:proofErr w:type="gramEnd"/>
            <w:r w:rsidRPr="009E25A0">
              <w:rPr>
                <w:sz w:val="20"/>
                <w:szCs w:val="20"/>
              </w:rPr>
              <w:t>.</w:t>
            </w:r>
            <w:r w:rsidRPr="009E25A0">
              <w:rPr>
                <w:iCs/>
                <w:sz w:val="20"/>
                <w:szCs w:val="20"/>
              </w:rPr>
              <w:t xml:space="preserve"> Упражнения на развитие </w:t>
            </w:r>
            <w:proofErr w:type="spellStart"/>
            <w:proofErr w:type="gramStart"/>
            <w:r w:rsidRPr="009E25A0">
              <w:rPr>
                <w:iCs/>
                <w:sz w:val="20"/>
                <w:szCs w:val="20"/>
              </w:rPr>
              <w:t>координа-ционных</w:t>
            </w:r>
            <w:proofErr w:type="spellEnd"/>
            <w:proofErr w:type="gramEnd"/>
            <w:r w:rsidRPr="009E25A0">
              <w:rPr>
                <w:iCs/>
                <w:sz w:val="20"/>
                <w:szCs w:val="20"/>
              </w:rPr>
              <w:t xml:space="preserve"> способностей с </w:t>
            </w:r>
            <w:proofErr w:type="spellStart"/>
            <w:r w:rsidRPr="009E25A0">
              <w:rPr>
                <w:iCs/>
                <w:sz w:val="20"/>
                <w:szCs w:val="20"/>
              </w:rPr>
              <w:t>баскетболь-ным</w:t>
            </w:r>
            <w:proofErr w:type="spellEnd"/>
            <w:r w:rsidRPr="009E25A0">
              <w:rPr>
                <w:iCs/>
                <w:sz w:val="20"/>
                <w:szCs w:val="20"/>
              </w:rPr>
              <w:t xml:space="preserve"> мячом. Передвижение в </w:t>
            </w:r>
            <w:proofErr w:type="gramStart"/>
            <w:r w:rsidRPr="009E25A0">
              <w:rPr>
                <w:iCs/>
                <w:sz w:val="20"/>
                <w:szCs w:val="20"/>
              </w:rPr>
              <w:t>защит-ной</w:t>
            </w:r>
            <w:proofErr w:type="gramEnd"/>
            <w:r w:rsidRPr="009E25A0">
              <w:rPr>
                <w:iCs/>
                <w:sz w:val="20"/>
                <w:szCs w:val="20"/>
              </w:rPr>
              <w:t xml:space="preserve"> стойке. Игра «Гуси-Лебеди»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w:t>
            </w:r>
            <w:proofErr w:type="spellStart"/>
            <w:proofErr w:type="gramStart"/>
            <w:r w:rsidRPr="009E25A0">
              <w:rPr>
                <w:sz w:val="20"/>
                <w:szCs w:val="20"/>
              </w:rPr>
              <w:t>техничес</w:t>
            </w:r>
            <w:proofErr w:type="spellEnd"/>
            <w:r w:rsidRPr="009E25A0">
              <w:rPr>
                <w:sz w:val="20"/>
                <w:szCs w:val="20"/>
              </w:rPr>
              <w:t>-ких</w:t>
            </w:r>
            <w:proofErr w:type="gramEnd"/>
            <w:r w:rsidRPr="009E25A0">
              <w:rPr>
                <w:sz w:val="20"/>
                <w:szCs w:val="20"/>
              </w:rPr>
              <w:t xml:space="preserve">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малые </w:t>
            </w:r>
            <w:proofErr w:type="gramStart"/>
            <w:r w:rsidRPr="009E25A0">
              <w:rPr>
                <w:rFonts w:eastAsia="SimSun"/>
                <w:kern w:val="1"/>
                <w:sz w:val="20"/>
                <w:szCs w:val="20"/>
                <w:lang w:eastAsia="hi-IN" w:bidi="hi-IN"/>
              </w:rPr>
              <w:t>баскетбольные  мячи</w:t>
            </w:r>
            <w:proofErr w:type="gramEnd"/>
            <w:r w:rsidRPr="009E25A0">
              <w:rPr>
                <w:rFonts w:eastAsia="SimSun"/>
                <w:kern w:val="1"/>
                <w:sz w:val="20"/>
                <w:szCs w:val="20"/>
                <w:lang w:eastAsia="hi-IN" w:bidi="hi-IN"/>
              </w:rPr>
              <w:t>.</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21</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основе баскетбола.</w:t>
            </w:r>
            <w:r w:rsidRPr="009E25A0">
              <w:rPr>
                <w:iCs/>
                <w:kern w:val="1"/>
                <w:sz w:val="20"/>
                <w:szCs w:val="20"/>
              </w:rPr>
              <w:t xml:space="preserve"> </w:t>
            </w:r>
            <w:proofErr w:type="gramStart"/>
            <w:r w:rsidRPr="009E25A0">
              <w:rPr>
                <w:iCs/>
                <w:kern w:val="1"/>
                <w:sz w:val="20"/>
                <w:szCs w:val="20"/>
              </w:rPr>
              <w:t>Игры  с</w:t>
            </w:r>
            <w:proofErr w:type="gramEnd"/>
            <w:r w:rsidRPr="009E25A0">
              <w:rPr>
                <w:iCs/>
                <w:kern w:val="1"/>
                <w:sz w:val="20"/>
                <w:szCs w:val="20"/>
              </w:rPr>
              <w:t xml:space="preserve"> мячом (ловля, броски). Подвижная игра «Играй, играй мяч не теряй», «Мяч водящему».</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w:t>
            </w:r>
            <w:proofErr w:type="spellStart"/>
            <w:proofErr w:type="gramStart"/>
            <w:r w:rsidRPr="009E25A0">
              <w:rPr>
                <w:sz w:val="20"/>
                <w:szCs w:val="20"/>
              </w:rPr>
              <w:t>техничес</w:t>
            </w:r>
            <w:proofErr w:type="spellEnd"/>
            <w:r w:rsidRPr="009E25A0">
              <w:rPr>
                <w:sz w:val="20"/>
                <w:szCs w:val="20"/>
              </w:rPr>
              <w:t>-ких</w:t>
            </w:r>
            <w:proofErr w:type="gramEnd"/>
            <w:r w:rsidRPr="009E25A0">
              <w:rPr>
                <w:sz w:val="20"/>
                <w:szCs w:val="20"/>
              </w:rPr>
              <w:t xml:space="preserve"> действий в подвижных играх. Моделируют технику </w:t>
            </w:r>
            <w:r w:rsidRPr="009E25A0">
              <w:rPr>
                <w:sz w:val="20"/>
                <w:szCs w:val="20"/>
              </w:rPr>
              <w:lastRenderedPageBreak/>
              <w:t xml:space="preserve">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color w:val="000000"/>
                <w:sz w:val="20"/>
                <w:szCs w:val="20"/>
              </w:rPr>
            </w:pPr>
            <w:r w:rsidRPr="009E25A0">
              <w:rPr>
                <w:sz w:val="20"/>
                <w:szCs w:val="20"/>
              </w:rPr>
              <w:t>Свисток, малые и большие мячи.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22</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материале легкой атлетики.</w:t>
            </w:r>
            <w:r w:rsidRPr="009E25A0">
              <w:rPr>
                <w:iCs/>
                <w:kern w:val="1"/>
                <w:sz w:val="20"/>
                <w:szCs w:val="20"/>
              </w:rPr>
              <w:t xml:space="preserve"> Упражнения на развитие скоростных способностей. Подвижные игры «К своим флажкам», «Салки-догонялки».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w:t>
            </w:r>
            <w:proofErr w:type="gramStart"/>
            <w:r w:rsidRPr="009E25A0">
              <w:rPr>
                <w:sz w:val="20"/>
                <w:szCs w:val="20"/>
              </w:rPr>
              <w:t>под-</w:t>
            </w:r>
            <w:proofErr w:type="spellStart"/>
            <w:r w:rsidRPr="009E25A0">
              <w:rPr>
                <w:sz w:val="20"/>
                <w:szCs w:val="20"/>
              </w:rPr>
              <w:t>вижных</w:t>
            </w:r>
            <w:proofErr w:type="spellEnd"/>
            <w:proofErr w:type="gramEnd"/>
            <w:r w:rsidRPr="009E25A0">
              <w:rPr>
                <w:sz w:val="20"/>
                <w:szCs w:val="20"/>
              </w:rPr>
              <w:t xml:space="preserve"> играх. Принимают адекватное решение в условиях </w:t>
            </w:r>
            <w:proofErr w:type="spellStart"/>
            <w:proofErr w:type="gramStart"/>
            <w:r w:rsidRPr="009E25A0">
              <w:rPr>
                <w:sz w:val="20"/>
                <w:szCs w:val="20"/>
              </w:rPr>
              <w:t>игро</w:t>
            </w:r>
            <w:proofErr w:type="spellEnd"/>
            <w:r w:rsidRPr="009E25A0">
              <w:rPr>
                <w:sz w:val="20"/>
                <w:szCs w:val="20"/>
              </w:rPr>
              <w:t>-вой</w:t>
            </w:r>
            <w:proofErr w:type="gramEnd"/>
            <w:r w:rsidRPr="009E25A0">
              <w:rPr>
                <w:sz w:val="20"/>
                <w:szCs w:val="20"/>
              </w:rPr>
              <w:t xml:space="preserve">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Свисток, разметочные флажки.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23</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материале легкой атлетики.</w:t>
            </w:r>
            <w:r w:rsidRPr="009E25A0">
              <w:rPr>
                <w:iCs/>
                <w:kern w:val="1"/>
                <w:sz w:val="20"/>
                <w:szCs w:val="20"/>
              </w:rPr>
              <w:t xml:space="preserve"> Игры </w:t>
            </w:r>
            <w:proofErr w:type="gramStart"/>
            <w:r w:rsidRPr="009E25A0">
              <w:rPr>
                <w:iCs/>
                <w:kern w:val="1"/>
                <w:sz w:val="20"/>
                <w:szCs w:val="20"/>
              </w:rPr>
              <w:t>на  развитие</w:t>
            </w:r>
            <w:proofErr w:type="gramEnd"/>
            <w:r w:rsidRPr="009E25A0">
              <w:rPr>
                <w:iCs/>
                <w:kern w:val="1"/>
                <w:sz w:val="20"/>
                <w:szCs w:val="20"/>
              </w:rPr>
              <w:t xml:space="preserve"> скоростных, способностей, ориентирования в пространстве. Подвижные игры «Салки», «Хвостики».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color w:val="000000"/>
                <w:sz w:val="20"/>
                <w:szCs w:val="20"/>
              </w:rPr>
            </w:pPr>
            <w:r w:rsidRPr="009E25A0">
              <w:rPr>
                <w:sz w:val="20"/>
                <w:szCs w:val="20"/>
              </w:rPr>
              <w:t>Свисток, разметочные флажки.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lastRenderedPageBreak/>
              <w:t>24</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материале легкой атлетики.</w:t>
            </w:r>
            <w:r w:rsidRPr="009E25A0">
              <w:rPr>
                <w:iCs/>
                <w:kern w:val="1"/>
                <w:sz w:val="20"/>
                <w:szCs w:val="20"/>
              </w:rPr>
              <w:t xml:space="preserve"> Игры </w:t>
            </w:r>
            <w:proofErr w:type="gramStart"/>
            <w:r w:rsidRPr="009E25A0">
              <w:rPr>
                <w:iCs/>
                <w:kern w:val="1"/>
                <w:sz w:val="20"/>
                <w:szCs w:val="20"/>
              </w:rPr>
              <w:t>на  развитие</w:t>
            </w:r>
            <w:proofErr w:type="gramEnd"/>
            <w:r w:rsidRPr="009E25A0">
              <w:rPr>
                <w:iCs/>
                <w:kern w:val="1"/>
                <w:sz w:val="20"/>
                <w:szCs w:val="20"/>
              </w:rPr>
              <w:t xml:space="preserve"> скоростных способностей, способностей к ориентированию в пространстве. Подвижные игры «Два Мороза», «Хвостики».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w:t>
            </w:r>
            <w:proofErr w:type="gramStart"/>
            <w:r w:rsidRPr="009E25A0">
              <w:rPr>
                <w:sz w:val="20"/>
                <w:szCs w:val="20"/>
              </w:rPr>
              <w:t>под-</w:t>
            </w:r>
            <w:proofErr w:type="spellStart"/>
            <w:r w:rsidRPr="009E25A0">
              <w:rPr>
                <w:sz w:val="20"/>
                <w:szCs w:val="20"/>
              </w:rPr>
              <w:t>вижных</w:t>
            </w:r>
            <w:proofErr w:type="spellEnd"/>
            <w:proofErr w:type="gramEnd"/>
            <w:r w:rsidRPr="009E25A0">
              <w:rPr>
                <w:sz w:val="20"/>
                <w:szCs w:val="20"/>
              </w:rPr>
              <w:t xml:space="preserve"> играх. Принимают адекватное решение в условиях </w:t>
            </w:r>
            <w:proofErr w:type="spellStart"/>
            <w:proofErr w:type="gramStart"/>
            <w:r w:rsidRPr="009E25A0">
              <w:rPr>
                <w:sz w:val="20"/>
                <w:szCs w:val="20"/>
              </w:rPr>
              <w:t>игро</w:t>
            </w:r>
            <w:proofErr w:type="spellEnd"/>
            <w:r w:rsidRPr="009E25A0">
              <w:rPr>
                <w:sz w:val="20"/>
                <w:szCs w:val="20"/>
              </w:rPr>
              <w:t>-вой</w:t>
            </w:r>
            <w:proofErr w:type="gramEnd"/>
            <w:r w:rsidRPr="009E25A0">
              <w:rPr>
                <w:sz w:val="20"/>
                <w:szCs w:val="20"/>
              </w:rPr>
              <w:t xml:space="preserve">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color w:val="000000"/>
                <w:sz w:val="20"/>
                <w:szCs w:val="20"/>
              </w:rPr>
            </w:pPr>
            <w:r w:rsidRPr="009E25A0">
              <w:rPr>
                <w:sz w:val="20"/>
                <w:szCs w:val="20"/>
              </w:rPr>
              <w:t>Свисток, разметочные флажки.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25</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материале легкой атлетики.</w:t>
            </w:r>
            <w:r w:rsidRPr="009E25A0">
              <w:rPr>
                <w:iCs/>
                <w:kern w:val="1"/>
                <w:sz w:val="20"/>
                <w:szCs w:val="20"/>
              </w:rPr>
              <w:t xml:space="preserve"> Игры </w:t>
            </w:r>
            <w:proofErr w:type="gramStart"/>
            <w:r w:rsidRPr="009E25A0">
              <w:rPr>
                <w:iCs/>
                <w:kern w:val="1"/>
                <w:sz w:val="20"/>
                <w:szCs w:val="20"/>
              </w:rPr>
              <w:t>на  развитие</w:t>
            </w:r>
            <w:proofErr w:type="gramEnd"/>
            <w:r w:rsidRPr="009E25A0">
              <w:rPr>
                <w:iCs/>
                <w:kern w:val="1"/>
                <w:sz w:val="20"/>
                <w:szCs w:val="20"/>
              </w:rPr>
              <w:t xml:space="preserve"> скоростно-силовых способностей. Подвижные игры «Волк </w:t>
            </w:r>
            <w:proofErr w:type="gramStart"/>
            <w:r w:rsidRPr="009E25A0">
              <w:rPr>
                <w:iCs/>
                <w:kern w:val="1"/>
                <w:sz w:val="20"/>
                <w:szCs w:val="20"/>
              </w:rPr>
              <w:t>во рву</w:t>
            </w:r>
            <w:proofErr w:type="gramEnd"/>
            <w:r w:rsidRPr="009E25A0">
              <w:rPr>
                <w:iCs/>
                <w:kern w:val="1"/>
                <w:sz w:val="20"/>
                <w:szCs w:val="20"/>
              </w:rPr>
              <w:t>», «Посадка картошки».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w:t>
            </w:r>
            <w:proofErr w:type="gramStart"/>
            <w:r w:rsidRPr="009E25A0">
              <w:rPr>
                <w:sz w:val="20"/>
                <w:szCs w:val="20"/>
              </w:rPr>
              <w:t>под-</w:t>
            </w:r>
            <w:proofErr w:type="spellStart"/>
            <w:r w:rsidRPr="009E25A0">
              <w:rPr>
                <w:sz w:val="20"/>
                <w:szCs w:val="20"/>
              </w:rPr>
              <w:t>вижных</w:t>
            </w:r>
            <w:proofErr w:type="spellEnd"/>
            <w:proofErr w:type="gramEnd"/>
            <w:r w:rsidRPr="009E25A0">
              <w:rPr>
                <w:sz w:val="20"/>
                <w:szCs w:val="20"/>
              </w:rPr>
              <w:t xml:space="preserve"> играх. Моделируют технику выполнения игровых </w:t>
            </w:r>
            <w:proofErr w:type="spellStart"/>
            <w:proofErr w:type="gramStart"/>
            <w:r w:rsidRPr="009E25A0">
              <w:rPr>
                <w:sz w:val="20"/>
                <w:szCs w:val="20"/>
              </w:rPr>
              <w:t>дейст-вий</w:t>
            </w:r>
            <w:proofErr w:type="spellEnd"/>
            <w:proofErr w:type="gramEnd"/>
            <w:r w:rsidRPr="009E25A0">
              <w:rPr>
                <w:sz w:val="20"/>
                <w:szCs w:val="20"/>
              </w:rPr>
              <w:t xml:space="preserve"> в зависимости от изменения условий и двигательных задач. Принимают адекватное решение в условиях игровой </w:t>
            </w:r>
            <w:proofErr w:type="spellStart"/>
            <w:proofErr w:type="gramStart"/>
            <w:r w:rsidRPr="009E25A0">
              <w:rPr>
                <w:sz w:val="20"/>
                <w:szCs w:val="20"/>
              </w:rPr>
              <w:t>деятельнос-ти</w:t>
            </w:r>
            <w:proofErr w:type="spellEnd"/>
            <w:proofErr w:type="gramEnd"/>
            <w:r w:rsidRPr="009E25A0">
              <w:rPr>
                <w:sz w:val="20"/>
                <w:szCs w:val="20"/>
              </w:rPr>
              <w:t xml:space="preserve">.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color w:val="000000"/>
                <w:sz w:val="20"/>
                <w:szCs w:val="20"/>
              </w:rPr>
            </w:pPr>
            <w:r w:rsidRPr="009E25A0">
              <w:rPr>
                <w:sz w:val="20"/>
                <w:szCs w:val="20"/>
              </w:rPr>
              <w:t>Свисток, разметочные флажки.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26</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материале легкой атлетики.</w:t>
            </w:r>
            <w:r w:rsidRPr="009E25A0">
              <w:rPr>
                <w:iCs/>
                <w:kern w:val="1"/>
                <w:sz w:val="20"/>
                <w:szCs w:val="20"/>
              </w:rPr>
              <w:t xml:space="preserve"> Игры </w:t>
            </w:r>
            <w:proofErr w:type="gramStart"/>
            <w:r w:rsidRPr="009E25A0">
              <w:rPr>
                <w:iCs/>
                <w:kern w:val="1"/>
                <w:sz w:val="20"/>
                <w:szCs w:val="20"/>
              </w:rPr>
              <w:t>на  развитие</w:t>
            </w:r>
            <w:proofErr w:type="gramEnd"/>
            <w:r w:rsidRPr="009E25A0">
              <w:rPr>
                <w:iCs/>
                <w:kern w:val="1"/>
                <w:sz w:val="20"/>
                <w:szCs w:val="20"/>
              </w:rPr>
              <w:t xml:space="preserve">  способностей к дифференцированию параметров движений, скоростно-силовых способностей. «Удочка», «Зайцы в огороде».</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w:t>
            </w:r>
            <w:proofErr w:type="gramStart"/>
            <w:r w:rsidRPr="009E25A0">
              <w:rPr>
                <w:sz w:val="20"/>
                <w:szCs w:val="20"/>
              </w:rPr>
              <w:t>под-</w:t>
            </w:r>
            <w:proofErr w:type="spellStart"/>
            <w:r w:rsidRPr="009E25A0">
              <w:rPr>
                <w:sz w:val="20"/>
                <w:szCs w:val="20"/>
              </w:rPr>
              <w:t>вижных</w:t>
            </w:r>
            <w:proofErr w:type="spellEnd"/>
            <w:proofErr w:type="gramEnd"/>
            <w:r w:rsidRPr="009E25A0">
              <w:rPr>
                <w:sz w:val="20"/>
                <w:szCs w:val="20"/>
              </w:rPr>
              <w:t xml:space="preserve"> играх. Моделируют технику выполнения игровых </w:t>
            </w:r>
            <w:proofErr w:type="spellStart"/>
            <w:proofErr w:type="gramStart"/>
            <w:r w:rsidRPr="009E25A0">
              <w:rPr>
                <w:sz w:val="20"/>
                <w:szCs w:val="20"/>
              </w:rPr>
              <w:t>дейст-вий</w:t>
            </w:r>
            <w:proofErr w:type="spellEnd"/>
            <w:proofErr w:type="gramEnd"/>
            <w:r w:rsidRPr="009E25A0">
              <w:rPr>
                <w:sz w:val="20"/>
                <w:szCs w:val="20"/>
              </w:rPr>
              <w:t xml:space="preserve"> в зависимости от изменения условий и двигательных задач. Принимают адекватное решение в условиях игровой </w:t>
            </w:r>
            <w:proofErr w:type="gramStart"/>
            <w:r w:rsidRPr="009E25A0">
              <w:rPr>
                <w:sz w:val="20"/>
                <w:szCs w:val="20"/>
              </w:rPr>
              <w:t>деятель-</w:t>
            </w:r>
            <w:proofErr w:type="spellStart"/>
            <w:r w:rsidRPr="009E25A0">
              <w:rPr>
                <w:sz w:val="20"/>
                <w:szCs w:val="20"/>
              </w:rPr>
              <w:t>ности</w:t>
            </w:r>
            <w:proofErr w:type="spellEnd"/>
            <w:proofErr w:type="gramEnd"/>
            <w:r w:rsidRPr="009E25A0">
              <w:rPr>
                <w:sz w:val="20"/>
                <w:szCs w:val="20"/>
              </w:rPr>
              <w:t xml:space="preserve">. Осваивают универсальные умения управлять эмоциями в </w:t>
            </w:r>
            <w:r w:rsidRPr="009E25A0">
              <w:rPr>
                <w:sz w:val="20"/>
                <w:szCs w:val="20"/>
              </w:rPr>
              <w:lastRenderedPageBreak/>
              <w:t xml:space="preserve">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b/>
                <w:sz w:val="20"/>
                <w:szCs w:val="20"/>
              </w:rPr>
            </w:pPr>
            <w:r w:rsidRPr="009E25A0">
              <w:rPr>
                <w:sz w:val="20"/>
                <w:szCs w:val="20"/>
              </w:rPr>
              <w:t>Свисток, разметочные флажки.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27</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kern w:val="1"/>
                <w:sz w:val="20"/>
                <w:szCs w:val="20"/>
              </w:rPr>
              <w:t>Режим дня, его содержание и правила выполнения. Составление режима дня. Комплексы физических упражнений для утренней зарядки.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Изучают правила составления режима дня. Составляют индивидуальный режим дня. Дают оценку своим привычкам, связанным с режимом дня, с помощью тестового задания «Проверь себя!»</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kern w:val="1"/>
                <w:sz w:val="20"/>
                <w:szCs w:val="20"/>
                <w:lang w:eastAsia="hi-IN" w:bidi="hi-IN"/>
              </w:rPr>
            </w:pPr>
            <w:r w:rsidRPr="009E25A0">
              <w:rPr>
                <w:rFonts w:eastAsia="SimSun"/>
                <w:kern w:val="1"/>
                <w:sz w:val="20"/>
                <w:szCs w:val="20"/>
                <w:lang w:eastAsia="hi-IN" w:bidi="hi-IN"/>
              </w:rPr>
              <w:t>Учебная презентация. Компьютер, проектор, экран.</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28</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Физические упражнения, их влияние на физическое развитие и развитие физических качеств. Комплексы упражнений на развитие физических качеств.</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57"/>
              <w:rPr>
                <w:rFonts w:eastAsia="SimSun"/>
                <w:kern w:val="1"/>
                <w:sz w:val="20"/>
                <w:szCs w:val="20"/>
                <w:lang w:eastAsia="hi-IN" w:bidi="hi-IN"/>
              </w:rPr>
            </w:pPr>
            <w:r w:rsidRPr="009E25A0">
              <w:rPr>
                <w:rFonts w:eastAsia="SimSun"/>
                <w:kern w:val="1"/>
                <w:sz w:val="20"/>
                <w:szCs w:val="20"/>
                <w:lang w:eastAsia="hi-IN" w:bidi="hi-IN"/>
              </w:rPr>
              <w:t xml:space="preserve">Оценка </w:t>
            </w:r>
            <w:proofErr w:type="spellStart"/>
            <w:proofErr w:type="gramStart"/>
            <w:r w:rsidRPr="009E25A0">
              <w:rPr>
                <w:rFonts w:eastAsia="SimSun"/>
                <w:kern w:val="1"/>
                <w:sz w:val="20"/>
                <w:szCs w:val="20"/>
                <w:lang w:eastAsia="hi-IN" w:bidi="hi-IN"/>
              </w:rPr>
              <w:t>качест-ва</w:t>
            </w:r>
            <w:proofErr w:type="spellEnd"/>
            <w:proofErr w:type="gramEnd"/>
            <w:r w:rsidRPr="009E25A0">
              <w:rPr>
                <w:rFonts w:eastAsia="SimSun"/>
                <w:kern w:val="1"/>
                <w:sz w:val="20"/>
                <w:szCs w:val="20"/>
                <w:lang w:eastAsia="hi-IN" w:bidi="hi-IN"/>
              </w:rPr>
              <w:t xml:space="preserve"> выполнения упражнений на развитие ос-</w:t>
            </w:r>
            <w:proofErr w:type="spellStart"/>
            <w:r w:rsidRPr="009E25A0">
              <w:rPr>
                <w:rFonts w:eastAsia="SimSun"/>
                <w:kern w:val="1"/>
                <w:sz w:val="20"/>
                <w:szCs w:val="20"/>
                <w:lang w:eastAsia="hi-IN" w:bidi="hi-IN"/>
              </w:rPr>
              <w:t>новных</w:t>
            </w:r>
            <w:proofErr w:type="spellEnd"/>
            <w:r w:rsidRPr="009E25A0">
              <w:rPr>
                <w:rFonts w:eastAsia="SimSun"/>
                <w:kern w:val="1"/>
                <w:sz w:val="20"/>
                <w:szCs w:val="20"/>
                <w:lang w:eastAsia="hi-IN" w:bidi="hi-IN"/>
              </w:rPr>
              <w:t xml:space="preserve"> </w:t>
            </w:r>
            <w:proofErr w:type="spellStart"/>
            <w:r w:rsidRPr="009E25A0">
              <w:rPr>
                <w:rFonts w:eastAsia="SimSun"/>
                <w:kern w:val="1"/>
                <w:sz w:val="20"/>
                <w:szCs w:val="20"/>
                <w:lang w:eastAsia="hi-IN" w:bidi="hi-IN"/>
              </w:rPr>
              <w:t>физи-ческих</w:t>
            </w:r>
            <w:proofErr w:type="spellEnd"/>
            <w:r w:rsidRPr="009E25A0">
              <w:rPr>
                <w:rFonts w:eastAsia="SimSun"/>
                <w:kern w:val="1"/>
                <w:sz w:val="20"/>
                <w:szCs w:val="20"/>
                <w:lang w:eastAsia="hi-IN" w:bidi="hi-IN"/>
              </w:rPr>
              <w:t xml:space="preserve"> качеств</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right="-57"/>
              <w:rPr>
                <w:rFonts w:eastAsia="SimSun"/>
                <w:kern w:val="1"/>
                <w:sz w:val="20"/>
                <w:szCs w:val="20"/>
                <w:lang w:eastAsia="hi-IN" w:bidi="hi-IN"/>
              </w:rPr>
            </w:pPr>
            <w:r w:rsidRPr="009E25A0">
              <w:rPr>
                <w:rFonts w:eastAsia="SimSun"/>
                <w:kern w:val="1"/>
                <w:sz w:val="20"/>
                <w:szCs w:val="20"/>
                <w:lang w:eastAsia="hi-IN" w:bidi="hi-IN"/>
              </w:rPr>
              <w:t>Видеоролик.</w:t>
            </w:r>
          </w:p>
          <w:p w:rsidR="008E6782" w:rsidRPr="009E25A0" w:rsidRDefault="008E6782" w:rsidP="0075265D">
            <w:pPr>
              <w:widowControl w:val="0"/>
              <w:suppressAutoHyphens/>
              <w:spacing w:line="200" w:lineRule="atLeast"/>
              <w:ind w:right="-57" w:firstLine="27"/>
              <w:rPr>
                <w:rFonts w:eastAsia="SimSun"/>
                <w:b/>
                <w:kern w:val="1"/>
                <w:sz w:val="20"/>
                <w:szCs w:val="20"/>
                <w:lang w:eastAsia="hi-IN" w:bidi="hi-IN"/>
              </w:rPr>
            </w:pPr>
            <w:r w:rsidRPr="009E25A0">
              <w:rPr>
                <w:rFonts w:eastAsia="SimSun"/>
                <w:kern w:val="1"/>
                <w:sz w:val="20"/>
                <w:szCs w:val="20"/>
                <w:lang w:eastAsia="hi-IN" w:bidi="hi-IN"/>
              </w:rPr>
              <w:t>Компьютер, проектор, экран.</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29</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Строевые команды. Основная стойка.  Построение в колонну по одному.  Построение в шеренгу. Повороты направо, налево. Правила техники безопасности на уроках гимнастики с элементами акробатики. Игра «Класс, смирно!».</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right="-57"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right="-57"/>
              <w:rPr>
                <w:rFonts w:eastAsia="SimSun"/>
                <w:color w:val="000000"/>
                <w:kern w:val="1"/>
                <w:sz w:val="20"/>
                <w:szCs w:val="20"/>
                <w:lang w:eastAsia="hi-IN" w:bidi="hi-IN"/>
              </w:rPr>
            </w:pPr>
            <w:r w:rsidRPr="009E25A0">
              <w:rPr>
                <w:rFonts w:eastAsia="SimSun"/>
                <w:kern w:val="1"/>
                <w:sz w:val="20"/>
                <w:szCs w:val="20"/>
                <w:lang w:eastAsia="hi-IN" w:bidi="hi-IN"/>
              </w:rPr>
              <w:t>Учебная презентация. Компьютер.</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30</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hd w:val="clear" w:color="auto" w:fill="FFFFFF"/>
              <w:suppressAutoHyphens/>
              <w:snapToGrid w:val="0"/>
              <w:spacing w:line="200" w:lineRule="atLeast"/>
              <w:ind w:right="-57"/>
              <w:rPr>
                <w:sz w:val="20"/>
                <w:szCs w:val="20"/>
              </w:rPr>
            </w:pPr>
            <w:r w:rsidRPr="009E25A0">
              <w:rPr>
                <w:sz w:val="20"/>
                <w:szCs w:val="20"/>
              </w:rPr>
              <w:t xml:space="preserve">Построение в круг, по заранее установленным местам, по звеньям. Размыкание на вытянутые в сторону руки. </w:t>
            </w:r>
            <w:r w:rsidRPr="009E25A0">
              <w:rPr>
                <w:iCs/>
                <w:sz w:val="20"/>
                <w:szCs w:val="20"/>
              </w:rPr>
              <w:t>Комплексы упражнений на развитие</w:t>
            </w:r>
            <w:r w:rsidRPr="009E25A0">
              <w:rPr>
                <w:sz w:val="20"/>
                <w:szCs w:val="20"/>
              </w:rPr>
              <w:t xml:space="preserve"> координационных способностей.  Подвижная игра «Пройти бесшумно». </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Различают и выполняют строевые команды. Описывают технику разучиваемых упражнений. Выявляют характерные ошибки при </w:t>
            </w:r>
            <w:proofErr w:type="gramStart"/>
            <w:r w:rsidRPr="009E25A0">
              <w:rPr>
                <w:sz w:val="20"/>
                <w:szCs w:val="20"/>
              </w:rPr>
              <w:t>выполнении  упражнений</w:t>
            </w:r>
            <w:proofErr w:type="gramEnd"/>
            <w:r w:rsidRPr="009E25A0">
              <w:rPr>
                <w:sz w:val="20"/>
                <w:szCs w:val="20"/>
              </w:rPr>
              <w:t>. Соблюдают правила техники безопасности.</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57"/>
              <w:rPr>
                <w:rFonts w:eastAsia="SimSun"/>
                <w:kern w:val="1"/>
                <w:sz w:val="20"/>
                <w:szCs w:val="20"/>
                <w:lang w:eastAsia="hi-IN" w:bidi="hi-IN"/>
              </w:rPr>
            </w:pPr>
            <w:r w:rsidRPr="009E25A0">
              <w:rPr>
                <w:rFonts w:eastAsia="SimSun"/>
                <w:kern w:val="1"/>
                <w:sz w:val="20"/>
                <w:szCs w:val="20"/>
                <w:lang w:eastAsia="hi-IN" w:bidi="hi-IN"/>
              </w:rPr>
              <w:t>Контроль правильности выполнения организующих упражнений и строевых команд</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right="-57"/>
              <w:rPr>
                <w:rFonts w:eastAsia="SimSun"/>
                <w:color w:val="000000"/>
                <w:kern w:val="1"/>
                <w:sz w:val="20"/>
                <w:szCs w:val="20"/>
                <w:lang w:eastAsia="hi-IN" w:bidi="hi-IN"/>
              </w:rPr>
            </w:pPr>
            <w:r w:rsidRPr="009E25A0">
              <w:rPr>
                <w:rFonts w:eastAsia="SimSun"/>
                <w:kern w:val="1"/>
                <w:sz w:val="20"/>
                <w:szCs w:val="20"/>
                <w:lang w:eastAsia="hi-IN" w:bidi="hi-IN"/>
              </w:rPr>
              <w:t>Свисток.</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31</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hd w:val="clear" w:color="auto" w:fill="FFFFFF"/>
              <w:suppressAutoHyphens/>
              <w:snapToGrid w:val="0"/>
              <w:spacing w:line="200" w:lineRule="atLeast"/>
              <w:ind w:right="-57"/>
              <w:rPr>
                <w:sz w:val="20"/>
                <w:szCs w:val="20"/>
              </w:rPr>
            </w:pPr>
            <w:r w:rsidRPr="009E25A0">
              <w:rPr>
                <w:sz w:val="20"/>
                <w:szCs w:val="20"/>
              </w:rPr>
              <w:t xml:space="preserve"> Упоры, седы. Группировка. Упражнения на развитие гибкости, </w:t>
            </w:r>
            <w:r w:rsidRPr="009E25A0">
              <w:rPr>
                <w:sz w:val="20"/>
                <w:szCs w:val="20"/>
              </w:rPr>
              <w:lastRenderedPageBreak/>
              <w:t>координации. Подвижная игра «Не ошибись!»</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proofErr w:type="gramStart"/>
            <w:r w:rsidRPr="009E25A0">
              <w:rPr>
                <w:sz w:val="20"/>
                <w:szCs w:val="20"/>
              </w:rPr>
              <w:lastRenderedPageBreak/>
              <w:t>Осваивают  технику</w:t>
            </w:r>
            <w:proofErr w:type="gramEnd"/>
            <w:r w:rsidRPr="009E25A0">
              <w:rPr>
                <w:sz w:val="20"/>
                <w:szCs w:val="20"/>
              </w:rPr>
              <w:t xml:space="preserve"> разучиваемых упражнений. Выявляют характерные ошибки при выполнении акробатических </w:t>
            </w:r>
            <w:r w:rsidRPr="009E25A0">
              <w:rPr>
                <w:sz w:val="20"/>
                <w:szCs w:val="20"/>
              </w:rPr>
              <w:lastRenderedPageBreak/>
              <w:t>упражнений. Соблюдают правила техники безопасности при выполнении акробатических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86"/>
              </w:tabs>
              <w:suppressAutoHyphens/>
              <w:snapToGrid w:val="0"/>
              <w:spacing w:line="200" w:lineRule="atLeast"/>
              <w:ind w:right="-57"/>
              <w:rPr>
                <w:rFonts w:eastAsia="SimSun"/>
                <w:kern w:val="1"/>
                <w:sz w:val="20"/>
                <w:szCs w:val="20"/>
                <w:lang w:eastAsia="hi-IN" w:bidi="hi-IN"/>
              </w:rPr>
            </w:pPr>
            <w:r w:rsidRPr="009E25A0">
              <w:rPr>
                <w:rFonts w:eastAsia="SimSun"/>
                <w:kern w:val="1"/>
                <w:sz w:val="20"/>
                <w:szCs w:val="20"/>
                <w:lang w:eastAsia="hi-IN" w:bidi="hi-IN"/>
              </w:rPr>
              <w:lastRenderedPageBreak/>
              <w:t xml:space="preserve">Контроль техники выполнения </w:t>
            </w:r>
            <w:r w:rsidRPr="009E25A0">
              <w:rPr>
                <w:rFonts w:eastAsia="SimSun"/>
                <w:kern w:val="1"/>
                <w:sz w:val="20"/>
                <w:szCs w:val="20"/>
                <w:lang w:eastAsia="hi-IN" w:bidi="hi-IN"/>
              </w:rPr>
              <w:lastRenderedPageBreak/>
              <w:t xml:space="preserve">упоров, </w:t>
            </w:r>
            <w:proofErr w:type="spellStart"/>
            <w:r w:rsidRPr="009E25A0">
              <w:rPr>
                <w:rFonts w:eastAsia="SimSun"/>
                <w:kern w:val="1"/>
                <w:sz w:val="20"/>
                <w:szCs w:val="20"/>
                <w:lang w:eastAsia="hi-IN" w:bidi="hi-IN"/>
              </w:rPr>
              <w:t>седов</w:t>
            </w:r>
            <w:proofErr w:type="spellEnd"/>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right="-57"/>
              <w:rPr>
                <w:rFonts w:eastAsia="SimSun"/>
                <w:color w:val="000000"/>
                <w:kern w:val="1"/>
                <w:sz w:val="20"/>
                <w:szCs w:val="20"/>
                <w:lang w:eastAsia="hi-IN" w:bidi="hi-IN"/>
              </w:rPr>
            </w:pPr>
            <w:r w:rsidRPr="009E25A0">
              <w:rPr>
                <w:rFonts w:eastAsia="SimSun"/>
                <w:kern w:val="1"/>
                <w:sz w:val="20"/>
                <w:szCs w:val="20"/>
                <w:lang w:eastAsia="hi-IN" w:bidi="hi-IN"/>
              </w:rPr>
              <w:lastRenderedPageBreak/>
              <w:t>Свисток, маты гимнастические.</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32</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Перекаты в группировке лежа на животе и из упора стоя на коленях.  У</w:t>
            </w:r>
            <w:r w:rsidRPr="009E25A0">
              <w:rPr>
                <w:iCs/>
                <w:sz w:val="20"/>
                <w:szCs w:val="20"/>
              </w:rPr>
              <w:t xml:space="preserve">пражнение на развитие </w:t>
            </w:r>
            <w:r w:rsidRPr="009E25A0">
              <w:rPr>
                <w:sz w:val="20"/>
                <w:szCs w:val="20"/>
              </w:rPr>
              <w:t>гибкости: наклон вперед из положения стоя.  Игра «Совушка».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Описывают технику разучиваемых упражнений. </w:t>
            </w:r>
            <w:proofErr w:type="gramStart"/>
            <w:r w:rsidRPr="009E25A0">
              <w:rPr>
                <w:sz w:val="20"/>
                <w:szCs w:val="20"/>
              </w:rPr>
              <w:t>Осваивают  технику</w:t>
            </w:r>
            <w:proofErr w:type="gramEnd"/>
            <w:r w:rsidRPr="009E25A0">
              <w:rPr>
                <w:sz w:val="20"/>
                <w:szCs w:val="20"/>
              </w:rPr>
              <w:t xml:space="preserve">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Свисток, маты гимнастические.</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33</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Кувырок вперед в упор присев. Упражнение на развитие гибкости (наклон вперед из положения стоя). Подвижная игра «Тройка».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Оценка уровня развития </w:t>
            </w:r>
            <w:proofErr w:type="gramStart"/>
            <w:r w:rsidRPr="009E25A0">
              <w:rPr>
                <w:sz w:val="20"/>
                <w:szCs w:val="20"/>
              </w:rPr>
              <w:t>гиб-кости</w:t>
            </w:r>
            <w:proofErr w:type="gramEnd"/>
            <w:r w:rsidRPr="009E25A0">
              <w:rPr>
                <w:sz w:val="20"/>
                <w:szCs w:val="20"/>
              </w:rPr>
              <w:t xml:space="preserve"> (наклон вперед из поло-</w:t>
            </w:r>
            <w:proofErr w:type="spellStart"/>
            <w:r w:rsidRPr="009E25A0">
              <w:rPr>
                <w:sz w:val="20"/>
                <w:szCs w:val="20"/>
              </w:rPr>
              <w:t>жения</w:t>
            </w:r>
            <w:proofErr w:type="spellEnd"/>
            <w:r w:rsidRPr="009E25A0">
              <w:rPr>
                <w:sz w:val="20"/>
                <w:szCs w:val="20"/>
              </w:rPr>
              <w:t xml:space="preserve"> стоя)</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Свисток, гимнастические маты.</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34</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Кувырок вперед в упор присев.  Комплексы упражнений на развитие гибкости. Подвижная игра «Космонавты».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Демонстрируют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Контроль тех-</w:t>
            </w:r>
            <w:proofErr w:type="spellStart"/>
            <w:r w:rsidRPr="009E25A0">
              <w:rPr>
                <w:sz w:val="20"/>
                <w:szCs w:val="20"/>
              </w:rPr>
              <w:t>ники</w:t>
            </w:r>
            <w:proofErr w:type="spellEnd"/>
            <w:r w:rsidRPr="009E25A0">
              <w:rPr>
                <w:sz w:val="20"/>
                <w:szCs w:val="20"/>
              </w:rPr>
              <w:t xml:space="preserve"> </w:t>
            </w:r>
            <w:proofErr w:type="spellStart"/>
            <w:r w:rsidRPr="009E25A0">
              <w:rPr>
                <w:sz w:val="20"/>
                <w:szCs w:val="20"/>
              </w:rPr>
              <w:t>выполне-</w:t>
            </w:r>
            <w:proofErr w:type="gramStart"/>
            <w:r w:rsidRPr="009E25A0">
              <w:rPr>
                <w:sz w:val="20"/>
                <w:szCs w:val="20"/>
              </w:rPr>
              <w:t>ния</w:t>
            </w:r>
            <w:proofErr w:type="spellEnd"/>
            <w:r w:rsidRPr="009E25A0">
              <w:rPr>
                <w:sz w:val="20"/>
                <w:szCs w:val="20"/>
              </w:rPr>
              <w:t xml:space="preserve">  кувырка</w:t>
            </w:r>
            <w:proofErr w:type="gramEnd"/>
            <w:r w:rsidRPr="009E25A0">
              <w:rPr>
                <w:sz w:val="20"/>
                <w:szCs w:val="20"/>
              </w:rPr>
              <w:t xml:space="preserve"> вперед.</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гимнастические маты.</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35</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Стойка на лопатках. Комплексы упражнений на развитие гибкости. Игра «Через холодный ручей».</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гимнастические маты.</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36</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Гимнастический мост из положения лежа на спине. Стойка на лопатках.  Игра «Раки».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r w:rsidRPr="009E25A0">
              <w:rPr>
                <w:sz w:val="20"/>
                <w:szCs w:val="20"/>
              </w:rPr>
              <w:t>Контроль тех-</w:t>
            </w:r>
            <w:proofErr w:type="spellStart"/>
            <w:r w:rsidRPr="009E25A0">
              <w:rPr>
                <w:sz w:val="20"/>
                <w:szCs w:val="20"/>
              </w:rPr>
              <w:t>ники</w:t>
            </w:r>
            <w:proofErr w:type="spellEnd"/>
            <w:r w:rsidRPr="009E25A0">
              <w:rPr>
                <w:sz w:val="20"/>
                <w:szCs w:val="20"/>
              </w:rPr>
              <w:t xml:space="preserve"> </w:t>
            </w:r>
            <w:proofErr w:type="spellStart"/>
            <w:r w:rsidRPr="009E25A0">
              <w:rPr>
                <w:sz w:val="20"/>
                <w:szCs w:val="20"/>
              </w:rPr>
              <w:t>выполне-</w:t>
            </w:r>
            <w:proofErr w:type="gramStart"/>
            <w:r w:rsidRPr="009E25A0">
              <w:rPr>
                <w:sz w:val="20"/>
                <w:szCs w:val="20"/>
              </w:rPr>
              <w:t>ния</w:t>
            </w:r>
            <w:proofErr w:type="spellEnd"/>
            <w:r w:rsidRPr="009E25A0">
              <w:rPr>
                <w:sz w:val="20"/>
                <w:szCs w:val="20"/>
              </w:rPr>
              <w:t xml:space="preserve">  стойки</w:t>
            </w:r>
            <w:proofErr w:type="gramEnd"/>
            <w:r w:rsidRPr="009E25A0">
              <w:rPr>
                <w:sz w:val="20"/>
                <w:szCs w:val="20"/>
              </w:rPr>
              <w:t xml:space="preserve"> на лопатках</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Свисток, гимнастические маты.</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37</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hd w:val="clear" w:color="auto" w:fill="FFFFFF"/>
              <w:suppressAutoHyphens/>
              <w:snapToGrid w:val="0"/>
              <w:spacing w:line="200" w:lineRule="atLeast"/>
              <w:ind w:right="57"/>
              <w:rPr>
                <w:sz w:val="20"/>
                <w:szCs w:val="20"/>
              </w:rPr>
            </w:pPr>
            <w:r w:rsidRPr="009E25A0">
              <w:rPr>
                <w:sz w:val="20"/>
                <w:szCs w:val="20"/>
              </w:rPr>
              <w:t xml:space="preserve">Знакомство с гимнастическими снарядами. Упражнения в висе стоя и лежа; в висе спиной к гимнастической стенке поднимание согнутых и прямых ног; вис на согнутых руках. </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Описывают технику выполнения висов и упоров. Осваивают висы и упоры. Проявляют качества силы, координации, </w:t>
            </w:r>
            <w:proofErr w:type="gramStart"/>
            <w:r w:rsidRPr="009E25A0">
              <w:rPr>
                <w:sz w:val="20"/>
                <w:szCs w:val="20"/>
              </w:rPr>
              <w:t>выносливости  при</w:t>
            </w:r>
            <w:proofErr w:type="gramEnd"/>
            <w:r w:rsidRPr="009E25A0">
              <w:rPr>
                <w:sz w:val="20"/>
                <w:szCs w:val="20"/>
              </w:rPr>
              <w:t xml:space="preserve">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w:t>
            </w:r>
            <w:proofErr w:type="spellStart"/>
            <w:proofErr w:type="gramStart"/>
            <w:r w:rsidRPr="009E25A0">
              <w:rPr>
                <w:rFonts w:eastAsia="SimSun"/>
                <w:kern w:val="1"/>
                <w:sz w:val="20"/>
                <w:szCs w:val="20"/>
                <w:lang w:eastAsia="hi-IN" w:bidi="hi-IN"/>
              </w:rPr>
              <w:t>гимнас-тические</w:t>
            </w:r>
            <w:proofErr w:type="spellEnd"/>
            <w:proofErr w:type="gramEnd"/>
            <w:r w:rsidRPr="009E25A0">
              <w:rPr>
                <w:rFonts w:eastAsia="SimSun"/>
                <w:kern w:val="1"/>
                <w:sz w:val="20"/>
                <w:szCs w:val="20"/>
                <w:lang w:eastAsia="hi-IN" w:bidi="hi-IN"/>
              </w:rPr>
              <w:t xml:space="preserve"> маты, гимнастическая стенка, низкая гимнастическая перекладина.</w:t>
            </w:r>
          </w:p>
        </w:tc>
      </w:tr>
      <w:tr w:rsidR="008E6782" w:rsidRPr="009E25A0" w:rsidTr="008E6782">
        <w:trPr>
          <w:gridAfter w:val="1"/>
          <w:wAfter w:w="42" w:type="dxa"/>
          <w:trHeight w:val="1176"/>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lastRenderedPageBreak/>
              <w:t>38</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hd w:val="clear" w:color="auto" w:fill="FFFFFF"/>
              <w:suppressAutoHyphens/>
              <w:snapToGrid w:val="0"/>
              <w:spacing w:line="200" w:lineRule="atLeast"/>
              <w:ind w:right="57"/>
              <w:rPr>
                <w:sz w:val="20"/>
                <w:szCs w:val="20"/>
              </w:rPr>
            </w:pPr>
            <w:r w:rsidRPr="009E25A0">
              <w:rPr>
                <w:sz w:val="20"/>
                <w:szCs w:val="20"/>
              </w:rPr>
              <w:t>Подтягивание в висе лежа согнувшись, то же из седа ноги врозь и в висе на канате.</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Описывают технику выполнения висов и упоров. Осваивают висы и упоры. Проявляют качества силы, координации, </w:t>
            </w:r>
            <w:proofErr w:type="gramStart"/>
            <w:r w:rsidRPr="009E25A0">
              <w:rPr>
                <w:sz w:val="20"/>
                <w:szCs w:val="20"/>
              </w:rPr>
              <w:t>выносливости  при</w:t>
            </w:r>
            <w:proofErr w:type="gramEnd"/>
            <w:r w:rsidRPr="009E25A0">
              <w:rPr>
                <w:sz w:val="20"/>
                <w:szCs w:val="20"/>
              </w:rPr>
              <w:t xml:space="preserve"> выполнении упражнений. Выявляют характерные ошибки в выполнении упражнений.  Соблюдают правила техники безопасности при выполнении упражнений. </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Контроль техники </w:t>
            </w:r>
            <w:proofErr w:type="gramStart"/>
            <w:r w:rsidRPr="009E25A0">
              <w:rPr>
                <w:rFonts w:eastAsia="SimSun"/>
                <w:kern w:val="1"/>
                <w:sz w:val="20"/>
                <w:szCs w:val="20"/>
                <w:lang w:eastAsia="hi-IN" w:bidi="hi-IN"/>
              </w:rPr>
              <w:t>выполнения  висов</w:t>
            </w:r>
            <w:proofErr w:type="gramEnd"/>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w:t>
            </w:r>
            <w:proofErr w:type="spellStart"/>
            <w:proofErr w:type="gramStart"/>
            <w:r w:rsidRPr="009E25A0">
              <w:rPr>
                <w:rFonts w:eastAsia="SimSun"/>
                <w:kern w:val="1"/>
                <w:sz w:val="20"/>
                <w:szCs w:val="20"/>
                <w:lang w:eastAsia="hi-IN" w:bidi="hi-IN"/>
              </w:rPr>
              <w:t>гимнасти-ческие</w:t>
            </w:r>
            <w:proofErr w:type="spellEnd"/>
            <w:proofErr w:type="gramEnd"/>
            <w:r w:rsidRPr="009E25A0">
              <w:rPr>
                <w:rFonts w:eastAsia="SimSun"/>
                <w:kern w:val="1"/>
                <w:sz w:val="20"/>
                <w:szCs w:val="20"/>
                <w:lang w:eastAsia="hi-IN" w:bidi="hi-IN"/>
              </w:rPr>
              <w:t xml:space="preserve"> маты, </w:t>
            </w:r>
            <w:proofErr w:type="spellStart"/>
            <w:r w:rsidRPr="009E25A0">
              <w:rPr>
                <w:rFonts w:eastAsia="SimSun"/>
                <w:kern w:val="1"/>
                <w:sz w:val="20"/>
                <w:szCs w:val="20"/>
                <w:lang w:eastAsia="hi-IN" w:bidi="hi-IN"/>
              </w:rPr>
              <w:t>гим-настическая</w:t>
            </w:r>
            <w:proofErr w:type="spellEnd"/>
            <w:r w:rsidRPr="009E25A0">
              <w:rPr>
                <w:rFonts w:eastAsia="SimSun"/>
                <w:kern w:val="1"/>
                <w:sz w:val="20"/>
                <w:szCs w:val="20"/>
                <w:lang w:eastAsia="hi-IN" w:bidi="hi-IN"/>
              </w:rPr>
              <w:t xml:space="preserve"> стен-ка, низкая </w:t>
            </w:r>
            <w:proofErr w:type="spellStart"/>
            <w:r w:rsidRPr="009E25A0">
              <w:rPr>
                <w:rFonts w:eastAsia="SimSun"/>
                <w:kern w:val="1"/>
                <w:sz w:val="20"/>
                <w:szCs w:val="20"/>
                <w:lang w:eastAsia="hi-IN" w:bidi="hi-IN"/>
              </w:rPr>
              <w:t>гимнас-тическая</w:t>
            </w:r>
            <w:proofErr w:type="spellEnd"/>
            <w:r w:rsidRPr="009E25A0">
              <w:rPr>
                <w:rFonts w:eastAsia="SimSun"/>
                <w:kern w:val="1"/>
                <w:sz w:val="20"/>
                <w:szCs w:val="20"/>
                <w:lang w:eastAsia="hi-IN" w:bidi="hi-IN"/>
              </w:rPr>
              <w:t xml:space="preserve"> </w:t>
            </w:r>
            <w:proofErr w:type="spellStart"/>
            <w:r w:rsidRPr="009E25A0">
              <w:rPr>
                <w:rFonts w:eastAsia="SimSun"/>
                <w:kern w:val="1"/>
                <w:sz w:val="20"/>
                <w:szCs w:val="20"/>
                <w:lang w:eastAsia="hi-IN" w:bidi="hi-IN"/>
              </w:rPr>
              <w:t>перекла</w:t>
            </w:r>
            <w:proofErr w:type="spellEnd"/>
            <w:r w:rsidRPr="009E25A0">
              <w:rPr>
                <w:rFonts w:eastAsia="SimSun"/>
                <w:kern w:val="1"/>
                <w:sz w:val="20"/>
                <w:szCs w:val="20"/>
                <w:lang w:eastAsia="hi-IN" w:bidi="hi-IN"/>
              </w:rPr>
              <w:t>-дина.</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39</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hd w:val="clear" w:color="auto" w:fill="FFFFFF"/>
              <w:suppressAutoHyphens/>
              <w:snapToGrid w:val="0"/>
              <w:spacing w:line="200" w:lineRule="atLeast"/>
              <w:ind w:right="-57"/>
              <w:rPr>
                <w:sz w:val="20"/>
                <w:szCs w:val="20"/>
              </w:rPr>
            </w:pPr>
            <w:r w:rsidRPr="009E25A0">
              <w:rPr>
                <w:sz w:val="20"/>
                <w:szCs w:val="20"/>
              </w:rPr>
              <w:t xml:space="preserve">Упражнение на развитие равновесия: перешагивание через набивные мячи и их перескоки, повороты на </w:t>
            </w:r>
            <w:proofErr w:type="gramStart"/>
            <w:r w:rsidRPr="009E25A0">
              <w:rPr>
                <w:sz w:val="20"/>
                <w:szCs w:val="20"/>
              </w:rPr>
              <w:t>90</w:t>
            </w:r>
            <w:r w:rsidRPr="009E25A0">
              <w:rPr>
                <w:sz w:val="20"/>
                <w:szCs w:val="20"/>
                <w:vertAlign w:val="superscript"/>
              </w:rPr>
              <w:t>0.</w:t>
            </w:r>
            <w:r w:rsidRPr="009E25A0">
              <w:rPr>
                <w:sz w:val="20"/>
                <w:szCs w:val="20"/>
              </w:rPr>
              <w:t>.</w:t>
            </w:r>
            <w:proofErr w:type="gramEnd"/>
            <w:r w:rsidRPr="009E25A0">
              <w:rPr>
                <w:sz w:val="20"/>
                <w:szCs w:val="20"/>
              </w:rPr>
              <w:t xml:space="preserve"> Ходьба по скамейке. Комплекс упражнений на развитие равновесия. Подвижная игра «Салки в лесу», «Мышеловка», «Салки-догонялки».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Описывают технику выполнения упражнений. Осваивают технику выполнения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Свисток, гимнастические маты, набивные мячи.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40</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hd w:val="clear" w:color="auto" w:fill="FFFFFF"/>
              <w:suppressAutoHyphens/>
              <w:snapToGrid w:val="0"/>
              <w:spacing w:line="200" w:lineRule="atLeast"/>
              <w:ind w:right="57"/>
              <w:rPr>
                <w:sz w:val="20"/>
                <w:szCs w:val="20"/>
              </w:rPr>
            </w:pPr>
            <w:r w:rsidRPr="009E25A0">
              <w:rPr>
                <w:sz w:val="20"/>
                <w:szCs w:val="20"/>
              </w:rPr>
              <w:t>Стойка на носках, на одной ноге (на полу и гимнастической скамейке), ходьба по гимнастической скамейке, повороты на 90º. Стойка на одной и на двух ногах с закрытыми глазами. Подвижная игра «Змейка».</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rsidR="008E6782" w:rsidRPr="009E25A0" w:rsidRDefault="008E6782" w:rsidP="0075265D">
            <w:pPr>
              <w:suppressAutoHyphens/>
              <w:snapToGrid w:val="0"/>
              <w:spacing w:line="200" w:lineRule="atLeast"/>
              <w:ind w:right="57"/>
              <w:rPr>
                <w:sz w:val="20"/>
                <w:szCs w:val="20"/>
              </w:rPr>
            </w:pPr>
            <w:r w:rsidRPr="009E25A0">
              <w:rPr>
                <w:sz w:val="20"/>
                <w:szCs w:val="20"/>
              </w:rPr>
              <w:t>Взаимодействуют в группах.</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гимнастические маты, гимнастическая скамейка. </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41</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Передвижения по гимнастической стенке и канату. Комплексы упражнений на развитие силовых способностей. Игра «Конники-спортсмены».</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Соблюдают правила техники безопасности.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гимнастические маты, гимнастическая стенка, канат. </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42</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proofErr w:type="spellStart"/>
            <w:r w:rsidRPr="009E25A0">
              <w:rPr>
                <w:sz w:val="20"/>
                <w:szCs w:val="20"/>
              </w:rPr>
              <w:t>Перелезание</w:t>
            </w:r>
            <w:proofErr w:type="spellEnd"/>
            <w:r w:rsidRPr="009E25A0">
              <w:rPr>
                <w:sz w:val="20"/>
                <w:szCs w:val="20"/>
              </w:rPr>
              <w:t xml:space="preserve"> через гимнастического коня. Комплексы упражнений на развитие силовых способностей. Игра «Не урони мешочек».</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left="57" w:right="57"/>
              <w:rPr>
                <w:sz w:val="20"/>
                <w:szCs w:val="20"/>
              </w:rPr>
            </w:pPr>
            <w:r w:rsidRPr="009E25A0">
              <w:rPr>
                <w:sz w:val="20"/>
                <w:szCs w:val="20"/>
              </w:rPr>
              <w:t xml:space="preserve">Осваивают технику </w:t>
            </w:r>
            <w:proofErr w:type="spellStart"/>
            <w:r w:rsidRPr="009E25A0">
              <w:rPr>
                <w:sz w:val="20"/>
                <w:szCs w:val="20"/>
              </w:rPr>
              <w:t>перелезания</w:t>
            </w:r>
            <w:proofErr w:type="spellEnd"/>
            <w:r w:rsidRPr="009E25A0">
              <w:rPr>
                <w:sz w:val="20"/>
                <w:szCs w:val="20"/>
              </w:rPr>
              <w:t xml:space="preserve"> через гимнастического коня. Соблюдают правила техники безопасности при выполнении </w:t>
            </w:r>
            <w:proofErr w:type="spellStart"/>
            <w:r w:rsidRPr="009E25A0">
              <w:rPr>
                <w:sz w:val="20"/>
                <w:szCs w:val="20"/>
              </w:rPr>
              <w:t>перелезания</w:t>
            </w:r>
            <w:proofErr w:type="spellEnd"/>
            <w:r w:rsidRPr="009E25A0">
              <w:rPr>
                <w:sz w:val="20"/>
                <w:szCs w:val="20"/>
              </w:rPr>
              <w:t xml:space="preserve"> через гимнастического коня.</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Оценка уровня развития силовых способностей</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w:t>
            </w:r>
            <w:proofErr w:type="spellStart"/>
            <w:proofErr w:type="gramStart"/>
            <w:r w:rsidRPr="009E25A0">
              <w:rPr>
                <w:rFonts w:eastAsia="SimSun"/>
                <w:kern w:val="1"/>
                <w:sz w:val="20"/>
                <w:szCs w:val="20"/>
                <w:lang w:eastAsia="hi-IN" w:bidi="hi-IN"/>
              </w:rPr>
              <w:t>гимнас-тический</w:t>
            </w:r>
            <w:proofErr w:type="spellEnd"/>
            <w:proofErr w:type="gramEnd"/>
            <w:r w:rsidRPr="009E25A0">
              <w:rPr>
                <w:rFonts w:eastAsia="SimSun"/>
                <w:kern w:val="1"/>
                <w:sz w:val="20"/>
                <w:szCs w:val="20"/>
                <w:lang w:eastAsia="hi-IN" w:bidi="hi-IN"/>
              </w:rPr>
              <w:t xml:space="preserve"> конь, гимнастические маты.</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43</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hd w:val="clear" w:color="auto" w:fill="FFFFFF"/>
              <w:suppressAutoHyphens/>
              <w:snapToGrid w:val="0"/>
              <w:spacing w:line="200" w:lineRule="atLeast"/>
              <w:ind w:right="57"/>
              <w:rPr>
                <w:sz w:val="20"/>
                <w:szCs w:val="20"/>
              </w:rPr>
            </w:pPr>
            <w:r w:rsidRPr="009E25A0">
              <w:rPr>
                <w:sz w:val="20"/>
                <w:szCs w:val="20"/>
              </w:rPr>
              <w:t xml:space="preserve">Преодоление полосы препятствий с элементами лазанья, </w:t>
            </w:r>
            <w:proofErr w:type="spellStart"/>
            <w:r w:rsidRPr="009E25A0">
              <w:rPr>
                <w:sz w:val="20"/>
                <w:szCs w:val="20"/>
              </w:rPr>
              <w:t>перелезания</w:t>
            </w:r>
            <w:proofErr w:type="spellEnd"/>
            <w:r w:rsidRPr="009E25A0">
              <w:rPr>
                <w:sz w:val="20"/>
                <w:szCs w:val="20"/>
              </w:rPr>
              <w:t xml:space="preserve"> и </w:t>
            </w:r>
            <w:proofErr w:type="spellStart"/>
            <w:r w:rsidRPr="009E25A0">
              <w:rPr>
                <w:sz w:val="20"/>
                <w:szCs w:val="20"/>
              </w:rPr>
              <w:lastRenderedPageBreak/>
              <w:t>переползания</w:t>
            </w:r>
            <w:proofErr w:type="spellEnd"/>
            <w:r w:rsidRPr="009E25A0">
              <w:rPr>
                <w:sz w:val="20"/>
                <w:szCs w:val="20"/>
              </w:rPr>
              <w:t>. Комплексы упражнений на развитие координации и силовых способностей. Подвижная игра «Посадка картофеля».</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lastRenderedPageBreak/>
              <w:t xml:space="preserve">Общаются и взаимодействуют в игровой деятельности. Демонстрируют полученные навыки выполнения </w:t>
            </w:r>
            <w:r w:rsidRPr="009E25A0">
              <w:rPr>
                <w:sz w:val="20"/>
                <w:szCs w:val="20"/>
              </w:rPr>
              <w:lastRenderedPageBreak/>
              <w:t xml:space="preserve">гимнастических упражнений с элементами </w:t>
            </w:r>
            <w:proofErr w:type="gramStart"/>
            <w:r w:rsidRPr="009E25A0">
              <w:rPr>
                <w:sz w:val="20"/>
                <w:szCs w:val="20"/>
              </w:rPr>
              <w:t xml:space="preserve">лазанья,  </w:t>
            </w:r>
            <w:proofErr w:type="spellStart"/>
            <w:r w:rsidRPr="009E25A0">
              <w:rPr>
                <w:sz w:val="20"/>
                <w:szCs w:val="20"/>
              </w:rPr>
              <w:t>перелезания</w:t>
            </w:r>
            <w:proofErr w:type="spellEnd"/>
            <w:proofErr w:type="gramEnd"/>
            <w:r w:rsidRPr="009E25A0">
              <w:rPr>
                <w:sz w:val="20"/>
                <w:szCs w:val="20"/>
              </w:rPr>
              <w:t xml:space="preserve"> и </w:t>
            </w:r>
            <w:proofErr w:type="spellStart"/>
            <w:r w:rsidRPr="009E25A0">
              <w:rPr>
                <w:sz w:val="20"/>
                <w:szCs w:val="20"/>
              </w:rPr>
              <w:t>переползания</w:t>
            </w:r>
            <w:proofErr w:type="spellEnd"/>
            <w:r w:rsidRPr="009E25A0">
              <w:rPr>
                <w:sz w:val="20"/>
                <w:szCs w:val="20"/>
              </w:rPr>
              <w:t>. Соблюдают правила техники безопасности.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w:t>
            </w:r>
            <w:proofErr w:type="spellStart"/>
            <w:r w:rsidRPr="009E25A0">
              <w:rPr>
                <w:rFonts w:eastAsia="SimSun"/>
                <w:kern w:val="1"/>
                <w:sz w:val="20"/>
                <w:szCs w:val="20"/>
                <w:lang w:eastAsia="hi-IN" w:bidi="hi-IN"/>
              </w:rPr>
              <w:t>гимнас-тические</w:t>
            </w:r>
            <w:proofErr w:type="spellEnd"/>
            <w:r w:rsidRPr="009E25A0">
              <w:rPr>
                <w:rFonts w:eastAsia="SimSun"/>
                <w:kern w:val="1"/>
                <w:sz w:val="20"/>
                <w:szCs w:val="20"/>
                <w:lang w:eastAsia="hi-IN" w:bidi="hi-IN"/>
              </w:rPr>
              <w:t xml:space="preserve"> маты, </w:t>
            </w:r>
            <w:proofErr w:type="gramStart"/>
            <w:r w:rsidRPr="009E25A0">
              <w:rPr>
                <w:rFonts w:eastAsia="SimSun"/>
                <w:kern w:val="1"/>
                <w:sz w:val="20"/>
                <w:szCs w:val="20"/>
                <w:lang w:eastAsia="hi-IN" w:bidi="hi-IN"/>
              </w:rPr>
              <w:lastRenderedPageBreak/>
              <w:t xml:space="preserve">канат,  </w:t>
            </w:r>
            <w:proofErr w:type="spellStart"/>
            <w:r w:rsidRPr="009E25A0">
              <w:rPr>
                <w:rFonts w:eastAsia="SimSun"/>
                <w:kern w:val="1"/>
                <w:sz w:val="20"/>
                <w:szCs w:val="20"/>
                <w:lang w:eastAsia="hi-IN" w:bidi="hi-IN"/>
              </w:rPr>
              <w:t>гимнасти</w:t>
            </w:r>
            <w:proofErr w:type="gramEnd"/>
            <w:r w:rsidRPr="009E25A0">
              <w:rPr>
                <w:rFonts w:eastAsia="SimSun"/>
                <w:kern w:val="1"/>
                <w:sz w:val="20"/>
                <w:szCs w:val="20"/>
                <w:lang w:eastAsia="hi-IN" w:bidi="hi-IN"/>
              </w:rPr>
              <w:t>-ческая</w:t>
            </w:r>
            <w:proofErr w:type="spellEnd"/>
            <w:r w:rsidRPr="009E25A0">
              <w:rPr>
                <w:rFonts w:eastAsia="SimSun"/>
                <w:kern w:val="1"/>
                <w:sz w:val="20"/>
                <w:szCs w:val="20"/>
                <w:lang w:eastAsia="hi-IN" w:bidi="hi-IN"/>
              </w:rPr>
              <w:t xml:space="preserve"> скамейка, набивные мячи, гимнастический конь.</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lastRenderedPageBreak/>
              <w:t>44</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Танцевальные движения: шаг с прискоком, приставные шаги, шаг галопа в сторону. Игра «Танцующая Барби»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left="57" w:right="57"/>
              <w:rPr>
                <w:sz w:val="20"/>
                <w:szCs w:val="20"/>
              </w:rPr>
            </w:pPr>
            <w:r w:rsidRPr="009E25A0">
              <w:rPr>
                <w:sz w:val="20"/>
                <w:szCs w:val="20"/>
              </w:rPr>
              <w:t>Описывают технику танцевальных упражнений и составляют комбинации из их числа. Оценивают технику танцевальных упражнений, предупреждая появление ошибок и соблюдая правила безопасности. Оказывают помощь сверстникам в освоении новых танцевальных упражнений.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Компьютер, диски с танцевальной музыкой.</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45</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Гимнастические упражнения на </w:t>
            </w:r>
            <w:proofErr w:type="spellStart"/>
            <w:proofErr w:type="gramStart"/>
            <w:r w:rsidRPr="009E25A0">
              <w:rPr>
                <w:sz w:val="20"/>
                <w:szCs w:val="20"/>
              </w:rPr>
              <w:t>разви-тие</w:t>
            </w:r>
            <w:proofErr w:type="spellEnd"/>
            <w:proofErr w:type="gramEnd"/>
            <w:r w:rsidRPr="009E25A0">
              <w:rPr>
                <w:sz w:val="20"/>
                <w:szCs w:val="20"/>
              </w:rPr>
              <w:t xml:space="preserve"> координационных способностей. Прыжки на скакалке. Основные </w:t>
            </w:r>
            <w:proofErr w:type="gramStart"/>
            <w:r w:rsidRPr="009E25A0">
              <w:rPr>
                <w:sz w:val="20"/>
                <w:szCs w:val="20"/>
              </w:rPr>
              <w:t>поло-</w:t>
            </w:r>
            <w:proofErr w:type="spellStart"/>
            <w:r w:rsidRPr="009E25A0">
              <w:rPr>
                <w:sz w:val="20"/>
                <w:szCs w:val="20"/>
              </w:rPr>
              <w:t>жения</w:t>
            </w:r>
            <w:proofErr w:type="spellEnd"/>
            <w:proofErr w:type="gramEnd"/>
            <w:r w:rsidRPr="009E25A0">
              <w:rPr>
                <w:sz w:val="20"/>
                <w:szCs w:val="20"/>
              </w:rPr>
              <w:t xml:space="preserve"> и движения рук и ног, туловища, выполняемые на месте и в движении при выполнении танцевальных упражнений.</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left="57" w:right="57"/>
              <w:rPr>
                <w:sz w:val="20"/>
                <w:szCs w:val="20"/>
              </w:rPr>
            </w:pPr>
            <w:r w:rsidRPr="009E25A0">
              <w:rPr>
                <w:sz w:val="20"/>
                <w:szCs w:val="20"/>
              </w:rPr>
              <w:t>Описывают состав и содержание общеразвивающих упражнений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Компьютер, диски с танцевальной музыкой.</w:t>
            </w:r>
          </w:p>
        </w:tc>
      </w:tr>
      <w:tr w:rsidR="008E6782" w:rsidRPr="009E25A0" w:rsidTr="008E6782">
        <w:trPr>
          <w:gridAfter w:val="5"/>
          <w:wAfter w:w="3451"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46</w:t>
            </w:r>
          </w:p>
        </w:tc>
        <w:tc>
          <w:tcPr>
            <w:tcW w:w="689"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5739" w:type="dxa"/>
            <w:gridSpan w:val="4"/>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left="57" w:right="57"/>
              <w:rPr>
                <w:sz w:val="20"/>
                <w:szCs w:val="20"/>
              </w:rPr>
            </w:pPr>
            <w:r w:rsidRPr="009E25A0">
              <w:rPr>
                <w:sz w:val="20"/>
                <w:szCs w:val="20"/>
              </w:rPr>
              <w:t>Осваивают упражнения с гимнастической палкой.</w:t>
            </w:r>
          </w:p>
          <w:p w:rsidR="008E6782" w:rsidRPr="009E25A0" w:rsidRDefault="008E6782" w:rsidP="0075265D">
            <w:pPr>
              <w:suppressAutoHyphens/>
              <w:spacing w:line="200" w:lineRule="atLeast"/>
              <w:ind w:left="57" w:right="57"/>
              <w:rPr>
                <w:sz w:val="20"/>
                <w:szCs w:val="20"/>
              </w:rPr>
            </w:pPr>
            <w:r w:rsidRPr="009E25A0">
              <w:rPr>
                <w:sz w:val="20"/>
                <w:szCs w:val="20"/>
              </w:rPr>
              <w:t xml:space="preserve">Отбирают и составляют комплексы упражнений с </w:t>
            </w:r>
            <w:proofErr w:type="spellStart"/>
            <w:proofErr w:type="gramStart"/>
            <w:r w:rsidRPr="009E25A0">
              <w:rPr>
                <w:sz w:val="20"/>
                <w:szCs w:val="20"/>
              </w:rPr>
              <w:t>гимнастичес</w:t>
            </w:r>
            <w:proofErr w:type="spellEnd"/>
            <w:r w:rsidRPr="009E25A0">
              <w:rPr>
                <w:sz w:val="20"/>
                <w:szCs w:val="20"/>
              </w:rPr>
              <w:t>-кой</w:t>
            </w:r>
            <w:proofErr w:type="gramEnd"/>
            <w:r w:rsidRPr="009E25A0">
              <w:rPr>
                <w:sz w:val="20"/>
                <w:szCs w:val="20"/>
              </w:rPr>
              <w:t xml:space="preserve"> палкой.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r w:rsidRPr="009E25A0">
              <w:rPr>
                <w:rFonts w:eastAsia="SimSun"/>
                <w:kern w:val="1"/>
                <w:sz w:val="20"/>
                <w:szCs w:val="20"/>
                <w:lang w:eastAsia="hi-IN" w:bidi="hi-IN"/>
              </w:rPr>
              <w:t>Тестирование прыжки на скакалке.</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kern w:val="1"/>
                <w:sz w:val="20"/>
                <w:szCs w:val="20"/>
                <w:lang w:eastAsia="hi-IN" w:bidi="hi-IN"/>
              </w:rPr>
            </w:pPr>
            <w:r w:rsidRPr="009E25A0">
              <w:rPr>
                <w:rFonts w:eastAsia="SimSun"/>
                <w:kern w:val="1"/>
                <w:sz w:val="20"/>
                <w:szCs w:val="20"/>
                <w:lang w:eastAsia="hi-IN" w:bidi="hi-IN"/>
              </w:rPr>
              <w:t xml:space="preserve">Свисток, </w:t>
            </w:r>
            <w:proofErr w:type="spellStart"/>
            <w:r w:rsidRPr="009E25A0">
              <w:rPr>
                <w:rFonts w:eastAsia="SimSun"/>
                <w:kern w:val="1"/>
                <w:sz w:val="20"/>
                <w:szCs w:val="20"/>
                <w:lang w:eastAsia="hi-IN" w:bidi="hi-IN"/>
              </w:rPr>
              <w:t>гимнасти-ческие</w:t>
            </w:r>
            <w:proofErr w:type="spellEnd"/>
            <w:r w:rsidRPr="009E25A0">
              <w:rPr>
                <w:rFonts w:eastAsia="SimSun"/>
                <w:kern w:val="1"/>
                <w:sz w:val="20"/>
                <w:szCs w:val="20"/>
                <w:lang w:eastAsia="hi-IN" w:bidi="hi-IN"/>
              </w:rPr>
              <w:t xml:space="preserve"> </w:t>
            </w:r>
            <w:proofErr w:type="gramStart"/>
            <w:r w:rsidRPr="009E25A0">
              <w:rPr>
                <w:rFonts w:eastAsia="SimSun"/>
                <w:kern w:val="1"/>
                <w:sz w:val="20"/>
                <w:szCs w:val="20"/>
                <w:lang w:eastAsia="hi-IN" w:bidi="hi-IN"/>
              </w:rPr>
              <w:t xml:space="preserve">маты,   </w:t>
            </w:r>
            <w:proofErr w:type="gramEnd"/>
            <w:r w:rsidRPr="009E25A0">
              <w:rPr>
                <w:rFonts w:eastAsia="SimSun"/>
                <w:kern w:val="1"/>
                <w:sz w:val="20"/>
                <w:szCs w:val="20"/>
                <w:lang w:eastAsia="hi-IN" w:bidi="hi-IN"/>
              </w:rPr>
              <w:t>гимнастическая палка.</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47</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 xml:space="preserve">Подвижные </w:t>
            </w:r>
            <w:proofErr w:type="gramStart"/>
            <w:r w:rsidRPr="009E25A0">
              <w:rPr>
                <w:sz w:val="20"/>
                <w:szCs w:val="20"/>
              </w:rPr>
              <w:t>игры  на</w:t>
            </w:r>
            <w:proofErr w:type="gramEnd"/>
            <w:r w:rsidRPr="009E25A0">
              <w:rPr>
                <w:sz w:val="20"/>
                <w:szCs w:val="20"/>
              </w:rPr>
              <w:t xml:space="preserve"> материале гимнастики.</w:t>
            </w:r>
            <w:r w:rsidRPr="009E25A0">
              <w:rPr>
                <w:iCs/>
                <w:kern w:val="1"/>
                <w:sz w:val="20"/>
                <w:szCs w:val="20"/>
              </w:rPr>
              <w:t xml:space="preserve"> Игры для формирования мышечного корсета, осанки.  Подвижные игры «Сядь и встань», «Птица и клетка».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Контроль </w:t>
            </w:r>
            <w:proofErr w:type="gramStart"/>
            <w:r w:rsidRPr="009E25A0">
              <w:rPr>
                <w:rFonts w:eastAsia="SimSun"/>
                <w:kern w:val="1"/>
                <w:sz w:val="20"/>
                <w:szCs w:val="20"/>
                <w:lang w:eastAsia="hi-IN" w:bidi="hi-IN"/>
              </w:rPr>
              <w:t>вы-</w:t>
            </w:r>
            <w:proofErr w:type="spellStart"/>
            <w:r w:rsidRPr="009E25A0">
              <w:rPr>
                <w:rFonts w:eastAsia="SimSun"/>
                <w:kern w:val="1"/>
                <w:sz w:val="20"/>
                <w:szCs w:val="20"/>
                <w:lang w:eastAsia="hi-IN" w:bidi="hi-IN"/>
              </w:rPr>
              <w:t>полнения</w:t>
            </w:r>
            <w:proofErr w:type="spellEnd"/>
            <w:proofErr w:type="gramEnd"/>
            <w:r w:rsidRPr="009E25A0">
              <w:rPr>
                <w:rFonts w:eastAsia="SimSun"/>
                <w:kern w:val="1"/>
                <w:sz w:val="20"/>
                <w:szCs w:val="20"/>
                <w:lang w:eastAsia="hi-IN" w:bidi="hi-IN"/>
              </w:rPr>
              <w:t xml:space="preserve"> </w:t>
            </w:r>
            <w:proofErr w:type="spellStart"/>
            <w:r w:rsidRPr="009E25A0">
              <w:rPr>
                <w:rFonts w:eastAsia="SimSun"/>
                <w:kern w:val="1"/>
                <w:sz w:val="20"/>
                <w:szCs w:val="20"/>
                <w:lang w:eastAsia="hi-IN" w:bidi="hi-IN"/>
              </w:rPr>
              <w:t>уп-ражнений</w:t>
            </w:r>
            <w:proofErr w:type="spellEnd"/>
            <w:r w:rsidRPr="009E25A0">
              <w:rPr>
                <w:rFonts w:eastAsia="SimSun"/>
                <w:kern w:val="1"/>
                <w:sz w:val="20"/>
                <w:szCs w:val="20"/>
                <w:lang w:eastAsia="hi-IN" w:bidi="hi-IN"/>
              </w:rPr>
              <w:t xml:space="preserve"> для формирования осанки.</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sz w:val="20"/>
                <w:szCs w:val="20"/>
              </w:rPr>
            </w:pPr>
            <w:r w:rsidRPr="009E25A0">
              <w:rPr>
                <w:sz w:val="20"/>
                <w:szCs w:val="20"/>
              </w:rPr>
              <w:t>Свисток, гимнастические маты.</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48</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 xml:space="preserve">Подвижные </w:t>
            </w:r>
            <w:proofErr w:type="gramStart"/>
            <w:r w:rsidRPr="009E25A0">
              <w:rPr>
                <w:sz w:val="20"/>
                <w:szCs w:val="20"/>
              </w:rPr>
              <w:t>игры  на</w:t>
            </w:r>
            <w:proofErr w:type="gramEnd"/>
            <w:r w:rsidRPr="009E25A0">
              <w:rPr>
                <w:sz w:val="20"/>
                <w:szCs w:val="20"/>
              </w:rPr>
              <w:t xml:space="preserve"> материале гимнастики.</w:t>
            </w:r>
            <w:r w:rsidRPr="009E25A0">
              <w:rPr>
                <w:iCs/>
                <w:kern w:val="1"/>
                <w:sz w:val="20"/>
                <w:szCs w:val="20"/>
              </w:rPr>
              <w:t xml:space="preserve"> Подвижные игры и </w:t>
            </w:r>
            <w:r w:rsidRPr="009E25A0">
              <w:rPr>
                <w:iCs/>
                <w:kern w:val="1"/>
                <w:sz w:val="20"/>
                <w:szCs w:val="20"/>
              </w:rPr>
              <w:lastRenderedPageBreak/>
              <w:t>эстафеты с гимнастическими предметами (скакалки, обручи).</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lastRenderedPageBreak/>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r w:rsidRPr="009E25A0">
              <w:rPr>
                <w:sz w:val="20"/>
                <w:szCs w:val="20"/>
              </w:rPr>
              <w:t xml:space="preserve">Контроль выполнения </w:t>
            </w:r>
            <w:r w:rsidRPr="009E25A0">
              <w:rPr>
                <w:sz w:val="20"/>
                <w:szCs w:val="20"/>
              </w:rPr>
              <w:lastRenderedPageBreak/>
              <w:t>упражнений со скакалкой</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b/>
                <w:bCs/>
                <w:color w:val="000000"/>
                <w:sz w:val="20"/>
                <w:szCs w:val="20"/>
                <w:lang w:val="en-US"/>
              </w:rPr>
            </w:pPr>
            <w:r w:rsidRPr="009E25A0">
              <w:rPr>
                <w:sz w:val="20"/>
                <w:szCs w:val="20"/>
              </w:rPr>
              <w:lastRenderedPageBreak/>
              <w:t>Свисток, скакалки, обручи.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49</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Роль органов дыхания </w:t>
            </w:r>
            <w:proofErr w:type="gramStart"/>
            <w:r w:rsidRPr="009E25A0">
              <w:rPr>
                <w:sz w:val="20"/>
                <w:szCs w:val="20"/>
              </w:rPr>
              <w:t>во время</w:t>
            </w:r>
            <w:proofErr w:type="gramEnd"/>
            <w:r w:rsidRPr="009E25A0">
              <w:rPr>
                <w:sz w:val="20"/>
                <w:szCs w:val="20"/>
              </w:rPr>
              <w:t xml:space="preserve"> </w:t>
            </w:r>
            <w:proofErr w:type="spellStart"/>
            <w:r w:rsidRPr="009E25A0">
              <w:rPr>
                <w:sz w:val="20"/>
                <w:szCs w:val="20"/>
              </w:rPr>
              <w:t>движе-ний</w:t>
            </w:r>
            <w:proofErr w:type="spellEnd"/>
            <w:r w:rsidRPr="009E25A0">
              <w:rPr>
                <w:sz w:val="20"/>
                <w:szCs w:val="20"/>
              </w:rPr>
              <w:t xml:space="preserve"> и передвижений человека. </w:t>
            </w:r>
            <w:proofErr w:type="spellStart"/>
            <w:proofErr w:type="gramStart"/>
            <w:r w:rsidRPr="009E25A0">
              <w:rPr>
                <w:sz w:val="20"/>
                <w:szCs w:val="20"/>
              </w:rPr>
              <w:t>Важ-ность</w:t>
            </w:r>
            <w:proofErr w:type="spellEnd"/>
            <w:proofErr w:type="gramEnd"/>
            <w:r w:rsidRPr="009E25A0">
              <w:rPr>
                <w:sz w:val="20"/>
                <w:szCs w:val="20"/>
              </w:rPr>
              <w:t xml:space="preserve"> занятий физическими </w:t>
            </w:r>
            <w:proofErr w:type="spellStart"/>
            <w:r w:rsidRPr="009E25A0">
              <w:rPr>
                <w:sz w:val="20"/>
                <w:szCs w:val="20"/>
              </w:rPr>
              <w:t>упражне-ниями</w:t>
            </w:r>
            <w:proofErr w:type="spellEnd"/>
            <w:r w:rsidRPr="009E25A0">
              <w:rPr>
                <w:sz w:val="20"/>
                <w:szCs w:val="20"/>
              </w:rPr>
              <w:t xml:space="preserve"> и спортом для улучшения работы лёгких. Упражнения на разные виды дыхания (нижнее, среднее) при различных физических нагрузках.</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Контроль выполнения дыхательных упражнений</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kern w:val="1"/>
                <w:sz w:val="20"/>
                <w:szCs w:val="20"/>
                <w:lang w:eastAsia="hi-IN" w:bidi="hi-IN"/>
              </w:rPr>
            </w:pPr>
            <w:r w:rsidRPr="009E25A0">
              <w:rPr>
                <w:rFonts w:eastAsia="SimSun"/>
                <w:kern w:val="1"/>
                <w:sz w:val="20"/>
                <w:szCs w:val="20"/>
                <w:lang w:eastAsia="hi-IN" w:bidi="hi-IN"/>
              </w:rPr>
              <w:t>Учебная презентация, видеоролики. Компьютер, проектор, экран.</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50</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Основные требования к одежде и </w:t>
            </w:r>
            <w:proofErr w:type="spellStart"/>
            <w:proofErr w:type="gramStart"/>
            <w:r w:rsidRPr="009E25A0">
              <w:rPr>
                <w:sz w:val="20"/>
                <w:szCs w:val="20"/>
              </w:rPr>
              <w:t>обу-ви</w:t>
            </w:r>
            <w:proofErr w:type="spellEnd"/>
            <w:proofErr w:type="gramEnd"/>
            <w:r w:rsidRPr="009E25A0">
              <w:rPr>
                <w:sz w:val="20"/>
                <w:szCs w:val="20"/>
              </w:rPr>
              <w:t xml:space="preserve"> во время занятий. Значение занятий лыжами для укрепления здоровья и закаливания. Особенности дыхания. Требования к температурному </w:t>
            </w:r>
            <w:proofErr w:type="spellStart"/>
            <w:proofErr w:type="gramStart"/>
            <w:r w:rsidRPr="009E25A0">
              <w:rPr>
                <w:sz w:val="20"/>
                <w:szCs w:val="20"/>
              </w:rPr>
              <w:t>режи-му</w:t>
            </w:r>
            <w:proofErr w:type="spellEnd"/>
            <w:proofErr w:type="gramEnd"/>
            <w:r w:rsidRPr="009E25A0">
              <w:rPr>
                <w:sz w:val="20"/>
                <w:szCs w:val="20"/>
              </w:rPr>
              <w:t>, понятие об обморожении. Техника безопасности по лыжной подготовке.</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Объясняют назначение понятий и терминов, относящихся к бегу на лыжах. Осваивают требование безопасности и гигиенические правила при проведении занятий по лыжной подготовке. Знакомятся с особенностями </w:t>
            </w:r>
            <w:proofErr w:type="gramStart"/>
            <w:r w:rsidRPr="009E25A0">
              <w:rPr>
                <w:sz w:val="20"/>
                <w:szCs w:val="20"/>
              </w:rPr>
              <w:t>дыхания  при</w:t>
            </w:r>
            <w:proofErr w:type="gramEnd"/>
            <w:r w:rsidRPr="009E25A0">
              <w:rPr>
                <w:sz w:val="20"/>
                <w:szCs w:val="20"/>
              </w:rPr>
              <w:t xml:space="preserve"> проведении занятий на улице.</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57"/>
              <w:rPr>
                <w:rFonts w:eastAsia="SimSun"/>
                <w:kern w:val="1"/>
                <w:sz w:val="20"/>
                <w:szCs w:val="20"/>
                <w:lang w:eastAsia="hi-IN" w:bidi="hi-IN"/>
              </w:rPr>
            </w:pPr>
            <w:r w:rsidRPr="009E25A0">
              <w:rPr>
                <w:rFonts w:eastAsia="SimSun"/>
                <w:kern w:val="1"/>
                <w:sz w:val="20"/>
                <w:szCs w:val="20"/>
                <w:lang w:eastAsia="hi-IN" w:bidi="hi-IN"/>
              </w:rPr>
              <w:t xml:space="preserve">Тест на знание ТБ и </w:t>
            </w:r>
            <w:proofErr w:type="spellStart"/>
            <w:r w:rsidRPr="009E25A0">
              <w:rPr>
                <w:rFonts w:eastAsia="SimSun"/>
                <w:kern w:val="1"/>
                <w:sz w:val="20"/>
                <w:szCs w:val="20"/>
                <w:lang w:eastAsia="hi-IN" w:bidi="hi-IN"/>
              </w:rPr>
              <w:t>гигиени-ческих</w:t>
            </w:r>
            <w:proofErr w:type="spellEnd"/>
            <w:r w:rsidRPr="009E25A0">
              <w:rPr>
                <w:rFonts w:eastAsia="SimSun"/>
                <w:kern w:val="1"/>
                <w:sz w:val="20"/>
                <w:szCs w:val="20"/>
                <w:lang w:eastAsia="hi-IN" w:bidi="hi-IN"/>
              </w:rPr>
              <w:t xml:space="preserve"> правил при </w:t>
            </w:r>
            <w:proofErr w:type="spellStart"/>
            <w:r w:rsidRPr="009E25A0">
              <w:rPr>
                <w:rFonts w:eastAsia="SimSun"/>
                <w:kern w:val="1"/>
                <w:sz w:val="20"/>
                <w:szCs w:val="20"/>
                <w:lang w:eastAsia="hi-IN" w:bidi="hi-IN"/>
              </w:rPr>
              <w:t>проведе-</w:t>
            </w:r>
            <w:proofErr w:type="gramStart"/>
            <w:r w:rsidRPr="009E25A0">
              <w:rPr>
                <w:rFonts w:eastAsia="SimSun"/>
                <w:kern w:val="1"/>
                <w:sz w:val="20"/>
                <w:szCs w:val="20"/>
                <w:lang w:eastAsia="hi-IN" w:bidi="hi-IN"/>
              </w:rPr>
              <w:t>нии</w:t>
            </w:r>
            <w:proofErr w:type="spellEnd"/>
            <w:r w:rsidRPr="009E25A0">
              <w:rPr>
                <w:rFonts w:eastAsia="SimSun"/>
                <w:kern w:val="1"/>
                <w:sz w:val="20"/>
                <w:szCs w:val="20"/>
                <w:lang w:eastAsia="hi-IN" w:bidi="hi-IN"/>
              </w:rPr>
              <w:t xml:space="preserve">  занятий</w:t>
            </w:r>
            <w:proofErr w:type="gramEnd"/>
            <w:r w:rsidRPr="009E25A0">
              <w:rPr>
                <w:rFonts w:eastAsia="SimSun"/>
                <w:kern w:val="1"/>
                <w:sz w:val="20"/>
                <w:szCs w:val="20"/>
                <w:lang w:eastAsia="hi-IN" w:bidi="hi-IN"/>
              </w:rPr>
              <w:t xml:space="preserve"> </w:t>
            </w:r>
          </w:p>
          <w:p w:rsidR="008E6782" w:rsidRPr="009E25A0" w:rsidRDefault="008E6782" w:rsidP="0075265D">
            <w:pPr>
              <w:widowControl w:val="0"/>
              <w:tabs>
                <w:tab w:val="left" w:pos="381"/>
              </w:tabs>
              <w:suppressAutoHyphens/>
              <w:snapToGrid w:val="0"/>
              <w:spacing w:line="200" w:lineRule="atLeast"/>
              <w:ind w:right="-57"/>
              <w:rPr>
                <w:rFonts w:eastAsia="SimSun"/>
                <w:kern w:val="1"/>
                <w:sz w:val="20"/>
                <w:szCs w:val="20"/>
                <w:lang w:eastAsia="hi-IN" w:bidi="hi-IN"/>
              </w:rPr>
            </w:pPr>
            <w:r w:rsidRPr="009E25A0">
              <w:rPr>
                <w:rFonts w:eastAsia="SimSun"/>
                <w:kern w:val="1"/>
                <w:sz w:val="20"/>
                <w:szCs w:val="20"/>
                <w:lang w:eastAsia="hi-IN" w:bidi="hi-IN"/>
              </w:rPr>
              <w:t>по лыжной подготовке</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68"/>
              <w:rPr>
                <w:rFonts w:eastAsia="SimSun"/>
                <w:kern w:val="1"/>
                <w:sz w:val="20"/>
                <w:szCs w:val="20"/>
                <w:lang w:eastAsia="hi-IN" w:bidi="hi-IN"/>
              </w:rPr>
            </w:pPr>
            <w:r w:rsidRPr="009E25A0">
              <w:rPr>
                <w:rFonts w:eastAsia="SimSun"/>
                <w:kern w:val="1"/>
                <w:sz w:val="20"/>
                <w:szCs w:val="20"/>
                <w:lang w:eastAsia="hi-IN" w:bidi="hi-IN"/>
              </w:rPr>
              <w:t>Учебная презентация, видеоролик.</w:t>
            </w:r>
          </w:p>
          <w:p w:rsidR="008E6782" w:rsidRPr="009E25A0" w:rsidRDefault="008E6782" w:rsidP="0075265D">
            <w:pPr>
              <w:widowControl w:val="0"/>
              <w:tabs>
                <w:tab w:val="left" w:pos="381"/>
              </w:tabs>
              <w:suppressAutoHyphens/>
              <w:snapToGrid w:val="0"/>
              <w:spacing w:line="200" w:lineRule="atLeast"/>
              <w:ind w:left="68"/>
              <w:rPr>
                <w:rFonts w:eastAsia="SimSun"/>
                <w:kern w:val="1"/>
                <w:sz w:val="20"/>
                <w:szCs w:val="20"/>
                <w:lang w:eastAsia="hi-IN" w:bidi="hi-IN"/>
              </w:rPr>
            </w:pPr>
            <w:r w:rsidRPr="009E25A0">
              <w:rPr>
                <w:rFonts w:eastAsia="SimSun"/>
                <w:kern w:val="1"/>
                <w:sz w:val="20"/>
                <w:szCs w:val="20"/>
                <w:lang w:eastAsia="hi-IN" w:bidi="hi-IN"/>
              </w:rPr>
              <w:t>Компьютер, проектор, экран.</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51</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 Надевание и переноска лыж. </w:t>
            </w:r>
            <w:r w:rsidRPr="009E25A0">
              <w:rPr>
                <w:iCs/>
                <w:sz w:val="20"/>
                <w:szCs w:val="20"/>
              </w:rPr>
              <w:t>Организующие команды и приемы:</w:t>
            </w:r>
            <w:r w:rsidRPr="009E25A0">
              <w:rPr>
                <w:i/>
                <w:iCs/>
                <w:sz w:val="20"/>
                <w:szCs w:val="20"/>
              </w:rPr>
              <w:t xml:space="preserve"> </w:t>
            </w:r>
            <w:r w:rsidRPr="009E25A0">
              <w:rPr>
                <w:sz w:val="20"/>
                <w:szCs w:val="20"/>
              </w:rPr>
              <w:t>«Лыжи на плечо!», «Лыжи под руку!», «Лыжи к ноге!», «На лыжи становись!»; переноска лыж на плече и под рукой, передвижение в колонне с лыжами. Ступающий шаг.</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52</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Надевание лыж. Ступающий шаг.  Упражнения на развитие координации. Подвижные игры без лыжных палок.</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firstLine="109"/>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53</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Повороты на месте переступанием. Упражнения на развитие </w:t>
            </w:r>
            <w:r w:rsidRPr="009E25A0">
              <w:rPr>
                <w:sz w:val="20"/>
                <w:szCs w:val="20"/>
              </w:rPr>
              <w:lastRenderedPageBreak/>
              <w:t>координации. Ступающий шаг.  Игра «Снежинки и звездочки».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lastRenderedPageBreak/>
              <w:t xml:space="preserve">Объясняют технику выполнения поворотов. Осваивают технику выполнения поворотов. Проявляют координацию при </w:t>
            </w:r>
            <w:proofErr w:type="gramStart"/>
            <w:r w:rsidRPr="009E25A0">
              <w:rPr>
                <w:sz w:val="20"/>
                <w:szCs w:val="20"/>
              </w:rPr>
              <w:t>выполнен-</w:t>
            </w:r>
            <w:proofErr w:type="spellStart"/>
            <w:r w:rsidRPr="009E25A0">
              <w:rPr>
                <w:sz w:val="20"/>
                <w:szCs w:val="20"/>
              </w:rPr>
              <w:lastRenderedPageBreak/>
              <w:t>ии</w:t>
            </w:r>
            <w:proofErr w:type="spellEnd"/>
            <w:proofErr w:type="gramEnd"/>
            <w:r w:rsidRPr="009E25A0">
              <w:rPr>
                <w:sz w:val="20"/>
                <w:szCs w:val="20"/>
              </w:rPr>
              <w:t xml:space="preserve"> поворотов. Выявляют характерные ошибки в технике </w:t>
            </w:r>
            <w:proofErr w:type="spellStart"/>
            <w:proofErr w:type="gramStart"/>
            <w:r w:rsidRPr="009E25A0">
              <w:rPr>
                <w:sz w:val="20"/>
                <w:szCs w:val="20"/>
              </w:rPr>
              <w:t>выпол</w:t>
            </w:r>
            <w:proofErr w:type="spellEnd"/>
            <w:r w:rsidRPr="009E25A0">
              <w:rPr>
                <w:sz w:val="20"/>
                <w:szCs w:val="20"/>
              </w:rPr>
              <w:t>-нения</w:t>
            </w:r>
            <w:proofErr w:type="gramEnd"/>
            <w:r w:rsidRPr="009E25A0">
              <w:rPr>
                <w:sz w:val="20"/>
                <w:szCs w:val="20"/>
              </w:rPr>
              <w:t>.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54</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Преодоление естественных препятствий на лыжах. Повороты на месте. Упражнения на развитие координации.  Подвижная игра «На буксире».</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Контроль техники выполнения поворотов на месте</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55</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Скользящий шаг без палок. </w:t>
            </w:r>
            <w:proofErr w:type="spellStart"/>
            <w:r w:rsidRPr="009E25A0">
              <w:rPr>
                <w:sz w:val="20"/>
                <w:szCs w:val="20"/>
              </w:rPr>
              <w:t>Прохожде-</w:t>
            </w:r>
            <w:proofErr w:type="gramStart"/>
            <w:r w:rsidRPr="009E25A0">
              <w:rPr>
                <w:sz w:val="20"/>
                <w:szCs w:val="20"/>
              </w:rPr>
              <w:t>ние</w:t>
            </w:r>
            <w:proofErr w:type="spellEnd"/>
            <w:r w:rsidRPr="009E25A0">
              <w:rPr>
                <w:sz w:val="20"/>
                <w:szCs w:val="20"/>
              </w:rPr>
              <w:t xml:space="preserve">  тренировочной</w:t>
            </w:r>
            <w:proofErr w:type="gramEnd"/>
            <w:r w:rsidRPr="009E25A0">
              <w:rPr>
                <w:sz w:val="20"/>
                <w:szCs w:val="20"/>
              </w:rPr>
              <w:t xml:space="preserve"> дистанции разу-</w:t>
            </w:r>
            <w:proofErr w:type="spellStart"/>
            <w:r w:rsidRPr="009E25A0">
              <w:rPr>
                <w:sz w:val="20"/>
                <w:szCs w:val="20"/>
              </w:rPr>
              <w:t>ченными</w:t>
            </w:r>
            <w:proofErr w:type="spellEnd"/>
            <w:r w:rsidRPr="009E25A0">
              <w:rPr>
                <w:sz w:val="20"/>
                <w:szCs w:val="20"/>
              </w:rPr>
              <w:t xml:space="preserve"> способами передвижения. Упражнения на </w:t>
            </w:r>
            <w:proofErr w:type="gramStart"/>
            <w:r w:rsidRPr="009E25A0">
              <w:rPr>
                <w:sz w:val="20"/>
                <w:szCs w:val="20"/>
              </w:rPr>
              <w:t>развитие  выносливости</w:t>
            </w:r>
            <w:proofErr w:type="gramEnd"/>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56</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Скользящий шаг. Подъем и спуск </w:t>
            </w:r>
            <w:proofErr w:type="gramStart"/>
            <w:r w:rsidRPr="009E25A0">
              <w:rPr>
                <w:sz w:val="20"/>
                <w:szCs w:val="20"/>
              </w:rPr>
              <w:t>без  палок</w:t>
            </w:r>
            <w:proofErr w:type="gramEnd"/>
            <w:r w:rsidRPr="009E25A0">
              <w:rPr>
                <w:sz w:val="20"/>
                <w:szCs w:val="20"/>
              </w:rPr>
              <w:t xml:space="preserve"> в основной стойке. </w:t>
            </w:r>
            <w:proofErr w:type="spellStart"/>
            <w:proofErr w:type="gramStart"/>
            <w:r w:rsidRPr="009E25A0">
              <w:rPr>
                <w:sz w:val="20"/>
                <w:szCs w:val="20"/>
              </w:rPr>
              <w:t>Передвиже-ние</w:t>
            </w:r>
            <w:proofErr w:type="spellEnd"/>
            <w:proofErr w:type="gramEnd"/>
            <w:r w:rsidRPr="009E25A0">
              <w:rPr>
                <w:sz w:val="20"/>
                <w:szCs w:val="20"/>
              </w:rPr>
              <w:t xml:space="preserve"> по дистанции. Упражнения на </w:t>
            </w:r>
            <w:proofErr w:type="gramStart"/>
            <w:r w:rsidRPr="009E25A0">
              <w:rPr>
                <w:sz w:val="20"/>
                <w:szCs w:val="20"/>
              </w:rPr>
              <w:t>развитие  выносливости</w:t>
            </w:r>
            <w:proofErr w:type="gramEnd"/>
            <w:r w:rsidRPr="009E25A0">
              <w:rPr>
                <w:sz w:val="20"/>
                <w:szCs w:val="20"/>
              </w:rPr>
              <w:t xml:space="preserve">.  Подвижная игра </w:t>
            </w:r>
            <w:r w:rsidRPr="009E25A0">
              <w:rPr>
                <w:iCs/>
                <w:sz w:val="20"/>
                <w:szCs w:val="20"/>
              </w:rPr>
              <w:t>«Кто быстрее поднимется на гору»</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Объясняют технику выполнения </w:t>
            </w:r>
            <w:proofErr w:type="gramStart"/>
            <w:r w:rsidRPr="009E25A0">
              <w:rPr>
                <w:sz w:val="20"/>
                <w:szCs w:val="20"/>
              </w:rPr>
              <w:t>спусков,  подъемов</w:t>
            </w:r>
            <w:proofErr w:type="gramEnd"/>
            <w:r w:rsidRPr="009E25A0">
              <w:rPr>
                <w:sz w:val="20"/>
                <w:szCs w:val="20"/>
              </w:rPr>
              <w:t xml:space="preserve"> и торможения. Осваивают </w:t>
            </w:r>
            <w:proofErr w:type="gramStart"/>
            <w:r w:rsidRPr="009E25A0">
              <w:rPr>
                <w:sz w:val="20"/>
                <w:szCs w:val="20"/>
              </w:rPr>
              <w:t>технику  выполнения</w:t>
            </w:r>
            <w:proofErr w:type="gramEnd"/>
            <w:r w:rsidRPr="009E25A0">
              <w:rPr>
                <w:sz w:val="20"/>
                <w:szCs w:val="20"/>
              </w:rPr>
              <w:t xml:space="preserve">.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Контроль техники выполнения скользящего шага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57</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 Подъём по склону «лесенкой». Упражнения на развитие координации. Игры на склоне.</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Объясняют технику выполнения спусков и подъемов. Осваивают </w:t>
            </w:r>
            <w:proofErr w:type="gramStart"/>
            <w:r w:rsidRPr="009E25A0">
              <w:rPr>
                <w:sz w:val="20"/>
                <w:szCs w:val="20"/>
              </w:rPr>
              <w:t>технику  выполнения</w:t>
            </w:r>
            <w:proofErr w:type="gramEnd"/>
            <w:r w:rsidRPr="009E25A0">
              <w:rPr>
                <w:sz w:val="20"/>
                <w:szCs w:val="20"/>
              </w:rPr>
              <w:t>.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58</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Подъём по склону «лесенкой». Спуск под уклон в высокой стойке. Упражнения на развитие координации.</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Объясняют технику выполнения спусков и подъемов. Осваивают </w:t>
            </w:r>
            <w:proofErr w:type="gramStart"/>
            <w:r w:rsidRPr="009E25A0">
              <w:rPr>
                <w:sz w:val="20"/>
                <w:szCs w:val="20"/>
              </w:rPr>
              <w:t>технику  выполнения</w:t>
            </w:r>
            <w:proofErr w:type="gramEnd"/>
            <w:r w:rsidRPr="009E25A0">
              <w:rPr>
                <w:sz w:val="20"/>
                <w:szCs w:val="20"/>
              </w:rPr>
              <w:t xml:space="preserve">. Выявляют характерные ошибки. Проявляют координацию при выполнении упражнений.  Соблюдают правила техники безопасности. </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Контроль </w:t>
            </w:r>
            <w:proofErr w:type="gramStart"/>
            <w:r w:rsidRPr="009E25A0">
              <w:rPr>
                <w:sz w:val="20"/>
                <w:szCs w:val="20"/>
              </w:rPr>
              <w:t>тех-</w:t>
            </w:r>
            <w:proofErr w:type="spellStart"/>
            <w:r w:rsidRPr="009E25A0">
              <w:rPr>
                <w:sz w:val="20"/>
                <w:szCs w:val="20"/>
              </w:rPr>
              <w:t>ники</w:t>
            </w:r>
            <w:proofErr w:type="spellEnd"/>
            <w:proofErr w:type="gramEnd"/>
            <w:r w:rsidRPr="009E25A0">
              <w:rPr>
                <w:sz w:val="20"/>
                <w:szCs w:val="20"/>
              </w:rPr>
              <w:t xml:space="preserve"> </w:t>
            </w:r>
            <w:proofErr w:type="spellStart"/>
            <w:r w:rsidRPr="009E25A0">
              <w:rPr>
                <w:sz w:val="20"/>
                <w:szCs w:val="20"/>
              </w:rPr>
              <w:t>выполне-ния</w:t>
            </w:r>
            <w:proofErr w:type="spellEnd"/>
            <w:r w:rsidRPr="009E25A0">
              <w:rPr>
                <w:sz w:val="20"/>
                <w:szCs w:val="20"/>
              </w:rPr>
              <w:t xml:space="preserve"> подъема по склону</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lastRenderedPageBreak/>
              <w:t>59</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Спуски под уклон.  Упражнения на развитие координации и выносливости. Подбирание предметов во время спуска. Эстафеты.</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Объясняют технику выполнения спусков и подъемов. Осваивают </w:t>
            </w:r>
            <w:proofErr w:type="gramStart"/>
            <w:r w:rsidRPr="009E25A0">
              <w:rPr>
                <w:sz w:val="20"/>
                <w:szCs w:val="20"/>
              </w:rPr>
              <w:t>технику  выполнения</w:t>
            </w:r>
            <w:proofErr w:type="gramEnd"/>
            <w:r w:rsidRPr="009E25A0">
              <w:rPr>
                <w:sz w:val="20"/>
                <w:szCs w:val="20"/>
              </w:rPr>
              <w:t>.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60</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Подъём по склону ступающим шагом. Равномерное передвижение 15 мин. Упражнения на </w:t>
            </w:r>
            <w:proofErr w:type="gramStart"/>
            <w:r w:rsidRPr="009E25A0">
              <w:rPr>
                <w:sz w:val="20"/>
                <w:szCs w:val="20"/>
              </w:rPr>
              <w:t>развитие  выносливости</w:t>
            </w:r>
            <w:proofErr w:type="gramEnd"/>
            <w:r w:rsidRPr="009E25A0">
              <w:rPr>
                <w:sz w:val="20"/>
                <w:szCs w:val="20"/>
              </w:rPr>
              <w:t>. Подвижные игры.</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Объясняют технику выполнения спусков и подъемов. Осваивают </w:t>
            </w:r>
            <w:proofErr w:type="gramStart"/>
            <w:r w:rsidRPr="009E25A0">
              <w:rPr>
                <w:sz w:val="20"/>
                <w:szCs w:val="20"/>
              </w:rPr>
              <w:t>технику  выполнения</w:t>
            </w:r>
            <w:proofErr w:type="gramEnd"/>
            <w:r w:rsidRPr="009E25A0">
              <w:rPr>
                <w:sz w:val="20"/>
                <w:szCs w:val="20"/>
              </w:rPr>
              <w:t xml:space="preserve">. Выявляют характерные ошибки. </w:t>
            </w:r>
            <w:proofErr w:type="spellStart"/>
            <w:proofErr w:type="gramStart"/>
            <w:r w:rsidRPr="009E25A0">
              <w:rPr>
                <w:sz w:val="20"/>
                <w:szCs w:val="20"/>
              </w:rPr>
              <w:t>Проявля</w:t>
            </w:r>
            <w:proofErr w:type="spellEnd"/>
            <w:r w:rsidRPr="009E25A0">
              <w:rPr>
                <w:sz w:val="20"/>
                <w:szCs w:val="20"/>
              </w:rPr>
              <w:t>-ют</w:t>
            </w:r>
            <w:proofErr w:type="gramEnd"/>
            <w:r w:rsidRPr="009E25A0">
              <w:rPr>
                <w:sz w:val="20"/>
                <w:szCs w:val="20"/>
              </w:rPr>
              <w:t xml:space="preserve">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Оценка развития выносливости</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61</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Скользящий шаг. Подъём «</w:t>
            </w:r>
            <w:proofErr w:type="spellStart"/>
            <w:r w:rsidRPr="009E25A0">
              <w:rPr>
                <w:sz w:val="20"/>
                <w:szCs w:val="20"/>
              </w:rPr>
              <w:t>полуёлочкой</w:t>
            </w:r>
            <w:proofErr w:type="spellEnd"/>
            <w:r w:rsidRPr="009E25A0">
              <w:rPr>
                <w:sz w:val="20"/>
                <w:szCs w:val="20"/>
              </w:rPr>
              <w:t xml:space="preserve">». Повороты переступанием в движении. Упражнения на </w:t>
            </w:r>
            <w:proofErr w:type="gramStart"/>
            <w:r w:rsidRPr="009E25A0">
              <w:rPr>
                <w:sz w:val="20"/>
                <w:szCs w:val="20"/>
              </w:rPr>
              <w:t>развитие  координации</w:t>
            </w:r>
            <w:proofErr w:type="gramEnd"/>
            <w:r w:rsidRPr="009E25A0">
              <w:rPr>
                <w:sz w:val="20"/>
                <w:szCs w:val="20"/>
              </w:rPr>
              <w:t>. Подвижные игры.</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Объясняют технику выполнения </w:t>
            </w:r>
            <w:proofErr w:type="gramStart"/>
            <w:r w:rsidRPr="009E25A0">
              <w:rPr>
                <w:sz w:val="20"/>
                <w:szCs w:val="20"/>
              </w:rPr>
              <w:t>спусков,  подъемов</w:t>
            </w:r>
            <w:proofErr w:type="gramEnd"/>
            <w:r w:rsidRPr="009E25A0">
              <w:rPr>
                <w:sz w:val="20"/>
                <w:szCs w:val="20"/>
              </w:rPr>
              <w:t xml:space="preserve">, поворотов. Осваивают </w:t>
            </w:r>
            <w:proofErr w:type="gramStart"/>
            <w:r w:rsidRPr="009E25A0">
              <w:rPr>
                <w:sz w:val="20"/>
                <w:szCs w:val="20"/>
              </w:rPr>
              <w:t>технику  выполнения</w:t>
            </w:r>
            <w:proofErr w:type="gramEnd"/>
            <w:r w:rsidRPr="009E25A0">
              <w:rPr>
                <w:sz w:val="20"/>
                <w:szCs w:val="20"/>
              </w:rPr>
              <w:t>.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62</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Спуски и подъемы под уклон. </w:t>
            </w:r>
            <w:proofErr w:type="gramStart"/>
            <w:r w:rsidRPr="009E25A0">
              <w:rPr>
                <w:sz w:val="20"/>
                <w:szCs w:val="20"/>
              </w:rPr>
              <w:t>Про-хождение</w:t>
            </w:r>
            <w:proofErr w:type="gramEnd"/>
            <w:r w:rsidRPr="009E25A0">
              <w:rPr>
                <w:sz w:val="20"/>
                <w:szCs w:val="20"/>
              </w:rPr>
              <w:t xml:space="preserve"> тренировочной дистанции до 700м.  Упражнения на развитие координации </w:t>
            </w:r>
            <w:proofErr w:type="gramStart"/>
            <w:r w:rsidRPr="009E25A0">
              <w:rPr>
                <w:sz w:val="20"/>
                <w:szCs w:val="20"/>
              </w:rPr>
              <w:t>и  выносливости</w:t>
            </w:r>
            <w:proofErr w:type="gramEnd"/>
            <w:r w:rsidRPr="009E25A0">
              <w:rPr>
                <w:sz w:val="20"/>
                <w:szCs w:val="20"/>
              </w:rPr>
              <w:t>.</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63</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Спуски и подъемы на пологом склоне. Подвижные игры и эстафеты на равнинном участке трассы.</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Контроль </w:t>
            </w:r>
            <w:proofErr w:type="gramStart"/>
            <w:r w:rsidRPr="009E25A0">
              <w:rPr>
                <w:sz w:val="20"/>
                <w:szCs w:val="20"/>
              </w:rPr>
              <w:t>тех-</w:t>
            </w:r>
            <w:proofErr w:type="spellStart"/>
            <w:r w:rsidRPr="009E25A0">
              <w:rPr>
                <w:sz w:val="20"/>
                <w:szCs w:val="20"/>
              </w:rPr>
              <w:t>ники</w:t>
            </w:r>
            <w:proofErr w:type="spellEnd"/>
            <w:proofErr w:type="gramEnd"/>
            <w:r w:rsidRPr="009E25A0">
              <w:rPr>
                <w:sz w:val="20"/>
                <w:szCs w:val="20"/>
              </w:rPr>
              <w:t xml:space="preserve"> </w:t>
            </w:r>
            <w:proofErr w:type="spellStart"/>
            <w:r w:rsidRPr="009E25A0">
              <w:rPr>
                <w:sz w:val="20"/>
                <w:szCs w:val="20"/>
              </w:rPr>
              <w:t>выпол</w:t>
            </w:r>
            <w:proofErr w:type="spellEnd"/>
            <w:r w:rsidRPr="009E25A0">
              <w:rPr>
                <w:sz w:val="20"/>
                <w:szCs w:val="20"/>
              </w:rPr>
              <w:t>-нения спусков и подъемов</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64</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Элементы техники лыжных ходов. Соревнование с раздельным стартом на дистанцию 500м. Упражнения на </w:t>
            </w:r>
            <w:proofErr w:type="gramStart"/>
            <w:r w:rsidRPr="009E25A0">
              <w:rPr>
                <w:sz w:val="20"/>
                <w:szCs w:val="20"/>
              </w:rPr>
              <w:t>развитие  выносливости</w:t>
            </w:r>
            <w:proofErr w:type="gramEnd"/>
            <w:r w:rsidRPr="009E25A0">
              <w:rPr>
                <w:sz w:val="20"/>
                <w:szCs w:val="20"/>
              </w:rPr>
              <w:t>.</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left="-10" w:right="-10"/>
              <w:rPr>
                <w:sz w:val="20"/>
                <w:szCs w:val="20"/>
              </w:rPr>
            </w:pPr>
            <w:r w:rsidRPr="009E25A0">
              <w:rPr>
                <w:sz w:val="20"/>
                <w:szCs w:val="20"/>
              </w:rPr>
              <w:t>Учет времени прохождения дистанции</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lastRenderedPageBreak/>
              <w:t>65</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Игры на склоне.  Упражнения на развитие координации </w:t>
            </w:r>
            <w:proofErr w:type="gramStart"/>
            <w:r w:rsidRPr="009E25A0">
              <w:rPr>
                <w:sz w:val="20"/>
                <w:szCs w:val="20"/>
              </w:rPr>
              <w:t xml:space="preserve">и  </w:t>
            </w:r>
            <w:proofErr w:type="spellStart"/>
            <w:r w:rsidRPr="009E25A0">
              <w:rPr>
                <w:sz w:val="20"/>
                <w:szCs w:val="20"/>
              </w:rPr>
              <w:t>выносливос</w:t>
            </w:r>
            <w:proofErr w:type="gramEnd"/>
            <w:r w:rsidRPr="009E25A0">
              <w:rPr>
                <w:sz w:val="20"/>
                <w:szCs w:val="20"/>
              </w:rPr>
              <w:t>-ти</w:t>
            </w:r>
            <w:proofErr w:type="spellEnd"/>
            <w:r w:rsidRPr="009E25A0">
              <w:rPr>
                <w:sz w:val="20"/>
                <w:szCs w:val="20"/>
              </w:rPr>
              <w:t>. Игра «Снежный биатлон».</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66</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Прохождение дистанции 1км.  Упражнения на </w:t>
            </w:r>
            <w:proofErr w:type="gramStart"/>
            <w:r w:rsidRPr="009E25A0">
              <w:rPr>
                <w:sz w:val="20"/>
                <w:szCs w:val="20"/>
              </w:rPr>
              <w:t>развитие  выносливости</w:t>
            </w:r>
            <w:proofErr w:type="gramEnd"/>
            <w:r w:rsidRPr="009E25A0">
              <w:rPr>
                <w:sz w:val="20"/>
                <w:szCs w:val="20"/>
              </w:rPr>
              <w:t>.</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67</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Комплексы общеразвивающих упражнений на лыжах.  Лыжные эстафеты.</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Проявляют координацию </w:t>
            </w:r>
            <w:proofErr w:type="gramStart"/>
            <w:r w:rsidRPr="009E25A0">
              <w:rPr>
                <w:sz w:val="20"/>
                <w:szCs w:val="20"/>
              </w:rPr>
              <w:t>и  выносливость</w:t>
            </w:r>
            <w:proofErr w:type="gramEnd"/>
            <w:r w:rsidRPr="009E25A0">
              <w:rPr>
                <w:sz w:val="20"/>
                <w:szCs w:val="20"/>
              </w:rPr>
              <w:t>.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68</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rFonts w:eastAsia="SimSun"/>
                <w:kern w:val="1"/>
                <w:sz w:val="20"/>
                <w:szCs w:val="20"/>
                <w:lang w:eastAsia="hi-IN" w:bidi="hi-IN"/>
              </w:rPr>
              <w:t xml:space="preserve">Подвижные игры на материале </w:t>
            </w:r>
            <w:proofErr w:type="gramStart"/>
            <w:r w:rsidRPr="009E25A0">
              <w:rPr>
                <w:rFonts w:eastAsia="SimSun"/>
                <w:kern w:val="1"/>
                <w:sz w:val="20"/>
                <w:szCs w:val="20"/>
                <w:lang w:eastAsia="hi-IN" w:bidi="hi-IN"/>
              </w:rPr>
              <w:t>лыж-ной</w:t>
            </w:r>
            <w:proofErr w:type="gramEnd"/>
            <w:r w:rsidRPr="009E25A0">
              <w:rPr>
                <w:rFonts w:eastAsia="SimSun"/>
                <w:kern w:val="1"/>
                <w:sz w:val="20"/>
                <w:szCs w:val="20"/>
                <w:lang w:eastAsia="hi-IN" w:bidi="hi-IN"/>
              </w:rPr>
              <w:t xml:space="preserve"> подготовки.</w:t>
            </w:r>
            <w:r w:rsidRPr="009E25A0">
              <w:rPr>
                <w:sz w:val="20"/>
                <w:szCs w:val="20"/>
              </w:rPr>
              <w:t xml:space="preserve"> Эстафеты в </w:t>
            </w:r>
            <w:proofErr w:type="spellStart"/>
            <w:proofErr w:type="gramStart"/>
            <w:r w:rsidRPr="009E25A0">
              <w:rPr>
                <w:sz w:val="20"/>
                <w:szCs w:val="20"/>
              </w:rPr>
              <w:t>передви-жениях</w:t>
            </w:r>
            <w:proofErr w:type="spellEnd"/>
            <w:proofErr w:type="gramEnd"/>
            <w:r w:rsidRPr="009E25A0">
              <w:rPr>
                <w:sz w:val="20"/>
                <w:szCs w:val="20"/>
              </w:rPr>
              <w:t xml:space="preserve"> на лыжах. Упражнения на выносливость и координацию.</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Проявляют координацию </w:t>
            </w:r>
            <w:proofErr w:type="gramStart"/>
            <w:r w:rsidRPr="009E25A0">
              <w:rPr>
                <w:sz w:val="20"/>
                <w:szCs w:val="20"/>
              </w:rPr>
              <w:t>и  выносливость</w:t>
            </w:r>
            <w:proofErr w:type="gramEnd"/>
            <w:r w:rsidRPr="009E25A0">
              <w:rPr>
                <w:sz w:val="20"/>
                <w:szCs w:val="20"/>
              </w:rPr>
              <w:t>. Соблюдают правила техники безопасности. Осваивают универсальные умения по взаимодействию в группе в игровой деятельности.</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color w:val="000000"/>
                <w:kern w:val="1"/>
                <w:sz w:val="20"/>
                <w:szCs w:val="20"/>
                <w:lang w:eastAsia="hi-IN" w:bidi="hi-IN"/>
              </w:rPr>
            </w:pPr>
            <w:r w:rsidRPr="009E25A0">
              <w:rPr>
                <w:rFonts w:eastAsia="SimSun"/>
                <w:kern w:val="1"/>
                <w:sz w:val="20"/>
                <w:szCs w:val="20"/>
                <w:lang w:eastAsia="hi-IN" w:bidi="hi-IN"/>
              </w:rPr>
              <w:t>Лыжи.</w:t>
            </w:r>
          </w:p>
        </w:tc>
      </w:tr>
      <w:tr w:rsidR="008E6782" w:rsidRPr="009E25A0" w:rsidTr="008E6782">
        <w:trPr>
          <w:gridAfter w:val="1"/>
          <w:wAfter w:w="42" w:type="dxa"/>
          <w:trHeight w:val="2713"/>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69</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 xml:space="preserve">Подвижные игры на материале баскетбола. </w:t>
            </w:r>
            <w:r w:rsidRPr="009E25A0">
              <w:rPr>
                <w:iCs/>
                <w:kern w:val="1"/>
                <w:sz w:val="20"/>
                <w:szCs w:val="20"/>
              </w:rPr>
              <w:t xml:space="preserve"> </w:t>
            </w:r>
            <w:proofErr w:type="gramStart"/>
            <w:r w:rsidRPr="009E25A0">
              <w:rPr>
                <w:iCs/>
                <w:kern w:val="1"/>
                <w:sz w:val="20"/>
                <w:szCs w:val="20"/>
              </w:rPr>
              <w:t>Игры  с</w:t>
            </w:r>
            <w:proofErr w:type="gramEnd"/>
            <w:r w:rsidRPr="009E25A0">
              <w:rPr>
                <w:iCs/>
                <w:kern w:val="1"/>
                <w:sz w:val="20"/>
                <w:szCs w:val="20"/>
              </w:rPr>
              <w:t xml:space="preserve"> мячом (ловля, броски). Подвижная игра «Играй, играй мяч не теряй», «Мяч водящему».</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tabs>
                <w:tab w:val="left" w:pos="381"/>
              </w:tabs>
              <w:suppressAutoHyphens/>
              <w:snapToGrid w:val="0"/>
              <w:spacing w:line="200" w:lineRule="atLeast"/>
              <w:rPr>
                <w:sz w:val="20"/>
                <w:szCs w:val="2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suppressAutoHyphens/>
              <w:snapToGrid w:val="0"/>
              <w:spacing w:line="200" w:lineRule="atLeast"/>
              <w:ind w:firstLine="27"/>
              <w:rPr>
                <w:sz w:val="20"/>
                <w:szCs w:val="20"/>
              </w:rPr>
            </w:pPr>
            <w:r w:rsidRPr="009E25A0">
              <w:rPr>
                <w:sz w:val="20"/>
                <w:szCs w:val="20"/>
              </w:rPr>
              <w:t>Свисток, малые и большие мячи.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sz w:val="22"/>
                <w:szCs w:val="22"/>
              </w:rPr>
              <w:t>70</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Подвижные игры на основе баскетбола. Передвижения в защитной стойке. Бросок мяча от груди. Игра «Перестрелка».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w:t>
            </w:r>
            <w:proofErr w:type="spellStart"/>
            <w:proofErr w:type="gramStart"/>
            <w:r w:rsidRPr="009E25A0">
              <w:rPr>
                <w:sz w:val="20"/>
                <w:szCs w:val="20"/>
              </w:rPr>
              <w:t>техничес</w:t>
            </w:r>
            <w:proofErr w:type="spellEnd"/>
            <w:r w:rsidRPr="009E25A0">
              <w:rPr>
                <w:sz w:val="20"/>
                <w:szCs w:val="20"/>
              </w:rPr>
              <w:t>-ких</w:t>
            </w:r>
            <w:proofErr w:type="gramEnd"/>
            <w:r w:rsidRPr="009E25A0">
              <w:rPr>
                <w:sz w:val="20"/>
                <w:szCs w:val="20"/>
              </w:rPr>
              <w:t xml:space="preserve">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малые </w:t>
            </w:r>
            <w:proofErr w:type="gramStart"/>
            <w:r w:rsidRPr="009E25A0">
              <w:rPr>
                <w:rFonts w:eastAsia="SimSun"/>
                <w:kern w:val="1"/>
                <w:sz w:val="20"/>
                <w:szCs w:val="20"/>
                <w:lang w:eastAsia="hi-IN" w:bidi="hi-IN"/>
              </w:rPr>
              <w:t>баскетбольные  мячи</w:t>
            </w:r>
            <w:proofErr w:type="gramEnd"/>
            <w:r w:rsidRPr="009E25A0">
              <w:rPr>
                <w:rFonts w:eastAsia="SimSun"/>
                <w:kern w:val="1"/>
                <w:sz w:val="20"/>
                <w:szCs w:val="20"/>
                <w:lang w:eastAsia="hi-IN" w:bidi="hi-IN"/>
              </w:rPr>
              <w:t>.</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lastRenderedPageBreak/>
              <w:t>71</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sz w:val="20"/>
                <w:szCs w:val="20"/>
              </w:rPr>
              <w:t>Подвижные игры на материале баскетбола.</w:t>
            </w:r>
            <w:r w:rsidRPr="009E25A0">
              <w:rPr>
                <w:iCs/>
                <w:kern w:val="1"/>
                <w:sz w:val="20"/>
                <w:szCs w:val="20"/>
              </w:rPr>
              <w:t xml:space="preserve"> Упражнения на развитие координационных способностей с баскетбольным мячом. Ловля, держание, передача мяча на месте. Игра «Мяч соседу»</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 xml:space="preserve">Свисток, малые </w:t>
            </w:r>
            <w:proofErr w:type="gramStart"/>
            <w:r w:rsidRPr="009E25A0">
              <w:rPr>
                <w:rFonts w:eastAsia="SimSun"/>
                <w:kern w:val="1"/>
                <w:sz w:val="20"/>
                <w:szCs w:val="20"/>
                <w:lang w:eastAsia="hi-IN" w:bidi="hi-IN"/>
              </w:rPr>
              <w:t>баскетбольные  мячи</w:t>
            </w:r>
            <w:proofErr w:type="gramEnd"/>
            <w:r w:rsidRPr="009E25A0">
              <w:rPr>
                <w:rFonts w:eastAsia="SimSun"/>
                <w:kern w:val="1"/>
                <w:sz w:val="20"/>
                <w:szCs w:val="20"/>
                <w:lang w:eastAsia="hi-IN" w:bidi="hi-IN"/>
              </w:rPr>
              <w:t>.</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72</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Подвижные игры на материале баскетбола.</w:t>
            </w:r>
            <w:r w:rsidRPr="009E25A0">
              <w:rPr>
                <w:iCs/>
                <w:sz w:val="20"/>
                <w:szCs w:val="20"/>
              </w:rPr>
              <w:t xml:space="preserve"> Ведение баскетбольного мяча на месте и в движении. Эстафеты с мячами. </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color w:val="000000"/>
                <w:kern w:val="1"/>
                <w:sz w:val="20"/>
                <w:szCs w:val="20"/>
                <w:lang w:eastAsia="hi-IN" w:bidi="hi-IN"/>
              </w:rPr>
            </w:pPr>
            <w:r w:rsidRPr="009E25A0">
              <w:rPr>
                <w:rFonts w:eastAsia="SimSun"/>
                <w:kern w:val="1"/>
                <w:sz w:val="20"/>
                <w:szCs w:val="20"/>
                <w:lang w:eastAsia="hi-IN" w:bidi="hi-IN"/>
              </w:rPr>
              <w:t xml:space="preserve">Свисток, малые </w:t>
            </w:r>
            <w:proofErr w:type="gramStart"/>
            <w:r w:rsidRPr="009E25A0">
              <w:rPr>
                <w:rFonts w:eastAsia="SimSun"/>
                <w:kern w:val="1"/>
                <w:sz w:val="20"/>
                <w:szCs w:val="20"/>
                <w:lang w:eastAsia="hi-IN" w:bidi="hi-IN"/>
              </w:rPr>
              <w:t>баскетбольные  мячи</w:t>
            </w:r>
            <w:proofErr w:type="gramEnd"/>
            <w:r w:rsidRPr="009E25A0">
              <w:rPr>
                <w:rFonts w:eastAsia="SimSun"/>
                <w:kern w:val="1"/>
                <w:sz w:val="20"/>
                <w:szCs w:val="20"/>
                <w:lang w:eastAsia="hi-IN" w:bidi="hi-IN"/>
              </w:rPr>
              <w:t>.</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rPr>
            </w:pPr>
            <w:r w:rsidRPr="009E25A0">
              <w:rPr>
                <w:b/>
                <w:color w:val="000000"/>
                <w:sz w:val="22"/>
                <w:szCs w:val="22"/>
              </w:rPr>
              <w:t>73</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jc w:val="cente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iCs/>
                <w:sz w:val="20"/>
                <w:szCs w:val="20"/>
              </w:rPr>
              <w:t>Подвижные игры на основе баскетбола. Броски в цель, ведение мяча правой, левой рукой. Подвижные игры «Школа мяча», «Мяч в корзину», «Попади в обруч».</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113"/>
              <w:rPr>
                <w:rFonts w:eastAsia="SimSun"/>
                <w:kern w:val="1"/>
                <w:sz w:val="20"/>
                <w:szCs w:val="20"/>
                <w:lang w:eastAsia="hi-IN" w:bidi="hi-IN"/>
              </w:rPr>
            </w:pPr>
            <w:proofErr w:type="gramStart"/>
            <w:r w:rsidRPr="009E25A0">
              <w:rPr>
                <w:rFonts w:eastAsia="SimSun"/>
                <w:kern w:val="1"/>
                <w:sz w:val="20"/>
                <w:szCs w:val="20"/>
                <w:lang w:eastAsia="hi-IN" w:bidi="hi-IN"/>
              </w:rPr>
              <w:t>Контроль  выполнения</w:t>
            </w:r>
            <w:proofErr w:type="gramEnd"/>
            <w:r w:rsidRPr="009E25A0">
              <w:rPr>
                <w:rFonts w:eastAsia="SimSun"/>
                <w:kern w:val="1"/>
                <w:sz w:val="20"/>
                <w:szCs w:val="20"/>
                <w:lang w:eastAsia="hi-IN" w:bidi="hi-IN"/>
              </w:rPr>
              <w:t xml:space="preserve"> технических действий (ловля, пере- дача  мяча)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color w:val="000000"/>
                <w:kern w:val="1"/>
                <w:sz w:val="20"/>
                <w:szCs w:val="20"/>
                <w:lang w:eastAsia="hi-IN" w:bidi="hi-IN"/>
              </w:rPr>
            </w:pPr>
            <w:r w:rsidRPr="009E25A0">
              <w:rPr>
                <w:rFonts w:eastAsia="SimSun"/>
                <w:kern w:val="1"/>
                <w:sz w:val="20"/>
                <w:szCs w:val="20"/>
                <w:lang w:eastAsia="hi-IN" w:bidi="hi-IN"/>
              </w:rPr>
              <w:t>Свисток, малые баскетбольные мячи.</w:t>
            </w: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74</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История развития физической культуры и первых соревнований. Зарождение Олимпийских игр.</w:t>
            </w:r>
          </w:p>
          <w:p w:rsidR="008E6782" w:rsidRPr="009E25A0" w:rsidRDefault="008E6782" w:rsidP="0075265D">
            <w:pPr>
              <w:suppressAutoHyphens/>
              <w:snapToGrid w:val="0"/>
              <w:spacing w:line="200" w:lineRule="atLeast"/>
              <w:rPr>
                <w:sz w:val="20"/>
                <w:szCs w:val="20"/>
              </w:rPr>
            </w:pPr>
            <w:r w:rsidRPr="009E25A0">
              <w:rPr>
                <w:sz w:val="20"/>
                <w:szCs w:val="20"/>
              </w:rPr>
              <w:t>Комплексы оздоровительных упражнений.</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Осваивают универсальные умения по самостоятельному </w:t>
            </w:r>
            <w:proofErr w:type="spellStart"/>
            <w:proofErr w:type="gramStart"/>
            <w:r w:rsidRPr="009E25A0">
              <w:rPr>
                <w:sz w:val="20"/>
                <w:szCs w:val="20"/>
              </w:rPr>
              <w:t>выполне-нию</w:t>
            </w:r>
            <w:proofErr w:type="spellEnd"/>
            <w:proofErr w:type="gramEnd"/>
            <w:r w:rsidRPr="009E25A0">
              <w:rPr>
                <w:sz w:val="20"/>
                <w:szCs w:val="20"/>
              </w:rPr>
              <w:t xml:space="preserve"> упражнений в оздоровительных формах занятий. Сравнивают физкультуру и спорт эпохи Античности с современными </w:t>
            </w:r>
            <w:proofErr w:type="spellStart"/>
            <w:proofErr w:type="gramStart"/>
            <w:r w:rsidRPr="009E25A0">
              <w:rPr>
                <w:sz w:val="20"/>
                <w:szCs w:val="20"/>
              </w:rPr>
              <w:t>физкуль</w:t>
            </w:r>
            <w:proofErr w:type="spellEnd"/>
            <w:r w:rsidRPr="009E25A0">
              <w:rPr>
                <w:sz w:val="20"/>
                <w:szCs w:val="20"/>
              </w:rPr>
              <w:t>-турой</w:t>
            </w:r>
            <w:proofErr w:type="gramEnd"/>
            <w:r w:rsidRPr="009E25A0">
              <w:rPr>
                <w:sz w:val="20"/>
                <w:szCs w:val="20"/>
              </w:rPr>
              <w:t xml:space="preserve"> и спортом. Определяют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 Пересказывают тексты по истории физической культуры. </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firstLine="27"/>
              <w:rPr>
                <w:rFonts w:eastAsia="SimSun"/>
                <w:kern w:val="1"/>
                <w:sz w:val="20"/>
                <w:szCs w:val="20"/>
                <w:lang w:eastAsia="hi-IN" w:bidi="hi-IN"/>
              </w:rPr>
            </w:pPr>
            <w:r w:rsidRPr="009E25A0">
              <w:rPr>
                <w:rFonts w:eastAsia="SimSun"/>
                <w:kern w:val="1"/>
                <w:sz w:val="20"/>
                <w:szCs w:val="20"/>
                <w:lang w:eastAsia="hi-IN" w:bidi="hi-IN"/>
              </w:rPr>
              <w:t>Учебная презентация.</w:t>
            </w:r>
          </w:p>
          <w:p w:rsidR="008E6782" w:rsidRPr="009E25A0" w:rsidRDefault="008E6782" w:rsidP="0075265D">
            <w:pPr>
              <w:widowControl w:val="0"/>
              <w:suppressAutoHyphens/>
              <w:spacing w:line="200" w:lineRule="atLeast"/>
              <w:ind w:firstLine="27"/>
              <w:rPr>
                <w:rFonts w:eastAsia="SimSun"/>
                <w:b/>
                <w:bCs/>
                <w:kern w:val="1"/>
                <w:sz w:val="20"/>
                <w:szCs w:val="20"/>
                <w:lang w:eastAsia="hi-IN" w:bidi="hi-IN"/>
              </w:rPr>
            </w:pPr>
            <w:r w:rsidRPr="009E25A0">
              <w:rPr>
                <w:rFonts w:eastAsia="SimSun"/>
                <w:kern w:val="1"/>
                <w:sz w:val="20"/>
                <w:szCs w:val="20"/>
                <w:lang w:eastAsia="hi-IN" w:bidi="hi-IN"/>
              </w:rPr>
              <w:t>Компьютер, проектор, экран.</w:t>
            </w:r>
          </w:p>
        </w:tc>
      </w:tr>
      <w:tr w:rsidR="008E6782" w:rsidRPr="009E25A0" w:rsidTr="008E6782">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75</w:t>
            </w:r>
          </w:p>
        </w:tc>
        <w:tc>
          <w:tcPr>
            <w:tcW w:w="4189" w:type="dxa"/>
            <w:gridSpan w:val="4"/>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Отбирают и составляют </w:t>
            </w:r>
            <w:proofErr w:type="gramStart"/>
            <w:r w:rsidRPr="009E25A0">
              <w:rPr>
                <w:sz w:val="20"/>
                <w:szCs w:val="20"/>
              </w:rPr>
              <w:t>комплексы  упражнений</w:t>
            </w:r>
            <w:proofErr w:type="gramEnd"/>
            <w:r w:rsidRPr="009E25A0">
              <w:rPr>
                <w:sz w:val="20"/>
                <w:szCs w:val="20"/>
              </w:rPr>
              <w:t xml:space="preserve"> для зарядки и физкультминуток. Определяют их роль и значение в организации </w:t>
            </w:r>
            <w:proofErr w:type="spellStart"/>
            <w:r w:rsidRPr="009E25A0">
              <w:rPr>
                <w:sz w:val="20"/>
                <w:szCs w:val="20"/>
              </w:rPr>
              <w:t>здоровьесберегающей</w:t>
            </w:r>
            <w:proofErr w:type="spellEnd"/>
            <w:r w:rsidRPr="009E25A0">
              <w:rPr>
                <w:sz w:val="20"/>
                <w:szCs w:val="20"/>
              </w:rPr>
              <w:t xml:space="preserve"> жизнедеятельности.</w:t>
            </w:r>
          </w:p>
          <w:p w:rsidR="008E6782" w:rsidRPr="009E25A0" w:rsidRDefault="008E6782" w:rsidP="0075265D">
            <w:pPr>
              <w:suppressAutoHyphens/>
              <w:snapToGrid w:val="0"/>
              <w:spacing w:line="200" w:lineRule="atLeast"/>
              <w:rPr>
                <w:sz w:val="20"/>
                <w:szCs w:val="20"/>
              </w:rPr>
            </w:pPr>
            <w:r w:rsidRPr="009E25A0">
              <w:rPr>
                <w:sz w:val="20"/>
                <w:szCs w:val="20"/>
              </w:rPr>
              <w:lastRenderedPageBreak/>
              <w:t>Осваивают универсальные умения по самостоятельному выполнению упражнений в оздоровительных формах занятий.</w:t>
            </w:r>
          </w:p>
        </w:tc>
        <w:tc>
          <w:tcPr>
            <w:tcW w:w="5670" w:type="dxa"/>
            <w:gridSpan w:val="4"/>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right="-113"/>
              <w:rPr>
                <w:rFonts w:eastAsia="SimSun"/>
                <w:kern w:val="1"/>
                <w:sz w:val="20"/>
                <w:szCs w:val="20"/>
                <w:lang w:eastAsia="hi-IN" w:bidi="hi-IN"/>
              </w:rPr>
            </w:pPr>
            <w:r w:rsidRPr="009E25A0">
              <w:rPr>
                <w:rFonts w:eastAsia="SimSun"/>
                <w:kern w:val="1"/>
                <w:sz w:val="20"/>
                <w:szCs w:val="20"/>
                <w:lang w:eastAsia="hi-IN" w:bidi="hi-IN"/>
              </w:rPr>
              <w:lastRenderedPageBreak/>
              <w:t xml:space="preserve">Контроль </w:t>
            </w:r>
            <w:proofErr w:type="gramStart"/>
            <w:r w:rsidRPr="009E25A0">
              <w:rPr>
                <w:rFonts w:eastAsia="SimSun"/>
                <w:kern w:val="1"/>
                <w:sz w:val="20"/>
                <w:szCs w:val="20"/>
                <w:lang w:eastAsia="hi-IN" w:bidi="hi-IN"/>
              </w:rPr>
              <w:t>ка-</w:t>
            </w:r>
            <w:proofErr w:type="spellStart"/>
            <w:r w:rsidRPr="009E25A0">
              <w:rPr>
                <w:rFonts w:eastAsia="SimSun"/>
                <w:kern w:val="1"/>
                <w:sz w:val="20"/>
                <w:szCs w:val="20"/>
                <w:lang w:eastAsia="hi-IN" w:bidi="hi-IN"/>
              </w:rPr>
              <w:t>чества</w:t>
            </w:r>
            <w:proofErr w:type="spellEnd"/>
            <w:proofErr w:type="gramEnd"/>
            <w:r w:rsidRPr="009E25A0">
              <w:rPr>
                <w:rFonts w:eastAsia="SimSun"/>
                <w:kern w:val="1"/>
                <w:sz w:val="20"/>
                <w:szCs w:val="20"/>
                <w:lang w:eastAsia="hi-IN" w:bidi="hi-IN"/>
              </w:rPr>
              <w:t xml:space="preserve"> </w:t>
            </w:r>
            <w:proofErr w:type="spellStart"/>
            <w:r w:rsidRPr="009E25A0">
              <w:rPr>
                <w:rFonts w:eastAsia="SimSun"/>
                <w:kern w:val="1"/>
                <w:sz w:val="20"/>
                <w:szCs w:val="20"/>
                <w:lang w:eastAsia="hi-IN" w:bidi="hi-IN"/>
              </w:rPr>
              <w:t>выпол</w:t>
            </w:r>
            <w:proofErr w:type="spellEnd"/>
            <w:r w:rsidRPr="009E25A0">
              <w:rPr>
                <w:rFonts w:eastAsia="SimSun"/>
                <w:kern w:val="1"/>
                <w:sz w:val="20"/>
                <w:szCs w:val="20"/>
                <w:lang w:eastAsia="hi-IN" w:bidi="hi-IN"/>
              </w:rPr>
              <w:t>-нения разучен-</w:t>
            </w:r>
            <w:proofErr w:type="spellStart"/>
            <w:r w:rsidRPr="009E25A0">
              <w:rPr>
                <w:rFonts w:eastAsia="SimSun"/>
                <w:kern w:val="1"/>
                <w:sz w:val="20"/>
                <w:szCs w:val="20"/>
                <w:lang w:eastAsia="hi-IN" w:bidi="hi-IN"/>
              </w:rPr>
              <w:t>ного</w:t>
            </w:r>
            <w:proofErr w:type="spellEnd"/>
            <w:r w:rsidRPr="009E25A0">
              <w:rPr>
                <w:rFonts w:eastAsia="SimSun"/>
                <w:kern w:val="1"/>
                <w:sz w:val="20"/>
                <w:szCs w:val="20"/>
                <w:lang w:eastAsia="hi-IN" w:bidi="hi-IN"/>
              </w:rPr>
              <w:t xml:space="preserve"> комплекса упражнений для утренней зарядки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lang w:eastAsia="hi-IN" w:bidi="hi-IN"/>
              </w:rPr>
            </w:pPr>
          </w:p>
        </w:tc>
      </w:tr>
      <w:tr w:rsidR="008E6782" w:rsidRPr="009E25A0" w:rsidTr="008E6782">
        <w:trPr>
          <w:gridAfter w:val="1"/>
          <w:wAfter w:w="42" w:type="dxa"/>
        </w:trPr>
        <w:tc>
          <w:tcPr>
            <w:tcW w:w="713"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76</w:t>
            </w:r>
          </w:p>
        </w:tc>
        <w:tc>
          <w:tcPr>
            <w:tcW w:w="704" w:type="dxa"/>
            <w:gridSpan w:val="2"/>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Народные подвижные игры во время прогулок: правила организации и проведения игр, выбор одежды и инвентаря.  Народные игры </w:t>
            </w:r>
            <w:proofErr w:type="gramStart"/>
            <w:r w:rsidRPr="009E25A0">
              <w:rPr>
                <w:iCs/>
                <w:sz w:val="20"/>
                <w:szCs w:val="20"/>
              </w:rPr>
              <w:t xml:space="preserve">   «</w:t>
            </w:r>
            <w:proofErr w:type="gramEnd"/>
            <w:r w:rsidRPr="009E25A0">
              <w:rPr>
                <w:iCs/>
                <w:sz w:val="20"/>
                <w:szCs w:val="20"/>
              </w:rPr>
              <w:t>Горелки»,  «Алёнушка и Иванушка».</w:t>
            </w:r>
          </w:p>
        </w:tc>
        <w:tc>
          <w:tcPr>
            <w:tcW w:w="5739" w:type="dxa"/>
            <w:gridSpan w:val="6"/>
            <w:tcBorders>
              <w:top w:val="single" w:sz="4" w:space="0" w:color="000000"/>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Определяют состав спортивной одежды в зависимости от времени года и погодных условий. Взаимодействуют со сверстниками в процессе совместной игровой </w:t>
            </w:r>
            <w:proofErr w:type="gramStart"/>
            <w:r w:rsidRPr="009E25A0">
              <w:rPr>
                <w:sz w:val="20"/>
                <w:szCs w:val="20"/>
              </w:rPr>
              <w:t>деятельности,  соблюдают</w:t>
            </w:r>
            <w:proofErr w:type="gramEnd"/>
            <w:r w:rsidRPr="009E25A0">
              <w:rPr>
                <w:sz w:val="20"/>
                <w:szCs w:val="20"/>
              </w:rPr>
              <w:t xml:space="preserve"> правила техники безопасности, описывают технику игровых действий и приемов, осваивают их самостоятельно, выявляют и устраняют типичные ошибки. Участвуют в подвижных играх с элементами соревновательной деятельности.</w:t>
            </w:r>
          </w:p>
        </w:tc>
        <w:tc>
          <w:tcPr>
            <w:tcW w:w="1415" w:type="dxa"/>
            <w:tcBorders>
              <w:top w:val="single" w:sz="4" w:space="0" w:color="000000"/>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ind w:firstLine="27"/>
              <w:rPr>
                <w:rFonts w:eastAsia="SimSun"/>
                <w:b/>
                <w:bCs/>
                <w:kern w:val="1"/>
                <w:sz w:val="20"/>
                <w:szCs w:val="20"/>
                <w:lang w:eastAsia="hi-IN" w:bidi="hi-IN"/>
              </w:rPr>
            </w:pPr>
            <w:r w:rsidRPr="009E25A0">
              <w:rPr>
                <w:rFonts w:eastAsia="SimSun"/>
                <w:kern w:val="1"/>
                <w:sz w:val="20"/>
                <w:szCs w:val="20"/>
                <w:lang w:eastAsia="hi-IN" w:bidi="hi-IN"/>
              </w:rPr>
              <w:t>Кегли, мячи, свисток.</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77</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113"/>
              <w:rPr>
                <w:kern w:val="1"/>
                <w:sz w:val="20"/>
                <w:szCs w:val="20"/>
              </w:rPr>
            </w:pPr>
            <w:r w:rsidRPr="009E25A0">
              <w:rPr>
                <w:iCs/>
                <w:kern w:val="1"/>
                <w:sz w:val="20"/>
                <w:szCs w:val="20"/>
              </w:rPr>
              <w:t>Влияние плавания на состояние здоровья. Правила гигиены и техники безопасности, поведение в экстремальных ситуациях. Название способов плавания, предметов для обучения</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Объясняют правила гигиены и техники безопасности поведения в воде.</w:t>
            </w:r>
          </w:p>
        </w:tc>
        <w:tc>
          <w:tcPr>
            <w:tcW w:w="1415"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Тест на знание ТБ и </w:t>
            </w:r>
            <w:proofErr w:type="spellStart"/>
            <w:r w:rsidRPr="009E25A0">
              <w:rPr>
                <w:sz w:val="20"/>
                <w:szCs w:val="20"/>
              </w:rPr>
              <w:t>гигиени-ческих</w:t>
            </w:r>
            <w:proofErr w:type="spellEnd"/>
            <w:r w:rsidRPr="009E25A0">
              <w:rPr>
                <w:sz w:val="20"/>
                <w:szCs w:val="20"/>
              </w:rPr>
              <w:t xml:space="preserve"> правил при </w:t>
            </w:r>
            <w:proofErr w:type="gramStart"/>
            <w:r w:rsidRPr="009E25A0">
              <w:rPr>
                <w:sz w:val="20"/>
                <w:szCs w:val="20"/>
              </w:rPr>
              <w:t>проведении  занятий</w:t>
            </w:r>
            <w:proofErr w:type="gramEnd"/>
            <w:r w:rsidRPr="009E25A0">
              <w:rPr>
                <w:sz w:val="20"/>
                <w:szCs w:val="20"/>
              </w:rPr>
              <w:t xml:space="preserve"> в воде</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kern w:val="1"/>
                <w:sz w:val="20"/>
                <w:szCs w:val="20"/>
                <w:lang w:eastAsia="hi-IN" w:bidi="hi-IN"/>
              </w:rPr>
            </w:pPr>
            <w:r w:rsidRPr="009E25A0">
              <w:rPr>
                <w:rFonts w:eastAsia="SimSun"/>
                <w:kern w:val="1"/>
                <w:sz w:val="20"/>
                <w:szCs w:val="20"/>
                <w:lang w:eastAsia="hi-IN" w:bidi="hi-IN"/>
              </w:rPr>
              <w:t xml:space="preserve">Учебная презентация, видеоролики. Компьютер. </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lang w:val="en-US"/>
              </w:rPr>
            </w:pPr>
            <w:r w:rsidRPr="009E25A0">
              <w:rPr>
                <w:b/>
                <w:color w:val="000000"/>
                <w:sz w:val="22"/>
                <w:szCs w:val="22"/>
              </w:rPr>
              <w:t>78</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jc w:val="center"/>
              <w:rPr>
                <w:rFonts w:eastAsia="SimSun"/>
                <w:kern w:val="1"/>
                <w:lang w:val="en-US"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 xml:space="preserve">Прыжок в высоту с небольшого разбега (3-4 шага), через длинную неподвижную и </w:t>
            </w:r>
            <w:proofErr w:type="gramStart"/>
            <w:r w:rsidRPr="009E25A0">
              <w:rPr>
                <w:iCs/>
                <w:kern w:val="1"/>
                <w:sz w:val="20"/>
                <w:szCs w:val="20"/>
              </w:rPr>
              <w:t>качающуюся  скакалку</w:t>
            </w:r>
            <w:proofErr w:type="gramEnd"/>
            <w:r w:rsidRPr="009E25A0">
              <w:rPr>
                <w:iCs/>
                <w:kern w:val="1"/>
                <w:sz w:val="20"/>
                <w:szCs w:val="20"/>
              </w:rPr>
              <w:t>. Игры и эстафеты на основе прыжковых упражнений.</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Описывают технику прыжковых упражнений. Осваивают технику прыжковых упражнений. Выявляют характерные ошибки в </w:t>
            </w:r>
            <w:proofErr w:type="spellStart"/>
            <w:proofErr w:type="gramStart"/>
            <w:r w:rsidRPr="009E25A0">
              <w:rPr>
                <w:sz w:val="20"/>
                <w:szCs w:val="20"/>
              </w:rPr>
              <w:t>техни-ке</w:t>
            </w:r>
            <w:proofErr w:type="spellEnd"/>
            <w:proofErr w:type="gramEnd"/>
            <w:r w:rsidRPr="009E25A0">
              <w:rPr>
                <w:sz w:val="20"/>
                <w:szCs w:val="20"/>
              </w:rPr>
              <w:t xml:space="preserve"> выполнения прыжковых упражнений. Осваивают </w:t>
            </w:r>
            <w:proofErr w:type="spellStart"/>
            <w:proofErr w:type="gramStart"/>
            <w:r w:rsidRPr="009E25A0">
              <w:rPr>
                <w:sz w:val="20"/>
                <w:szCs w:val="20"/>
              </w:rPr>
              <w:t>универсаль-ные</w:t>
            </w:r>
            <w:proofErr w:type="spellEnd"/>
            <w:proofErr w:type="gramEnd"/>
            <w:r w:rsidRPr="009E25A0">
              <w:rPr>
                <w:sz w:val="20"/>
                <w:szCs w:val="20"/>
              </w:rPr>
              <w:t xml:space="preserve"> умения по взаимодействию в парах и группах при </w:t>
            </w:r>
            <w:proofErr w:type="spellStart"/>
            <w:r w:rsidRPr="009E25A0">
              <w:rPr>
                <w:sz w:val="20"/>
                <w:szCs w:val="20"/>
              </w:rPr>
              <w:t>разучива-нии</w:t>
            </w:r>
            <w:proofErr w:type="spellEnd"/>
            <w:r w:rsidRPr="009E25A0">
              <w:rPr>
                <w:sz w:val="20"/>
                <w:szCs w:val="20"/>
              </w:rPr>
              <w:t xml:space="preserve"> и выполнении прыжковых упражнений. Соблюдают правила техники безопасности при выполнении прыжковых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Мат гимнастический, скакалка детская, свисток.</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lang w:val="en-US"/>
              </w:rPr>
            </w:pPr>
            <w:r w:rsidRPr="009E25A0">
              <w:rPr>
                <w:b/>
                <w:color w:val="000000"/>
                <w:sz w:val="22"/>
                <w:szCs w:val="22"/>
              </w:rPr>
              <w:t>79</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jc w:val="center"/>
              <w:rPr>
                <w:rFonts w:eastAsia="SimSun"/>
                <w:kern w:val="1"/>
                <w:lang w:val="en-US"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Прыжок в высоту с небольшого разбега (3-4 шага) с прямого разбега. Игры и эстафеты на основе прыжковых упражнений.</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Описывают технику прыжковых упражнений. Осваивают </w:t>
            </w:r>
            <w:proofErr w:type="gramStart"/>
            <w:r w:rsidRPr="009E25A0">
              <w:rPr>
                <w:sz w:val="20"/>
                <w:szCs w:val="20"/>
              </w:rPr>
              <w:t>тех-</w:t>
            </w:r>
            <w:proofErr w:type="spellStart"/>
            <w:r w:rsidRPr="009E25A0">
              <w:rPr>
                <w:sz w:val="20"/>
                <w:szCs w:val="20"/>
              </w:rPr>
              <w:t>нику</w:t>
            </w:r>
            <w:proofErr w:type="spellEnd"/>
            <w:proofErr w:type="gramEnd"/>
            <w:r w:rsidRPr="009E25A0">
              <w:rPr>
                <w:sz w:val="20"/>
                <w:szCs w:val="20"/>
              </w:rPr>
              <w:t xml:space="preserve">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 Осваивают технику метания мяча с места.</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color w:val="000000"/>
                <w:kern w:val="1"/>
                <w:sz w:val="20"/>
                <w:szCs w:val="20"/>
                <w:lang w:eastAsia="hi-IN" w:bidi="hi-IN"/>
              </w:rPr>
            </w:pPr>
            <w:r w:rsidRPr="009E25A0">
              <w:rPr>
                <w:rFonts w:eastAsia="SimSun"/>
                <w:kern w:val="1"/>
                <w:sz w:val="20"/>
                <w:szCs w:val="20"/>
                <w:lang w:eastAsia="hi-IN" w:bidi="hi-IN"/>
              </w:rPr>
              <w:t>Мат гимнастический, скакалка детская, свисток.</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firstLine="109"/>
              <w:rPr>
                <w:b/>
                <w:sz w:val="22"/>
                <w:szCs w:val="22"/>
                <w:lang w:val="en-US"/>
              </w:rPr>
            </w:pPr>
            <w:r w:rsidRPr="009E25A0">
              <w:rPr>
                <w:b/>
                <w:color w:val="000000"/>
                <w:sz w:val="22"/>
                <w:szCs w:val="22"/>
              </w:rPr>
              <w:lastRenderedPageBreak/>
              <w:t>80</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jc w:val="center"/>
              <w:rPr>
                <w:rFonts w:eastAsia="SimSun"/>
                <w:kern w:val="1"/>
                <w:lang w:val="en-US"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 xml:space="preserve">Прыжок в высоту </w:t>
            </w:r>
            <w:proofErr w:type="gramStart"/>
            <w:r w:rsidRPr="009E25A0">
              <w:rPr>
                <w:iCs/>
                <w:kern w:val="1"/>
                <w:sz w:val="20"/>
                <w:szCs w:val="20"/>
              </w:rPr>
              <w:t>с небольшого способом</w:t>
            </w:r>
            <w:proofErr w:type="gramEnd"/>
            <w:r w:rsidRPr="009E25A0">
              <w:rPr>
                <w:iCs/>
                <w:kern w:val="1"/>
                <w:sz w:val="20"/>
                <w:szCs w:val="20"/>
              </w:rPr>
              <w:t xml:space="preserve"> «Перешагивание». Игра «Снайперы»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Описывают технику прыжковых упражнений. Осваивают </w:t>
            </w:r>
            <w:proofErr w:type="gramStart"/>
            <w:r w:rsidRPr="009E25A0">
              <w:rPr>
                <w:sz w:val="20"/>
                <w:szCs w:val="20"/>
              </w:rPr>
              <w:t>тех-</w:t>
            </w:r>
            <w:proofErr w:type="spellStart"/>
            <w:r w:rsidRPr="009E25A0">
              <w:rPr>
                <w:sz w:val="20"/>
                <w:szCs w:val="20"/>
              </w:rPr>
              <w:t>нику</w:t>
            </w:r>
            <w:proofErr w:type="spellEnd"/>
            <w:proofErr w:type="gramEnd"/>
            <w:r w:rsidRPr="009E25A0">
              <w:rPr>
                <w:sz w:val="20"/>
                <w:szCs w:val="20"/>
              </w:rPr>
              <w:t xml:space="preserve">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 Осваивают технику метания мяча с места.</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Оценка техники выполнения прыжка в высоту</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Мат гимнастический, скакалка детская, свисток.</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81</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Метание</w:t>
            </w:r>
            <w:r w:rsidRPr="009E25A0">
              <w:rPr>
                <w:i/>
                <w:iCs/>
                <w:kern w:val="1"/>
                <w:sz w:val="20"/>
                <w:szCs w:val="20"/>
              </w:rPr>
              <w:t xml:space="preserve"> </w:t>
            </w:r>
            <w:r w:rsidRPr="009E25A0">
              <w:rPr>
                <w:kern w:val="1"/>
                <w:sz w:val="20"/>
                <w:szCs w:val="20"/>
              </w:rPr>
              <w:t xml:space="preserve">малого мяча с </w:t>
            </w:r>
            <w:proofErr w:type="gramStart"/>
            <w:r w:rsidRPr="009E25A0">
              <w:rPr>
                <w:kern w:val="1"/>
                <w:sz w:val="20"/>
                <w:szCs w:val="20"/>
              </w:rPr>
              <w:t xml:space="preserve">места </w:t>
            </w:r>
            <w:r w:rsidRPr="009E25A0">
              <w:rPr>
                <w:iCs/>
                <w:kern w:val="1"/>
                <w:sz w:val="20"/>
                <w:szCs w:val="20"/>
              </w:rPr>
              <w:t xml:space="preserve"> из</w:t>
            </w:r>
            <w:proofErr w:type="gramEnd"/>
            <w:r w:rsidRPr="009E25A0">
              <w:rPr>
                <w:iCs/>
                <w:kern w:val="1"/>
                <w:sz w:val="20"/>
                <w:szCs w:val="20"/>
              </w:rPr>
              <w:t xml:space="preserve"> положения стоя грудью в направлении метания </w:t>
            </w:r>
            <w:r w:rsidRPr="009E25A0">
              <w:rPr>
                <w:kern w:val="1"/>
                <w:sz w:val="20"/>
                <w:szCs w:val="20"/>
              </w:rPr>
              <w:t xml:space="preserve">в горизонтальную и вертикальную цель (2*2м)  с расстояния 3-4 м.  Метание на </w:t>
            </w:r>
            <w:r w:rsidRPr="009E25A0">
              <w:rPr>
                <w:iCs/>
                <w:kern w:val="1"/>
                <w:sz w:val="20"/>
                <w:szCs w:val="20"/>
              </w:rPr>
              <w:t xml:space="preserve">заданное расстояние. </w:t>
            </w:r>
            <w:r w:rsidRPr="009E25A0">
              <w:rPr>
                <w:kern w:val="1"/>
                <w:sz w:val="20"/>
                <w:szCs w:val="20"/>
              </w:rPr>
              <w:t>Подвижная игра «Попади в цель»</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Контрольное метательное упражнение (меткость)</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Мяч малый (мягкий), флажки, измерительная рулетка.</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82</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proofErr w:type="gramStart"/>
            <w:r w:rsidRPr="009E25A0">
              <w:rPr>
                <w:iCs/>
                <w:kern w:val="1"/>
                <w:sz w:val="20"/>
                <w:szCs w:val="20"/>
              </w:rPr>
              <w:t>СБУ(</w:t>
            </w:r>
            <w:proofErr w:type="gramEnd"/>
            <w:r w:rsidRPr="009E25A0">
              <w:rPr>
                <w:iCs/>
                <w:kern w:val="1"/>
                <w:sz w:val="20"/>
                <w:szCs w:val="20"/>
              </w:rPr>
              <w:t xml:space="preserve">Бег с высоким подниманием бедра, захлёстывание голенью, бег прямыми и </w:t>
            </w:r>
            <w:proofErr w:type="spellStart"/>
            <w:r w:rsidRPr="009E25A0">
              <w:rPr>
                <w:iCs/>
                <w:kern w:val="1"/>
                <w:sz w:val="20"/>
                <w:szCs w:val="20"/>
              </w:rPr>
              <w:t>т.д</w:t>
            </w:r>
            <w:proofErr w:type="spellEnd"/>
            <w:r w:rsidRPr="009E25A0">
              <w:rPr>
                <w:iCs/>
                <w:kern w:val="1"/>
                <w:sz w:val="20"/>
                <w:szCs w:val="20"/>
              </w:rPr>
              <w:t>). Развитие координационных способностей.  Челночный бег 3*10м.</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sz w:val="20"/>
                <w:szCs w:val="20"/>
                <w:lang w:eastAsia="hi-IN" w:bidi="hi-IN"/>
              </w:rPr>
            </w:pP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83</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СБУ. Развитие координационных способностей.  Челночный бег 3*10м.</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Оценка координационных способностей (челночный бег 3*10м)</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sz w:val="20"/>
                <w:szCs w:val="20"/>
                <w:lang w:eastAsia="hi-IN" w:bidi="hi-IN"/>
              </w:rPr>
            </w:pP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84</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 xml:space="preserve"> Соревнования в беге на 30м. Упражнения на развитие скоростных </w:t>
            </w:r>
            <w:r w:rsidRPr="009E25A0">
              <w:rPr>
                <w:iCs/>
                <w:kern w:val="1"/>
                <w:sz w:val="20"/>
                <w:szCs w:val="20"/>
              </w:rPr>
              <w:lastRenderedPageBreak/>
              <w:t>качеств. Эстафеты с использованием беговых упражнений. Подвижная игра «Третий лишний».</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lastRenderedPageBreak/>
              <w:t xml:space="preserve">Описывают технику беговых упражнений. Выявляют характерные ошибки в технике выполнения беговых упражнений. </w:t>
            </w:r>
            <w:r w:rsidRPr="009E25A0">
              <w:rPr>
                <w:sz w:val="20"/>
                <w:szCs w:val="20"/>
              </w:rPr>
              <w:lastRenderedPageBreak/>
              <w:t>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lastRenderedPageBreak/>
              <w:t xml:space="preserve">Оценка скоростных </w:t>
            </w:r>
            <w:r w:rsidRPr="009E25A0">
              <w:rPr>
                <w:rFonts w:eastAsia="SimSun"/>
                <w:kern w:val="1"/>
                <w:sz w:val="20"/>
                <w:szCs w:val="20"/>
                <w:lang w:eastAsia="hi-IN" w:bidi="hi-IN"/>
              </w:rPr>
              <w:lastRenderedPageBreak/>
              <w:t>способностей (бег 30м)</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lastRenderedPageBreak/>
              <w:t xml:space="preserve">Свисток, флажки стартовые и </w:t>
            </w:r>
            <w:r w:rsidRPr="009E25A0">
              <w:rPr>
                <w:rFonts w:eastAsia="SimSun"/>
                <w:kern w:val="1"/>
                <w:sz w:val="20"/>
                <w:szCs w:val="20"/>
                <w:lang w:eastAsia="hi-IN" w:bidi="hi-IN"/>
              </w:rPr>
              <w:lastRenderedPageBreak/>
              <w:t>разметочные с опорой, секундомер.</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lastRenderedPageBreak/>
              <w:t>85</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kern w:val="1"/>
                <w:sz w:val="20"/>
                <w:szCs w:val="20"/>
              </w:rPr>
              <w:t xml:space="preserve">Темп ходьбы и бега, длительность бега. Бег на скорость, на выносливость. </w:t>
            </w:r>
            <w:proofErr w:type="gramStart"/>
            <w:r w:rsidRPr="009E25A0">
              <w:rPr>
                <w:kern w:val="1"/>
                <w:sz w:val="20"/>
                <w:szCs w:val="20"/>
              </w:rPr>
              <w:t>Соревнования  в</w:t>
            </w:r>
            <w:proofErr w:type="gramEnd"/>
            <w:r w:rsidRPr="009E25A0">
              <w:rPr>
                <w:kern w:val="1"/>
                <w:sz w:val="20"/>
                <w:szCs w:val="20"/>
              </w:rPr>
              <w:t xml:space="preserve"> беге на 60м. </w:t>
            </w:r>
            <w:r w:rsidRPr="009E25A0">
              <w:rPr>
                <w:iCs/>
                <w:kern w:val="1"/>
                <w:sz w:val="20"/>
                <w:szCs w:val="20"/>
              </w:rPr>
              <w:t>Игра  «Запрещенное движение».</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Проявляют качества силы, быстроты, выносливости и </w:t>
            </w:r>
            <w:proofErr w:type="spellStart"/>
            <w:proofErr w:type="gramStart"/>
            <w:r w:rsidRPr="009E25A0">
              <w:rPr>
                <w:sz w:val="20"/>
                <w:szCs w:val="20"/>
              </w:rPr>
              <w:t>координа-ции</w:t>
            </w:r>
            <w:proofErr w:type="spellEnd"/>
            <w:proofErr w:type="gramEnd"/>
            <w:r w:rsidRPr="009E25A0">
              <w:rPr>
                <w:sz w:val="20"/>
                <w:szCs w:val="20"/>
              </w:rPr>
              <w:t xml:space="preserve"> при выполнении беговых упражнений. Выбирают </w:t>
            </w:r>
            <w:proofErr w:type="gramStart"/>
            <w:r w:rsidRPr="009E25A0">
              <w:rPr>
                <w:sz w:val="20"/>
                <w:szCs w:val="20"/>
              </w:rPr>
              <w:t>индивиду-</w:t>
            </w:r>
            <w:proofErr w:type="spellStart"/>
            <w:r w:rsidRPr="009E25A0">
              <w:rPr>
                <w:sz w:val="20"/>
                <w:szCs w:val="20"/>
              </w:rPr>
              <w:t>альный</w:t>
            </w:r>
            <w:proofErr w:type="spellEnd"/>
            <w:proofErr w:type="gramEnd"/>
            <w:r w:rsidRPr="009E25A0">
              <w:rPr>
                <w:sz w:val="20"/>
                <w:szCs w:val="20"/>
              </w:rPr>
              <w:t xml:space="preserve"> темп передвижения.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рулетка измерительная, секундомер.</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86</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ind w:right="-113"/>
              <w:rPr>
                <w:kern w:val="1"/>
                <w:sz w:val="20"/>
                <w:szCs w:val="20"/>
              </w:rPr>
            </w:pPr>
            <w:r w:rsidRPr="009E25A0">
              <w:rPr>
                <w:iCs/>
                <w:kern w:val="1"/>
                <w:sz w:val="20"/>
                <w:szCs w:val="20"/>
              </w:rPr>
              <w:t xml:space="preserve">Выносливость в беге до 4 минут. </w:t>
            </w:r>
            <w:r w:rsidRPr="009E25A0">
              <w:rPr>
                <w:kern w:val="1"/>
                <w:sz w:val="20"/>
                <w:szCs w:val="20"/>
              </w:rPr>
              <w:t xml:space="preserve">Равномерный медленный </w:t>
            </w:r>
            <w:proofErr w:type="gramStart"/>
            <w:r w:rsidRPr="009E25A0">
              <w:rPr>
                <w:kern w:val="1"/>
                <w:sz w:val="20"/>
                <w:szCs w:val="20"/>
              </w:rPr>
              <w:t>бег  в</w:t>
            </w:r>
            <w:proofErr w:type="gramEnd"/>
            <w:r w:rsidRPr="009E25A0">
              <w:rPr>
                <w:kern w:val="1"/>
                <w:sz w:val="20"/>
                <w:szCs w:val="20"/>
              </w:rPr>
              <w:t xml:space="preserve"> режиме умеренной интенсивности,  чередующийся с ходьбой и бегом в режиме большой интенсивности, с ускорением. </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Оценка выносливости в 4-мин беге </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разметочные флажки, секундомер.</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87</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proofErr w:type="gramStart"/>
            <w:r w:rsidRPr="009E25A0">
              <w:rPr>
                <w:kern w:val="1"/>
                <w:sz w:val="20"/>
                <w:szCs w:val="20"/>
              </w:rPr>
              <w:t>Кросс  до</w:t>
            </w:r>
            <w:proofErr w:type="gramEnd"/>
            <w:r w:rsidRPr="009E25A0">
              <w:rPr>
                <w:kern w:val="1"/>
                <w:sz w:val="20"/>
                <w:szCs w:val="20"/>
              </w:rPr>
              <w:t xml:space="preserve"> 1 км.  Подвижные игры.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 xml:space="preserve">Проявляют качества силы, быстроты, выносливости и </w:t>
            </w:r>
            <w:proofErr w:type="spellStart"/>
            <w:proofErr w:type="gramStart"/>
            <w:r w:rsidRPr="009E25A0">
              <w:rPr>
                <w:sz w:val="20"/>
                <w:szCs w:val="20"/>
              </w:rPr>
              <w:t>координа-ции</w:t>
            </w:r>
            <w:proofErr w:type="spellEnd"/>
            <w:proofErr w:type="gramEnd"/>
            <w:r w:rsidRPr="009E25A0">
              <w:rPr>
                <w:sz w:val="20"/>
                <w:szCs w:val="20"/>
              </w:rPr>
              <w:t xml:space="preserve"> при выполнении беговых упражнений.  Соблюдают правила техники безопасности при выполнении беговых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Свисток, </w:t>
            </w:r>
            <w:proofErr w:type="spellStart"/>
            <w:proofErr w:type="gramStart"/>
            <w:r w:rsidRPr="009E25A0">
              <w:rPr>
                <w:rFonts w:eastAsia="SimSun"/>
                <w:kern w:val="1"/>
                <w:sz w:val="20"/>
                <w:szCs w:val="20"/>
                <w:lang w:eastAsia="hi-IN" w:bidi="hi-IN"/>
              </w:rPr>
              <w:t>разме</w:t>
            </w:r>
            <w:proofErr w:type="spellEnd"/>
            <w:r w:rsidRPr="009E25A0">
              <w:rPr>
                <w:rFonts w:eastAsia="SimSun"/>
                <w:kern w:val="1"/>
                <w:sz w:val="20"/>
                <w:szCs w:val="20"/>
                <w:lang w:eastAsia="hi-IN" w:bidi="hi-IN"/>
              </w:rPr>
              <w:t>-точные</w:t>
            </w:r>
            <w:proofErr w:type="gramEnd"/>
            <w:r w:rsidRPr="009E25A0">
              <w:rPr>
                <w:rFonts w:eastAsia="SimSun"/>
                <w:kern w:val="1"/>
                <w:sz w:val="20"/>
                <w:szCs w:val="20"/>
                <w:lang w:eastAsia="hi-IN" w:bidi="hi-IN"/>
              </w:rPr>
              <w:t xml:space="preserve"> флажки, секундомер.</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88</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Прыжок в длину (с места, с высоты до 30см).  Подвижная игра «По грибы».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Описывают технику прыжковых упражнений.</w:t>
            </w:r>
          </w:p>
          <w:p w:rsidR="008E6782" w:rsidRPr="009E25A0" w:rsidRDefault="008E6782" w:rsidP="0075265D">
            <w:pPr>
              <w:suppressAutoHyphens/>
              <w:spacing w:line="200" w:lineRule="atLeast"/>
              <w:rPr>
                <w:sz w:val="20"/>
                <w:szCs w:val="20"/>
              </w:rPr>
            </w:pPr>
            <w:r w:rsidRPr="009E25A0">
              <w:rPr>
                <w:sz w:val="20"/>
                <w:szCs w:val="20"/>
              </w:rPr>
              <w:t>Осваивают технику прыжковых упражнений.</w:t>
            </w:r>
          </w:p>
          <w:p w:rsidR="008E6782" w:rsidRPr="009E25A0" w:rsidRDefault="008E6782" w:rsidP="0075265D">
            <w:pPr>
              <w:suppressAutoHyphens/>
              <w:spacing w:line="200" w:lineRule="atLeast"/>
              <w:rPr>
                <w:sz w:val="20"/>
                <w:szCs w:val="20"/>
              </w:rPr>
            </w:pPr>
            <w:r w:rsidRPr="009E25A0">
              <w:rPr>
                <w:sz w:val="20"/>
                <w:szCs w:val="20"/>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 xml:space="preserve">Свисток, </w:t>
            </w:r>
            <w:proofErr w:type="spellStart"/>
            <w:proofErr w:type="gramStart"/>
            <w:r w:rsidRPr="009E25A0">
              <w:rPr>
                <w:rFonts w:eastAsia="SimSun"/>
                <w:kern w:val="1"/>
                <w:sz w:val="20"/>
                <w:szCs w:val="20"/>
                <w:lang w:eastAsia="hi-IN" w:bidi="hi-IN"/>
              </w:rPr>
              <w:t>гимнас-тические</w:t>
            </w:r>
            <w:proofErr w:type="spellEnd"/>
            <w:proofErr w:type="gramEnd"/>
            <w:r w:rsidRPr="009E25A0">
              <w:rPr>
                <w:rFonts w:eastAsia="SimSun"/>
                <w:kern w:val="1"/>
                <w:sz w:val="20"/>
                <w:szCs w:val="20"/>
                <w:lang w:eastAsia="hi-IN" w:bidi="hi-IN"/>
              </w:rPr>
              <w:t xml:space="preserve"> маты, измерительная рулетка.</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89</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iCs/>
                <w:kern w:val="1"/>
                <w:sz w:val="20"/>
                <w:szCs w:val="20"/>
              </w:rPr>
              <w:t xml:space="preserve">Прыжок в </w:t>
            </w:r>
            <w:proofErr w:type="gramStart"/>
            <w:r w:rsidRPr="009E25A0">
              <w:rPr>
                <w:iCs/>
                <w:kern w:val="1"/>
                <w:sz w:val="20"/>
                <w:szCs w:val="20"/>
              </w:rPr>
              <w:t>длину  с</w:t>
            </w:r>
            <w:proofErr w:type="gramEnd"/>
            <w:r w:rsidRPr="009E25A0">
              <w:rPr>
                <w:iCs/>
                <w:kern w:val="1"/>
                <w:sz w:val="20"/>
                <w:szCs w:val="20"/>
              </w:rPr>
              <w:t xml:space="preserve"> разбега с приземлением на обе ноги. Приземление. Игра «Лисы и куры»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Описывают технику прыжковых упражнений.</w:t>
            </w:r>
          </w:p>
          <w:p w:rsidR="008E6782" w:rsidRPr="009E25A0" w:rsidRDefault="008E6782" w:rsidP="0075265D">
            <w:pPr>
              <w:suppressAutoHyphens/>
              <w:spacing w:line="200" w:lineRule="atLeast"/>
              <w:rPr>
                <w:sz w:val="20"/>
                <w:szCs w:val="20"/>
              </w:rPr>
            </w:pPr>
            <w:r w:rsidRPr="009E25A0">
              <w:rPr>
                <w:sz w:val="20"/>
                <w:szCs w:val="20"/>
              </w:rPr>
              <w:t>Осваивают технику прыжковых упражнений.</w:t>
            </w:r>
          </w:p>
          <w:p w:rsidR="008E6782" w:rsidRPr="009E25A0" w:rsidRDefault="008E6782" w:rsidP="0075265D">
            <w:pPr>
              <w:suppressAutoHyphens/>
              <w:spacing w:line="200" w:lineRule="atLeast"/>
              <w:rPr>
                <w:sz w:val="20"/>
                <w:szCs w:val="20"/>
              </w:rPr>
            </w:pPr>
            <w:r w:rsidRPr="009E25A0">
              <w:rPr>
                <w:sz w:val="20"/>
                <w:szCs w:val="20"/>
              </w:rPr>
              <w:t xml:space="preserve">Выявляют характерные ошибки в технике выполнения прыжковых упражнений. Осваивают универсальные умения по </w:t>
            </w:r>
            <w:r w:rsidRPr="009E25A0">
              <w:rPr>
                <w:sz w:val="20"/>
                <w:szCs w:val="20"/>
              </w:rPr>
              <w:lastRenderedPageBreak/>
              <w:t>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roofErr w:type="gramStart"/>
            <w:r w:rsidRPr="009E25A0">
              <w:rPr>
                <w:rFonts w:eastAsia="SimSun"/>
                <w:kern w:val="1"/>
                <w:sz w:val="20"/>
                <w:szCs w:val="20"/>
                <w:lang w:eastAsia="hi-IN" w:bidi="hi-IN"/>
              </w:rPr>
              <w:lastRenderedPageBreak/>
              <w:t>Контроль  техники</w:t>
            </w:r>
            <w:proofErr w:type="gramEnd"/>
            <w:r w:rsidRPr="009E25A0">
              <w:rPr>
                <w:rFonts w:eastAsia="SimSun"/>
                <w:kern w:val="1"/>
                <w:sz w:val="20"/>
                <w:szCs w:val="20"/>
                <w:lang w:eastAsia="hi-IN" w:bidi="hi-IN"/>
              </w:rPr>
              <w:t xml:space="preserve"> выполнения прыжков в </w:t>
            </w:r>
            <w:r w:rsidRPr="009E25A0">
              <w:rPr>
                <w:rFonts w:eastAsia="SimSun"/>
                <w:kern w:val="1"/>
                <w:sz w:val="20"/>
                <w:szCs w:val="20"/>
                <w:lang w:eastAsia="hi-IN" w:bidi="hi-IN"/>
              </w:rPr>
              <w:lastRenderedPageBreak/>
              <w:t>длину с места</w:t>
            </w:r>
          </w:p>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proofErr w:type="gramStart"/>
            <w:r w:rsidRPr="009E25A0">
              <w:rPr>
                <w:rFonts w:eastAsia="SimSun"/>
                <w:kern w:val="1"/>
                <w:sz w:val="20"/>
                <w:szCs w:val="20"/>
                <w:lang w:eastAsia="hi-IN" w:bidi="hi-IN"/>
              </w:rPr>
              <w:lastRenderedPageBreak/>
              <w:t>Свисток,  прыжковая</w:t>
            </w:r>
            <w:proofErr w:type="gramEnd"/>
            <w:r w:rsidRPr="009E25A0">
              <w:rPr>
                <w:rFonts w:eastAsia="SimSun"/>
                <w:kern w:val="1"/>
                <w:sz w:val="20"/>
                <w:szCs w:val="20"/>
                <w:lang w:eastAsia="hi-IN" w:bidi="hi-IN"/>
              </w:rPr>
              <w:t xml:space="preserve"> яма, измерительная рулетка.</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90</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kern w:val="1"/>
                <w:sz w:val="20"/>
                <w:szCs w:val="20"/>
              </w:rPr>
              <w:t xml:space="preserve">Метание малого мяча с места на дальность отскока от пола и от стены. </w:t>
            </w:r>
            <w:r w:rsidRPr="009E25A0">
              <w:rPr>
                <w:iCs/>
                <w:kern w:val="1"/>
                <w:sz w:val="20"/>
                <w:szCs w:val="20"/>
              </w:rPr>
              <w:t>Подвижная игра «Кто дальше бросит?»</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Контрольное метательное упражнение (дальность)</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kern w:val="1"/>
                <w:sz w:val="20"/>
                <w:szCs w:val="20"/>
                <w:lang w:eastAsia="hi-IN" w:bidi="hi-IN"/>
              </w:rPr>
            </w:pPr>
            <w:r w:rsidRPr="009E25A0">
              <w:rPr>
                <w:rFonts w:eastAsia="SimSun"/>
                <w:kern w:val="1"/>
                <w:sz w:val="20"/>
                <w:szCs w:val="20"/>
                <w:lang w:eastAsia="hi-IN" w:bidi="hi-IN"/>
              </w:rPr>
              <w:t>Мяч малый (мягкий), флажки, измерительная рулетка.</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91</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rFonts w:eastAsia="SimSun"/>
                <w:kern w:val="1"/>
                <w:sz w:val="20"/>
                <w:szCs w:val="20"/>
                <w:lang w:eastAsia="hi-IN" w:bidi="hi-IN"/>
              </w:rPr>
              <w:t xml:space="preserve">Подвижные игры на материале легкой атлетики (беговой подготовки). </w:t>
            </w:r>
            <w:r w:rsidRPr="009E25A0">
              <w:rPr>
                <w:iCs/>
                <w:kern w:val="1"/>
                <w:sz w:val="20"/>
                <w:szCs w:val="20"/>
              </w:rPr>
              <w:t>Игры на развитие способностей к дифференцированию параметров движений, скоростно-силовых способностей. Подвижная игра «Через кочки и пенечки», «Воробьи и вороны».</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8E6782" w:rsidRPr="009E25A0" w:rsidRDefault="008E6782" w:rsidP="0075265D">
            <w:pPr>
              <w:suppressAutoHyphens/>
              <w:snapToGrid w:val="0"/>
              <w:spacing w:line="200" w:lineRule="atLeast"/>
              <w:ind w:right="-57"/>
              <w:rPr>
                <w:sz w:val="20"/>
                <w:szCs w:val="20"/>
              </w:rPr>
            </w:pPr>
            <w:r w:rsidRPr="009E25A0">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разметочные флажки.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92</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rFonts w:eastAsia="SimSun"/>
                <w:kern w:val="1"/>
                <w:sz w:val="20"/>
                <w:szCs w:val="20"/>
                <w:lang w:eastAsia="hi-IN" w:bidi="hi-IN"/>
              </w:rPr>
              <w:t>Подвижные игры на материале легкой атлетики (прыжковой подготовки</w:t>
            </w:r>
            <w:r w:rsidRPr="009E25A0">
              <w:rPr>
                <w:iCs/>
                <w:kern w:val="1"/>
                <w:sz w:val="20"/>
                <w:szCs w:val="20"/>
              </w:rPr>
              <w:t>). Игры на развитие навыков в прыжках. Подвижные игры «Прыгающие воробушки», «Мышеловка».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8E6782" w:rsidRPr="009E25A0" w:rsidRDefault="008E6782" w:rsidP="0075265D">
            <w:pPr>
              <w:suppressAutoHyphens/>
              <w:snapToGrid w:val="0"/>
              <w:spacing w:line="200" w:lineRule="atLeast"/>
              <w:ind w:right="-57"/>
              <w:rPr>
                <w:sz w:val="20"/>
                <w:szCs w:val="20"/>
              </w:rPr>
            </w:pPr>
            <w:r w:rsidRPr="009E25A0">
              <w:rPr>
                <w:sz w:val="20"/>
                <w:szCs w:val="20"/>
              </w:rPr>
              <w:t xml:space="preserve">Принимают адекватное решение в условиях игровой </w:t>
            </w:r>
            <w:proofErr w:type="spellStart"/>
            <w:proofErr w:type="gramStart"/>
            <w:r w:rsidRPr="009E25A0">
              <w:rPr>
                <w:sz w:val="20"/>
                <w:szCs w:val="20"/>
              </w:rPr>
              <w:t>деятельнос-ти</w:t>
            </w:r>
            <w:proofErr w:type="spellEnd"/>
            <w:proofErr w:type="gramEnd"/>
            <w:r w:rsidRPr="009E25A0">
              <w:rPr>
                <w:sz w:val="20"/>
                <w:szCs w:val="20"/>
              </w:rPr>
              <w:t xml:space="preserve">. Осваивают универсальные умения управлять эмоциями в процессе игровой деятельности. Проявляют быстроту и ловкость </w:t>
            </w:r>
            <w:r w:rsidRPr="009E25A0">
              <w:rPr>
                <w:sz w:val="20"/>
                <w:szCs w:val="20"/>
              </w:rPr>
              <w:lastRenderedPageBreak/>
              <w:t xml:space="preserve">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93</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rFonts w:eastAsia="SimSun"/>
                <w:kern w:val="1"/>
                <w:sz w:val="20"/>
                <w:szCs w:val="20"/>
                <w:lang w:eastAsia="hi-IN" w:bidi="hi-IN"/>
              </w:rPr>
              <w:t xml:space="preserve">Подвижные игры на материале легкой атлетики (метание). </w:t>
            </w:r>
            <w:r w:rsidRPr="009E25A0">
              <w:rPr>
                <w:iCs/>
                <w:kern w:val="1"/>
                <w:sz w:val="20"/>
                <w:szCs w:val="20"/>
              </w:rPr>
              <w:t>Игры на развитие меткости и дальности метаний.  Подвижные игры «Кто дальше бросит», «Точный расчет».</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8E6782" w:rsidRPr="009E25A0" w:rsidRDefault="008E6782" w:rsidP="0075265D">
            <w:pPr>
              <w:suppressAutoHyphens/>
              <w:snapToGrid w:val="0"/>
              <w:spacing w:line="200" w:lineRule="atLeast"/>
              <w:ind w:right="-57"/>
              <w:rPr>
                <w:sz w:val="20"/>
                <w:szCs w:val="20"/>
              </w:rPr>
            </w:pPr>
            <w:r w:rsidRPr="009E25A0">
              <w:rPr>
                <w:sz w:val="20"/>
                <w:szCs w:val="20"/>
              </w:rPr>
              <w:t xml:space="preserve">Принимают адекватное решение в условиях игровой </w:t>
            </w:r>
            <w:proofErr w:type="spellStart"/>
            <w:proofErr w:type="gramStart"/>
            <w:r w:rsidRPr="009E25A0">
              <w:rPr>
                <w:sz w:val="20"/>
                <w:szCs w:val="20"/>
              </w:rPr>
              <w:t>деятельнос-ти</w:t>
            </w:r>
            <w:proofErr w:type="spellEnd"/>
            <w:proofErr w:type="gramEnd"/>
            <w:r w:rsidRPr="009E25A0">
              <w:rPr>
                <w:sz w:val="20"/>
                <w:szCs w:val="20"/>
              </w:rPr>
              <w:t xml:space="preserve">.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малые мячи, обручи.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94</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rFonts w:eastAsia="SimSun"/>
                <w:kern w:val="1"/>
                <w:sz w:val="20"/>
                <w:szCs w:val="20"/>
                <w:lang w:eastAsia="hi-IN" w:bidi="hi-IN"/>
              </w:rPr>
              <w:t xml:space="preserve">Подвижные игры на материале легкой атлетики (метание). </w:t>
            </w:r>
            <w:r w:rsidRPr="009E25A0">
              <w:rPr>
                <w:iCs/>
                <w:kern w:val="1"/>
                <w:sz w:val="20"/>
                <w:szCs w:val="20"/>
              </w:rPr>
              <w:t>Игры на развитие меткости и дальности метаний.  Подвижные игры «Метко в цель», «Погрузка арбузов».</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8E6782" w:rsidRPr="009E25A0" w:rsidRDefault="008E6782" w:rsidP="0075265D">
            <w:pPr>
              <w:suppressAutoHyphens/>
              <w:snapToGrid w:val="0"/>
              <w:spacing w:line="200" w:lineRule="atLeast"/>
              <w:ind w:right="-57"/>
              <w:rPr>
                <w:sz w:val="20"/>
                <w:szCs w:val="20"/>
              </w:rPr>
            </w:pPr>
            <w:r w:rsidRPr="009E25A0">
              <w:rPr>
                <w:sz w:val="20"/>
                <w:szCs w:val="20"/>
              </w:rPr>
              <w:t xml:space="preserve">Принимают адекватное решение в условиях игровой </w:t>
            </w:r>
            <w:proofErr w:type="spellStart"/>
            <w:proofErr w:type="gramStart"/>
            <w:r w:rsidRPr="009E25A0">
              <w:rPr>
                <w:sz w:val="20"/>
                <w:szCs w:val="20"/>
              </w:rPr>
              <w:t>деятельнос-ти</w:t>
            </w:r>
            <w:proofErr w:type="spellEnd"/>
            <w:proofErr w:type="gramEnd"/>
            <w:r w:rsidRPr="009E25A0">
              <w:rPr>
                <w:sz w:val="20"/>
                <w:szCs w:val="20"/>
              </w:rPr>
              <w:t xml:space="preserve">.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малые мячи, обручи.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95</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napToGrid w:val="0"/>
              <w:spacing w:line="200" w:lineRule="atLeast"/>
              <w:rPr>
                <w:kern w:val="1"/>
                <w:sz w:val="20"/>
                <w:szCs w:val="20"/>
              </w:rPr>
            </w:pPr>
            <w:r w:rsidRPr="009E25A0">
              <w:rPr>
                <w:rFonts w:eastAsia="SimSun"/>
                <w:kern w:val="1"/>
                <w:sz w:val="20"/>
                <w:szCs w:val="20"/>
                <w:lang w:eastAsia="hi-IN" w:bidi="hi-IN"/>
              </w:rPr>
              <w:t>Подвижные игры на основе баскетбола.</w:t>
            </w:r>
            <w:r w:rsidRPr="009E25A0">
              <w:rPr>
                <w:kern w:val="1"/>
                <w:sz w:val="20"/>
                <w:szCs w:val="20"/>
              </w:rPr>
              <w:t xml:space="preserve"> Подвижные игры с мячом </w:t>
            </w:r>
            <w:r w:rsidRPr="009E25A0">
              <w:rPr>
                <w:kern w:val="1"/>
                <w:sz w:val="20"/>
                <w:szCs w:val="20"/>
              </w:rPr>
              <w:lastRenderedPageBreak/>
              <w:t xml:space="preserve">«Борьба за мяч», «Гонка мяча по кругу». </w:t>
            </w:r>
            <w:proofErr w:type="gramStart"/>
            <w:r w:rsidRPr="009E25A0">
              <w:rPr>
                <w:kern w:val="1"/>
                <w:sz w:val="20"/>
                <w:szCs w:val="20"/>
              </w:rPr>
              <w:t>Л</w:t>
            </w:r>
            <w:r w:rsidRPr="009E25A0">
              <w:rPr>
                <w:iCs/>
                <w:kern w:val="1"/>
                <w:sz w:val="20"/>
                <w:szCs w:val="20"/>
              </w:rPr>
              <w:t>овля  и</w:t>
            </w:r>
            <w:proofErr w:type="gramEnd"/>
            <w:r w:rsidRPr="009E25A0">
              <w:rPr>
                <w:iCs/>
                <w:kern w:val="1"/>
                <w:sz w:val="20"/>
                <w:szCs w:val="20"/>
              </w:rPr>
              <w:t xml:space="preserve"> броски мяча.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lastRenderedPageBreak/>
              <w:t xml:space="preserve">Осваивают универсальные умения в самостоятельной </w:t>
            </w:r>
            <w:proofErr w:type="spellStart"/>
            <w:proofErr w:type="gramStart"/>
            <w:r w:rsidRPr="009E25A0">
              <w:rPr>
                <w:sz w:val="20"/>
                <w:szCs w:val="20"/>
              </w:rPr>
              <w:t>организа-ции</w:t>
            </w:r>
            <w:proofErr w:type="spellEnd"/>
            <w:proofErr w:type="gramEnd"/>
            <w:r w:rsidRPr="009E25A0">
              <w:rPr>
                <w:sz w:val="20"/>
                <w:szCs w:val="20"/>
              </w:rPr>
              <w:t xml:space="preserve"> и проведении подвижных игр. Излагают правила и </w:t>
            </w:r>
            <w:proofErr w:type="gramStart"/>
            <w:r w:rsidRPr="009E25A0">
              <w:rPr>
                <w:sz w:val="20"/>
                <w:szCs w:val="20"/>
              </w:rPr>
              <w:t>условия  проведения</w:t>
            </w:r>
            <w:proofErr w:type="gramEnd"/>
            <w:r w:rsidRPr="009E25A0">
              <w:rPr>
                <w:sz w:val="20"/>
                <w:szCs w:val="20"/>
              </w:rPr>
              <w:t xml:space="preserve"> подвижных игр. Осваивают двигательные действия, </w:t>
            </w:r>
            <w:r w:rsidRPr="009E25A0">
              <w:rPr>
                <w:sz w:val="20"/>
                <w:szCs w:val="20"/>
              </w:rPr>
              <w:lastRenderedPageBreak/>
              <w:t>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8E6782" w:rsidRPr="009E25A0" w:rsidRDefault="008E6782" w:rsidP="0075265D">
            <w:pPr>
              <w:suppressAutoHyphens/>
              <w:snapToGrid w:val="0"/>
              <w:spacing w:line="200" w:lineRule="atLeast"/>
              <w:rPr>
                <w:sz w:val="20"/>
                <w:szCs w:val="20"/>
              </w:rPr>
            </w:pPr>
            <w:r w:rsidRPr="009E25A0">
              <w:rPr>
                <w:sz w:val="20"/>
                <w:szCs w:val="20"/>
              </w:rPr>
              <w:t xml:space="preserve">Принимают адекватное решение в условиях игровой </w:t>
            </w:r>
            <w:proofErr w:type="spellStart"/>
            <w:proofErr w:type="gramStart"/>
            <w:r w:rsidRPr="009E25A0">
              <w:rPr>
                <w:sz w:val="20"/>
                <w:szCs w:val="20"/>
              </w:rPr>
              <w:t>деятельнос-ти</w:t>
            </w:r>
            <w:proofErr w:type="spellEnd"/>
            <w:proofErr w:type="gramEnd"/>
            <w:r w:rsidRPr="009E25A0">
              <w:rPr>
                <w:sz w:val="20"/>
                <w:szCs w:val="20"/>
              </w:rPr>
              <w:t xml:space="preserve">.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подвижных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малые и большие мячи.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96</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Подвижные игры на основе футбола Удар по неподвижному и катящемуся мячу. Остановка мяча. Подвижная игра «Перестрелка».</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Осваивают технические действия из спортивных игр. </w:t>
            </w:r>
            <w:proofErr w:type="spellStart"/>
            <w:proofErr w:type="gramStart"/>
            <w:r w:rsidRPr="009E25A0">
              <w:rPr>
                <w:sz w:val="20"/>
                <w:szCs w:val="20"/>
              </w:rPr>
              <w:t>Взаимодей-ствуют</w:t>
            </w:r>
            <w:proofErr w:type="spellEnd"/>
            <w:proofErr w:type="gramEnd"/>
            <w:r w:rsidRPr="009E25A0">
              <w:rPr>
                <w:sz w:val="20"/>
                <w:szCs w:val="20"/>
              </w:rPr>
              <w:t xml:space="preserve"> в парах и группах при выполнении технических действий </w:t>
            </w:r>
          </w:p>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в </w:t>
            </w:r>
            <w:proofErr w:type="gramStart"/>
            <w:r w:rsidRPr="009E25A0">
              <w:rPr>
                <w:sz w:val="20"/>
                <w:szCs w:val="20"/>
              </w:rPr>
              <w:t>спортивных  играх</w:t>
            </w:r>
            <w:proofErr w:type="gramEnd"/>
            <w:r w:rsidRPr="009E25A0">
              <w:rPr>
                <w:sz w:val="20"/>
                <w:szCs w:val="20"/>
              </w:rPr>
              <w:t xml:space="preserve">.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спортивных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футбольные мячи.</w:t>
            </w:r>
          </w:p>
        </w:tc>
      </w:tr>
      <w:tr w:rsidR="008E6782" w:rsidRPr="009E25A0" w:rsidTr="008E6782">
        <w:trPr>
          <w:gridAfter w:val="1"/>
          <w:wAfter w:w="42" w:type="dxa"/>
          <w:trHeight w:val="827"/>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97</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Подвижные игры на основе футбола. Ведение мяча. Подвижная игра «Гонка мячей по кругу».</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57"/>
              <w:rPr>
                <w:sz w:val="20"/>
                <w:szCs w:val="20"/>
              </w:rPr>
            </w:pPr>
            <w:r w:rsidRPr="009E25A0">
              <w:rPr>
                <w:sz w:val="20"/>
                <w:szCs w:val="20"/>
              </w:rPr>
              <w:t xml:space="preserve">Осваивают технические действия из спортивных игр. </w:t>
            </w:r>
            <w:proofErr w:type="spellStart"/>
            <w:r w:rsidRPr="009E25A0">
              <w:rPr>
                <w:sz w:val="20"/>
                <w:szCs w:val="20"/>
              </w:rPr>
              <w:t>Взаимодей-ствуют</w:t>
            </w:r>
            <w:proofErr w:type="spellEnd"/>
            <w:r w:rsidRPr="009E25A0">
              <w:rPr>
                <w:sz w:val="20"/>
                <w:szCs w:val="20"/>
              </w:rPr>
              <w:t xml:space="preserve"> в парах и группах при выполнении технических действий в </w:t>
            </w:r>
            <w:proofErr w:type="gramStart"/>
            <w:r w:rsidRPr="009E25A0">
              <w:rPr>
                <w:sz w:val="20"/>
                <w:szCs w:val="20"/>
              </w:rPr>
              <w:t>спортивных  играх</w:t>
            </w:r>
            <w:proofErr w:type="gramEnd"/>
            <w:r w:rsidRPr="009E25A0">
              <w:rPr>
                <w:sz w:val="20"/>
                <w:szCs w:val="20"/>
              </w:rPr>
              <w:t xml:space="preserve">. Соблюдают </w:t>
            </w:r>
            <w:proofErr w:type="gramStart"/>
            <w:r w:rsidRPr="009E25A0">
              <w:rPr>
                <w:sz w:val="20"/>
                <w:szCs w:val="20"/>
              </w:rPr>
              <w:t>дисциплину  и</w:t>
            </w:r>
            <w:proofErr w:type="gramEnd"/>
            <w:r w:rsidRPr="009E25A0">
              <w:rPr>
                <w:sz w:val="20"/>
                <w:szCs w:val="20"/>
              </w:rPr>
              <w:t xml:space="preserve">  правила техники безопасности во время спортивных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228"/>
              </w:tabs>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Контроль техники выполнения ударов по мячу</w:t>
            </w: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kern w:val="1"/>
                <w:sz w:val="20"/>
                <w:szCs w:val="20"/>
                <w:lang w:eastAsia="hi-IN" w:bidi="hi-IN"/>
              </w:rPr>
            </w:pPr>
            <w:r w:rsidRPr="009E25A0">
              <w:rPr>
                <w:rFonts w:eastAsia="SimSun"/>
                <w:kern w:val="1"/>
                <w:sz w:val="20"/>
                <w:szCs w:val="20"/>
                <w:lang w:eastAsia="hi-IN" w:bidi="hi-IN"/>
              </w:rPr>
              <w:t>Свисток, футбольные мячи.</w:t>
            </w:r>
          </w:p>
        </w:tc>
      </w:tr>
      <w:tr w:rsidR="008E6782" w:rsidRPr="009E25A0" w:rsidTr="008E6782">
        <w:trPr>
          <w:gridAfter w:val="1"/>
          <w:wAfter w:w="42" w:type="dxa"/>
        </w:trPr>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98</w:t>
            </w:r>
          </w:p>
        </w:tc>
        <w:tc>
          <w:tcPr>
            <w:tcW w:w="704" w:type="dxa"/>
            <w:gridSpan w:val="2"/>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jc w:val="center"/>
              <w:rPr>
                <w:rFonts w:eastAsia="SimSun"/>
                <w:kern w:val="1"/>
                <w:lang w:eastAsia="hi-IN" w:bidi="hi-IN"/>
              </w:rPr>
            </w:pPr>
          </w:p>
        </w:tc>
        <w:tc>
          <w:tcPr>
            <w:tcW w:w="3440" w:type="dxa"/>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Подвижные игры и эстафеты на основе футбола.</w:t>
            </w:r>
          </w:p>
          <w:p w:rsidR="008E6782" w:rsidRPr="009E25A0" w:rsidRDefault="008E6782" w:rsidP="0075265D">
            <w:pPr>
              <w:suppressAutoHyphens/>
              <w:snapToGrid w:val="0"/>
              <w:spacing w:line="200" w:lineRule="atLeast"/>
              <w:rPr>
                <w:sz w:val="20"/>
                <w:szCs w:val="20"/>
              </w:rPr>
            </w:pPr>
            <w:r w:rsidRPr="009E25A0">
              <w:rPr>
                <w:sz w:val="20"/>
                <w:szCs w:val="20"/>
              </w:rPr>
              <w:t xml:space="preserve">Народные </w:t>
            </w:r>
            <w:proofErr w:type="gramStart"/>
            <w:r w:rsidRPr="009E25A0">
              <w:rPr>
                <w:sz w:val="20"/>
                <w:szCs w:val="20"/>
              </w:rPr>
              <w:t xml:space="preserve">игры </w:t>
            </w:r>
            <w:r w:rsidRPr="009E25A0">
              <w:rPr>
                <w:iCs/>
                <w:sz w:val="20"/>
                <w:szCs w:val="20"/>
              </w:rPr>
              <w:t xml:space="preserve"> «</w:t>
            </w:r>
            <w:proofErr w:type="gramEnd"/>
            <w:r w:rsidRPr="009E25A0">
              <w:rPr>
                <w:iCs/>
                <w:sz w:val="20"/>
                <w:szCs w:val="20"/>
              </w:rPr>
              <w:t>Кошки - мышки»,  «У медведя во бору».</w:t>
            </w:r>
          </w:p>
        </w:tc>
        <w:tc>
          <w:tcPr>
            <w:tcW w:w="5739" w:type="dxa"/>
            <w:gridSpan w:val="6"/>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ind w:right="-113"/>
              <w:rPr>
                <w:sz w:val="20"/>
                <w:szCs w:val="20"/>
              </w:rPr>
            </w:pPr>
            <w:r w:rsidRPr="009E25A0">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w:t>
            </w:r>
            <w:proofErr w:type="gramStart"/>
            <w:r w:rsidRPr="009E25A0">
              <w:rPr>
                <w:sz w:val="20"/>
                <w:szCs w:val="20"/>
              </w:rPr>
              <w:t>спортивных  играх</w:t>
            </w:r>
            <w:proofErr w:type="gramEnd"/>
            <w:r w:rsidRPr="009E25A0">
              <w:rPr>
                <w:sz w:val="20"/>
                <w:szCs w:val="20"/>
              </w:rPr>
              <w:t>. Соблюдают дисциплину и правила техники безопасности во время спортивных игр.</w:t>
            </w:r>
          </w:p>
        </w:tc>
        <w:tc>
          <w:tcPr>
            <w:tcW w:w="1415" w:type="dxa"/>
            <w:tcBorders>
              <w:left w:val="single" w:sz="4" w:space="0" w:color="000000"/>
              <w:bottom w:val="single" w:sz="4" w:space="0" w:color="000000"/>
            </w:tcBorders>
            <w:shd w:val="clear" w:color="auto" w:fill="auto"/>
          </w:tcPr>
          <w:p w:rsidR="008E6782" w:rsidRPr="009E25A0" w:rsidRDefault="008E6782" w:rsidP="0075265D">
            <w:pPr>
              <w:widowControl w:val="0"/>
              <w:tabs>
                <w:tab w:val="left" w:pos="381"/>
              </w:tabs>
              <w:suppressAutoHyphens/>
              <w:snapToGrid w:val="0"/>
              <w:spacing w:line="200" w:lineRule="atLeast"/>
              <w:ind w:left="122" w:hanging="14"/>
              <w:rPr>
                <w:rFonts w:eastAsia="SimSun"/>
                <w:kern w:val="1"/>
                <w:sz w:val="20"/>
                <w:szCs w:val="20"/>
                <w:lang w:eastAsia="hi-IN" w:bidi="hi-IN"/>
              </w:rPr>
            </w:pPr>
          </w:p>
        </w:tc>
        <w:tc>
          <w:tcPr>
            <w:tcW w:w="1779" w:type="dxa"/>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eastAsia="SimSun"/>
                <w:b/>
                <w:bCs/>
                <w:kern w:val="1"/>
                <w:sz w:val="20"/>
                <w:szCs w:val="20"/>
                <w:lang w:eastAsia="hi-IN" w:bidi="hi-IN"/>
              </w:rPr>
            </w:pPr>
            <w:proofErr w:type="gramStart"/>
            <w:r w:rsidRPr="009E25A0">
              <w:rPr>
                <w:rFonts w:eastAsia="SimSun"/>
                <w:kern w:val="1"/>
                <w:sz w:val="20"/>
                <w:szCs w:val="20"/>
                <w:lang w:eastAsia="hi-IN" w:bidi="hi-IN"/>
              </w:rPr>
              <w:t>Свисток,  мячи</w:t>
            </w:r>
            <w:proofErr w:type="gramEnd"/>
            <w:r w:rsidRPr="009E25A0">
              <w:rPr>
                <w:rFonts w:eastAsia="SimSun"/>
                <w:kern w:val="1"/>
                <w:sz w:val="20"/>
                <w:szCs w:val="20"/>
                <w:lang w:eastAsia="hi-IN" w:bidi="hi-IN"/>
              </w:rPr>
              <w:t>.</w:t>
            </w:r>
          </w:p>
        </w:tc>
      </w:tr>
      <w:tr w:rsidR="008E6782" w:rsidRPr="009E25A0" w:rsidTr="008E6782">
        <w:tc>
          <w:tcPr>
            <w:tcW w:w="713" w:type="dxa"/>
            <w:tcBorders>
              <w:left w:val="single" w:sz="4" w:space="0" w:color="000000"/>
              <w:bottom w:val="single" w:sz="4" w:space="0" w:color="000000"/>
            </w:tcBorders>
            <w:shd w:val="clear" w:color="auto" w:fill="auto"/>
          </w:tcPr>
          <w:p w:rsidR="008E6782" w:rsidRPr="009E25A0" w:rsidRDefault="008E6782" w:rsidP="0075265D">
            <w:pPr>
              <w:widowControl w:val="0"/>
              <w:suppressAutoHyphens/>
              <w:snapToGrid w:val="0"/>
              <w:spacing w:line="200" w:lineRule="atLeast"/>
              <w:ind w:firstLine="109"/>
              <w:rPr>
                <w:rFonts w:eastAsia="SimSun"/>
                <w:b/>
                <w:kern w:val="1"/>
                <w:sz w:val="22"/>
                <w:szCs w:val="22"/>
                <w:lang w:eastAsia="hi-IN" w:bidi="hi-IN"/>
              </w:rPr>
            </w:pPr>
            <w:r w:rsidRPr="009E25A0">
              <w:rPr>
                <w:rFonts w:eastAsia="SimSun"/>
                <w:b/>
                <w:kern w:val="1"/>
                <w:sz w:val="22"/>
                <w:szCs w:val="22"/>
                <w:lang w:eastAsia="hi-IN" w:bidi="hi-IN"/>
              </w:rPr>
              <w:t>99</w:t>
            </w:r>
          </w:p>
        </w:tc>
        <w:tc>
          <w:tcPr>
            <w:tcW w:w="4189" w:type="dxa"/>
            <w:gridSpan w:val="4"/>
            <w:tcBorders>
              <w:left w:val="single" w:sz="4" w:space="0" w:color="000000"/>
              <w:bottom w:val="single" w:sz="4" w:space="0" w:color="000000"/>
            </w:tcBorders>
            <w:shd w:val="clear" w:color="auto" w:fill="auto"/>
          </w:tcPr>
          <w:p w:rsidR="008E6782" w:rsidRPr="009E25A0" w:rsidRDefault="008E6782" w:rsidP="0075265D">
            <w:pPr>
              <w:suppressAutoHyphens/>
              <w:snapToGrid w:val="0"/>
              <w:spacing w:line="200" w:lineRule="atLeast"/>
              <w:rPr>
                <w:sz w:val="20"/>
                <w:szCs w:val="20"/>
              </w:rPr>
            </w:pPr>
            <w:r w:rsidRPr="009E25A0">
              <w:rPr>
                <w:sz w:val="20"/>
                <w:szCs w:val="20"/>
              </w:rPr>
              <w:t>Устанавливают связь между развитием физических качеств и органами чувств. Объясняют роль гигиены в профилактике заболеваний. Анализируют советы по уходу за кожей. Выполняют комплекс упражнений на развитие физических качеств.</w:t>
            </w:r>
          </w:p>
        </w:tc>
        <w:tc>
          <w:tcPr>
            <w:tcW w:w="5670" w:type="dxa"/>
            <w:gridSpan w:val="4"/>
            <w:tcBorders>
              <w:left w:val="single" w:sz="4" w:space="0" w:color="000000"/>
              <w:bottom w:val="single" w:sz="4" w:space="0" w:color="000000"/>
            </w:tcBorders>
            <w:shd w:val="clear" w:color="auto" w:fill="auto"/>
          </w:tcPr>
          <w:p w:rsidR="008E6782" w:rsidRPr="009E25A0" w:rsidRDefault="008E6782" w:rsidP="0075265D">
            <w:pPr>
              <w:widowControl w:val="0"/>
              <w:tabs>
                <w:tab w:val="left" w:pos="10364"/>
              </w:tabs>
              <w:suppressAutoHyphens/>
              <w:snapToGrid w:val="0"/>
              <w:spacing w:line="200" w:lineRule="atLeast"/>
              <w:ind w:left="122" w:hanging="14"/>
              <w:rPr>
                <w:rFonts w:eastAsia="SimSun"/>
                <w:kern w:val="1"/>
                <w:sz w:val="20"/>
                <w:szCs w:val="20"/>
                <w:lang w:eastAsia="hi-IN" w:bidi="hi-IN"/>
              </w:rPr>
            </w:pPr>
          </w:p>
        </w:tc>
        <w:tc>
          <w:tcPr>
            <w:tcW w:w="3260" w:type="dxa"/>
            <w:gridSpan w:val="4"/>
            <w:tcBorders>
              <w:left w:val="single" w:sz="4" w:space="0" w:color="000000"/>
              <w:bottom w:val="single" w:sz="4" w:space="0" w:color="000000"/>
              <w:right w:val="single" w:sz="4" w:space="0" w:color="000000"/>
            </w:tcBorders>
            <w:shd w:val="clear" w:color="auto" w:fill="auto"/>
          </w:tcPr>
          <w:p w:rsidR="008E6782" w:rsidRPr="009E25A0" w:rsidRDefault="008E6782" w:rsidP="0075265D">
            <w:pPr>
              <w:widowControl w:val="0"/>
              <w:suppressAutoHyphens/>
              <w:snapToGrid w:val="0"/>
              <w:spacing w:line="200" w:lineRule="atLeast"/>
              <w:rPr>
                <w:rFonts w:ascii="Arial" w:eastAsia="SimSun" w:hAnsi="Arial" w:cs="Mangal"/>
                <w:kern w:val="1"/>
                <w:sz w:val="20"/>
                <w:szCs w:val="20"/>
                <w:lang w:eastAsia="hi-IN" w:bidi="hi-IN"/>
              </w:rPr>
            </w:pPr>
            <w:r w:rsidRPr="009E25A0">
              <w:rPr>
                <w:rFonts w:eastAsia="SimSun"/>
                <w:kern w:val="1"/>
                <w:sz w:val="20"/>
                <w:szCs w:val="20"/>
                <w:lang w:eastAsia="hi-IN" w:bidi="hi-IN"/>
              </w:rPr>
              <w:t>Учебная презентация, видеоролики. Компьютер, проектор, экран.</w:t>
            </w:r>
          </w:p>
        </w:tc>
      </w:tr>
    </w:tbl>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Pr="000C7F4D" w:rsidRDefault="00905428" w:rsidP="00905428">
      <w:pPr>
        <w:suppressAutoHyphens/>
        <w:jc w:val="center"/>
        <w:rPr>
          <w:b/>
        </w:rPr>
      </w:pPr>
      <w:r w:rsidRPr="000C7F4D">
        <w:rPr>
          <w:b/>
        </w:rPr>
        <w:t>Календарно-тематическое планирование, 2 класс</w:t>
      </w:r>
    </w:p>
    <w:p w:rsidR="00905428" w:rsidRDefault="00905428" w:rsidP="00905428"/>
    <w:tbl>
      <w:tblPr>
        <w:tblW w:w="15461" w:type="dxa"/>
        <w:tblInd w:w="-172" w:type="dxa"/>
        <w:tblLayout w:type="fixed"/>
        <w:tblCellMar>
          <w:top w:w="55" w:type="dxa"/>
          <w:left w:w="55" w:type="dxa"/>
          <w:bottom w:w="55" w:type="dxa"/>
          <w:right w:w="55" w:type="dxa"/>
        </w:tblCellMar>
        <w:tblLook w:val="0000" w:firstRow="0" w:lastRow="0" w:firstColumn="0" w:lastColumn="0" w:noHBand="0" w:noVBand="0"/>
      </w:tblPr>
      <w:tblGrid>
        <w:gridCol w:w="723"/>
        <w:gridCol w:w="791"/>
        <w:gridCol w:w="3391"/>
        <w:gridCol w:w="6521"/>
        <w:gridCol w:w="1767"/>
        <w:gridCol w:w="2268"/>
      </w:tblGrid>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rPr>
          <w:trHeight w:val="166"/>
        </w:trPr>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suppressAutoHyphens/>
              <w:jc w:val="center"/>
              <w:rPr>
                <w:b/>
                <w:sz w:val="22"/>
                <w:szCs w:val="22"/>
              </w:rPr>
            </w:pPr>
            <w:r w:rsidRPr="000C7F4D">
              <w:rPr>
                <w:b/>
                <w:sz w:val="22"/>
                <w:szCs w:val="22"/>
              </w:rPr>
              <w:t>Знания о физической культуре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Основные способы передвижения человека</w:t>
            </w:r>
          </w:p>
          <w:p w:rsidR="00905428" w:rsidRPr="000C7F4D" w:rsidRDefault="00905428" w:rsidP="0075265D">
            <w:pPr>
              <w:suppressAutoHyphens/>
              <w:snapToGrid w:val="0"/>
              <w:rPr>
                <w:sz w:val="20"/>
                <w:szCs w:val="20"/>
              </w:rPr>
            </w:pP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Выявляют различие в основных способах передвижения человека.</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right="-113" w:firstLine="28"/>
              <w:rPr>
                <w:rFonts w:eastAsia="SimSun"/>
                <w:kern w:val="1"/>
                <w:sz w:val="20"/>
                <w:szCs w:val="20"/>
                <w:lang w:eastAsia="hi-IN" w:bidi="hi-IN"/>
              </w:rPr>
            </w:pPr>
            <w:r w:rsidRPr="000C7F4D">
              <w:rPr>
                <w:rFonts w:eastAsia="SimSun"/>
                <w:kern w:val="1"/>
                <w:sz w:val="20"/>
                <w:szCs w:val="20"/>
                <w:lang w:eastAsia="hi-IN" w:bidi="hi-IN"/>
              </w:rPr>
              <w:t>Учебная презентация.</w:t>
            </w:r>
          </w:p>
          <w:p w:rsidR="00905428" w:rsidRPr="000C7F4D" w:rsidRDefault="00905428" w:rsidP="0075265D">
            <w:pPr>
              <w:widowControl w:val="0"/>
              <w:suppressAutoHyphens/>
              <w:ind w:right="-113" w:firstLine="28"/>
              <w:rPr>
                <w:rFonts w:eastAsia="SimSun"/>
                <w:kern w:val="1"/>
                <w:sz w:val="20"/>
                <w:szCs w:val="20"/>
                <w:lang w:eastAsia="hi-IN" w:bidi="hi-IN"/>
              </w:rPr>
            </w:pPr>
            <w:r w:rsidRPr="000C7F4D">
              <w:rPr>
                <w:rFonts w:eastAsia="SimSun"/>
                <w:kern w:val="1"/>
                <w:sz w:val="20"/>
                <w:szCs w:val="20"/>
                <w:lang w:eastAsia="hi-IN" w:bidi="hi-IN"/>
              </w:rPr>
              <w:t>Компьютер, проектор, экран.</w:t>
            </w:r>
          </w:p>
        </w:tc>
      </w:tr>
      <w:tr w:rsidR="00905428" w:rsidRPr="000C7F4D" w:rsidTr="0075265D">
        <w:trPr>
          <w:trHeight w:val="258"/>
        </w:trPr>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suppressAutoHyphens/>
              <w:spacing w:line="360" w:lineRule="auto"/>
              <w:ind w:firstLine="109"/>
              <w:jc w:val="center"/>
              <w:rPr>
                <w:b/>
                <w:sz w:val="22"/>
                <w:szCs w:val="22"/>
              </w:rPr>
            </w:pPr>
            <w:r w:rsidRPr="000C7F4D">
              <w:rPr>
                <w:b/>
                <w:sz w:val="22"/>
                <w:szCs w:val="22"/>
              </w:rPr>
              <w:t>Легкая атлетика (10 часов)</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 xml:space="preserve">Ходьба по разметкам. Бег на короткие дистанции (30м). </w:t>
            </w:r>
            <w:proofErr w:type="gramStart"/>
            <w:r w:rsidRPr="000C7F4D">
              <w:rPr>
                <w:iCs/>
                <w:kern w:val="1"/>
                <w:sz w:val="20"/>
                <w:szCs w:val="20"/>
              </w:rPr>
              <w:t>Понятие  «</w:t>
            </w:r>
            <w:proofErr w:type="gramEnd"/>
            <w:r w:rsidRPr="000C7F4D">
              <w:rPr>
                <w:iCs/>
                <w:kern w:val="1"/>
                <w:sz w:val="20"/>
                <w:szCs w:val="20"/>
              </w:rPr>
              <w:t>бег на скорость» Подвижная игра «Пят</w:t>
            </w:r>
            <w:r w:rsidRPr="000C7F4D">
              <w:rPr>
                <w:iCs/>
                <w:kern w:val="1"/>
                <w:sz w:val="20"/>
                <w:szCs w:val="20"/>
              </w:rPr>
              <w:softHyphen/>
              <w:t>нашки». Техника безопасно</w:t>
            </w:r>
            <w:r w:rsidRPr="000C7F4D">
              <w:rPr>
                <w:iCs/>
                <w:kern w:val="1"/>
                <w:sz w:val="20"/>
                <w:szCs w:val="20"/>
              </w:rPr>
              <w:softHyphen/>
              <w:t>сти на уроках легкой атле</w:t>
            </w:r>
            <w:r w:rsidRPr="000C7F4D">
              <w:rPr>
                <w:iCs/>
                <w:kern w:val="1"/>
                <w:sz w:val="20"/>
                <w:szCs w:val="20"/>
              </w:rPr>
              <w:softHyphen/>
              <w:t>тики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Описывают технику выполнения ходьбы и бега. Осваивают ее самостоятельно. Выявляют и устраняют характерные ошибки в процессе освоения. </w:t>
            </w:r>
            <w:proofErr w:type="gramStart"/>
            <w:r w:rsidRPr="000C7F4D">
              <w:rPr>
                <w:sz w:val="20"/>
                <w:szCs w:val="20"/>
              </w:rPr>
              <w:t>Демонстрируют  вариативное</w:t>
            </w:r>
            <w:proofErr w:type="gramEnd"/>
            <w:r w:rsidRPr="000C7F4D">
              <w:rPr>
                <w:sz w:val="20"/>
                <w:szCs w:val="20"/>
              </w:rPr>
              <w:t xml:space="preserve"> выполнение упражнений в ходьбе и беге. Применяют вариативные </w:t>
            </w:r>
            <w:proofErr w:type="gramStart"/>
            <w:r w:rsidRPr="000C7F4D">
              <w:rPr>
                <w:sz w:val="20"/>
                <w:szCs w:val="20"/>
              </w:rPr>
              <w:t>упражнения  для</w:t>
            </w:r>
            <w:proofErr w:type="gramEnd"/>
            <w:r w:rsidRPr="000C7F4D">
              <w:rPr>
                <w:sz w:val="20"/>
                <w:szCs w:val="20"/>
              </w:rPr>
              <w:t xml:space="preserve"> развития координационных способностей. Соблюдают правила техники безопасн</w:t>
            </w:r>
            <w:r>
              <w:rPr>
                <w:sz w:val="20"/>
                <w:szCs w:val="20"/>
              </w:rPr>
              <w:t>ости при выполнении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Тест на знание техники безопасности на уроках легкой атлетики.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Учебная презентация, видеоролик. </w:t>
            </w:r>
          </w:p>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компьютер, секундомер.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Ходьба с преодолением препятствий. Бег с ускорением</w:t>
            </w:r>
          </w:p>
          <w:p w:rsidR="00905428" w:rsidRPr="000C7F4D" w:rsidRDefault="00905428" w:rsidP="0075265D">
            <w:pPr>
              <w:snapToGrid w:val="0"/>
              <w:rPr>
                <w:iCs/>
                <w:kern w:val="1"/>
                <w:sz w:val="20"/>
                <w:szCs w:val="20"/>
              </w:rPr>
            </w:pPr>
            <w:r w:rsidRPr="000C7F4D">
              <w:rPr>
                <w:iCs/>
                <w:kern w:val="1"/>
                <w:sz w:val="20"/>
                <w:szCs w:val="20"/>
              </w:rPr>
              <w:t>(от 10 до 20м). Развитие скоростных способностей</w:t>
            </w:r>
          </w:p>
        </w:tc>
        <w:tc>
          <w:tcPr>
            <w:tcW w:w="6521" w:type="dxa"/>
            <w:tcBorders>
              <w:top w:val="single" w:sz="4" w:space="0" w:color="000000"/>
              <w:left w:val="single" w:sz="4" w:space="0" w:color="000000"/>
              <w:bottom w:val="single" w:sz="4" w:space="0" w:color="000000"/>
            </w:tcBorders>
            <w:shd w:val="clear" w:color="auto" w:fill="auto"/>
          </w:tcPr>
          <w:p w:rsidR="00905428" w:rsidRDefault="00905428" w:rsidP="0075265D">
            <w:pPr>
              <w:suppressAutoHyphens/>
              <w:snapToGrid w:val="0"/>
              <w:rPr>
                <w:sz w:val="20"/>
                <w:szCs w:val="20"/>
              </w:rPr>
            </w:pPr>
            <w:r w:rsidRPr="000C7F4D">
              <w:rPr>
                <w:sz w:val="20"/>
                <w:szCs w:val="20"/>
              </w:rPr>
              <w:t xml:space="preserve">Описывают технику выполнения ходьбы и бега. Осваивают ее самостоятельно. Выявляют и устраняют характерные ошибки в процессе освоения. </w:t>
            </w:r>
            <w:proofErr w:type="gramStart"/>
            <w:r w:rsidRPr="000C7F4D">
              <w:rPr>
                <w:sz w:val="20"/>
                <w:szCs w:val="20"/>
              </w:rPr>
              <w:t>Демонстрируют  вариативное</w:t>
            </w:r>
            <w:proofErr w:type="gramEnd"/>
            <w:r w:rsidRPr="000C7F4D">
              <w:rPr>
                <w:sz w:val="20"/>
                <w:szCs w:val="20"/>
              </w:rPr>
              <w:t xml:space="preserve"> выполнение упражнений в ходьбе и беге. Применяют вариативные </w:t>
            </w:r>
            <w:proofErr w:type="gramStart"/>
            <w:r w:rsidRPr="000C7F4D">
              <w:rPr>
                <w:sz w:val="20"/>
                <w:szCs w:val="20"/>
              </w:rPr>
              <w:t>упражнения  для</w:t>
            </w:r>
            <w:proofErr w:type="gramEnd"/>
            <w:r w:rsidRPr="000C7F4D">
              <w:rPr>
                <w:sz w:val="20"/>
                <w:szCs w:val="20"/>
              </w:rPr>
              <w:t xml:space="preserve"> развития координационных способностей. Соблюдают правила техники безопасн</w:t>
            </w:r>
            <w:r>
              <w:rPr>
                <w:sz w:val="20"/>
                <w:szCs w:val="20"/>
              </w:rPr>
              <w:t>ости при выполнении упражнений.</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техники выполнения ходьбы разными способами.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Мячи набивные, свисток, секундомер.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Обычный бег по размечен</w:t>
            </w:r>
            <w:r w:rsidRPr="000C7F4D">
              <w:rPr>
                <w:iCs/>
                <w:kern w:val="1"/>
                <w:sz w:val="20"/>
                <w:szCs w:val="20"/>
              </w:rPr>
              <w:softHyphen/>
              <w:t xml:space="preserve">ным участкам дорожки.  </w:t>
            </w:r>
            <w:proofErr w:type="gramStart"/>
            <w:r w:rsidRPr="000C7F4D">
              <w:rPr>
                <w:iCs/>
                <w:kern w:val="1"/>
                <w:sz w:val="20"/>
                <w:szCs w:val="20"/>
              </w:rPr>
              <w:t>По</w:t>
            </w:r>
            <w:r w:rsidRPr="000C7F4D">
              <w:rPr>
                <w:iCs/>
                <w:kern w:val="1"/>
                <w:sz w:val="20"/>
                <w:szCs w:val="20"/>
              </w:rPr>
              <w:softHyphen/>
              <w:t>нятие  «</w:t>
            </w:r>
            <w:proofErr w:type="gramEnd"/>
            <w:r w:rsidRPr="000C7F4D">
              <w:rPr>
                <w:iCs/>
                <w:kern w:val="1"/>
                <w:sz w:val="20"/>
                <w:szCs w:val="20"/>
              </w:rPr>
              <w:t>бег на выносли</w:t>
            </w:r>
            <w:r w:rsidRPr="000C7F4D">
              <w:rPr>
                <w:iCs/>
                <w:kern w:val="1"/>
                <w:sz w:val="20"/>
                <w:szCs w:val="20"/>
              </w:rPr>
              <w:softHyphen/>
              <w:t xml:space="preserve">вость». Равномерный бег (4 мин). Чередование ходьбы и бега до </w:t>
            </w:r>
            <w:r w:rsidRPr="000C7F4D">
              <w:rPr>
                <w:iCs/>
                <w:kern w:val="1"/>
                <w:sz w:val="20"/>
                <w:szCs w:val="20"/>
              </w:rPr>
              <w:lastRenderedPageBreak/>
              <w:t>150м. Подвижная игра «Третий лишний»</w:t>
            </w:r>
          </w:p>
        </w:tc>
        <w:tc>
          <w:tcPr>
            <w:tcW w:w="6521" w:type="dxa"/>
            <w:tcBorders>
              <w:top w:val="single" w:sz="4" w:space="0" w:color="000000"/>
              <w:left w:val="single" w:sz="4" w:space="0" w:color="000000"/>
              <w:bottom w:val="single" w:sz="4" w:space="0" w:color="000000"/>
            </w:tcBorders>
            <w:shd w:val="clear" w:color="auto" w:fill="auto"/>
          </w:tcPr>
          <w:p w:rsidR="00905428" w:rsidRDefault="00905428" w:rsidP="0075265D">
            <w:pPr>
              <w:suppressAutoHyphens/>
              <w:snapToGrid w:val="0"/>
              <w:rPr>
                <w:sz w:val="20"/>
                <w:szCs w:val="20"/>
              </w:rPr>
            </w:pPr>
            <w:r w:rsidRPr="000C7F4D">
              <w:rPr>
                <w:sz w:val="20"/>
                <w:szCs w:val="20"/>
              </w:rPr>
              <w:lastRenderedPageBreak/>
              <w:t xml:space="preserve">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w:t>
            </w:r>
            <w:r w:rsidRPr="000C7F4D">
              <w:rPr>
                <w:sz w:val="20"/>
                <w:szCs w:val="20"/>
              </w:rPr>
              <w:lastRenderedPageBreak/>
              <w:t>беговых упражнений. Соблюдают правила техники безопасности при выполнении беговых упражнений.</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секундомер.</w:t>
            </w:r>
          </w:p>
        </w:tc>
      </w:tr>
      <w:tr w:rsidR="00905428" w:rsidRPr="000C7F4D" w:rsidTr="0075265D">
        <w:trPr>
          <w:trHeight w:val="966"/>
        </w:trPr>
        <w:tc>
          <w:tcPr>
            <w:tcW w:w="723" w:type="dxa"/>
            <w:tcBorders>
              <w:top w:val="single" w:sz="4" w:space="0" w:color="000000"/>
              <w:left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w:t>
            </w:r>
          </w:p>
        </w:tc>
        <w:tc>
          <w:tcPr>
            <w:tcW w:w="791" w:type="dxa"/>
            <w:tcBorders>
              <w:top w:val="single" w:sz="4" w:space="0" w:color="000000"/>
              <w:left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 xml:space="preserve">Соревнования на короткие дистанции (до 30м). </w:t>
            </w:r>
            <w:proofErr w:type="gramStart"/>
            <w:r w:rsidRPr="000C7F4D">
              <w:rPr>
                <w:iCs/>
                <w:kern w:val="1"/>
                <w:sz w:val="20"/>
                <w:szCs w:val="20"/>
              </w:rPr>
              <w:t>Развитие  выносливости</w:t>
            </w:r>
            <w:proofErr w:type="gramEnd"/>
            <w:r w:rsidRPr="000C7F4D">
              <w:rPr>
                <w:iCs/>
                <w:kern w:val="1"/>
                <w:sz w:val="20"/>
                <w:szCs w:val="20"/>
              </w:rPr>
              <w:t>.  Подвижная игра «Кто раньше, кто быст</w:t>
            </w:r>
            <w:r w:rsidRPr="000C7F4D">
              <w:rPr>
                <w:iCs/>
                <w:kern w:val="1"/>
                <w:sz w:val="20"/>
                <w:szCs w:val="20"/>
              </w:rPr>
              <w:softHyphen/>
              <w:t>рее?»</w:t>
            </w:r>
          </w:p>
        </w:tc>
        <w:tc>
          <w:tcPr>
            <w:tcW w:w="6521" w:type="dxa"/>
            <w:tcBorders>
              <w:top w:val="single" w:sz="4" w:space="0" w:color="000000"/>
              <w:left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767" w:type="dxa"/>
            <w:tcBorders>
              <w:top w:val="single" w:sz="4" w:space="0" w:color="000000"/>
              <w:left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скорости бега на дистанции 30м</w:t>
            </w:r>
          </w:p>
        </w:tc>
        <w:tc>
          <w:tcPr>
            <w:tcW w:w="2268" w:type="dxa"/>
            <w:tcBorders>
              <w:top w:val="single" w:sz="4" w:space="0" w:color="000000"/>
              <w:left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секундомер.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r w:rsidRPr="000C7F4D">
              <w:rPr>
                <w:rFonts w:eastAsia="SimSun"/>
                <w:b/>
                <w:kern w:val="1"/>
                <w:sz w:val="22"/>
                <w:szCs w:val="22"/>
                <w:lang w:eastAsia="hi-IN" w:bidi="hi-IN"/>
              </w:rPr>
              <w:t>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Челночный бег 3*10м. Разви</w:t>
            </w:r>
            <w:r w:rsidRPr="000C7F4D">
              <w:rPr>
                <w:iCs/>
                <w:kern w:val="1"/>
                <w:sz w:val="20"/>
                <w:szCs w:val="20"/>
              </w:rPr>
              <w:softHyphen/>
              <w:t>тие скоростных и координа</w:t>
            </w:r>
            <w:r w:rsidRPr="000C7F4D">
              <w:rPr>
                <w:iCs/>
                <w:kern w:val="1"/>
                <w:sz w:val="20"/>
                <w:szCs w:val="20"/>
              </w:rPr>
              <w:softHyphen/>
              <w:t>ционных способностей. Под</w:t>
            </w:r>
            <w:r w:rsidRPr="000C7F4D">
              <w:rPr>
                <w:iCs/>
                <w:kern w:val="1"/>
                <w:sz w:val="20"/>
                <w:szCs w:val="20"/>
              </w:rPr>
              <w:softHyphen/>
              <w:t>вижная игра «Мышеловка»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r w:rsidRPr="000C7F4D">
              <w:rPr>
                <w:rFonts w:eastAsia="SimSun"/>
                <w:kern w:val="1"/>
                <w:sz w:val="20"/>
                <w:szCs w:val="20"/>
                <w:lang w:eastAsia="hi-IN" w:bidi="hi-IN"/>
              </w:rPr>
              <w:t>Контроль координации (челночный бег 3*10м)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флажки разметочные на опоре, секундомер.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Эстафеты с бегом на ско</w:t>
            </w:r>
            <w:r w:rsidRPr="000C7F4D">
              <w:rPr>
                <w:iCs/>
                <w:kern w:val="1"/>
                <w:sz w:val="20"/>
                <w:szCs w:val="20"/>
              </w:rPr>
              <w:softHyphen/>
              <w:t>рость. Подвижные игры «Смена сто</w:t>
            </w:r>
            <w:r w:rsidRPr="000C7F4D">
              <w:rPr>
                <w:iCs/>
                <w:kern w:val="1"/>
                <w:sz w:val="20"/>
                <w:szCs w:val="20"/>
              </w:rPr>
              <w:softHyphen/>
              <w:t>рон», «Вызов номеров», «Кру</w:t>
            </w:r>
            <w:r w:rsidRPr="000C7F4D">
              <w:rPr>
                <w:iCs/>
                <w:kern w:val="1"/>
                <w:sz w:val="20"/>
                <w:szCs w:val="20"/>
              </w:rPr>
              <w:softHyphen/>
              <w:t>говая эстафета»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по взаимодействию в парах и </w:t>
            </w:r>
            <w:proofErr w:type="spellStart"/>
            <w:proofErr w:type="gramStart"/>
            <w:r w:rsidRPr="000C7F4D">
              <w:rPr>
                <w:sz w:val="20"/>
                <w:szCs w:val="20"/>
              </w:rPr>
              <w:t>груп</w:t>
            </w:r>
            <w:proofErr w:type="spellEnd"/>
            <w:r w:rsidRPr="000C7F4D">
              <w:rPr>
                <w:sz w:val="20"/>
                <w:szCs w:val="20"/>
              </w:rPr>
              <w:t>-пах</w:t>
            </w:r>
            <w:proofErr w:type="gramEnd"/>
            <w:r w:rsidRPr="000C7F4D">
              <w:rPr>
                <w:sz w:val="20"/>
                <w:szCs w:val="20"/>
              </w:rPr>
              <w:t xml:space="preserve"> при разучивании и выполнении беговых упражнений. Соблюдают правила техники безопасности при выполнении беговых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 xml:space="preserve"> Прыжки на одой и на двух ногах с </w:t>
            </w:r>
            <w:proofErr w:type="gramStart"/>
            <w:r w:rsidRPr="000C7F4D">
              <w:rPr>
                <w:iCs/>
                <w:kern w:val="1"/>
                <w:sz w:val="20"/>
                <w:szCs w:val="20"/>
              </w:rPr>
              <w:t>поворотом  на</w:t>
            </w:r>
            <w:proofErr w:type="gramEnd"/>
            <w:r w:rsidRPr="000C7F4D">
              <w:rPr>
                <w:iCs/>
                <w:kern w:val="1"/>
                <w:sz w:val="20"/>
                <w:szCs w:val="20"/>
              </w:rPr>
              <w:t xml:space="preserve"> 180</w:t>
            </w:r>
            <w:r w:rsidRPr="000C7F4D">
              <w:rPr>
                <w:iCs/>
                <w:kern w:val="1"/>
                <w:sz w:val="20"/>
                <w:szCs w:val="20"/>
                <w:vertAlign w:val="superscript"/>
              </w:rPr>
              <w:t>0</w:t>
            </w:r>
            <w:r w:rsidRPr="000C7F4D">
              <w:rPr>
                <w:iCs/>
                <w:kern w:val="1"/>
                <w:sz w:val="20"/>
                <w:szCs w:val="20"/>
              </w:rPr>
              <w:t>. Названия прыжкового инвен</w:t>
            </w:r>
            <w:r w:rsidRPr="000C7F4D">
              <w:rPr>
                <w:iCs/>
                <w:kern w:val="1"/>
                <w:sz w:val="20"/>
                <w:szCs w:val="20"/>
              </w:rPr>
              <w:softHyphen/>
              <w:t xml:space="preserve">таря. </w:t>
            </w:r>
            <w:r w:rsidRPr="000C7F4D">
              <w:rPr>
                <w:iCs/>
                <w:kern w:val="1"/>
                <w:sz w:val="20"/>
                <w:szCs w:val="20"/>
                <w:vertAlign w:val="superscript"/>
              </w:rPr>
              <w:t xml:space="preserve"> </w:t>
            </w:r>
            <w:r w:rsidRPr="000C7F4D">
              <w:rPr>
                <w:iCs/>
                <w:kern w:val="1"/>
                <w:sz w:val="20"/>
                <w:szCs w:val="20"/>
              </w:rPr>
              <w:t>Прыжок в длину с места. Подвижная игра «К своим флажкам»</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w:t>
            </w:r>
            <w:r>
              <w:rPr>
                <w:sz w:val="20"/>
                <w:szCs w:val="20"/>
              </w:rPr>
              <w:t xml:space="preserve">т технику прыжковых упражнений. </w:t>
            </w:r>
            <w:r w:rsidRPr="000C7F4D">
              <w:rPr>
                <w:sz w:val="20"/>
                <w:szCs w:val="20"/>
              </w:rPr>
              <w:t>Осваиваю</w:t>
            </w:r>
            <w:r>
              <w:rPr>
                <w:sz w:val="20"/>
                <w:szCs w:val="20"/>
              </w:rPr>
              <w:t xml:space="preserve">т технику прыжковых упражнений. </w:t>
            </w:r>
            <w:r w:rsidRPr="000C7F4D">
              <w:rPr>
                <w:sz w:val="20"/>
                <w:szCs w:val="20"/>
              </w:rPr>
              <w:t xml:space="preserve">Выявляют характерные ошибки в технике выполнения прыжковых упражнений. Соблюдают правила техники безопасности при выполнении прыжковых упражнений.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флажки.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kern w:val="1"/>
                <w:sz w:val="20"/>
                <w:szCs w:val="20"/>
              </w:rPr>
            </w:pPr>
            <w:r w:rsidRPr="000C7F4D">
              <w:rPr>
                <w:kern w:val="1"/>
                <w:sz w:val="20"/>
                <w:szCs w:val="20"/>
              </w:rPr>
              <w:t xml:space="preserve">Прыжки по разметкам. </w:t>
            </w:r>
            <w:proofErr w:type="spellStart"/>
            <w:r w:rsidRPr="000C7F4D">
              <w:rPr>
                <w:kern w:val="1"/>
                <w:sz w:val="20"/>
                <w:szCs w:val="20"/>
              </w:rPr>
              <w:t>Мно</w:t>
            </w:r>
            <w:r w:rsidRPr="000C7F4D">
              <w:rPr>
                <w:kern w:val="1"/>
                <w:sz w:val="20"/>
                <w:szCs w:val="20"/>
              </w:rPr>
              <w:softHyphen/>
              <w:t>госкоки</w:t>
            </w:r>
            <w:proofErr w:type="spellEnd"/>
            <w:r w:rsidRPr="000C7F4D">
              <w:rPr>
                <w:kern w:val="1"/>
                <w:sz w:val="20"/>
                <w:szCs w:val="20"/>
              </w:rPr>
              <w:t xml:space="preserve"> (до 8 прыжков). При</w:t>
            </w:r>
            <w:r w:rsidRPr="000C7F4D">
              <w:rPr>
                <w:kern w:val="1"/>
                <w:sz w:val="20"/>
                <w:szCs w:val="20"/>
              </w:rPr>
              <w:softHyphen/>
              <w:t>земление. Подвижная игра «Прыгающие воробушки»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w:t>
            </w:r>
            <w:r>
              <w:rPr>
                <w:sz w:val="20"/>
                <w:szCs w:val="20"/>
              </w:rPr>
              <w:t xml:space="preserve">т технику прыжковых упражнений. </w:t>
            </w:r>
            <w:r w:rsidRPr="000C7F4D">
              <w:rPr>
                <w:sz w:val="20"/>
                <w:szCs w:val="20"/>
              </w:rPr>
              <w:t>Осваиваю</w:t>
            </w:r>
            <w:r>
              <w:rPr>
                <w:sz w:val="20"/>
                <w:szCs w:val="20"/>
              </w:rPr>
              <w:t xml:space="preserve">т технику прыжковых упражнений. </w:t>
            </w:r>
            <w:r w:rsidRPr="000C7F4D">
              <w:rPr>
                <w:sz w:val="20"/>
                <w:szCs w:val="20"/>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Оценка техники выполнения прыжков в длину с места.</w:t>
            </w:r>
          </w:p>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Контрольное упражнение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27"/>
              <w:rPr>
                <w:rFonts w:eastAsia="SimSun"/>
                <w:kern w:val="1"/>
                <w:sz w:val="20"/>
                <w:szCs w:val="20"/>
                <w:lang w:eastAsia="hi-IN" w:bidi="hi-IN"/>
              </w:rPr>
            </w:pP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113"/>
              <w:rPr>
                <w:iCs/>
                <w:kern w:val="1"/>
                <w:sz w:val="20"/>
                <w:szCs w:val="20"/>
              </w:rPr>
            </w:pPr>
            <w:r w:rsidRPr="000C7F4D">
              <w:rPr>
                <w:iCs/>
                <w:kern w:val="1"/>
                <w:sz w:val="20"/>
                <w:szCs w:val="20"/>
              </w:rPr>
              <w:t>Прыжок с высоты (до40см). Прыжки через веревочку (вы</w:t>
            </w:r>
            <w:r w:rsidRPr="000C7F4D">
              <w:rPr>
                <w:iCs/>
                <w:kern w:val="1"/>
                <w:sz w:val="20"/>
                <w:szCs w:val="20"/>
              </w:rPr>
              <w:softHyphen/>
              <w:t>сота 30-40см) с 4-5 шагов раз</w:t>
            </w:r>
            <w:r w:rsidRPr="000C7F4D">
              <w:rPr>
                <w:iCs/>
                <w:kern w:val="1"/>
                <w:sz w:val="20"/>
                <w:szCs w:val="20"/>
              </w:rPr>
              <w:softHyphen/>
              <w:t>бега. Прыжки через длин</w:t>
            </w:r>
            <w:r w:rsidRPr="000C7F4D">
              <w:rPr>
                <w:iCs/>
                <w:kern w:val="1"/>
                <w:sz w:val="20"/>
                <w:szCs w:val="20"/>
              </w:rPr>
              <w:softHyphen/>
              <w:t xml:space="preserve">ную </w:t>
            </w:r>
            <w:r w:rsidRPr="000C7F4D">
              <w:rPr>
                <w:iCs/>
                <w:kern w:val="1"/>
                <w:sz w:val="20"/>
                <w:szCs w:val="20"/>
              </w:rPr>
              <w:lastRenderedPageBreak/>
              <w:t>вращающуюся и корот</w:t>
            </w:r>
            <w:r w:rsidRPr="000C7F4D">
              <w:rPr>
                <w:iCs/>
                <w:kern w:val="1"/>
                <w:sz w:val="20"/>
                <w:szCs w:val="20"/>
              </w:rPr>
              <w:softHyphen/>
              <w:t xml:space="preserve">кую скакалку. </w:t>
            </w:r>
            <w:proofErr w:type="spellStart"/>
            <w:r w:rsidRPr="000C7F4D">
              <w:rPr>
                <w:iCs/>
                <w:kern w:val="1"/>
                <w:sz w:val="20"/>
                <w:szCs w:val="20"/>
              </w:rPr>
              <w:t>Многоскоки</w:t>
            </w:r>
            <w:proofErr w:type="spellEnd"/>
            <w:r w:rsidRPr="000C7F4D">
              <w:rPr>
                <w:iCs/>
                <w:kern w:val="1"/>
                <w:sz w:val="20"/>
                <w:szCs w:val="20"/>
              </w:rPr>
              <w:t xml:space="preserve"> (до 8 прыжков)</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lastRenderedPageBreak/>
              <w:t>Описывают технику прыжковых упражнений.</w:t>
            </w:r>
          </w:p>
          <w:p w:rsidR="00905428" w:rsidRPr="000C7F4D" w:rsidRDefault="00905428" w:rsidP="0075265D">
            <w:pPr>
              <w:suppressAutoHyphens/>
              <w:rPr>
                <w:sz w:val="20"/>
                <w:szCs w:val="20"/>
              </w:rPr>
            </w:pPr>
            <w:r w:rsidRPr="000C7F4D">
              <w:rPr>
                <w:sz w:val="20"/>
                <w:szCs w:val="20"/>
              </w:rPr>
              <w:t>Осваивают технику прыжковых упражнений.</w:t>
            </w:r>
          </w:p>
          <w:p w:rsidR="00905428" w:rsidRPr="000C7F4D" w:rsidRDefault="00905428" w:rsidP="0075265D">
            <w:pPr>
              <w:suppressAutoHyphens/>
              <w:rPr>
                <w:sz w:val="20"/>
                <w:szCs w:val="20"/>
              </w:rPr>
            </w:pPr>
            <w:r w:rsidRPr="000C7F4D">
              <w:rPr>
                <w:sz w:val="20"/>
                <w:szCs w:val="20"/>
              </w:rPr>
              <w:lastRenderedPageBreak/>
              <w:t>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lastRenderedPageBreak/>
              <w:t xml:space="preserve">Контроль выполнения прыжков через </w:t>
            </w:r>
            <w:r w:rsidRPr="000C7F4D">
              <w:rPr>
                <w:rFonts w:eastAsia="SimSun"/>
                <w:kern w:val="1"/>
                <w:sz w:val="20"/>
                <w:szCs w:val="20"/>
                <w:lang w:eastAsia="hi-IN" w:bidi="hi-IN"/>
              </w:rPr>
              <w:lastRenderedPageBreak/>
              <w:t>скакалку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lastRenderedPageBreak/>
              <w:t xml:space="preserve">Мат гимнастический, верёвка для прыжков, длинная и короткие </w:t>
            </w:r>
            <w:r w:rsidRPr="000C7F4D">
              <w:rPr>
                <w:rFonts w:eastAsia="SimSun"/>
                <w:kern w:val="1"/>
                <w:sz w:val="20"/>
                <w:szCs w:val="20"/>
                <w:lang w:eastAsia="hi-IN" w:bidi="hi-IN"/>
              </w:rPr>
              <w:lastRenderedPageBreak/>
              <w:t>скакалки.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11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57"/>
              <w:rPr>
                <w:kern w:val="1"/>
                <w:sz w:val="20"/>
                <w:szCs w:val="20"/>
              </w:rPr>
            </w:pPr>
            <w:r w:rsidRPr="000C7F4D">
              <w:rPr>
                <w:iCs/>
                <w:kern w:val="1"/>
                <w:sz w:val="20"/>
                <w:szCs w:val="20"/>
              </w:rPr>
              <w:t>Броски</w:t>
            </w:r>
            <w:r w:rsidRPr="000C7F4D">
              <w:rPr>
                <w:i/>
                <w:iCs/>
                <w:kern w:val="1"/>
                <w:sz w:val="20"/>
                <w:szCs w:val="20"/>
              </w:rPr>
              <w:t xml:space="preserve"> </w:t>
            </w:r>
            <w:r w:rsidRPr="000C7F4D">
              <w:rPr>
                <w:kern w:val="1"/>
                <w:sz w:val="20"/>
                <w:szCs w:val="20"/>
              </w:rPr>
              <w:t xml:space="preserve">набивного мяча (о,5 кг) двумя руками от груди вперед-вверх, из положения </w:t>
            </w:r>
            <w:proofErr w:type="gramStart"/>
            <w:r w:rsidRPr="000C7F4D">
              <w:rPr>
                <w:kern w:val="1"/>
                <w:sz w:val="20"/>
                <w:szCs w:val="20"/>
              </w:rPr>
              <w:t>стоя  грудью</w:t>
            </w:r>
            <w:proofErr w:type="gramEnd"/>
            <w:r w:rsidRPr="000C7F4D">
              <w:rPr>
                <w:kern w:val="1"/>
                <w:sz w:val="20"/>
                <w:szCs w:val="20"/>
              </w:rPr>
              <w:t xml:space="preserve"> в направ</w:t>
            </w:r>
            <w:r w:rsidRPr="000C7F4D">
              <w:rPr>
                <w:kern w:val="1"/>
                <w:sz w:val="20"/>
                <w:szCs w:val="20"/>
              </w:rPr>
              <w:softHyphen/>
              <w:t xml:space="preserve">лении метания; снизу вперед-вверх из того же положения на дальность. Подвижная игра «Защита </w:t>
            </w:r>
            <w:proofErr w:type="spellStart"/>
            <w:proofErr w:type="gramStart"/>
            <w:r w:rsidRPr="000C7F4D">
              <w:rPr>
                <w:kern w:val="1"/>
                <w:sz w:val="20"/>
                <w:szCs w:val="20"/>
              </w:rPr>
              <w:t>укрепле</w:t>
            </w:r>
            <w:r>
              <w:rPr>
                <w:kern w:val="1"/>
                <w:sz w:val="20"/>
                <w:szCs w:val="20"/>
              </w:rPr>
              <w:t>-</w:t>
            </w:r>
            <w:r w:rsidRPr="000C7F4D">
              <w:rPr>
                <w:kern w:val="1"/>
                <w:sz w:val="20"/>
                <w:szCs w:val="20"/>
              </w:rPr>
              <w:t>ния</w:t>
            </w:r>
            <w:proofErr w:type="spellEnd"/>
            <w:proofErr w:type="gramEnd"/>
            <w:r w:rsidRPr="000C7F4D">
              <w:rPr>
                <w:kern w:val="1"/>
                <w:sz w:val="20"/>
                <w:szCs w:val="20"/>
              </w:rPr>
              <w:t>». Развитие силовых способно</w:t>
            </w:r>
            <w:r w:rsidRPr="000C7F4D">
              <w:rPr>
                <w:kern w:val="1"/>
                <w:sz w:val="20"/>
                <w:szCs w:val="20"/>
              </w:rPr>
              <w:softHyphen/>
              <w:t>стей</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Мяч набивной 0,5 кг</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Подвижные игры (12 часов)</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113"/>
              <w:rPr>
                <w:iCs/>
                <w:kern w:val="1"/>
                <w:sz w:val="20"/>
                <w:szCs w:val="20"/>
              </w:rPr>
            </w:pPr>
            <w:r w:rsidRPr="000C7F4D">
              <w:rPr>
                <w:iCs/>
                <w:kern w:val="1"/>
                <w:sz w:val="20"/>
                <w:szCs w:val="20"/>
              </w:rPr>
              <w:t>Подвижные игры для разви</w:t>
            </w:r>
            <w:r w:rsidRPr="000C7F4D">
              <w:rPr>
                <w:iCs/>
                <w:kern w:val="1"/>
                <w:sz w:val="20"/>
                <w:szCs w:val="20"/>
              </w:rPr>
              <w:softHyphen/>
              <w:t xml:space="preserve">тия </w:t>
            </w:r>
            <w:proofErr w:type="spellStart"/>
            <w:r w:rsidRPr="000C7F4D">
              <w:rPr>
                <w:iCs/>
                <w:kern w:val="1"/>
                <w:sz w:val="20"/>
                <w:szCs w:val="20"/>
              </w:rPr>
              <w:t>коорди</w:t>
            </w:r>
            <w:proofErr w:type="spellEnd"/>
            <w:r>
              <w:rPr>
                <w:iCs/>
                <w:kern w:val="1"/>
                <w:sz w:val="20"/>
                <w:szCs w:val="20"/>
              </w:rPr>
              <w:t>-</w:t>
            </w:r>
            <w:r w:rsidRPr="000C7F4D">
              <w:rPr>
                <w:iCs/>
                <w:kern w:val="1"/>
                <w:sz w:val="20"/>
                <w:szCs w:val="20"/>
              </w:rPr>
              <w:t xml:space="preserve">нации движений, для </w:t>
            </w:r>
            <w:proofErr w:type="gramStart"/>
            <w:r w:rsidRPr="000C7F4D">
              <w:rPr>
                <w:iCs/>
                <w:kern w:val="1"/>
                <w:sz w:val="20"/>
                <w:szCs w:val="20"/>
              </w:rPr>
              <w:t xml:space="preserve">укрепления  </w:t>
            </w:r>
            <w:proofErr w:type="spellStart"/>
            <w:r w:rsidRPr="000C7F4D">
              <w:rPr>
                <w:iCs/>
                <w:kern w:val="1"/>
                <w:sz w:val="20"/>
                <w:szCs w:val="20"/>
              </w:rPr>
              <w:t>сво</w:t>
            </w:r>
            <w:proofErr w:type="spellEnd"/>
            <w:proofErr w:type="gramEnd"/>
            <w:r>
              <w:rPr>
                <w:iCs/>
                <w:kern w:val="1"/>
                <w:sz w:val="20"/>
                <w:szCs w:val="20"/>
              </w:rPr>
              <w:t>-</w:t>
            </w:r>
            <w:r w:rsidRPr="000C7F4D">
              <w:rPr>
                <w:iCs/>
                <w:kern w:val="1"/>
                <w:sz w:val="20"/>
                <w:szCs w:val="20"/>
              </w:rPr>
              <w:t>да стопы, формирования тонких движе</w:t>
            </w:r>
            <w:r w:rsidRPr="000C7F4D">
              <w:rPr>
                <w:iCs/>
                <w:kern w:val="1"/>
                <w:sz w:val="20"/>
                <w:szCs w:val="20"/>
              </w:rPr>
              <w:softHyphen/>
              <w:t>ний пальцев рук. Игра «Ушки на макушке»</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Взаимодействуют со сверстниками в процессе совместной игровой деятельности. Соблюдают правила безопасности. Проявляют быстроту, координацию и ловкость во время подвижных игр.</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firstLine="41"/>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Массажные коврики, гимнастические коврики, малые мячи, свисток.</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Подвижные игры для форми</w:t>
            </w:r>
            <w:r w:rsidRPr="000C7F4D">
              <w:rPr>
                <w:iCs/>
                <w:kern w:val="1"/>
                <w:sz w:val="20"/>
                <w:szCs w:val="20"/>
              </w:rPr>
              <w:softHyphen/>
              <w:t>рования правильной осанки. Игра «Не урони»</w:t>
            </w:r>
          </w:p>
          <w:p w:rsidR="00905428" w:rsidRPr="000C7F4D" w:rsidRDefault="00905428" w:rsidP="0075265D">
            <w:pPr>
              <w:snapToGrid w:val="0"/>
              <w:rPr>
                <w:kern w:val="1"/>
                <w:sz w:val="20"/>
                <w:szCs w:val="20"/>
              </w:rPr>
            </w:pPr>
          </w:p>
          <w:p w:rsidR="00905428" w:rsidRPr="000C7F4D" w:rsidRDefault="00905428" w:rsidP="0075265D">
            <w:pPr>
              <w:snapToGrid w:val="0"/>
              <w:rPr>
                <w:kern w:val="1"/>
                <w:sz w:val="20"/>
                <w:szCs w:val="20"/>
              </w:rPr>
            </w:pPr>
          </w:p>
          <w:p w:rsidR="00905428" w:rsidRPr="000C7F4D" w:rsidRDefault="00905428" w:rsidP="0075265D">
            <w:pPr>
              <w:snapToGrid w:val="0"/>
              <w:rPr>
                <w:kern w:val="1"/>
                <w:sz w:val="20"/>
                <w:szCs w:val="20"/>
              </w:rPr>
            </w:pPr>
          </w:p>
          <w:p w:rsidR="00905428" w:rsidRPr="000C7F4D" w:rsidRDefault="00905428" w:rsidP="0075265D">
            <w:pPr>
              <w:snapToGrid w:val="0"/>
              <w:rPr>
                <w:kern w:val="1"/>
                <w:sz w:val="20"/>
                <w:szCs w:val="20"/>
              </w:rPr>
            </w:pPr>
          </w:p>
          <w:p w:rsidR="00905428" w:rsidRPr="000C7F4D" w:rsidRDefault="00905428" w:rsidP="0075265D">
            <w:pPr>
              <w:snapToGrid w:val="0"/>
              <w:rPr>
                <w:kern w:val="1"/>
                <w:sz w:val="20"/>
                <w:szCs w:val="20"/>
              </w:rPr>
            </w:pP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57"/>
              <w:rPr>
                <w:sz w:val="20"/>
                <w:szCs w:val="20"/>
              </w:rPr>
            </w:pPr>
            <w:r w:rsidRPr="000C7F4D">
              <w:rPr>
                <w:sz w:val="20"/>
                <w:szCs w:val="20"/>
              </w:rPr>
              <w:t xml:space="preserve">Осваивают универсальные умения в самостоятельной организации и </w:t>
            </w:r>
            <w:proofErr w:type="gramStart"/>
            <w:r w:rsidRPr="000C7F4D">
              <w:rPr>
                <w:sz w:val="20"/>
                <w:szCs w:val="20"/>
              </w:rPr>
              <w:t>про</w:t>
            </w:r>
            <w:r>
              <w:rPr>
                <w:sz w:val="20"/>
                <w:szCs w:val="20"/>
              </w:rPr>
              <w:t>-</w:t>
            </w:r>
            <w:r w:rsidRPr="000C7F4D">
              <w:rPr>
                <w:sz w:val="20"/>
                <w:szCs w:val="20"/>
              </w:rPr>
              <w:t>ведении</w:t>
            </w:r>
            <w:proofErr w:type="gramEnd"/>
            <w:r w:rsidRPr="000C7F4D">
              <w:rPr>
                <w:sz w:val="20"/>
                <w:szCs w:val="20"/>
              </w:rPr>
              <w:t xml:space="preserve">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w:t>
            </w:r>
            <w:r>
              <w:rPr>
                <w:sz w:val="20"/>
                <w:szCs w:val="20"/>
              </w:rPr>
              <w:t>-</w:t>
            </w:r>
            <w:proofErr w:type="spellStart"/>
            <w:r w:rsidRPr="000C7F4D">
              <w:rPr>
                <w:sz w:val="20"/>
                <w:szCs w:val="20"/>
              </w:rPr>
              <w:t>вижных</w:t>
            </w:r>
            <w:proofErr w:type="spellEnd"/>
            <w:r w:rsidRPr="000C7F4D">
              <w:rPr>
                <w:sz w:val="20"/>
                <w:szCs w:val="20"/>
              </w:rPr>
              <w:t xml:space="preserve"> игр. Осваивают двигательные действия, составляющие </w:t>
            </w:r>
            <w:proofErr w:type="gramStart"/>
            <w:r w:rsidRPr="000C7F4D">
              <w:rPr>
                <w:sz w:val="20"/>
                <w:szCs w:val="20"/>
              </w:rPr>
              <w:t>содержа</w:t>
            </w:r>
            <w:r>
              <w:rPr>
                <w:sz w:val="20"/>
                <w:szCs w:val="20"/>
              </w:rPr>
              <w:t>-</w:t>
            </w:r>
            <w:proofErr w:type="spellStart"/>
            <w:r w:rsidRPr="000C7F4D">
              <w:rPr>
                <w:sz w:val="20"/>
                <w:szCs w:val="20"/>
              </w:rPr>
              <w:t>ние</w:t>
            </w:r>
            <w:proofErr w:type="spellEnd"/>
            <w:proofErr w:type="gramEnd"/>
            <w:r w:rsidRPr="000C7F4D">
              <w:rPr>
                <w:sz w:val="20"/>
                <w:szCs w:val="20"/>
              </w:rPr>
              <w:t xml:space="preserve"> подвижных игр. Взаимодействуют в парах и группах при выполнении технических действий в подвижных играх. Принимают адекватное </w:t>
            </w:r>
            <w:proofErr w:type="spellStart"/>
            <w:proofErr w:type="gramStart"/>
            <w:r w:rsidRPr="000C7F4D">
              <w:rPr>
                <w:sz w:val="20"/>
                <w:szCs w:val="20"/>
              </w:rPr>
              <w:t>реше</w:t>
            </w:r>
            <w:r>
              <w:rPr>
                <w:sz w:val="20"/>
                <w:szCs w:val="20"/>
              </w:rPr>
              <w:t>-</w:t>
            </w:r>
            <w:r w:rsidRPr="000C7F4D">
              <w:rPr>
                <w:sz w:val="20"/>
                <w:szCs w:val="20"/>
              </w:rPr>
              <w:t>ние</w:t>
            </w:r>
            <w:proofErr w:type="spellEnd"/>
            <w:proofErr w:type="gramEnd"/>
            <w:r w:rsidRPr="000C7F4D">
              <w:rPr>
                <w:sz w:val="20"/>
                <w:szCs w:val="20"/>
              </w:rPr>
              <w:t xml:space="preserve"> в условиях игровой деятельности. </w:t>
            </w:r>
            <w:r>
              <w:rPr>
                <w:sz w:val="20"/>
                <w:szCs w:val="20"/>
              </w:rPr>
              <w:t>Осваивают уни</w:t>
            </w:r>
            <w:r w:rsidRPr="000C7F4D">
              <w:rPr>
                <w:sz w:val="20"/>
                <w:szCs w:val="20"/>
              </w:rPr>
              <w:t>версальные умения управлять эмоц</w:t>
            </w:r>
            <w:r>
              <w:rPr>
                <w:sz w:val="20"/>
                <w:szCs w:val="20"/>
              </w:rPr>
              <w:t>иями в процессе игровой деятель</w:t>
            </w:r>
            <w:r w:rsidRPr="000C7F4D">
              <w:rPr>
                <w:sz w:val="20"/>
                <w:szCs w:val="20"/>
              </w:rPr>
              <w:t xml:space="preserve">ности. Проявляют </w:t>
            </w:r>
            <w:proofErr w:type="spellStart"/>
            <w:proofErr w:type="gramStart"/>
            <w:r w:rsidRPr="000C7F4D">
              <w:rPr>
                <w:sz w:val="20"/>
                <w:szCs w:val="20"/>
              </w:rPr>
              <w:t>быст</w:t>
            </w:r>
            <w:proofErr w:type="spellEnd"/>
            <w:r>
              <w:rPr>
                <w:sz w:val="20"/>
                <w:szCs w:val="20"/>
              </w:rPr>
              <w:t>-</w:t>
            </w:r>
            <w:r w:rsidRPr="000C7F4D">
              <w:rPr>
                <w:sz w:val="20"/>
                <w:szCs w:val="20"/>
              </w:rPr>
              <w:t>роту</w:t>
            </w:r>
            <w:proofErr w:type="gramEnd"/>
            <w:r w:rsidRPr="000C7F4D">
              <w:rPr>
                <w:sz w:val="20"/>
                <w:szCs w:val="20"/>
              </w:rPr>
              <w:t>, коор</w:t>
            </w:r>
            <w:r>
              <w:rPr>
                <w:sz w:val="20"/>
                <w:szCs w:val="20"/>
              </w:rPr>
              <w:t>динацию и ловкость во время под</w:t>
            </w:r>
            <w:r w:rsidRPr="000C7F4D">
              <w:rPr>
                <w:sz w:val="20"/>
                <w:szCs w:val="20"/>
              </w:rPr>
              <w:t xml:space="preserve">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выполнения упражнений для формирования осанки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Мешочки с мягким </w:t>
            </w:r>
            <w:proofErr w:type="gramStart"/>
            <w:r w:rsidRPr="000C7F4D">
              <w:rPr>
                <w:rFonts w:eastAsia="SimSun"/>
                <w:kern w:val="1"/>
                <w:sz w:val="20"/>
                <w:szCs w:val="20"/>
                <w:lang w:eastAsia="hi-IN" w:bidi="hi-IN"/>
              </w:rPr>
              <w:t>грузом,  свисток</w:t>
            </w:r>
            <w:proofErr w:type="gramEnd"/>
            <w:r w:rsidRPr="000C7F4D">
              <w:rPr>
                <w:rFonts w:eastAsia="SimSun"/>
                <w:kern w:val="1"/>
                <w:sz w:val="20"/>
                <w:szCs w:val="20"/>
                <w:lang w:eastAsia="hi-IN" w:bidi="hi-IN"/>
              </w:rPr>
              <w:t>, гимнастическая палка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Развитие гибкости, координа</w:t>
            </w:r>
            <w:r w:rsidRPr="000C7F4D">
              <w:rPr>
                <w:iCs/>
                <w:kern w:val="1"/>
                <w:sz w:val="20"/>
                <w:szCs w:val="20"/>
              </w:rPr>
              <w:softHyphen/>
              <w:t>ции движений. Упражнения со скакалкой.  Подвижная игра «Рыбки»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w:t>
            </w:r>
            <w:proofErr w:type="gramStart"/>
            <w:r w:rsidRPr="000C7F4D">
              <w:rPr>
                <w:sz w:val="20"/>
                <w:szCs w:val="20"/>
              </w:rPr>
              <w:t>про</w:t>
            </w:r>
            <w:r>
              <w:rPr>
                <w:sz w:val="20"/>
                <w:szCs w:val="20"/>
              </w:rPr>
              <w:t>-</w:t>
            </w:r>
            <w:r w:rsidRPr="000C7F4D">
              <w:rPr>
                <w:sz w:val="20"/>
                <w:szCs w:val="20"/>
              </w:rPr>
              <w:t>ведении</w:t>
            </w:r>
            <w:proofErr w:type="gramEnd"/>
            <w:r w:rsidRPr="000C7F4D">
              <w:rPr>
                <w:sz w:val="20"/>
                <w:szCs w:val="20"/>
              </w:rPr>
              <w:t xml:space="preserve">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w:t>
            </w:r>
            <w:r>
              <w:rPr>
                <w:sz w:val="20"/>
                <w:szCs w:val="20"/>
              </w:rPr>
              <w:t>-</w:t>
            </w:r>
            <w:proofErr w:type="spellStart"/>
            <w:r w:rsidRPr="000C7F4D">
              <w:rPr>
                <w:sz w:val="20"/>
                <w:szCs w:val="20"/>
              </w:rPr>
              <w:t>вижных</w:t>
            </w:r>
            <w:proofErr w:type="spellEnd"/>
            <w:r w:rsidRPr="000C7F4D">
              <w:rPr>
                <w:sz w:val="20"/>
                <w:szCs w:val="20"/>
              </w:rPr>
              <w:t xml:space="preserve"> игр. Осваивают двигательные действия, составляющие </w:t>
            </w:r>
            <w:proofErr w:type="gramStart"/>
            <w:r w:rsidRPr="000C7F4D">
              <w:rPr>
                <w:sz w:val="20"/>
                <w:szCs w:val="20"/>
              </w:rPr>
              <w:t>содержа</w:t>
            </w:r>
            <w:r>
              <w:rPr>
                <w:sz w:val="20"/>
                <w:szCs w:val="20"/>
              </w:rPr>
              <w:t>-</w:t>
            </w:r>
            <w:proofErr w:type="spellStart"/>
            <w:r w:rsidRPr="000C7F4D">
              <w:rPr>
                <w:sz w:val="20"/>
                <w:szCs w:val="20"/>
              </w:rPr>
              <w:t>ние</w:t>
            </w:r>
            <w:proofErr w:type="spellEnd"/>
            <w:proofErr w:type="gramEnd"/>
            <w:r w:rsidRPr="000C7F4D">
              <w:rPr>
                <w:sz w:val="20"/>
                <w:szCs w:val="20"/>
              </w:rPr>
              <w:t xml:space="preserve"> подвижных игр. Взаимодействуют в парах и группах при выполнении технических действий в подвижных играх. Принимают адекватное решение в условиях игро</w:t>
            </w:r>
            <w:r>
              <w:rPr>
                <w:sz w:val="20"/>
                <w:szCs w:val="20"/>
              </w:rPr>
              <w:t>вой деятельности. Осваивают уни</w:t>
            </w:r>
            <w:r w:rsidRPr="000C7F4D">
              <w:rPr>
                <w:sz w:val="20"/>
                <w:szCs w:val="20"/>
              </w:rPr>
              <w:t xml:space="preserve">версальные </w:t>
            </w:r>
            <w:r w:rsidRPr="000C7F4D">
              <w:rPr>
                <w:sz w:val="20"/>
                <w:szCs w:val="20"/>
              </w:rPr>
              <w:lastRenderedPageBreak/>
              <w:t>умения управлять эмоц</w:t>
            </w:r>
            <w:r>
              <w:rPr>
                <w:sz w:val="20"/>
                <w:szCs w:val="20"/>
              </w:rPr>
              <w:t>иями в процессе игровой деятель</w:t>
            </w:r>
            <w:r w:rsidRPr="000C7F4D">
              <w:rPr>
                <w:sz w:val="20"/>
                <w:szCs w:val="20"/>
              </w:rPr>
              <w:t xml:space="preserve">ности. Проявляют быстроту, гибкость, координацию и ловкость во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lastRenderedPageBreak/>
              <w:t>Контроль выполнения упражнений со скакалкой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Гимнастический коврик, обручи пластмассовые детские, </w:t>
            </w:r>
            <w:proofErr w:type="gramStart"/>
            <w:r w:rsidRPr="000C7F4D">
              <w:rPr>
                <w:rFonts w:eastAsia="SimSun"/>
                <w:kern w:val="1"/>
                <w:sz w:val="20"/>
                <w:szCs w:val="20"/>
                <w:lang w:eastAsia="hi-IN" w:bidi="hi-IN"/>
              </w:rPr>
              <w:t>скакалки,  гимнастические</w:t>
            </w:r>
            <w:proofErr w:type="gramEnd"/>
            <w:r w:rsidRPr="000C7F4D">
              <w:rPr>
                <w:rFonts w:eastAsia="SimSun"/>
                <w:kern w:val="1"/>
                <w:sz w:val="20"/>
                <w:szCs w:val="20"/>
                <w:lang w:eastAsia="hi-IN" w:bidi="hi-IN"/>
              </w:rPr>
              <w:t xml:space="preserve"> маты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Развитие скоростных способ</w:t>
            </w:r>
            <w:r w:rsidRPr="000C7F4D">
              <w:rPr>
                <w:iCs/>
                <w:kern w:val="1"/>
                <w:sz w:val="20"/>
                <w:szCs w:val="20"/>
              </w:rPr>
              <w:softHyphen/>
              <w:t>ностей. Подвижные игры «Самый быстрый», «Лисы и куры»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w:t>
            </w:r>
            <w:proofErr w:type="gramStart"/>
            <w:r w:rsidRPr="000C7F4D">
              <w:rPr>
                <w:sz w:val="20"/>
                <w:szCs w:val="20"/>
              </w:rPr>
              <w:t>про</w:t>
            </w:r>
            <w:r>
              <w:rPr>
                <w:sz w:val="20"/>
                <w:szCs w:val="20"/>
              </w:rPr>
              <w:t>-</w:t>
            </w:r>
            <w:r w:rsidRPr="000C7F4D">
              <w:rPr>
                <w:sz w:val="20"/>
                <w:szCs w:val="20"/>
              </w:rPr>
              <w:t>ведении</w:t>
            </w:r>
            <w:proofErr w:type="gramEnd"/>
            <w:r w:rsidRPr="000C7F4D">
              <w:rPr>
                <w:sz w:val="20"/>
                <w:szCs w:val="20"/>
              </w:rPr>
              <w:t xml:space="preserve">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w:t>
            </w:r>
            <w:r>
              <w:rPr>
                <w:sz w:val="20"/>
                <w:szCs w:val="20"/>
              </w:rPr>
              <w:t>-</w:t>
            </w:r>
            <w:proofErr w:type="spellStart"/>
            <w:r w:rsidRPr="000C7F4D">
              <w:rPr>
                <w:sz w:val="20"/>
                <w:szCs w:val="20"/>
              </w:rPr>
              <w:t>вижных</w:t>
            </w:r>
            <w:proofErr w:type="spellEnd"/>
            <w:r w:rsidRPr="000C7F4D">
              <w:rPr>
                <w:sz w:val="20"/>
                <w:szCs w:val="20"/>
              </w:rPr>
              <w:t xml:space="preserve"> игр. Осваивают двигательные действия, составляющие </w:t>
            </w:r>
            <w:proofErr w:type="gramStart"/>
            <w:r w:rsidRPr="000C7F4D">
              <w:rPr>
                <w:sz w:val="20"/>
                <w:szCs w:val="20"/>
              </w:rPr>
              <w:t>содержа</w:t>
            </w:r>
            <w:r>
              <w:rPr>
                <w:sz w:val="20"/>
                <w:szCs w:val="20"/>
              </w:rPr>
              <w:t>-</w:t>
            </w:r>
            <w:proofErr w:type="spellStart"/>
            <w:r w:rsidRPr="000C7F4D">
              <w:rPr>
                <w:sz w:val="20"/>
                <w:szCs w:val="20"/>
              </w:rPr>
              <w:t>ние</w:t>
            </w:r>
            <w:proofErr w:type="spellEnd"/>
            <w:proofErr w:type="gramEnd"/>
            <w:r w:rsidRPr="000C7F4D">
              <w:rPr>
                <w:sz w:val="20"/>
                <w:szCs w:val="20"/>
              </w:rPr>
              <w:t xml:space="preserve">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w:t>
            </w:r>
            <w:r>
              <w:rPr>
                <w:sz w:val="20"/>
                <w:szCs w:val="20"/>
              </w:rPr>
              <w:t xml:space="preserve">я условий и двигательных </w:t>
            </w:r>
            <w:proofErr w:type="spellStart"/>
            <w:r>
              <w:rPr>
                <w:sz w:val="20"/>
                <w:szCs w:val="20"/>
              </w:rPr>
              <w:t>задач.</w:t>
            </w:r>
            <w:r w:rsidRPr="000C7F4D">
              <w:rPr>
                <w:sz w:val="20"/>
                <w:szCs w:val="20"/>
              </w:rPr>
              <w:t>Принимают</w:t>
            </w:r>
            <w:proofErr w:type="spellEnd"/>
            <w:r w:rsidRPr="000C7F4D">
              <w:rPr>
                <w:sz w:val="20"/>
                <w:szCs w:val="20"/>
              </w:rPr>
              <w:t xml:space="preserve">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firstLine="41"/>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Развитие скоростно-силовых способностей. Подвижные игры «Прыгуны и пят</w:t>
            </w:r>
            <w:r w:rsidRPr="000C7F4D">
              <w:rPr>
                <w:iCs/>
                <w:kern w:val="1"/>
                <w:sz w:val="20"/>
                <w:szCs w:val="20"/>
              </w:rPr>
              <w:softHyphen/>
              <w:t>нашки»», «Невод»</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w:t>
            </w:r>
            <w:proofErr w:type="gramStart"/>
            <w:r w:rsidRPr="000C7F4D">
              <w:rPr>
                <w:sz w:val="20"/>
                <w:szCs w:val="20"/>
              </w:rPr>
              <w:t>про</w:t>
            </w:r>
            <w:r>
              <w:rPr>
                <w:sz w:val="20"/>
                <w:szCs w:val="20"/>
              </w:rPr>
              <w:t>-</w:t>
            </w:r>
            <w:r w:rsidRPr="000C7F4D">
              <w:rPr>
                <w:sz w:val="20"/>
                <w:szCs w:val="20"/>
              </w:rPr>
              <w:t>ведении</w:t>
            </w:r>
            <w:proofErr w:type="gramEnd"/>
            <w:r w:rsidRPr="000C7F4D">
              <w:rPr>
                <w:sz w:val="20"/>
                <w:szCs w:val="20"/>
              </w:rPr>
              <w:t xml:space="preserve">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w:t>
            </w:r>
            <w:r>
              <w:rPr>
                <w:sz w:val="20"/>
                <w:szCs w:val="20"/>
              </w:rPr>
              <w:t>-</w:t>
            </w:r>
            <w:proofErr w:type="spellStart"/>
            <w:r w:rsidRPr="000C7F4D">
              <w:rPr>
                <w:sz w:val="20"/>
                <w:szCs w:val="20"/>
              </w:rPr>
              <w:t>вижных</w:t>
            </w:r>
            <w:proofErr w:type="spellEnd"/>
            <w:r w:rsidRPr="000C7F4D">
              <w:rPr>
                <w:sz w:val="20"/>
                <w:szCs w:val="20"/>
              </w:rPr>
              <w:t xml:space="preserve"> игр. Осваивают двигательные действия, составляющие </w:t>
            </w:r>
            <w:proofErr w:type="gramStart"/>
            <w:r w:rsidRPr="000C7F4D">
              <w:rPr>
                <w:sz w:val="20"/>
                <w:szCs w:val="20"/>
              </w:rPr>
              <w:t>содержа</w:t>
            </w:r>
            <w:r>
              <w:rPr>
                <w:sz w:val="20"/>
                <w:szCs w:val="20"/>
              </w:rPr>
              <w:t>-</w:t>
            </w:r>
            <w:proofErr w:type="spellStart"/>
            <w:r w:rsidRPr="000C7F4D">
              <w:rPr>
                <w:sz w:val="20"/>
                <w:szCs w:val="20"/>
              </w:rPr>
              <w:t>ние</w:t>
            </w:r>
            <w:proofErr w:type="spellEnd"/>
            <w:proofErr w:type="gramEnd"/>
            <w:r w:rsidRPr="000C7F4D">
              <w:rPr>
                <w:sz w:val="20"/>
                <w:szCs w:val="20"/>
              </w:rPr>
              <w:t xml:space="preserve"> подвижных игр. Взаимодействуют в парах и группах при выполнении технических действий в подвижных играх. Моделируют технику </w:t>
            </w:r>
            <w:proofErr w:type="spellStart"/>
            <w:proofErr w:type="gramStart"/>
            <w:r w:rsidRPr="000C7F4D">
              <w:rPr>
                <w:sz w:val="20"/>
                <w:szCs w:val="20"/>
              </w:rPr>
              <w:t>выпол</w:t>
            </w:r>
            <w:proofErr w:type="spellEnd"/>
            <w:r>
              <w:rPr>
                <w:sz w:val="20"/>
                <w:szCs w:val="20"/>
              </w:rPr>
              <w:t>-</w:t>
            </w:r>
            <w:r w:rsidRPr="000C7F4D">
              <w:rPr>
                <w:sz w:val="20"/>
                <w:szCs w:val="20"/>
              </w:rPr>
              <w:t>нения</w:t>
            </w:r>
            <w:proofErr w:type="gramEnd"/>
            <w:r w:rsidRPr="000C7F4D">
              <w:rPr>
                <w:sz w:val="20"/>
                <w:szCs w:val="20"/>
              </w:rPr>
              <w:t xml:space="preserve"> игровых действий в зависимости от изменения условий и </w:t>
            </w:r>
            <w:proofErr w:type="spellStart"/>
            <w:r w:rsidRPr="000C7F4D">
              <w:rPr>
                <w:sz w:val="20"/>
                <w:szCs w:val="20"/>
              </w:rPr>
              <w:t>двига</w:t>
            </w:r>
            <w:proofErr w:type="spellEnd"/>
            <w:r>
              <w:rPr>
                <w:sz w:val="20"/>
                <w:szCs w:val="20"/>
              </w:rPr>
              <w:t>-</w:t>
            </w:r>
            <w:r w:rsidRPr="000C7F4D">
              <w:rPr>
                <w:sz w:val="20"/>
                <w:szCs w:val="20"/>
              </w:rPr>
              <w:t>тельных задач.</w:t>
            </w:r>
          </w:p>
          <w:p w:rsidR="00905428" w:rsidRPr="000C7F4D" w:rsidRDefault="00905428" w:rsidP="0075265D">
            <w:pPr>
              <w:suppressAutoHyphens/>
              <w:snapToGrid w:val="0"/>
              <w:rPr>
                <w:sz w:val="20"/>
                <w:szCs w:val="20"/>
              </w:rPr>
            </w:pPr>
            <w:r w:rsidRPr="000C7F4D">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w:t>
            </w:r>
            <w:proofErr w:type="gramStart"/>
            <w:r w:rsidRPr="000C7F4D">
              <w:rPr>
                <w:sz w:val="20"/>
                <w:szCs w:val="20"/>
              </w:rPr>
              <w:t>силу  во</w:t>
            </w:r>
            <w:proofErr w:type="gramEnd"/>
            <w:r w:rsidRPr="000C7F4D">
              <w:rPr>
                <w:sz w:val="20"/>
                <w:szCs w:val="20"/>
              </w:rPr>
              <w:t xml:space="preserve">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Развитие скоростно-силовых способностей. Подвижные игры «Гуси-лебеди»», «По</w:t>
            </w:r>
            <w:r w:rsidRPr="000C7F4D">
              <w:rPr>
                <w:iCs/>
                <w:kern w:val="1"/>
                <w:sz w:val="20"/>
                <w:szCs w:val="20"/>
              </w:rPr>
              <w:softHyphen/>
              <w:t>садка картошки»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w:t>
            </w:r>
            <w:r w:rsidRPr="000C7F4D">
              <w:rPr>
                <w:sz w:val="20"/>
                <w:szCs w:val="20"/>
              </w:rPr>
              <w:lastRenderedPageBreak/>
              <w:t>технику выполнения игровых действий в зависимости от изменения условий и двигательных задач.</w:t>
            </w:r>
          </w:p>
          <w:p w:rsidR="00905428" w:rsidRPr="000C7F4D" w:rsidRDefault="00905428" w:rsidP="0075265D">
            <w:pPr>
              <w:suppressAutoHyphens/>
              <w:snapToGrid w:val="0"/>
              <w:rPr>
                <w:sz w:val="20"/>
                <w:szCs w:val="20"/>
              </w:rPr>
            </w:pPr>
            <w:r w:rsidRPr="000C7F4D">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силу во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lastRenderedPageBreak/>
              <w:t xml:space="preserve">Контроль уровня </w:t>
            </w:r>
            <w:proofErr w:type="gramStart"/>
            <w:r w:rsidRPr="000C7F4D">
              <w:rPr>
                <w:rFonts w:eastAsia="SimSun"/>
                <w:kern w:val="1"/>
                <w:sz w:val="20"/>
                <w:szCs w:val="20"/>
                <w:lang w:eastAsia="hi-IN" w:bidi="hi-IN"/>
              </w:rPr>
              <w:t>развития  скоростно</w:t>
            </w:r>
            <w:proofErr w:type="gramEnd"/>
            <w:r w:rsidRPr="000C7F4D">
              <w:rPr>
                <w:rFonts w:eastAsia="SimSun"/>
                <w:kern w:val="1"/>
                <w:sz w:val="20"/>
                <w:szCs w:val="20"/>
                <w:lang w:eastAsia="hi-IN" w:bidi="hi-IN"/>
              </w:rPr>
              <w:t>-силовых способностей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набивные мячи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Развитие способностей к диф</w:t>
            </w:r>
            <w:r w:rsidRPr="000C7F4D">
              <w:rPr>
                <w:iCs/>
                <w:kern w:val="1"/>
                <w:sz w:val="20"/>
                <w:szCs w:val="20"/>
              </w:rPr>
              <w:softHyphen/>
              <w:t>ференцированию парамет</w:t>
            </w:r>
            <w:r w:rsidRPr="000C7F4D">
              <w:rPr>
                <w:iCs/>
                <w:kern w:val="1"/>
                <w:sz w:val="20"/>
                <w:szCs w:val="20"/>
              </w:rPr>
              <w:softHyphen/>
              <w:t>ров движений, скоро</w:t>
            </w:r>
            <w:r w:rsidRPr="000C7F4D">
              <w:rPr>
                <w:iCs/>
                <w:kern w:val="1"/>
                <w:sz w:val="20"/>
                <w:szCs w:val="20"/>
              </w:rPr>
              <w:softHyphen/>
              <w:t>стно-силовых способностей. Подвижные игры «Прыжки по полоскам», «Попади в мяч»</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w:t>
            </w:r>
            <w:r>
              <w:rPr>
                <w:sz w:val="20"/>
                <w:szCs w:val="20"/>
              </w:rPr>
              <w:t xml:space="preserve">я условий и двигательных задач. </w:t>
            </w:r>
            <w:r w:rsidRPr="000C7F4D">
              <w:rPr>
                <w:sz w:val="20"/>
                <w:szCs w:val="20"/>
              </w:rPr>
              <w:t xml:space="preserve">Принимают адекватное решение в условиях игровой деятельности. </w:t>
            </w:r>
            <w:r w:rsidRPr="00CB0849">
              <w:rPr>
                <w:sz w:val="20"/>
                <w:szCs w:val="20"/>
              </w:rPr>
              <w:t xml:space="preserve">Осваивают универсальные умения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Мячи большие и малые, гимнастические коврики.</w:t>
            </w:r>
          </w:p>
        </w:tc>
      </w:tr>
      <w:tr w:rsidR="00905428" w:rsidRPr="000C7F4D" w:rsidTr="0075265D">
        <w:trPr>
          <w:trHeight w:val="644"/>
        </w:trPr>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Дата</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9E3258">
              <w:rPr>
                <w:sz w:val="20"/>
                <w:szCs w:val="20"/>
              </w:rPr>
              <w:t xml:space="preserve">управлять эмоциями в процессе </w:t>
            </w:r>
            <w:r w:rsidRPr="000C7F4D">
              <w:rPr>
                <w:sz w:val="20"/>
                <w:szCs w:val="20"/>
              </w:rPr>
              <w:t xml:space="preserve">игровой деятельности. Проявляют быстроту, координацию и </w:t>
            </w:r>
            <w:proofErr w:type="gramStart"/>
            <w:r w:rsidRPr="000C7F4D">
              <w:rPr>
                <w:sz w:val="20"/>
                <w:szCs w:val="20"/>
              </w:rPr>
              <w:t>силу  во</w:t>
            </w:r>
            <w:proofErr w:type="gramEnd"/>
            <w:r w:rsidRPr="000C7F4D">
              <w:rPr>
                <w:sz w:val="20"/>
                <w:szCs w:val="20"/>
              </w:rPr>
              <w:t xml:space="preserve">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Развитие способностей к диф</w:t>
            </w:r>
            <w:r w:rsidRPr="000C7F4D">
              <w:rPr>
                <w:iCs/>
                <w:kern w:val="1"/>
                <w:sz w:val="20"/>
                <w:szCs w:val="20"/>
              </w:rPr>
              <w:softHyphen/>
              <w:t>ференцированию парамет</w:t>
            </w:r>
            <w:r w:rsidRPr="000C7F4D">
              <w:rPr>
                <w:iCs/>
                <w:kern w:val="1"/>
                <w:sz w:val="20"/>
                <w:szCs w:val="20"/>
              </w:rPr>
              <w:softHyphen/>
              <w:t>ров движений, скоро</w:t>
            </w:r>
            <w:r w:rsidRPr="000C7F4D">
              <w:rPr>
                <w:iCs/>
                <w:kern w:val="1"/>
                <w:sz w:val="20"/>
                <w:szCs w:val="20"/>
              </w:rPr>
              <w:softHyphen/>
              <w:t>стно-силовых способностей. Подвижные игры «Веревочка под ногами», «Караси и щука»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подвижных игр. Осваивают двигательные действия, составляющие при выполнении содержание подвижных игр. Взаимодействуют в парах и группах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905428" w:rsidRPr="000C7F4D" w:rsidRDefault="00905428" w:rsidP="0075265D">
            <w:pPr>
              <w:suppressAutoHyphens/>
              <w:snapToGrid w:val="0"/>
              <w:rPr>
                <w:sz w:val="20"/>
                <w:szCs w:val="20"/>
              </w:rPr>
            </w:pPr>
            <w:r w:rsidRPr="000C7F4D">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уровня развития   способностей к дифференцированию параметров движений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Гимнастические скакалки, свисток.</w:t>
            </w:r>
          </w:p>
        </w:tc>
      </w:tr>
      <w:tr w:rsidR="00905428" w:rsidRPr="000C7F4D" w:rsidTr="0075265D">
        <w:trPr>
          <w:trHeight w:val="2796"/>
        </w:trPr>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20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Закрепление и совершенство</w:t>
            </w:r>
            <w:r w:rsidRPr="000C7F4D">
              <w:rPr>
                <w:iCs/>
                <w:kern w:val="1"/>
                <w:sz w:val="20"/>
                <w:szCs w:val="20"/>
              </w:rPr>
              <w:softHyphen/>
              <w:t xml:space="preserve">вание навыков в прыжках. Подвижные игры «Зайцы в огороде», «Салки на одной ноге», «Волк </w:t>
            </w:r>
            <w:proofErr w:type="gramStart"/>
            <w:r w:rsidRPr="000C7F4D">
              <w:rPr>
                <w:iCs/>
                <w:kern w:val="1"/>
                <w:sz w:val="20"/>
                <w:szCs w:val="20"/>
              </w:rPr>
              <w:t>во рву</w:t>
            </w:r>
            <w:proofErr w:type="gramEnd"/>
            <w:r w:rsidRPr="000C7F4D">
              <w:rPr>
                <w:iCs/>
                <w:kern w:val="1"/>
                <w:sz w:val="20"/>
                <w:szCs w:val="20"/>
              </w:rPr>
              <w:t>»</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905428" w:rsidRPr="000C7F4D" w:rsidRDefault="00905428" w:rsidP="0075265D">
            <w:pPr>
              <w:suppressAutoHyphens/>
              <w:snapToGrid w:val="0"/>
              <w:rPr>
                <w:sz w:val="20"/>
                <w:szCs w:val="20"/>
              </w:rPr>
            </w:pPr>
            <w:r w:rsidRPr="000C7F4D">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выполнения прыжковых упражнений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Гимнастические коврики, свисток.</w:t>
            </w:r>
          </w:p>
        </w:tc>
      </w:tr>
      <w:tr w:rsidR="00905428" w:rsidRPr="000C7F4D" w:rsidTr="0075265D">
        <w:trPr>
          <w:trHeight w:val="219"/>
        </w:trPr>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r w:rsidRPr="000C7F4D">
              <w:rPr>
                <w:iCs/>
                <w:kern w:val="1"/>
                <w:sz w:val="20"/>
                <w:szCs w:val="20"/>
              </w:rPr>
              <w:t>Закрепление и совершенство</w:t>
            </w:r>
            <w:r w:rsidRPr="000C7F4D">
              <w:rPr>
                <w:iCs/>
                <w:kern w:val="1"/>
                <w:sz w:val="20"/>
                <w:szCs w:val="20"/>
              </w:rPr>
              <w:softHyphen/>
              <w:t xml:space="preserve">вание метаний на </w:t>
            </w:r>
            <w:proofErr w:type="gramStart"/>
            <w:r w:rsidRPr="000C7F4D">
              <w:rPr>
                <w:iCs/>
                <w:kern w:val="1"/>
                <w:sz w:val="20"/>
                <w:szCs w:val="20"/>
              </w:rPr>
              <w:t>дальность  и</w:t>
            </w:r>
            <w:proofErr w:type="gramEnd"/>
            <w:r w:rsidRPr="000C7F4D">
              <w:rPr>
                <w:iCs/>
                <w:kern w:val="1"/>
                <w:sz w:val="20"/>
                <w:szCs w:val="20"/>
              </w:rPr>
              <w:t xml:space="preserve"> точность. Подвижные игры «Кто дальше бросит», «Мяч водящему»</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Малые мячи, мишень для попадания в цель.</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1661FE">
              <w:rPr>
                <w:sz w:val="20"/>
                <w:szCs w:val="20"/>
              </w:rPr>
              <w:t xml:space="preserve">Принимают адекватное решение в условиях игровой деятельности. </w:t>
            </w:r>
            <w:r w:rsidRPr="000C7F4D">
              <w:rPr>
                <w:sz w:val="20"/>
                <w:szCs w:val="20"/>
              </w:rPr>
              <w:t xml:space="preserve">Осваивают универсальные умения управлять эмоциями в процессе игровой деятельности. Проявляют ловкость и силу во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iCs/>
                <w:sz w:val="20"/>
                <w:szCs w:val="20"/>
              </w:rPr>
            </w:pPr>
            <w:r w:rsidRPr="000C7F4D">
              <w:rPr>
                <w:iCs/>
                <w:sz w:val="20"/>
                <w:szCs w:val="20"/>
              </w:rPr>
              <w:t>Развитие выносливости. Подвижные игры «Пятнашки», «Вызов номеров», «Третий лишний»</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r w:rsidRPr="000C7F4D">
              <w:rPr>
                <w:iCs/>
                <w:sz w:val="20"/>
                <w:szCs w:val="20"/>
              </w:rPr>
              <w:t xml:space="preserve">Развитие координационных способностей. Подвижные </w:t>
            </w:r>
            <w:proofErr w:type="gramStart"/>
            <w:r w:rsidRPr="000C7F4D">
              <w:rPr>
                <w:iCs/>
                <w:sz w:val="20"/>
                <w:szCs w:val="20"/>
              </w:rPr>
              <w:t>игры  «</w:t>
            </w:r>
            <w:proofErr w:type="gramEnd"/>
            <w:r w:rsidRPr="000C7F4D">
              <w:rPr>
                <w:iCs/>
                <w:sz w:val="20"/>
                <w:szCs w:val="20"/>
              </w:rPr>
              <w:t>Охотники и утки», «Гонка мяча в колоннах», «Борьба за мяч»</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Контроль уровня развития координационных способностей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мячи</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lastRenderedPageBreak/>
              <w:t>Способы двигательной (физкультурной) активности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rPr>
                <w:sz w:val="20"/>
                <w:szCs w:val="20"/>
              </w:rPr>
            </w:pPr>
            <w:r w:rsidRPr="000C7F4D">
              <w:rPr>
                <w:sz w:val="20"/>
                <w:szCs w:val="20"/>
              </w:rPr>
              <w:t>Утренняя зарядка и гимнастика под музыку. Комплексы упражнений. Закаливающие процедуры. Правила проведения закаливающих процедур</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ind w:right="-113"/>
              <w:rPr>
                <w:sz w:val="20"/>
                <w:szCs w:val="20"/>
              </w:rPr>
            </w:pPr>
            <w:r w:rsidRPr="000C7F4D">
              <w:rPr>
                <w:sz w:val="20"/>
                <w:szCs w:val="20"/>
              </w:rPr>
              <w:t xml:space="preserve">Определяют назначение утренней зарядки, физкультминуток, их роль и значение в организации </w:t>
            </w:r>
            <w:proofErr w:type="spellStart"/>
            <w:r w:rsidRPr="000C7F4D">
              <w:rPr>
                <w:sz w:val="20"/>
                <w:szCs w:val="20"/>
              </w:rPr>
              <w:t>здоровьесберегающей</w:t>
            </w:r>
            <w:proofErr w:type="spellEnd"/>
            <w:r w:rsidRPr="000C7F4D">
              <w:rPr>
                <w:sz w:val="20"/>
                <w:szCs w:val="20"/>
              </w:rPr>
              <w:t xml:space="preserve"> жизнедеятельности. Анализируют ответы своих сверстников. Под руководством учителя составляют комплекс утренней зарядки. Оценивают свое состояние (ощущения) после закаливающих процедур.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suppressAutoHyphens/>
              <w:rPr>
                <w:sz w:val="20"/>
                <w:szCs w:val="20"/>
              </w:rPr>
            </w:pPr>
            <w:r w:rsidRPr="000C7F4D">
              <w:rPr>
                <w:sz w:val="20"/>
                <w:szCs w:val="20"/>
              </w:rPr>
              <w:t>Учебная презентация. Компьютер, проектор, экран.</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suppressAutoHyphens/>
              <w:spacing w:line="360" w:lineRule="atLeast"/>
              <w:jc w:val="center"/>
              <w:rPr>
                <w:b/>
                <w:sz w:val="22"/>
                <w:szCs w:val="22"/>
              </w:rPr>
            </w:pPr>
            <w:r w:rsidRPr="000C7F4D">
              <w:rPr>
                <w:b/>
                <w:sz w:val="22"/>
                <w:szCs w:val="22"/>
              </w:rPr>
              <w:t>Гимнастика с основами акробатики (22 часа)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Строевые команды. Основная стойка.  Построение в колонну по одному.  Построение в шеренгу. Правила техники безопасности на уроках гимнастики с элементами акробатики</w:t>
            </w:r>
          </w:p>
        </w:tc>
        <w:tc>
          <w:tcPr>
            <w:tcW w:w="6521" w:type="dxa"/>
            <w:tcBorders>
              <w:top w:val="single" w:sz="4" w:space="0" w:color="000000"/>
              <w:left w:val="single" w:sz="4" w:space="0" w:color="000000"/>
              <w:bottom w:val="single" w:sz="4" w:space="0" w:color="000000"/>
            </w:tcBorders>
            <w:shd w:val="clear" w:color="auto" w:fill="auto"/>
          </w:tcPr>
          <w:p w:rsidR="00905428" w:rsidRDefault="00905428" w:rsidP="0075265D">
            <w:pPr>
              <w:suppressAutoHyphens/>
              <w:snapToGrid w:val="0"/>
              <w:rPr>
                <w:sz w:val="20"/>
                <w:szCs w:val="20"/>
              </w:rPr>
            </w:pPr>
            <w:r w:rsidRPr="000C7F4D">
              <w:rPr>
                <w:sz w:val="20"/>
                <w:szCs w:val="20"/>
              </w:rP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Учебная презентация. Компьютер.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Строевые команды. Повороты направо, налево. Развитие координационных способностей. Игра «Класс, смирно!»</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Соблюдают правила техники безопасности. Осваивают универсальные умения при выполнении организующих упражнений. </w:t>
            </w:r>
          </w:p>
          <w:p w:rsidR="00905428" w:rsidRPr="000C7F4D" w:rsidRDefault="00905428" w:rsidP="0075265D">
            <w:pPr>
              <w:suppressAutoHyphens/>
              <w:snapToGrid w:val="0"/>
              <w:rPr>
                <w:sz w:val="20"/>
                <w:szCs w:val="20"/>
              </w:rPr>
            </w:pPr>
            <w:r w:rsidRPr="000C7F4D">
              <w:rPr>
                <w:sz w:val="20"/>
                <w:szCs w:val="20"/>
              </w:rPr>
              <w:t>Различают и выполняют строевые команды: «Смирно!», «Вольно!», «Шагом марш!», «На месте!», «Равняйсь!», «Стой!».</w:t>
            </w:r>
          </w:p>
        </w:tc>
        <w:tc>
          <w:tcPr>
            <w:tcW w:w="1767" w:type="dxa"/>
            <w:tcBorders>
              <w:top w:val="single" w:sz="4" w:space="0" w:color="000000"/>
              <w:left w:val="single" w:sz="4" w:space="0" w:color="000000"/>
              <w:bottom w:val="single" w:sz="4" w:space="0" w:color="000000"/>
            </w:tcBorders>
            <w:shd w:val="clear" w:color="auto" w:fill="auto"/>
          </w:tcPr>
          <w:p w:rsidR="00905428"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Контроль </w:t>
            </w:r>
            <w:proofErr w:type="spellStart"/>
            <w:proofErr w:type="gramStart"/>
            <w:r w:rsidRPr="000C7F4D">
              <w:rPr>
                <w:rFonts w:eastAsia="SimSun"/>
                <w:kern w:val="1"/>
                <w:sz w:val="20"/>
                <w:szCs w:val="20"/>
                <w:lang w:eastAsia="hi-IN" w:bidi="hi-IN"/>
              </w:rPr>
              <w:t>правиль-ности</w:t>
            </w:r>
            <w:proofErr w:type="spellEnd"/>
            <w:proofErr w:type="gramEnd"/>
            <w:r w:rsidRPr="000C7F4D">
              <w:rPr>
                <w:rFonts w:eastAsia="SimSun"/>
                <w:kern w:val="1"/>
                <w:sz w:val="20"/>
                <w:szCs w:val="20"/>
                <w:lang w:eastAsia="hi-IN" w:bidi="hi-IN"/>
              </w:rPr>
              <w:t xml:space="preserve"> выполнения организующих упражнений и строевых команд</w:t>
            </w:r>
          </w:p>
          <w:p w:rsidR="00905428" w:rsidRPr="000C7F4D" w:rsidRDefault="00905428" w:rsidP="0075265D">
            <w:pPr>
              <w:widowControl w:val="0"/>
              <w:tabs>
                <w:tab w:val="left" w:pos="381"/>
              </w:tabs>
              <w:suppressAutoHyphens/>
              <w:snapToGrid w:val="0"/>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rPr>
                <w:sz w:val="20"/>
                <w:szCs w:val="20"/>
              </w:rPr>
            </w:pPr>
            <w:r w:rsidRPr="000C7F4D">
              <w:rPr>
                <w:sz w:val="20"/>
                <w:szCs w:val="20"/>
              </w:rPr>
              <w:t xml:space="preserve"> Построение в круг, по звеньям. Развитие координационных </w:t>
            </w:r>
            <w:proofErr w:type="gramStart"/>
            <w:r w:rsidRPr="000C7F4D">
              <w:rPr>
                <w:sz w:val="20"/>
                <w:szCs w:val="20"/>
              </w:rPr>
              <w:t>способ</w:t>
            </w:r>
            <w:r>
              <w:rPr>
                <w:sz w:val="20"/>
                <w:szCs w:val="20"/>
              </w:rPr>
              <w:t>-</w:t>
            </w:r>
            <w:proofErr w:type="spellStart"/>
            <w:r w:rsidRPr="000C7F4D">
              <w:rPr>
                <w:sz w:val="20"/>
                <w:szCs w:val="20"/>
              </w:rPr>
              <w:t>ностей</w:t>
            </w:r>
            <w:proofErr w:type="spellEnd"/>
            <w:proofErr w:type="gramEnd"/>
            <w:r w:rsidRPr="000C7F4D">
              <w:rPr>
                <w:sz w:val="20"/>
                <w:szCs w:val="20"/>
              </w:rPr>
              <w:t>.  Подвижная игра «Пройти бесшумно»</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Различают и выполняют строевые команды. Описывают технику разучиваемых упражнений. Выявляют характерные ошибки при </w:t>
            </w:r>
            <w:proofErr w:type="gramStart"/>
            <w:r w:rsidRPr="000C7F4D">
              <w:rPr>
                <w:sz w:val="20"/>
                <w:szCs w:val="20"/>
              </w:rPr>
              <w:t>выполнении  упражнений</w:t>
            </w:r>
            <w:proofErr w:type="gramEnd"/>
            <w:r w:rsidRPr="000C7F4D">
              <w:rPr>
                <w:sz w:val="20"/>
                <w:szCs w:val="20"/>
              </w:rPr>
              <w:t>. Соблюдают правила техники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rPr>
                <w:sz w:val="20"/>
                <w:szCs w:val="20"/>
              </w:rPr>
            </w:pPr>
            <w:r w:rsidRPr="000C7F4D">
              <w:rPr>
                <w:sz w:val="20"/>
                <w:szCs w:val="20"/>
              </w:rPr>
              <w:t xml:space="preserve">Построение по заранее </w:t>
            </w:r>
            <w:proofErr w:type="gramStart"/>
            <w:r w:rsidRPr="000C7F4D">
              <w:rPr>
                <w:sz w:val="20"/>
                <w:szCs w:val="20"/>
              </w:rPr>
              <w:t>установлен-</w:t>
            </w:r>
            <w:proofErr w:type="spellStart"/>
            <w:r w:rsidRPr="000C7F4D">
              <w:rPr>
                <w:sz w:val="20"/>
                <w:szCs w:val="20"/>
              </w:rPr>
              <w:t>ным</w:t>
            </w:r>
            <w:proofErr w:type="spellEnd"/>
            <w:proofErr w:type="gramEnd"/>
            <w:r w:rsidRPr="000C7F4D">
              <w:rPr>
                <w:sz w:val="20"/>
                <w:szCs w:val="20"/>
              </w:rPr>
              <w:t xml:space="preserve"> местам. Размыкание на вытянутые в сторону руки.  Подвижная игра «Не ошибись!»</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Различают и выполняют строевые команды. Точно выполняют строевые приемы.  Выявляют характерные ошибки при </w:t>
            </w:r>
            <w:proofErr w:type="gramStart"/>
            <w:r w:rsidRPr="000C7F4D">
              <w:rPr>
                <w:sz w:val="20"/>
                <w:szCs w:val="20"/>
              </w:rPr>
              <w:t>выполнении  упражнений</w:t>
            </w:r>
            <w:proofErr w:type="gramEnd"/>
            <w:r w:rsidRPr="000C7F4D">
              <w:rPr>
                <w:sz w:val="20"/>
                <w:szCs w:val="20"/>
              </w:rPr>
              <w:t>. Соблюдают правила техники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Контроль </w:t>
            </w:r>
            <w:proofErr w:type="spellStart"/>
            <w:proofErr w:type="gramStart"/>
            <w:r w:rsidRPr="000C7F4D">
              <w:rPr>
                <w:rFonts w:eastAsia="SimSun"/>
                <w:kern w:val="1"/>
                <w:sz w:val="20"/>
                <w:szCs w:val="20"/>
                <w:lang w:eastAsia="hi-IN" w:bidi="hi-IN"/>
              </w:rPr>
              <w:t>правиль-ности</w:t>
            </w:r>
            <w:proofErr w:type="spellEnd"/>
            <w:proofErr w:type="gramEnd"/>
            <w:r w:rsidRPr="000C7F4D">
              <w:rPr>
                <w:rFonts w:eastAsia="SimSun"/>
                <w:kern w:val="1"/>
                <w:sz w:val="20"/>
                <w:szCs w:val="20"/>
                <w:lang w:eastAsia="hi-IN" w:bidi="hi-IN"/>
              </w:rPr>
              <w:t xml:space="preserve"> выполнения организующих упражнений и строевых команд.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разметочные флажки с опорой.</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29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Упоры, седы, группировка, перекаты в группировке лежа на животе и из </w:t>
            </w:r>
            <w:r w:rsidRPr="000C7F4D">
              <w:rPr>
                <w:sz w:val="20"/>
                <w:szCs w:val="20"/>
              </w:rPr>
              <w:lastRenderedPageBreak/>
              <w:t>упора стоя на коленях. Развитие гибкости (наклон вперед из положения стоя).  Игра «Совушка»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lastRenderedPageBreak/>
              <w:t xml:space="preserve">Описывают технику разучиваемых упражнений. </w:t>
            </w:r>
            <w:proofErr w:type="gramStart"/>
            <w:r w:rsidRPr="000C7F4D">
              <w:rPr>
                <w:sz w:val="20"/>
                <w:szCs w:val="20"/>
              </w:rPr>
              <w:t>Осваивают  технику</w:t>
            </w:r>
            <w:proofErr w:type="gramEnd"/>
            <w:r w:rsidRPr="000C7F4D">
              <w:rPr>
                <w:sz w:val="20"/>
                <w:szCs w:val="20"/>
              </w:rPr>
              <w:t xml:space="preserve"> разучиваемых упражнений и акробатических комбинаций. Выявляют </w:t>
            </w:r>
            <w:r w:rsidRPr="000C7F4D">
              <w:rPr>
                <w:sz w:val="20"/>
                <w:szCs w:val="20"/>
              </w:rPr>
              <w:lastRenderedPageBreak/>
              <w:t>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гимнастические маты.</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 Кувырок вперед в упор присев. Развитие гибкости (наклон вперед из положения стоя). Подвижная игра «Тройка»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Оценка уровня развития гибкости (наклон вперед из положения стоя).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гимнастические маты.</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Кувырок вперед в упор присев.  Подвижная игра «Космонавты»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Демонстрируют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Контроль техники </w:t>
            </w:r>
            <w:proofErr w:type="gramStart"/>
            <w:r w:rsidRPr="000C7F4D">
              <w:rPr>
                <w:sz w:val="20"/>
                <w:szCs w:val="20"/>
              </w:rPr>
              <w:t>выполнения  кувырка</w:t>
            </w:r>
            <w:proofErr w:type="gramEnd"/>
            <w:r w:rsidRPr="000C7F4D">
              <w:rPr>
                <w:sz w:val="20"/>
                <w:szCs w:val="20"/>
              </w:rPr>
              <w:t xml:space="preserve"> вперед.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гимнастические маты.</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Стойка на лопатках. Игра «Через холодный ручей»</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tabs>
                <w:tab w:val="left" w:pos="381"/>
              </w:tabs>
              <w:suppressAutoHyphens/>
              <w:snapToGrid w:val="0"/>
              <w:ind w:hanging="14"/>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гимнастические маты.</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Гимнастический мост из положения лежа на спине. Стойка на лопатках.  Игра «Раки».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tabs>
                <w:tab w:val="left" w:pos="381"/>
              </w:tabs>
              <w:suppressAutoHyphens/>
              <w:snapToGrid w:val="0"/>
              <w:rPr>
                <w:sz w:val="20"/>
                <w:szCs w:val="20"/>
              </w:rPr>
            </w:pPr>
            <w:r w:rsidRPr="000C7F4D">
              <w:rPr>
                <w:sz w:val="20"/>
                <w:szCs w:val="20"/>
              </w:rPr>
              <w:t xml:space="preserve">Контроль техники </w:t>
            </w:r>
            <w:proofErr w:type="gramStart"/>
            <w:r w:rsidRPr="000C7F4D">
              <w:rPr>
                <w:sz w:val="20"/>
                <w:szCs w:val="20"/>
              </w:rPr>
              <w:t>выполнения  стой</w:t>
            </w:r>
            <w:proofErr w:type="gramEnd"/>
            <w:r>
              <w:rPr>
                <w:sz w:val="20"/>
                <w:szCs w:val="20"/>
              </w:rPr>
              <w:t>-</w:t>
            </w:r>
            <w:proofErr w:type="spellStart"/>
            <w:r w:rsidRPr="000C7F4D">
              <w:rPr>
                <w:sz w:val="20"/>
                <w:szCs w:val="20"/>
              </w:rPr>
              <w:t>ки</w:t>
            </w:r>
            <w:proofErr w:type="spellEnd"/>
            <w:r w:rsidRPr="000C7F4D">
              <w:rPr>
                <w:sz w:val="20"/>
                <w:szCs w:val="20"/>
              </w:rPr>
              <w:t xml:space="preserve"> на лопатках.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r w:rsidRPr="000C7F4D">
              <w:rPr>
                <w:rFonts w:eastAsia="SimSun"/>
                <w:kern w:val="1"/>
                <w:sz w:val="20"/>
                <w:szCs w:val="20"/>
                <w:lang w:eastAsia="hi-IN" w:bidi="hi-IN"/>
              </w:rPr>
              <w:t>Свисток, гимнастические маты.</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ind w:right="-57"/>
              <w:rPr>
                <w:sz w:val="20"/>
                <w:szCs w:val="20"/>
              </w:rPr>
            </w:pPr>
            <w:r w:rsidRPr="000C7F4D">
              <w:rPr>
                <w:sz w:val="20"/>
                <w:szCs w:val="20"/>
              </w:rPr>
              <w:t xml:space="preserve">Знакомство с гимнастическими </w:t>
            </w:r>
            <w:proofErr w:type="gramStart"/>
            <w:r w:rsidRPr="000C7F4D">
              <w:rPr>
                <w:sz w:val="20"/>
                <w:szCs w:val="20"/>
              </w:rPr>
              <w:t>сна-рядами</w:t>
            </w:r>
            <w:proofErr w:type="gramEnd"/>
            <w:r w:rsidRPr="000C7F4D">
              <w:rPr>
                <w:sz w:val="20"/>
                <w:szCs w:val="20"/>
              </w:rPr>
              <w:t xml:space="preserve">. Упражнения в висе стоя и лежа; в висе спиной к </w:t>
            </w:r>
            <w:proofErr w:type="spellStart"/>
            <w:proofErr w:type="gramStart"/>
            <w:r w:rsidRPr="000C7F4D">
              <w:rPr>
                <w:sz w:val="20"/>
                <w:szCs w:val="20"/>
              </w:rPr>
              <w:t>гимнастичес</w:t>
            </w:r>
            <w:proofErr w:type="spellEnd"/>
            <w:r w:rsidRPr="000C7F4D">
              <w:rPr>
                <w:sz w:val="20"/>
                <w:szCs w:val="20"/>
              </w:rPr>
              <w:t>-кой</w:t>
            </w:r>
            <w:proofErr w:type="gramEnd"/>
            <w:r w:rsidRPr="000C7F4D">
              <w:rPr>
                <w:sz w:val="20"/>
                <w:szCs w:val="20"/>
              </w:rPr>
              <w:t xml:space="preserve"> стенке поднимание согнутых и </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Описывают технику выполнения висов и упоров. Осваивают висы и упоры. Проявляют качества силы, координации, </w:t>
            </w:r>
            <w:proofErr w:type="gramStart"/>
            <w:r w:rsidRPr="000C7F4D">
              <w:rPr>
                <w:sz w:val="20"/>
                <w:szCs w:val="20"/>
              </w:rPr>
              <w:t>выносливости  при</w:t>
            </w:r>
            <w:proofErr w:type="gramEnd"/>
            <w:r w:rsidRPr="000C7F4D">
              <w:rPr>
                <w:sz w:val="20"/>
                <w:szCs w:val="20"/>
              </w:rPr>
              <w:t xml:space="preserve"> выполнении акробатических упражнений.  Выявляют характерные ошибки в выполнении упражнений.  Собл</w:t>
            </w:r>
            <w:r>
              <w:rPr>
                <w:sz w:val="20"/>
                <w:szCs w:val="20"/>
              </w:rPr>
              <w:t>юдают правила техники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гимнастические маты, гимнастическая стенка, низкая гимнастическая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rPr>
                <w:sz w:val="20"/>
                <w:szCs w:val="20"/>
              </w:rPr>
            </w:pPr>
            <w:r w:rsidRPr="000C7F4D">
              <w:rPr>
                <w:sz w:val="20"/>
                <w:szCs w:val="20"/>
              </w:rPr>
              <w:t>прямых ног; вис на согнутых руках.</w:t>
            </w:r>
          </w:p>
        </w:tc>
        <w:tc>
          <w:tcPr>
            <w:tcW w:w="6521" w:type="dxa"/>
            <w:tcBorders>
              <w:top w:val="single" w:sz="4" w:space="0" w:color="000000"/>
              <w:left w:val="single" w:sz="4" w:space="0" w:color="000000"/>
              <w:bottom w:val="single" w:sz="4" w:space="0" w:color="000000"/>
            </w:tcBorders>
            <w:shd w:val="clear" w:color="auto" w:fill="auto"/>
          </w:tcPr>
          <w:p w:rsidR="00905428" w:rsidRPr="009966C0" w:rsidRDefault="00905428" w:rsidP="0075265D">
            <w:pPr>
              <w:suppressAutoHyphens/>
              <w:snapToGrid w:val="0"/>
              <w:rPr>
                <w:sz w:val="20"/>
                <w:szCs w:val="20"/>
              </w:rPr>
            </w:pPr>
            <w:r w:rsidRPr="009966C0">
              <w:rPr>
                <w:sz w:val="20"/>
                <w:szCs w:val="20"/>
              </w:rPr>
              <w:t>безопасности при выполнении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9966C0"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9966C0" w:rsidRDefault="00905428" w:rsidP="0075265D">
            <w:pPr>
              <w:widowControl w:val="0"/>
              <w:suppressAutoHyphens/>
              <w:snapToGrid w:val="0"/>
              <w:rPr>
                <w:rFonts w:eastAsia="SimSun"/>
                <w:kern w:val="1"/>
                <w:sz w:val="20"/>
                <w:szCs w:val="20"/>
                <w:lang w:eastAsia="hi-IN" w:bidi="hi-IN"/>
              </w:rPr>
            </w:pPr>
            <w:r w:rsidRPr="009966C0">
              <w:rPr>
                <w:rFonts w:eastAsia="SimSun"/>
                <w:kern w:val="1"/>
                <w:sz w:val="20"/>
                <w:szCs w:val="20"/>
                <w:lang w:eastAsia="hi-IN" w:bidi="hi-IN"/>
              </w:rPr>
              <w:t>перекладина.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rPr>
                <w:sz w:val="20"/>
                <w:szCs w:val="20"/>
              </w:rPr>
            </w:pPr>
            <w:r w:rsidRPr="000C7F4D">
              <w:rPr>
                <w:sz w:val="20"/>
                <w:szCs w:val="20"/>
              </w:rPr>
              <w:t>Подтягивание в висе лежа согнувшись, то же из седа ноги врозь и в висе на канате.</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9966C0">
              <w:rPr>
                <w:sz w:val="20"/>
                <w:szCs w:val="20"/>
              </w:rPr>
              <w:t xml:space="preserve">Описывают технику выполнения висов и упоров. Осваивают висы и упоры. Проявляют качества силы, координации, </w:t>
            </w:r>
            <w:proofErr w:type="gramStart"/>
            <w:r w:rsidRPr="009966C0">
              <w:rPr>
                <w:sz w:val="20"/>
                <w:szCs w:val="20"/>
              </w:rPr>
              <w:t>выносливости  при</w:t>
            </w:r>
            <w:proofErr w:type="gramEnd"/>
            <w:r w:rsidRPr="009966C0">
              <w:rPr>
                <w:sz w:val="20"/>
                <w:szCs w:val="20"/>
              </w:rPr>
              <w:t xml:space="preserve"> выполнении акробатических упражнений.  Выявляют характерные </w:t>
            </w:r>
            <w:r w:rsidRPr="000C7F4D">
              <w:rPr>
                <w:sz w:val="20"/>
                <w:szCs w:val="20"/>
              </w:rPr>
              <w:t>ошибки в выполнении упражнений.  Соблюдают правила техники безопасности при выполнении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r w:rsidRPr="009966C0">
              <w:rPr>
                <w:rFonts w:eastAsia="SimSun"/>
                <w:kern w:val="1"/>
                <w:sz w:val="20"/>
                <w:szCs w:val="20"/>
                <w:lang w:eastAsia="hi-IN" w:bidi="hi-IN"/>
              </w:rPr>
              <w:t>Контрольное упражнение выполнения висов.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9966C0">
              <w:rPr>
                <w:rFonts w:eastAsia="SimSun"/>
                <w:kern w:val="1"/>
                <w:sz w:val="20"/>
                <w:szCs w:val="20"/>
                <w:lang w:eastAsia="hi-IN" w:bidi="hi-IN"/>
              </w:rPr>
              <w:t xml:space="preserve">Свисток, гимнастические маты, гимнастическая стенка, </w:t>
            </w:r>
            <w:r w:rsidRPr="000C7F4D">
              <w:rPr>
                <w:rFonts w:eastAsia="SimSun"/>
                <w:kern w:val="1"/>
                <w:sz w:val="20"/>
                <w:szCs w:val="20"/>
                <w:lang w:eastAsia="hi-IN" w:bidi="hi-IN"/>
              </w:rPr>
              <w:t>низкая гимнастическая перекладина.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ind w:right="-57"/>
              <w:rPr>
                <w:sz w:val="20"/>
                <w:szCs w:val="20"/>
              </w:rPr>
            </w:pPr>
            <w:r w:rsidRPr="000C7F4D">
              <w:rPr>
                <w:sz w:val="20"/>
                <w:szCs w:val="20"/>
              </w:rPr>
              <w:t xml:space="preserve">Развитие равновесия: перешагивание через набивные мячи и их перескоки, повороты на </w:t>
            </w:r>
            <w:proofErr w:type="gramStart"/>
            <w:r w:rsidRPr="000C7F4D">
              <w:rPr>
                <w:sz w:val="20"/>
                <w:szCs w:val="20"/>
              </w:rPr>
              <w:t>90</w:t>
            </w:r>
            <w:r w:rsidRPr="000C7F4D">
              <w:rPr>
                <w:sz w:val="20"/>
                <w:szCs w:val="20"/>
                <w:vertAlign w:val="superscript"/>
              </w:rPr>
              <w:t>0.</w:t>
            </w:r>
            <w:r w:rsidRPr="000C7F4D">
              <w:rPr>
                <w:sz w:val="20"/>
                <w:szCs w:val="20"/>
              </w:rPr>
              <w:t>.</w:t>
            </w:r>
            <w:proofErr w:type="gramEnd"/>
            <w:r w:rsidRPr="000C7F4D">
              <w:rPr>
                <w:sz w:val="20"/>
                <w:szCs w:val="20"/>
              </w:rPr>
              <w:t xml:space="preserve">  Подвижная игра </w:t>
            </w:r>
            <w:r w:rsidRPr="000C7F4D">
              <w:rPr>
                <w:sz w:val="20"/>
                <w:szCs w:val="20"/>
              </w:rPr>
              <w:lastRenderedPageBreak/>
              <w:t>«Салки в лесу», «Мышеловка», «Салки — догонялки».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lastRenderedPageBreak/>
              <w:t xml:space="preserve">Описывают технику выполнения упражнений. Осваивают технику выполнения упражнений. Соблюдают правила техники безопасности при выполнении упражнений. Оказывают помощь сверстникам в освоении </w:t>
            </w:r>
            <w:r w:rsidRPr="000C7F4D">
              <w:rPr>
                <w:sz w:val="20"/>
                <w:szCs w:val="20"/>
              </w:rPr>
              <w:lastRenderedPageBreak/>
              <w:t>новых гимнастических упражнений, анализируют их технику, выявляют ошибки.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гимнастические маты, набивные мячи.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ind w:right="-113"/>
              <w:rPr>
                <w:sz w:val="20"/>
                <w:szCs w:val="20"/>
              </w:rPr>
            </w:pPr>
            <w:r w:rsidRPr="000C7F4D">
              <w:rPr>
                <w:sz w:val="20"/>
                <w:szCs w:val="20"/>
              </w:rPr>
              <w:t>Стойка на носках, на одной ноге (на полу и гимнастической скамейке), ходьба по гимнастической скамейке, повороты на 90º. Стойка на одной и на двух ногах с закрытыми глазами. Подвижная игра «Змейка».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rsidR="00905428" w:rsidRPr="000C7F4D" w:rsidRDefault="00905428" w:rsidP="0075265D">
            <w:pPr>
              <w:suppressAutoHyphens/>
              <w:snapToGrid w:val="0"/>
              <w:rPr>
                <w:sz w:val="20"/>
                <w:szCs w:val="20"/>
              </w:rPr>
            </w:pPr>
            <w:r w:rsidRPr="000C7F4D">
              <w:rPr>
                <w:sz w:val="20"/>
                <w:szCs w:val="20"/>
              </w:rPr>
              <w:t>Взаимодействуют в группах.</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гимнастические маты, гимнастическая скамейка.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ind w:right="-57"/>
              <w:rPr>
                <w:sz w:val="20"/>
                <w:szCs w:val="20"/>
              </w:rPr>
            </w:pPr>
            <w:r w:rsidRPr="000C7F4D">
              <w:rPr>
                <w:sz w:val="20"/>
                <w:szCs w:val="20"/>
              </w:rPr>
              <w:t xml:space="preserve"> Лазание по гимнастической скамейке; по наклонной скамейке в упоре присев и стоя на коленях. Подтягивание лежа на животе по горизонтальной </w:t>
            </w:r>
            <w:proofErr w:type="gramStart"/>
            <w:r w:rsidRPr="000C7F4D">
              <w:rPr>
                <w:sz w:val="20"/>
                <w:szCs w:val="20"/>
              </w:rPr>
              <w:t>скамей-</w:t>
            </w:r>
            <w:proofErr w:type="spellStart"/>
            <w:r w:rsidRPr="000C7F4D">
              <w:rPr>
                <w:sz w:val="20"/>
                <w:szCs w:val="20"/>
              </w:rPr>
              <w:t>ке</w:t>
            </w:r>
            <w:proofErr w:type="spellEnd"/>
            <w:proofErr w:type="gramEnd"/>
            <w:r w:rsidRPr="000C7F4D">
              <w:rPr>
                <w:sz w:val="20"/>
                <w:szCs w:val="20"/>
              </w:rPr>
              <w:t>. Подвижная игра «Отгадай, чей голос</w:t>
            </w:r>
            <w:proofErr w:type="gramStart"/>
            <w:r w:rsidRPr="000C7F4D">
              <w:rPr>
                <w:sz w:val="20"/>
                <w:szCs w:val="20"/>
              </w:rPr>
              <w:t>».  </w:t>
            </w:r>
            <w:proofErr w:type="gramEnd"/>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уровня развития равновесия.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гимнастические маты, гимнастическая скамейка.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39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57"/>
              <w:rPr>
                <w:sz w:val="20"/>
                <w:szCs w:val="20"/>
              </w:rPr>
            </w:pPr>
            <w:r w:rsidRPr="000C7F4D">
              <w:rPr>
                <w:sz w:val="20"/>
                <w:szCs w:val="20"/>
              </w:rPr>
              <w:t>Передвижения по гимнастической стенке и канату. Развитие силовых способностей. Игра «Конники-спортсмены».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технику выполнения упражнений прикладной </w:t>
            </w:r>
            <w:proofErr w:type="gramStart"/>
            <w:r w:rsidRPr="000C7F4D">
              <w:rPr>
                <w:sz w:val="20"/>
                <w:szCs w:val="20"/>
              </w:rPr>
              <w:t>направлен-</w:t>
            </w:r>
            <w:proofErr w:type="spellStart"/>
            <w:r w:rsidRPr="000C7F4D">
              <w:rPr>
                <w:sz w:val="20"/>
                <w:szCs w:val="20"/>
              </w:rPr>
              <w:t>ности</w:t>
            </w:r>
            <w:proofErr w:type="spellEnd"/>
            <w:proofErr w:type="gramEnd"/>
            <w:r w:rsidRPr="000C7F4D">
              <w:rPr>
                <w:sz w:val="20"/>
                <w:szCs w:val="20"/>
              </w:rPr>
              <w:t xml:space="preserve"> (на гимнастической стенке). Выявляют характерные ошибки при выполнении гимнастических упражнений прикладной направленности. Соблюдают правила техники безопасности.</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гимнастические маты, гимнастическая стенка, канат.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57"/>
              <w:rPr>
                <w:sz w:val="20"/>
                <w:szCs w:val="20"/>
              </w:rPr>
            </w:pPr>
            <w:proofErr w:type="spellStart"/>
            <w:r w:rsidRPr="000C7F4D">
              <w:rPr>
                <w:sz w:val="20"/>
                <w:szCs w:val="20"/>
              </w:rPr>
              <w:t>Перелезание</w:t>
            </w:r>
            <w:proofErr w:type="spellEnd"/>
            <w:r w:rsidRPr="000C7F4D">
              <w:rPr>
                <w:sz w:val="20"/>
                <w:szCs w:val="20"/>
              </w:rPr>
              <w:t xml:space="preserve"> через гимнастического коня. Развитие силовых </w:t>
            </w:r>
            <w:proofErr w:type="spellStart"/>
            <w:proofErr w:type="gramStart"/>
            <w:r w:rsidRPr="000C7F4D">
              <w:rPr>
                <w:sz w:val="20"/>
                <w:szCs w:val="20"/>
              </w:rPr>
              <w:t>способнос-тей</w:t>
            </w:r>
            <w:proofErr w:type="spellEnd"/>
            <w:proofErr w:type="gramEnd"/>
            <w:r w:rsidRPr="000C7F4D">
              <w:rPr>
                <w:sz w:val="20"/>
                <w:szCs w:val="20"/>
              </w:rPr>
              <w:t>. Игра «Не урони мешочек».</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технику </w:t>
            </w:r>
            <w:proofErr w:type="spellStart"/>
            <w:r w:rsidRPr="000C7F4D">
              <w:rPr>
                <w:sz w:val="20"/>
                <w:szCs w:val="20"/>
              </w:rPr>
              <w:t>перелезания</w:t>
            </w:r>
            <w:proofErr w:type="spellEnd"/>
            <w:r w:rsidRPr="000C7F4D">
              <w:rPr>
                <w:sz w:val="20"/>
                <w:szCs w:val="20"/>
              </w:rPr>
              <w:t xml:space="preserve"> через гимнастического коня. Соблюдают правила техники безопасности при выполнении </w:t>
            </w:r>
            <w:proofErr w:type="spellStart"/>
            <w:r w:rsidRPr="000C7F4D">
              <w:rPr>
                <w:sz w:val="20"/>
                <w:szCs w:val="20"/>
              </w:rPr>
              <w:t>перелезания</w:t>
            </w:r>
            <w:proofErr w:type="spellEnd"/>
            <w:r w:rsidRPr="000C7F4D">
              <w:rPr>
                <w:sz w:val="20"/>
                <w:szCs w:val="20"/>
              </w:rPr>
              <w:t xml:space="preserve"> через гимнастического коня.</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уровня развития силовых способностей.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гимнастический конь, гимнастические маты.</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hd w:val="clear" w:color="auto" w:fill="FFFFFF"/>
              <w:suppressAutoHyphens/>
              <w:snapToGrid w:val="0"/>
              <w:rPr>
                <w:sz w:val="20"/>
                <w:szCs w:val="20"/>
              </w:rPr>
            </w:pPr>
            <w:r w:rsidRPr="000C7F4D">
              <w:rPr>
                <w:sz w:val="20"/>
                <w:szCs w:val="20"/>
              </w:rPr>
              <w:t xml:space="preserve">Преодоление полосы препятствий с элементами лазанья, </w:t>
            </w:r>
            <w:proofErr w:type="spellStart"/>
            <w:r w:rsidRPr="000C7F4D">
              <w:rPr>
                <w:sz w:val="20"/>
                <w:szCs w:val="20"/>
              </w:rPr>
              <w:t>перелезания</w:t>
            </w:r>
            <w:proofErr w:type="spellEnd"/>
            <w:r w:rsidRPr="000C7F4D">
              <w:rPr>
                <w:sz w:val="20"/>
                <w:szCs w:val="20"/>
              </w:rPr>
              <w:t xml:space="preserve"> и </w:t>
            </w:r>
            <w:proofErr w:type="spellStart"/>
            <w:r w:rsidRPr="000C7F4D">
              <w:rPr>
                <w:sz w:val="20"/>
                <w:szCs w:val="20"/>
              </w:rPr>
              <w:t>переползания</w:t>
            </w:r>
            <w:proofErr w:type="spellEnd"/>
            <w:r w:rsidRPr="000C7F4D">
              <w:rPr>
                <w:sz w:val="20"/>
                <w:szCs w:val="20"/>
              </w:rPr>
              <w:t>. Развитие координации и силовых способностей. Подвижная игра «Посадка картофеля».</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Общаются и взаимодействуют в игровой деятельности. Демонстрируют полученные навыки выполнения гимнастических упражнений с элементами </w:t>
            </w:r>
            <w:proofErr w:type="gramStart"/>
            <w:r w:rsidRPr="000C7F4D">
              <w:rPr>
                <w:sz w:val="20"/>
                <w:szCs w:val="20"/>
              </w:rPr>
              <w:t xml:space="preserve">лазанья,  </w:t>
            </w:r>
            <w:proofErr w:type="spellStart"/>
            <w:r w:rsidRPr="000C7F4D">
              <w:rPr>
                <w:sz w:val="20"/>
                <w:szCs w:val="20"/>
              </w:rPr>
              <w:t>перелезания</w:t>
            </w:r>
            <w:proofErr w:type="spellEnd"/>
            <w:proofErr w:type="gramEnd"/>
            <w:r w:rsidRPr="000C7F4D">
              <w:rPr>
                <w:sz w:val="20"/>
                <w:szCs w:val="20"/>
              </w:rPr>
              <w:t xml:space="preserve"> и </w:t>
            </w:r>
            <w:proofErr w:type="spellStart"/>
            <w:r w:rsidRPr="000C7F4D">
              <w:rPr>
                <w:sz w:val="20"/>
                <w:szCs w:val="20"/>
              </w:rPr>
              <w:t>переползания</w:t>
            </w:r>
            <w:proofErr w:type="spellEnd"/>
            <w:r w:rsidRPr="000C7F4D">
              <w:rPr>
                <w:sz w:val="20"/>
                <w:szCs w:val="20"/>
              </w:rPr>
              <w:t>. Соблюдают правила техники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w:t>
            </w:r>
            <w:proofErr w:type="spellStart"/>
            <w:r w:rsidRPr="000C7F4D">
              <w:rPr>
                <w:rFonts w:eastAsia="SimSun"/>
                <w:kern w:val="1"/>
                <w:sz w:val="20"/>
                <w:szCs w:val="20"/>
                <w:lang w:eastAsia="hi-IN" w:bidi="hi-IN"/>
              </w:rPr>
              <w:t>гимнастичес</w:t>
            </w:r>
            <w:proofErr w:type="spellEnd"/>
            <w:r w:rsidRPr="000C7F4D">
              <w:rPr>
                <w:rFonts w:eastAsia="SimSun"/>
                <w:kern w:val="1"/>
                <w:sz w:val="20"/>
                <w:szCs w:val="20"/>
                <w:lang w:eastAsia="hi-IN" w:bidi="hi-IN"/>
              </w:rPr>
              <w:t xml:space="preserve">-кие маты, </w:t>
            </w:r>
            <w:proofErr w:type="gramStart"/>
            <w:r w:rsidRPr="000C7F4D">
              <w:rPr>
                <w:rFonts w:eastAsia="SimSun"/>
                <w:kern w:val="1"/>
                <w:sz w:val="20"/>
                <w:szCs w:val="20"/>
                <w:lang w:eastAsia="hi-IN" w:bidi="hi-IN"/>
              </w:rPr>
              <w:t xml:space="preserve">канат,  </w:t>
            </w:r>
            <w:proofErr w:type="spellStart"/>
            <w:r w:rsidRPr="000C7F4D">
              <w:rPr>
                <w:rFonts w:eastAsia="SimSun"/>
                <w:kern w:val="1"/>
                <w:sz w:val="20"/>
                <w:szCs w:val="20"/>
                <w:lang w:eastAsia="hi-IN" w:bidi="hi-IN"/>
              </w:rPr>
              <w:t>гимнас</w:t>
            </w:r>
            <w:proofErr w:type="gramEnd"/>
            <w:r w:rsidRPr="000C7F4D">
              <w:rPr>
                <w:rFonts w:eastAsia="SimSun"/>
                <w:kern w:val="1"/>
                <w:sz w:val="20"/>
                <w:szCs w:val="20"/>
                <w:lang w:eastAsia="hi-IN" w:bidi="hi-IN"/>
              </w:rPr>
              <w:t>-тическая</w:t>
            </w:r>
            <w:proofErr w:type="spellEnd"/>
            <w:r w:rsidRPr="000C7F4D">
              <w:rPr>
                <w:rFonts w:eastAsia="SimSun"/>
                <w:kern w:val="1"/>
                <w:sz w:val="20"/>
                <w:szCs w:val="20"/>
                <w:lang w:eastAsia="hi-IN" w:bidi="hi-IN"/>
              </w:rPr>
              <w:t xml:space="preserve"> скамейка, набивные мячи, гимнастический конь.</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Гимнастические комбинации. Развитие координации и силовых способностей.  Игра «Фигуры».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Демонстрируют умение выполнять гимнастические комбинации. Осваивают универсальные умения по взаимодействию в парах и группах при выполнении гимнастических комбинаций.</w:t>
            </w:r>
          </w:p>
          <w:p w:rsidR="00905428" w:rsidRPr="000C7F4D" w:rsidRDefault="00905428" w:rsidP="0075265D">
            <w:pPr>
              <w:suppressAutoHyphens/>
              <w:rPr>
                <w:sz w:val="20"/>
                <w:szCs w:val="20"/>
              </w:rPr>
            </w:pPr>
            <w:r w:rsidRPr="000C7F4D">
              <w:rPr>
                <w:sz w:val="20"/>
                <w:szCs w:val="20"/>
              </w:rPr>
              <w:lastRenderedPageBreak/>
              <w:t>Выявляют и характеризуют ошибки при выполнении гимнастических комбинаций.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right="-57"/>
              <w:rPr>
                <w:rFonts w:eastAsia="SimSun"/>
                <w:kern w:val="1"/>
                <w:sz w:val="20"/>
                <w:szCs w:val="20"/>
                <w:lang w:eastAsia="hi-IN" w:bidi="hi-IN"/>
              </w:rPr>
            </w:pPr>
            <w:r w:rsidRPr="000C7F4D">
              <w:rPr>
                <w:rFonts w:eastAsia="SimSun"/>
                <w:kern w:val="1"/>
                <w:sz w:val="20"/>
                <w:szCs w:val="20"/>
                <w:lang w:eastAsia="hi-IN" w:bidi="hi-IN"/>
              </w:rPr>
              <w:lastRenderedPageBreak/>
              <w:t xml:space="preserve">Контрольное упражнение на соблюдение </w:t>
            </w:r>
            <w:proofErr w:type="spellStart"/>
            <w:proofErr w:type="gramStart"/>
            <w:r w:rsidRPr="000C7F4D">
              <w:rPr>
                <w:rFonts w:eastAsia="SimSun"/>
                <w:kern w:val="1"/>
                <w:sz w:val="20"/>
                <w:szCs w:val="20"/>
                <w:lang w:eastAsia="hi-IN" w:bidi="hi-IN"/>
              </w:rPr>
              <w:t>техни-</w:t>
            </w:r>
            <w:r w:rsidRPr="000C7F4D">
              <w:rPr>
                <w:rFonts w:eastAsia="SimSun"/>
                <w:kern w:val="1"/>
                <w:sz w:val="20"/>
                <w:szCs w:val="20"/>
                <w:lang w:eastAsia="hi-IN" w:bidi="hi-IN"/>
              </w:rPr>
              <w:lastRenderedPageBreak/>
              <w:t>ки</w:t>
            </w:r>
            <w:proofErr w:type="spellEnd"/>
            <w:proofErr w:type="gramEnd"/>
            <w:r w:rsidRPr="000C7F4D">
              <w:rPr>
                <w:rFonts w:eastAsia="SimSun"/>
                <w:kern w:val="1"/>
                <w:sz w:val="20"/>
                <w:szCs w:val="20"/>
                <w:lang w:eastAsia="hi-IN" w:bidi="hi-IN"/>
              </w:rPr>
              <w:t xml:space="preserve"> выполнения гимнастических упражнений.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lastRenderedPageBreak/>
              <w:t xml:space="preserve">Свисток, </w:t>
            </w:r>
            <w:proofErr w:type="spellStart"/>
            <w:r w:rsidRPr="000C7F4D">
              <w:rPr>
                <w:rFonts w:eastAsia="SimSun"/>
                <w:kern w:val="1"/>
                <w:sz w:val="20"/>
                <w:szCs w:val="20"/>
                <w:lang w:eastAsia="hi-IN" w:bidi="hi-IN"/>
              </w:rPr>
              <w:t>гимнастичес</w:t>
            </w:r>
            <w:proofErr w:type="spellEnd"/>
            <w:r w:rsidRPr="000C7F4D">
              <w:rPr>
                <w:rFonts w:eastAsia="SimSun"/>
                <w:kern w:val="1"/>
                <w:sz w:val="20"/>
                <w:szCs w:val="20"/>
                <w:lang w:eastAsia="hi-IN" w:bidi="hi-IN"/>
              </w:rPr>
              <w:t xml:space="preserve">-кие маты, </w:t>
            </w:r>
            <w:proofErr w:type="gramStart"/>
            <w:r w:rsidRPr="000C7F4D">
              <w:rPr>
                <w:rFonts w:eastAsia="SimSun"/>
                <w:kern w:val="1"/>
                <w:sz w:val="20"/>
                <w:szCs w:val="20"/>
                <w:lang w:eastAsia="hi-IN" w:bidi="hi-IN"/>
              </w:rPr>
              <w:t xml:space="preserve">канат,  </w:t>
            </w:r>
            <w:proofErr w:type="spellStart"/>
            <w:r w:rsidRPr="000C7F4D">
              <w:rPr>
                <w:rFonts w:eastAsia="SimSun"/>
                <w:kern w:val="1"/>
                <w:sz w:val="20"/>
                <w:szCs w:val="20"/>
                <w:lang w:eastAsia="hi-IN" w:bidi="hi-IN"/>
              </w:rPr>
              <w:t>гимнас</w:t>
            </w:r>
            <w:proofErr w:type="gramEnd"/>
            <w:r w:rsidRPr="000C7F4D">
              <w:rPr>
                <w:rFonts w:eastAsia="SimSun"/>
                <w:kern w:val="1"/>
                <w:sz w:val="20"/>
                <w:szCs w:val="20"/>
                <w:lang w:eastAsia="hi-IN" w:bidi="hi-IN"/>
              </w:rPr>
              <w:t>-тическая</w:t>
            </w:r>
            <w:proofErr w:type="spellEnd"/>
            <w:r w:rsidRPr="000C7F4D">
              <w:rPr>
                <w:rFonts w:eastAsia="SimSun"/>
                <w:kern w:val="1"/>
                <w:sz w:val="20"/>
                <w:szCs w:val="20"/>
                <w:lang w:eastAsia="hi-IN" w:bidi="hi-IN"/>
              </w:rPr>
              <w:t xml:space="preserve"> скамейка, </w:t>
            </w:r>
            <w:r w:rsidRPr="000C7F4D">
              <w:rPr>
                <w:rFonts w:eastAsia="SimSun"/>
                <w:kern w:val="1"/>
                <w:sz w:val="20"/>
                <w:szCs w:val="20"/>
                <w:lang w:eastAsia="hi-IN" w:bidi="hi-IN"/>
              </w:rPr>
              <w:lastRenderedPageBreak/>
              <w:t>набивные мячи, гимнастический конь.</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43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Танцевальные движения: шаг с прискоком, приставные шаги, шаг галопа в сторону. Игра «Танцующая Барби»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Описывают технику танцевальных упражнений и составляют комбинации из их числа. Оценивают технику танцевальных упражнений, предупреждая появление ошибок и соблюдая правила безопасности. Оказывают помощь сверстникам в освоении новых танцевальных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Компьютер, диски с танцевальной музыкой.</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Развитие координационных способностей. Основные положения и движения рук и ног, туловища, выполняемые на месте и в движении.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Описывают состав и содержание общеразвивающих упражнений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Компьютер, диски с танцевальной музыкой.</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Общеразвивающие </w:t>
            </w:r>
            <w:proofErr w:type="gramStart"/>
            <w:r w:rsidRPr="000C7F4D">
              <w:rPr>
                <w:sz w:val="20"/>
                <w:szCs w:val="20"/>
              </w:rPr>
              <w:t>упражнения  с</w:t>
            </w:r>
            <w:proofErr w:type="gramEnd"/>
            <w:r w:rsidRPr="000C7F4D">
              <w:rPr>
                <w:sz w:val="20"/>
                <w:szCs w:val="20"/>
              </w:rPr>
              <w:t xml:space="preserve"> гимнастической палкой. </w:t>
            </w:r>
          </w:p>
          <w:p w:rsidR="00905428" w:rsidRPr="000C7F4D" w:rsidRDefault="00905428" w:rsidP="0075265D">
            <w:pPr>
              <w:shd w:val="clear" w:color="auto" w:fill="FFFFFF"/>
              <w:suppressAutoHyphens/>
              <w:rPr>
                <w:sz w:val="20"/>
                <w:szCs w:val="20"/>
              </w:rPr>
            </w:pPr>
            <w:r w:rsidRPr="000C7F4D">
              <w:rPr>
                <w:sz w:val="20"/>
                <w:szCs w:val="20"/>
              </w:rPr>
              <w:t>Подвижная игра «Охотники и утки».</w:t>
            </w:r>
          </w:p>
          <w:p w:rsidR="00905428" w:rsidRPr="000C7F4D" w:rsidRDefault="00905428" w:rsidP="0075265D">
            <w:pPr>
              <w:suppressAutoHyphens/>
              <w:rPr>
                <w:sz w:val="20"/>
                <w:szCs w:val="20"/>
              </w:rPr>
            </w:pPr>
            <w:r w:rsidRPr="000C7F4D">
              <w:rPr>
                <w:sz w:val="20"/>
                <w:szCs w:val="20"/>
              </w:rPr>
              <w:t> </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Осваивают упражнения с гимнастической палкой.</w:t>
            </w:r>
          </w:p>
          <w:p w:rsidR="00905428" w:rsidRPr="000C7F4D" w:rsidRDefault="00905428" w:rsidP="0075265D">
            <w:pPr>
              <w:suppressAutoHyphens/>
              <w:rPr>
                <w:sz w:val="20"/>
                <w:szCs w:val="20"/>
              </w:rPr>
            </w:pPr>
            <w:r w:rsidRPr="000C7F4D">
              <w:rPr>
                <w:sz w:val="20"/>
                <w:szCs w:val="20"/>
              </w:rPr>
              <w:t>Отбирают и составляют комплексы упражнений с гимнастической палкой.</w:t>
            </w:r>
          </w:p>
          <w:p w:rsidR="00905428" w:rsidRPr="000C7F4D" w:rsidRDefault="00905428" w:rsidP="0075265D">
            <w:pPr>
              <w:suppressAutoHyphens/>
              <w:rPr>
                <w:sz w:val="20"/>
                <w:szCs w:val="20"/>
              </w:rPr>
            </w:pPr>
            <w:r w:rsidRPr="000C7F4D">
              <w:rPr>
                <w:sz w:val="20"/>
                <w:szCs w:val="20"/>
              </w:rPr>
              <w:t xml:space="preserve">Характеризуют влияние общеразвивающих </w:t>
            </w:r>
            <w:proofErr w:type="gramStart"/>
            <w:r w:rsidRPr="000C7F4D">
              <w:rPr>
                <w:sz w:val="20"/>
                <w:szCs w:val="20"/>
              </w:rPr>
              <w:t>упражнений  на</w:t>
            </w:r>
            <w:proofErr w:type="gramEnd"/>
            <w:r w:rsidRPr="000C7F4D">
              <w:rPr>
                <w:sz w:val="20"/>
                <w:szCs w:val="20"/>
              </w:rPr>
              <w:t xml:space="preserve"> организм. Соблюдают правила техники безопасности при выполнении гимнастических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гимнастические </w:t>
            </w:r>
            <w:proofErr w:type="gramStart"/>
            <w:r w:rsidRPr="000C7F4D">
              <w:rPr>
                <w:rFonts w:eastAsia="SimSun"/>
                <w:kern w:val="1"/>
                <w:sz w:val="20"/>
                <w:szCs w:val="20"/>
                <w:lang w:eastAsia="hi-IN" w:bidi="hi-IN"/>
              </w:rPr>
              <w:t xml:space="preserve">маты,   </w:t>
            </w:r>
            <w:proofErr w:type="gramEnd"/>
            <w:r w:rsidRPr="000C7F4D">
              <w:rPr>
                <w:rFonts w:eastAsia="SimSun"/>
                <w:kern w:val="1"/>
                <w:sz w:val="20"/>
                <w:szCs w:val="20"/>
                <w:lang w:eastAsia="hi-IN" w:bidi="hi-IN"/>
              </w:rPr>
              <w:t>гимнастическая палка.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Комбинации общеразвивающих упражнений различной координационной сложности.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proofErr w:type="gramStart"/>
            <w:r w:rsidRPr="000C7F4D">
              <w:rPr>
                <w:sz w:val="20"/>
                <w:szCs w:val="20"/>
              </w:rPr>
              <w:t>Демонстрируют  общеразвивающие</w:t>
            </w:r>
            <w:proofErr w:type="gramEnd"/>
            <w:r w:rsidRPr="000C7F4D">
              <w:rPr>
                <w:sz w:val="20"/>
                <w:szCs w:val="20"/>
              </w:rPr>
              <w:t xml:space="preserve"> упражнения с предметами и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right="-113"/>
              <w:rPr>
                <w:rFonts w:eastAsia="SimSun"/>
                <w:kern w:val="1"/>
                <w:sz w:val="20"/>
                <w:szCs w:val="20"/>
                <w:lang w:eastAsia="hi-IN" w:bidi="hi-IN"/>
              </w:rPr>
            </w:pPr>
            <w:r w:rsidRPr="000C7F4D">
              <w:rPr>
                <w:rFonts w:eastAsia="SimSun"/>
                <w:kern w:val="1"/>
                <w:sz w:val="20"/>
                <w:szCs w:val="20"/>
                <w:lang w:eastAsia="hi-IN" w:bidi="hi-IN"/>
              </w:rPr>
              <w:t xml:space="preserve">Контроль качества выполнения </w:t>
            </w:r>
            <w:proofErr w:type="gramStart"/>
            <w:r w:rsidRPr="000C7F4D">
              <w:rPr>
                <w:rFonts w:eastAsia="SimSun"/>
                <w:kern w:val="1"/>
                <w:sz w:val="20"/>
                <w:szCs w:val="20"/>
                <w:lang w:eastAsia="hi-IN" w:bidi="hi-IN"/>
              </w:rPr>
              <w:t>обще-развивающих</w:t>
            </w:r>
            <w:proofErr w:type="gramEnd"/>
            <w:r w:rsidRPr="000C7F4D">
              <w:rPr>
                <w:rFonts w:eastAsia="SimSun"/>
                <w:kern w:val="1"/>
                <w:sz w:val="20"/>
                <w:szCs w:val="20"/>
                <w:lang w:eastAsia="hi-IN" w:bidi="hi-IN"/>
              </w:rPr>
              <w:t xml:space="preserve"> </w:t>
            </w:r>
            <w:proofErr w:type="spellStart"/>
            <w:r w:rsidRPr="000C7F4D">
              <w:rPr>
                <w:rFonts w:eastAsia="SimSun"/>
                <w:kern w:val="1"/>
                <w:sz w:val="20"/>
                <w:szCs w:val="20"/>
                <w:lang w:eastAsia="hi-IN" w:bidi="hi-IN"/>
              </w:rPr>
              <w:t>уп-ражнений</w:t>
            </w:r>
            <w:proofErr w:type="spellEnd"/>
            <w:r w:rsidRPr="000C7F4D">
              <w:rPr>
                <w:rFonts w:eastAsia="SimSun"/>
                <w:kern w:val="1"/>
                <w:sz w:val="20"/>
                <w:szCs w:val="20"/>
                <w:lang w:eastAsia="hi-IN" w:bidi="hi-IN"/>
              </w:rPr>
              <w:t xml:space="preserve"> на мате-риале гимнастики с основами акробатики.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Свисток, гимнастические </w:t>
            </w:r>
            <w:proofErr w:type="gramStart"/>
            <w:r w:rsidRPr="000C7F4D">
              <w:rPr>
                <w:rFonts w:eastAsia="SimSun"/>
                <w:kern w:val="1"/>
                <w:sz w:val="20"/>
                <w:szCs w:val="20"/>
                <w:lang w:eastAsia="hi-IN" w:bidi="hi-IN"/>
              </w:rPr>
              <w:t xml:space="preserve">маты,   </w:t>
            </w:r>
            <w:proofErr w:type="gramEnd"/>
            <w:r w:rsidRPr="000C7F4D">
              <w:rPr>
                <w:rFonts w:eastAsia="SimSun"/>
                <w:kern w:val="1"/>
                <w:sz w:val="20"/>
                <w:szCs w:val="20"/>
                <w:lang w:eastAsia="hi-IN" w:bidi="hi-IN"/>
              </w:rPr>
              <w:t>гимнастическая скамейка, набивные мячи.</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r w:rsidRPr="000C7F4D">
              <w:rPr>
                <w:rFonts w:eastAsia="SimSun"/>
                <w:b/>
                <w:kern w:val="1"/>
                <w:sz w:val="22"/>
                <w:szCs w:val="22"/>
                <w:lang w:eastAsia="hi-IN" w:bidi="hi-IN"/>
              </w:rPr>
              <w:t>Знания о физической культуре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rPr>
                <w:sz w:val="20"/>
                <w:szCs w:val="20"/>
              </w:rPr>
            </w:pPr>
            <w:r w:rsidRPr="000C7F4D">
              <w:rPr>
                <w:sz w:val="20"/>
                <w:szCs w:val="20"/>
              </w:rPr>
              <w:t xml:space="preserve">Представление о физических качествах: сила, </w:t>
            </w:r>
            <w:proofErr w:type="gramStart"/>
            <w:r w:rsidRPr="000C7F4D">
              <w:rPr>
                <w:sz w:val="20"/>
                <w:szCs w:val="20"/>
              </w:rPr>
              <w:t>координация,  быстрота</w:t>
            </w:r>
            <w:proofErr w:type="gramEnd"/>
            <w:r w:rsidRPr="000C7F4D">
              <w:rPr>
                <w:sz w:val="20"/>
                <w:szCs w:val="20"/>
              </w:rPr>
              <w:t xml:space="preserve">, выносливость и др. </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ind w:right="-113"/>
              <w:rPr>
                <w:sz w:val="20"/>
                <w:szCs w:val="20"/>
              </w:rPr>
            </w:pPr>
            <w:r w:rsidRPr="000C7F4D">
              <w:rPr>
                <w:sz w:val="20"/>
                <w:szCs w:val="20"/>
              </w:rPr>
              <w:t>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ind w:right="-113"/>
              <w:rPr>
                <w:sz w:val="20"/>
                <w:szCs w:val="20"/>
              </w:rPr>
            </w:pPr>
            <w:r w:rsidRPr="000C7F4D">
              <w:rPr>
                <w:sz w:val="20"/>
                <w:szCs w:val="20"/>
              </w:rPr>
              <w:t xml:space="preserve">Оценка качества выполнения </w:t>
            </w:r>
            <w:proofErr w:type="spellStart"/>
            <w:proofErr w:type="gramStart"/>
            <w:r w:rsidRPr="000C7F4D">
              <w:rPr>
                <w:sz w:val="20"/>
                <w:szCs w:val="20"/>
              </w:rPr>
              <w:t>упраж</w:t>
            </w:r>
            <w:proofErr w:type="spellEnd"/>
            <w:r w:rsidRPr="000C7F4D">
              <w:rPr>
                <w:sz w:val="20"/>
                <w:szCs w:val="20"/>
              </w:rPr>
              <w:t>-нений</w:t>
            </w:r>
            <w:proofErr w:type="gramEnd"/>
            <w:r w:rsidRPr="000C7F4D">
              <w:rPr>
                <w:sz w:val="20"/>
                <w:szCs w:val="20"/>
              </w:rPr>
              <w:t xml:space="preserve"> на развитие основных </w:t>
            </w:r>
            <w:proofErr w:type="spellStart"/>
            <w:r w:rsidRPr="000C7F4D">
              <w:rPr>
                <w:sz w:val="20"/>
                <w:szCs w:val="20"/>
              </w:rPr>
              <w:t>физичес</w:t>
            </w:r>
            <w:proofErr w:type="spellEnd"/>
            <w:r>
              <w:rPr>
                <w:sz w:val="20"/>
                <w:szCs w:val="20"/>
              </w:rPr>
              <w:t>-</w:t>
            </w:r>
            <w:r w:rsidRPr="000C7F4D">
              <w:rPr>
                <w:sz w:val="20"/>
                <w:szCs w:val="20"/>
              </w:rPr>
              <w:t>ких качеств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suppressAutoHyphens/>
              <w:rPr>
                <w:sz w:val="20"/>
                <w:szCs w:val="20"/>
              </w:rPr>
            </w:pPr>
            <w:r w:rsidRPr="000C7F4D">
              <w:rPr>
                <w:sz w:val="20"/>
                <w:szCs w:val="20"/>
              </w:rPr>
              <w:t>Видеоролик.</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lastRenderedPageBreak/>
              <w:t>Физкультурно-оздоровительная деятельность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rPr>
                <w:sz w:val="20"/>
                <w:szCs w:val="20"/>
              </w:rPr>
            </w:pPr>
            <w:r w:rsidRPr="000C7F4D">
              <w:rPr>
                <w:sz w:val="20"/>
                <w:szCs w:val="20"/>
              </w:rPr>
              <w:t>Работа сердечно-сосудистой системы во время движений и передвижений человека. Укрепление сердца с помощью занятий физическими упражнениями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rPr>
                <w:sz w:val="20"/>
                <w:szCs w:val="20"/>
              </w:rPr>
            </w:pPr>
            <w:r w:rsidRPr="000C7F4D">
              <w:rPr>
                <w:sz w:val="20"/>
                <w:szCs w:val="20"/>
              </w:rPr>
              <w:t>Устанавливают связь между развитием физических качеств и работой сердца и кровеносных сосудов. Объясняют важность занятий физическими упражнениями, катания на коньках, велосипеде, лыжах, плавания, бега для укрепления сердца.</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ind w:right="-113"/>
              <w:rPr>
                <w:sz w:val="20"/>
                <w:szCs w:val="20"/>
              </w:rPr>
            </w:pPr>
            <w:r w:rsidRPr="000C7F4D">
              <w:rPr>
                <w:sz w:val="20"/>
                <w:szCs w:val="20"/>
              </w:rPr>
              <w:t xml:space="preserve">Тест «Проверь </w:t>
            </w:r>
            <w:proofErr w:type="gramStart"/>
            <w:r w:rsidRPr="000C7F4D">
              <w:rPr>
                <w:sz w:val="20"/>
                <w:szCs w:val="20"/>
              </w:rPr>
              <w:t>се-</w:t>
            </w:r>
            <w:proofErr w:type="spellStart"/>
            <w:r w:rsidRPr="000C7F4D">
              <w:rPr>
                <w:sz w:val="20"/>
                <w:szCs w:val="20"/>
              </w:rPr>
              <w:t>бя</w:t>
            </w:r>
            <w:proofErr w:type="spellEnd"/>
            <w:proofErr w:type="gramEnd"/>
            <w:r w:rsidRPr="000C7F4D">
              <w:rPr>
                <w:sz w:val="20"/>
                <w:szCs w:val="20"/>
              </w:rPr>
              <w:t xml:space="preserve">» на знание роли физических </w:t>
            </w:r>
            <w:proofErr w:type="spellStart"/>
            <w:r w:rsidRPr="000C7F4D">
              <w:rPr>
                <w:sz w:val="20"/>
                <w:szCs w:val="20"/>
              </w:rPr>
              <w:t>упраж</w:t>
            </w:r>
            <w:proofErr w:type="spellEnd"/>
            <w:r w:rsidRPr="000C7F4D">
              <w:rPr>
                <w:sz w:val="20"/>
                <w:szCs w:val="20"/>
              </w:rPr>
              <w:t>-нений в укреплении сердечно-</w:t>
            </w:r>
            <w:proofErr w:type="spellStart"/>
            <w:r w:rsidRPr="000C7F4D">
              <w:rPr>
                <w:sz w:val="20"/>
                <w:szCs w:val="20"/>
              </w:rPr>
              <w:t>сосудис</w:t>
            </w:r>
            <w:proofErr w:type="spellEnd"/>
            <w:r w:rsidRPr="000C7F4D">
              <w:rPr>
                <w:sz w:val="20"/>
                <w:szCs w:val="20"/>
              </w:rPr>
              <w:t>-той системы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suppressAutoHyphens/>
              <w:rPr>
                <w:sz w:val="20"/>
                <w:szCs w:val="20"/>
              </w:rPr>
            </w:pPr>
            <w:r w:rsidRPr="000C7F4D">
              <w:rPr>
                <w:sz w:val="20"/>
                <w:szCs w:val="20"/>
              </w:rPr>
              <w:t>Учебная презентация. Видеоролик.  Компьютер, проектор, экран.</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cs="Mangal"/>
                <w:b/>
                <w:kern w:val="1"/>
                <w:sz w:val="22"/>
                <w:szCs w:val="22"/>
                <w:lang w:eastAsia="hi-IN" w:bidi="hi-IN"/>
              </w:rPr>
            </w:pPr>
            <w:r w:rsidRPr="000C7F4D">
              <w:rPr>
                <w:rFonts w:eastAsia="SimSun" w:cs="Mangal"/>
                <w:b/>
                <w:kern w:val="1"/>
                <w:sz w:val="22"/>
                <w:szCs w:val="22"/>
                <w:lang w:eastAsia="hi-IN" w:bidi="hi-IN"/>
              </w:rPr>
              <w:t>Способы двигательной (физкультурной) деятельности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49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Измерение показателей развития физических качеств: скоростных, </w:t>
            </w:r>
            <w:proofErr w:type="gramStart"/>
            <w:r w:rsidRPr="000C7F4D">
              <w:rPr>
                <w:sz w:val="20"/>
                <w:szCs w:val="20"/>
              </w:rPr>
              <w:t>координационных,  силовых</w:t>
            </w:r>
            <w:proofErr w:type="gramEnd"/>
            <w:r w:rsidRPr="000C7F4D">
              <w:rPr>
                <w:sz w:val="20"/>
                <w:szCs w:val="20"/>
              </w:rPr>
              <w:t>. Комплексы упражнений</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Выполняют контрольные упражнения. Учатся оценивать своё самочувствие и </w:t>
            </w:r>
            <w:proofErr w:type="gramStart"/>
            <w:r w:rsidRPr="000C7F4D">
              <w:rPr>
                <w:sz w:val="20"/>
                <w:szCs w:val="20"/>
              </w:rPr>
              <w:t>контролировать,  как</w:t>
            </w:r>
            <w:proofErr w:type="gramEnd"/>
            <w:r w:rsidRPr="000C7F4D">
              <w:rPr>
                <w:sz w:val="20"/>
                <w:szCs w:val="20"/>
              </w:rPr>
              <w:t xml:space="preserve"> организм справляется с физическими нагрузками.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10364"/>
              </w:tabs>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Контрольное </w:t>
            </w:r>
            <w:proofErr w:type="spellStart"/>
            <w:proofErr w:type="gramStart"/>
            <w:r w:rsidRPr="000C7F4D">
              <w:rPr>
                <w:rFonts w:eastAsia="SimSun"/>
                <w:kern w:val="1"/>
                <w:sz w:val="20"/>
                <w:szCs w:val="20"/>
                <w:lang w:eastAsia="hi-IN" w:bidi="hi-IN"/>
              </w:rPr>
              <w:t>уп-ражнение</w:t>
            </w:r>
            <w:proofErr w:type="spellEnd"/>
            <w:proofErr w:type="gramEnd"/>
            <w:r w:rsidRPr="000C7F4D">
              <w:rPr>
                <w:rFonts w:eastAsia="SimSun"/>
                <w:kern w:val="1"/>
                <w:sz w:val="20"/>
                <w:szCs w:val="20"/>
                <w:lang w:eastAsia="hi-IN" w:bidi="hi-IN"/>
              </w:rPr>
              <w:t xml:space="preserve"> на раз-</w:t>
            </w:r>
            <w:proofErr w:type="spellStart"/>
            <w:r w:rsidRPr="000C7F4D">
              <w:rPr>
                <w:rFonts w:eastAsia="SimSun"/>
                <w:kern w:val="1"/>
                <w:sz w:val="20"/>
                <w:szCs w:val="20"/>
                <w:lang w:eastAsia="hi-IN" w:bidi="hi-IN"/>
              </w:rPr>
              <w:t>витие</w:t>
            </w:r>
            <w:proofErr w:type="spellEnd"/>
            <w:r w:rsidRPr="000C7F4D">
              <w:rPr>
                <w:rFonts w:eastAsia="SimSun"/>
                <w:kern w:val="1"/>
                <w:sz w:val="20"/>
                <w:szCs w:val="20"/>
                <w:lang w:eastAsia="hi-IN" w:bidi="hi-IN"/>
              </w:rPr>
              <w:t xml:space="preserve"> физических качеств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Учебная презентация. Видеоролик.  Компьютер, проектор, экран.</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suppressAutoHyphens/>
              <w:spacing w:line="360" w:lineRule="atLeast"/>
              <w:ind w:firstLine="109"/>
              <w:jc w:val="center"/>
              <w:rPr>
                <w:b/>
                <w:sz w:val="22"/>
                <w:szCs w:val="22"/>
              </w:rPr>
            </w:pPr>
            <w:r w:rsidRPr="000C7F4D">
              <w:rPr>
                <w:b/>
                <w:sz w:val="22"/>
                <w:szCs w:val="22"/>
              </w:rPr>
              <w:t>Лыжная подготовка (21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Основные требования к одежде и обуви во время занятий. Значение занятий лыжами для укрепления здоровья и закаливания. Особенности дыхания. Требования к </w:t>
            </w:r>
            <w:proofErr w:type="gramStart"/>
            <w:r w:rsidRPr="000C7F4D">
              <w:rPr>
                <w:sz w:val="20"/>
                <w:szCs w:val="20"/>
              </w:rPr>
              <w:t>температурно-</w:t>
            </w:r>
            <w:proofErr w:type="spellStart"/>
            <w:r w:rsidRPr="000C7F4D">
              <w:rPr>
                <w:sz w:val="20"/>
                <w:szCs w:val="20"/>
              </w:rPr>
              <w:t>му</w:t>
            </w:r>
            <w:proofErr w:type="spellEnd"/>
            <w:proofErr w:type="gramEnd"/>
            <w:r w:rsidRPr="000C7F4D">
              <w:rPr>
                <w:sz w:val="20"/>
                <w:szCs w:val="20"/>
              </w:rPr>
              <w:t xml:space="preserve"> режиму, понятие об обморожении. Техника безопасности по лыжной подготовке</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Объясняют назначение понятий и терминов, относящихся к бегу на лыжах.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right="-113"/>
              <w:rPr>
                <w:rFonts w:eastAsia="SimSun"/>
                <w:kern w:val="1"/>
                <w:sz w:val="20"/>
                <w:szCs w:val="20"/>
                <w:lang w:eastAsia="hi-IN" w:bidi="hi-IN"/>
              </w:rPr>
            </w:pPr>
            <w:r w:rsidRPr="000C7F4D">
              <w:rPr>
                <w:rFonts w:eastAsia="SimSun"/>
                <w:kern w:val="1"/>
                <w:sz w:val="20"/>
                <w:szCs w:val="20"/>
                <w:lang w:eastAsia="hi-IN" w:bidi="hi-IN"/>
              </w:rPr>
              <w:t xml:space="preserve">Тест на знание </w:t>
            </w:r>
            <w:proofErr w:type="spellStart"/>
            <w:r w:rsidRPr="000C7F4D">
              <w:rPr>
                <w:rFonts w:eastAsia="SimSun"/>
                <w:kern w:val="1"/>
                <w:sz w:val="20"/>
                <w:szCs w:val="20"/>
                <w:lang w:eastAsia="hi-IN" w:bidi="hi-IN"/>
              </w:rPr>
              <w:t>тре-бований</w:t>
            </w:r>
            <w:proofErr w:type="spellEnd"/>
            <w:r w:rsidRPr="000C7F4D">
              <w:rPr>
                <w:rFonts w:eastAsia="SimSun"/>
                <w:kern w:val="1"/>
                <w:sz w:val="20"/>
                <w:szCs w:val="20"/>
                <w:lang w:eastAsia="hi-IN" w:bidi="hi-IN"/>
              </w:rPr>
              <w:t xml:space="preserve"> </w:t>
            </w:r>
            <w:proofErr w:type="spellStart"/>
            <w:r w:rsidRPr="000C7F4D">
              <w:rPr>
                <w:rFonts w:eastAsia="SimSun"/>
                <w:kern w:val="1"/>
                <w:sz w:val="20"/>
                <w:szCs w:val="20"/>
                <w:lang w:eastAsia="hi-IN" w:bidi="hi-IN"/>
              </w:rPr>
              <w:t>безопас-ности</w:t>
            </w:r>
            <w:proofErr w:type="spellEnd"/>
            <w:r w:rsidRPr="000C7F4D">
              <w:rPr>
                <w:rFonts w:eastAsia="SimSun"/>
                <w:kern w:val="1"/>
                <w:sz w:val="20"/>
                <w:szCs w:val="20"/>
                <w:lang w:eastAsia="hi-IN" w:bidi="hi-IN"/>
              </w:rPr>
              <w:t xml:space="preserve"> и </w:t>
            </w:r>
            <w:proofErr w:type="spellStart"/>
            <w:r w:rsidRPr="000C7F4D">
              <w:rPr>
                <w:rFonts w:eastAsia="SimSun"/>
                <w:kern w:val="1"/>
                <w:sz w:val="20"/>
                <w:szCs w:val="20"/>
                <w:lang w:eastAsia="hi-IN" w:bidi="hi-IN"/>
              </w:rPr>
              <w:t>гигиени-ческих</w:t>
            </w:r>
            <w:proofErr w:type="spellEnd"/>
            <w:r w:rsidRPr="000C7F4D">
              <w:rPr>
                <w:rFonts w:eastAsia="SimSun"/>
                <w:kern w:val="1"/>
                <w:sz w:val="20"/>
                <w:szCs w:val="20"/>
                <w:lang w:eastAsia="hi-IN" w:bidi="hi-IN"/>
              </w:rPr>
              <w:t xml:space="preserve"> правил при </w:t>
            </w:r>
            <w:proofErr w:type="gramStart"/>
            <w:r w:rsidRPr="000C7F4D">
              <w:rPr>
                <w:rFonts w:eastAsia="SimSun"/>
                <w:kern w:val="1"/>
                <w:sz w:val="20"/>
                <w:szCs w:val="20"/>
                <w:lang w:eastAsia="hi-IN" w:bidi="hi-IN"/>
              </w:rPr>
              <w:t>проведении  занятий</w:t>
            </w:r>
            <w:proofErr w:type="gramEnd"/>
            <w:r w:rsidRPr="000C7F4D">
              <w:rPr>
                <w:rFonts w:eastAsia="SimSun"/>
                <w:kern w:val="1"/>
                <w:sz w:val="20"/>
                <w:szCs w:val="20"/>
                <w:lang w:eastAsia="hi-IN" w:bidi="hi-IN"/>
              </w:rPr>
              <w:t xml:space="preserve"> по лыжной подготовке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Учебная презентация, видеоролик.</w:t>
            </w:r>
          </w:p>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Компьютер, проектор, экран.</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 Надевание и переноска лыж. </w:t>
            </w:r>
            <w:r w:rsidRPr="000C7F4D">
              <w:rPr>
                <w:iCs/>
                <w:sz w:val="20"/>
                <w:szCs w:val="20"/>
              </w:rPr>
              <w:t>Организующие команды и приемы:</w:t>
            </w:r>
            <w:r w:rsidRPr="000C7F4D">
              <w:rPr>
                <w:i/>
                <w:iCs/>
                <w:sz w:val="20"/>
                <w:szCs w:val="20"/>
              </w:rPr>
              <w:t xml:space="preserve"> </w:t>
            </w:r>
            <w:r w:rsidRPr="000C7F4D">
              <w:rPr>
                <w:sz w:val="20"/>
                <w:szCs w:val="20"/>
              </w:rPr>
              <w:t xml:space="preserve">«Лыжи на плечо!», «Лыжи под руку!», «Лыжи к ноге!», «На лыжи </w:t>
            </w:r>
            <w:proofErr w:type="spellStart"/>
            <w:proofErr w:type="gramStart"/>
            <w:r w:rsidRPr="000C7F4D">
              <w:rPr>
                <w:sz w:val="20"/>
                <w:szCs w:val="20"/>
              </w:rPr>
              <w:t>стано-вись</w:t>
            </w:r>
            <w:proofErr w:type="spellEnd"/>
            <w:proofErr w:type="gramEnd"/>
            <w:r w:rsidRPr="000C7F4D">
              <w:rPr>
                <w:sz w:val="20"/>
                <w:szCs w:val="20"/>
              </w:rPr>
              <w:t xml:space="preserve">!»; переноска лыж на плече и под </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rPr>
                <w:rFonts w:eastAsia="SimSun"/>
                <w:b/>
                <w:kern w:val="1"/>
                <w:sz w:val="22"/>
                <w:szCs w:val="22"/>
                <w:lang w:eastAsia="hi-IN" w:bidi="hi-IN"/>
              </w:rPr>
            </w:pPr>
            <w:proofErr w:type="gramStart"/>
            <w:r w:rsidRPr="000C7F4D">
              <w:rPr>
                <w:sz w:val="20"/>
                <w:szCs w:val="20"/>
              </w:rPr>
              <w:t>рукой,  передвижение</w:t>
            </w:r>
            <w:proofErr w:type="gramEnd"/>
            <w:r w:rsidRPr="000C7F4D">
              <w:rPr>
                <w:sz w:val="20"/>
                <w:szCs w:val="20"/>
              </w:rPr>
              <w:t xml:space="preserve"> в колонне с лыжами. Ступающий шаг.</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52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Надевание лыж. Ступающий шаг.  Развитие координации. Подвижные игры без лыжных палок</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firstLine="109"/>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Техника ступающего шага в облегченных условиях пологого спуска. Развитие координации. Игра «Самокат»</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Объясняют технику выполнения сп</w:t>
            </w:r>
            <w:r>
              <w:rPr>
                <w:sz w:val="20"/>
                <w:szCs w:val="20"/>
              </w:rPr>
              <w:t>уска. Осваивают технику выполне</w:t>
            </w:r>
            <w:r w:rsidRPr="000C7F4D">
              <w:rPr>
                <w:sz w:val="20"/>
                <w:szCs w:val="20"/>
              </w:rPr>
              <w:t>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Контроль техники выполнения ступающего шага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Повороты на месте переступанием. Развитие координации. Ступающий шаг.  Игра «Снежинки и звездочки»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Преодоление естественных препятствий на лыжах. Повороты на месте. Развитие координации.  Подвижная игра «На буксире»</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 Проявляют координацию и вынос</w:t>
            </w:r>
            <w:r>
              <w:rPr>
                <w:sz w:val="20"/>
                <w:szCs w:val="20"/>
              </w:rPr>
              <w:t>ливость в преодолении естествен</w:t>
            </w:r>
            <w:r w:rsidRPr="000C7F4D">
              <w:rPr>
                <w:sz w:val="20"/>
                <w:szCs w:val="20"/>
              </w:rPr>
              <w:t>ных препятствий. Выявляют харак</w:t>
            </w:r>
            <w:r>
              <w:rPr>
                <w:sz w:val="20"/>
                <w:szCs w:val="20"/>
              </w:rPr>
              <w:t>терные ошибки в технике выполне</w:t>
            </w:r>
            <w:r w:rsidRPr="000C7F4D">
              <w:rPr>
                <w:sz w:val="20"/>
                <w:szCs w:val="20"/>
              </w:rPr>
              <w:t>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Контроль техники выполнения поворотов на месте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r w:rsidRPr="000C7F4D">
              <w:rPr>
                <w:sz w:val="20"/>
                <w:szCs w:val="20"/>
              </w:rPr>
              <w:t xml:space="preserve">Скольжения на лыже. Перенос тяжести тела с лыжи на лыжу. Скользящий шаг </w:t>
            </w:r>
            <w:proofErr w:type="gramStart"/>
            <w:r w:rsidRPr="000C7F4D">
              <w:rPr>
                <w:sz w:val="20"/>
                <w:szCs w:val="20"/>
              </w:rPr>
              <w:t>без  палок</w:t>
            </w:r>
            <w:proofErr w:type="gramEnd"/>
            <w:r w:rsidRPr="000C7F4D">
              <w:rPr>
                <w:sz w:val="20"/>
                <w:szCs w:val="20"/>
              </w:rPr>
              <w:t xml:space="preserve">. Развитие координации. Подвижная игра </w:t>
            </w:r>
            <w:r w:rsidRPr="000C7F4D">
              <w:rPr>
                <w:iCs/>
                <w:sz w:val="20"/>
                <w:szCs w:val="20"/>
              </w:rPr>
              <w:t>«Кто дальше прокатиться?»</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Скользящий </w:t>
            </w:r>
            <w:proofErr w:type="gramStart"/>
            <w:r w:rsidRPr="000C7F4D">
              <w:rPr>
                <w:sz w:val="20"/>
                <w:szCs w:val="20"/>
              </w:rPr>
              <w:t>шаг  с</w:t>
            </w:r>
            <w:proofErr w:type="gramEnd"/>
            <w:r w:rsidRPr="000C7F4D">
              <w:rPr>
                <w:sz w:val="20"/>
                <w:szCs w:val="20"/>
              </w:rPr>
              <w:t xml:space="preserve"> палками. </w:t>
            </w:r>
            <w:proofErr w:type="spellStart"/>
            <w:r w:rsidRPr="000C7F4D">
              <w:rPr>
                <w:sz w:val="20"/>
                <w:szCs w:val="20"/>
              </w:rPr>
              <w:t>Прохож-</w:t>
            </w:r>
            <w:proofErr w:type="gramStart"/>
            <w:r w:rsidRPr="000C7F4D">
              <w:rPr>
                <w:sz w:val="20"/>
                <w:szCs w:val="20"/>
              </w:rPr>
              <w:t>дение</w:t>
            </w:r>
            <w:proofErr w:type="spellEnd"/>
            <w:r w:rsidRPr="000C7F4D">
              <w:rPr>
                <w:sz w:val="20"/>
                <w:szCs w:val="20"/>
              </w:rPr>
              <w:t xml:space="preserve">  тренировочной</w:t>
            </w:r>
            <w:proofErr w:type="gramEnd"/>
            <w:r w:rsidRPr="000C7F4D">
              <w:rPr>
                <w:sz w:val="20"/>
                <w:szCs w:val="20"/>
              </w:rPr>
              <w:t xml:space="preserve"> дистанции разученными способами пере-движения. Развитие выносливости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58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iCs/>
                <w:sz w:val="20"/>
                <w:szCs w:val="20"/>
              </w:rPr>
            </w:pPr>
            <w:r w:rsidRPr="000C7F4D">
              <w:rPr>
                <w:sz w:val="20"/>
                <w:szCs w:val="20"/>
              </w:rPr>
              <w:t xml:space="preserve">Скользящий шаг. Подъем и спуск </w:t>
            </w:r>
            <w:proofErr w:type="gramStart"/>
            <w:r w:rsidRPr="000C7F4D">
              <w:rPr>
                <w:sz w:val="20"/>
                <w:szCs w:val="20"/>
              </w:rPr>
              <w:t>без  палок</w:t>
            </w:r>
            <w:proofErr w:type="gramEnd"/>
            <w:r w:rsidRPr="000C7F4D">
              <w:rPr>
                <w:sz w:val="20"/>
                <w:szCs w:val="20"/>
              </w:rPr>
              <w:t xml:space="preserve"> в основной стойке.   </w:t>
            </w:r>
            <w:proofErr w:type="spellStart"/>
            <w:proofErr w:type="gramStart"/>
            <w:r w:rsidRPr="000C7F4D">
              <w:rPr>
                <w:sz w:val="20"/>
                <w:szCs w:val="20"/>
              </w:rPr>
              <w:t>Передвиже-ние</w:t>
            </w:r>
            <w:proofErr w:type="spellEnd"/>
            <w:proofErr w:type="gramEnd"/>
            <w:r w:rsidRPr="000C7F4D">
              <w:rPr>
                <w:sz w:val="20"/>
                <w:szCs w:val="20"/>
              </w:rPr>
              <w:t xml:space="preserve"> по дистанции. Развитие </w:t>
            </w:r>
            <w:proofErr w:type="spellStart"/>
            <w:proofErr w:type="gramStart"/>
            <w:r w:rsidRPr="000C7F4D">
              <w:rPr>
                <w:sz w:val="20"/>
                <w:szCs w:val="20"/>
              </w:rPr>
              <w:t>выносли-вости</w:t>
            </w:r>
            <w:proofErr w:type="spellEnd"/>
            <w:proofErr w:type="gramEnd"/>
            <w:r w:rsidRPr="000C7F4D">
              <w:rPr>
                <w:sz w:val="20"/>
                <w:szCs w:val="20"/>
              </w:rPr>
              <w:t xml:space="preserve">. Подвижная игра </w:t>
            </w:r>
            <w:r w:rsidRPr="000C7F4D">
              <w:rPr>
                <w:iCs/>
                <w:sz w:val="20"/>
                <w:szCs w:val="20"/>
              </w:rPr>
              <w:t>«Кто быстрее взойдет в гору»</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Объясняют технику выполнения </w:t>
            </w:r>
            <w:proofErr w:type="gramStart"/>
            <w:r w:rsidRPr="000C7F4D">
              <w:rPr>
                <w:sz w:val="20"/>
                <w:szCs w:val="20"/>
              </w:rPr>
              <w:t>спусков,  подъемов</w:t>
            </w:r>
            <w:proofErr w:type="gramEnd"/>
            <w:r w:rsidRPr="000C7F4D">
              <w:rPr>
                <w:sz w:val="20"/>
                <w:szCs w:val="20"/>
              </w:rPr>
              <w:t xml:space="preserve"> и торможения. Осваивают </w:t>
            </w:r>
            <w:proofErr w:type="gramStart"/>
            <w:r w:rsidRPr="000C7F4D">
              <w:rPr>
                <w:sz w:val="20"/>
                <w:szCs w:val="20"/>
              </w:rPr>
              <w:t>технику  выполнения</w:t>
            </w:r>
            <w:proofErr w:type="gramEnd"/>
            <w:r w:rsidRPr="000C7F4D">
              <w:rPr>
                <w:sz w:val="20"/>
                <w:szCs w:val="20"/>
              </w:rPr>
              <w:t xml:space="preserve">. Выявляют характерные ошибки. Проявляют координацию и выносливость при выполнении упражнений.  Соблюдают правила техники безопасности.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Контроль техники выполнения скользящего шага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59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 Подъём по склону «лесенкой». Развитие координации. Игры на склоне</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A462FE">
              <w:rPr>
                <w:sz w:val="20"/>
                <w:szCs w:val="20"/>
              </w:rPr>
              <w:t xml:space="preserve">Объясняют технику выполнения спусков и подъемов. Осваивают </w:t>
            </w:r>
            <w:proofErr w:type="gramStart"/>
            <w:r w:rsidRPr="00A462FE">
              <w:rPr>
                <w:sz w:val="20"/>
                <w:szCs w:val="20"/>
              </w:rPr>
              <w:t>технику  выполнения</w:t>
            </w:r>
            <w:proofErr w:type="gramEnd"/>
            <w:r w:rsidRPr="00A462FE">
              <w:rPr>
                <w:sz w:val="20"/>
                <w:szCs w:val="20"/>
              </w:rPr>
              <w:t xml:space="preserve">. Выявляют характерные ошибки. Проявляют координацию при выполнении упражнений.  Соблюдают правила </w:t>
            </w:r>
            <w:r w:rsidRPr="000C7F4D">
              <w:rPr>
                <w:sz w:val="20"/>
                <w:szCs w:val="20"/>
              </w:rPr>
              <w:t>техники безопасности. Осваивают универсальные умения по взаимодействию в группе в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Подъём по склону «лесенкой». Спуск под уклон в высокой стойке. Развитие координации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Объясняют технику выполнения спусков и подъемов. Осваивают </w:t>
            </w:r>
            <w:proofErr w:type="gramStart"/>
            <w:r w:rsidRPr="000C7F4D">
              <w:rPr>
                <w:sz w:val="20"/>
                <w:szCs w:val="20"/>
              </w:rPr>
              <w:t>технику  выполнения</w:t>
            </w:r>
            <w:proofErr w:type="gramEnd"/>
            <w:r w:rsidRPr="000C7F4D">
              <w:rPr>
                <w:sz w:val="20"/>
                <w:szCs w:val="20"/>
              </w:rPr>
              <w:t xml:space="preserve">. Выявляют характерные ошибки. Проявляют координацию при выполнении упражнений.  Соблюдают правила техники безопасности.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Контроль техники выполнения подъема по склону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 Спуски под уклон.  Развитие координации и выносливости. Подбирание предметов во время спуска. Эстафеты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Объясняют технику выполнения спусков и подъемов. Осваивают </w:t>
            </w:r>
            <w:proofErr w:type="gramStart"/>
            <w:r w:rsidRPr="000C7F4D">
              <w:rPr>
                <w:sz w:val="20"/>
                <w:szCs w:val="20"/>
              </w:rPr>
              <w:t>технику  выполнения</w:t>
            </w:r>
            <w:proofErr w:type="gramEnd"/>
            <w:r w:rsidRPr="000C7F4D">
              <w:rPr>
                <w:sz w:val="20"/>
                <w:szCs w:val="20"/>
              </w:rPr>
              <w:t>.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Подъём по склону ступающим шагом. Равномерное передвижение 15 мин. Развитие выносливости. Подвижные игры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Объясняют технику выполнения спусков и подъемов. Осваивают </w:t>
            </w:r>
            <w:proofErr w:type="gramStart"/>
            <w:r w:rsidRPr="000C7F4D">
              <w:rPr>
                <w:sz w:val="20"/>
                <w:szCs w:val="20"/>
              </w:rPr>
              <w:t>технику  выполнения</w:t>
            </w:r>
            <w:proofErr w:type="gramEnd"/>
            <w:r w:rsidRPr="000C7F4D">
              <w:rPr>
                <w:sz w:val="20"/>
                <w:szCs w:val="20"/>
              </w:rPr>
              <w:t>.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развития выносливости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Скользящий шаг с палками. Подъём «</w:t>
            </w:r>
            <w:proofErr w:type="spellStart"/>
            <w:r w:rsidRPr="000C7F4D">
              <w:rPr>
                <w:sz w:val="20"/>
                <w:szCs w:val="20"/>
              </w:rPr>
              <w:t>полуёлочкой</w:t>
            </w:r>
            <w:proofErr w:type="spellEnd"/>
            <w:r w:rsidRPr="000C7F4D">
              <w:rPr>
                <w:sz w:val="20"/>
                <w:szCs w:val="20"/>
              </w:rPr>
              <w:t>». Повороты переступанием в движении. Развитие координации. Подвижные игры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Объясняют технику выполнения </w:t>
            </w:r>
            <w:proofErr w:type="gramStart"/>
            <w:r w:rsidRPr="000C7F4D">
              <w:rPr>
                <w:sz w:val="20"/>
                <w:szCs w:val="20"/>
              </w:rPr>
              <w:t>спусков,  подъемов</w:t>
            </w:r>
            <w:proofErr w:type="gramEnd"/>
            <w:r w:rsidRPr="000C7F4D">
              <w:rPr>
                <w:sz w:val="20"/>
                <w:szCs w:val="20"/>
              </w:rPr>
              <w:t xml:space="preserve">, поворотов. Осваивают </w:t>
            </w:r>
            <w:proofErr w:type="gramStart"/>
            <w:r w:rsidRPr="000C7F4D">
              <w:rPr>
                <w:sz w:val="20"/>
                <w:szCs w:val="20"/>
              </w:rPr>
              <w:t>технику  выполнения</w:t>
            </w:r>
            <w:proofErr w:type="gramEnd"/>
            <w:r w:rsidRPr="000C7F4D">
              <w:rPr>
                <w:sz w:val="20"/>
                <w:szCs w:val="20"/>
              </w:rPr>
              <w:t xml:space="preserve">. Выявляют характерные ошибки. Проявляют координацию при выполнении упражнений.  </w:t>
            </w:r>
            <w:proofErr w:type="spellStart"/>
            <w:proofErr w:type="gramStart"/>
            <w:r w:rsidRPr="000C7F4D">
              <w:rPr>
                <w:sz w:val="20"/>
                <w:szCs w:val="20"/>
              </w:rPr>
              <w:t>Соблюда</w:t>
            </w:r>
            <w:proofErr w:type="spellEnd"/>
            <w:r w:rsidRPr="000C7F4D">
              <w:rPr>
                <w:sz w:val="20"/>
                <w:szCs w:val="20"/>
              </w:rPr>
              <w:t>-ют</w:t>
            </w:r>
            <w:proofErr w:type="gramEnd"/>
            <w:r w:rsidRPr="000C7F4D">
              <w:rPr>
                <w:sz w:val="20"/>
                <w:szCs w:val="20"/>
              </w:rPr>
              <w:t xml:space="preserve"> правила техники безопасности. Осваивают универсальные умения по взаимодействию в группе в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Спуски и подъемы под уклон. Прохождение тренировочной дистанции до 700м.  Развитие координации </w:t>
            </w:r>
            <w:proofErr w:type="gramStart"/>
            <w:r w:rsidRPr="000C7F4D">
              <w:rPr>
                <w:sz w:val="20"/>
                <w:szCs w:val="20"/>
              </w:rPr>
              <w:t>и  выносливости</w:t>
            </w:r>
            <w:proofErr w:type="gramEnd"/>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xml:space="preserve">Дата </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xml:space="preserve">Использование ПО, ЦОР, учебного </w:t>
            </w:r>
            <w:r w:rsidRPr="000C7F4D">
              <w:rPr>
                <w:rFonts w:eastAsia="SimSun"/>
                <w:b/>
                <w:kern w:val="1"/>
                <w:sz w:val="22"/>
                <w:szCs w:val="22"/>
                <w:lang w:eastAsia="hi-IN" w:bidi="hi-IN"/>
              </w:rPr>
              <w:lastRenderedPageBreak/>
              <w:t>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65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Передвижение на лыжах в режиме </w:t>
            </w:r>
            <w:proofErr w:type="gramStart"/>
            <w:r w:rsidRPr="000C7F4D">
              <w:rPr>
                <w:sz w:val="20"/>
                <w:szCs w:val="20"/>
              </w:rPr>
              <w:t>уме</w:t>
            </w:r>
            <w:r>
              <w:rPr>
                <w:sz w:val="20"/>
                <w:szCs w:val="20"/>
              </w:rPr>
              <w:t>-</w:t>
            </w:r>
            <w:proofErr w:type="spellStart"/>
            <w:r>
              <w:rPr>
                <w:sz w:val="20"/>
                <w:szCs w:val="20"/>
              </w:rPr>
              <w:t>ренной</w:t>
            </w:r>
            <w:proofErr w:type="spellEnd"/>
            <w:proofErr w:type="gramEnd"/>
            <w:r>
              <w:rPr>
                <w:sz w:val="20"/>
                <w:szCs w:val="20"/>
              </w:rPr>
              <w:t xml:space="preserve"> интенсивности, в чере</w:t>
            </w:r>
            <w:r w:rsidRPr="000C7F4D">
              <w:rPr>
                <w:sz w:val="20"/>
                <w:szCs w:val="20"/>
              </w:rPr>
              <w:t>д</w:t>
            </w:r>
            <w:r>
              <w:rPr>
                <w:sz w:val="20"/>
                <w:szCs w:val="20"/>
              </w:rPr>
              <w:t xml:space="preserve">овании с прохождением отрезков </w:t>
            </w:r>
            <w:r w:rsidRPr="000C7F4D">
              <w:rPr>
                <w:sz w:val="20"/>
                <w:szCs w:val="20"/>
              </w:rPr>
              <w:t>в режиме большой интенсивности. Развитие выносливости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Спуски и подъемы на пологом склоне. Подвижные игры и эстафеты на равнинном участке трассы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Контроль техники выполнения </w:t>
            </w:r>
            <w:proofErr w:type="spellStart"/>
            <w:proofErr w:type="gramStart"/>
            <w:r w:rsidRPr="000C7F4D">
              <w:rPr>
                <w:sz w:val="20"/>
                <w:szCs w:val="20"/>
              </w:rPr>
              <w:t>спус</w:t>
            </w:r>
            <w:proofErr w:type="spellEnd"/>
            <w:r w:rsidRPr="000C7F4D">
              <w:rPr>
                <w:sz w:val="20"/>
                <w:szCs w:val="20"/>
              </w:rPr>
              <w:t>-ков</w:t>
            </w:r>
            <w:proofErr w:type="gramEnd"/>
            <w:r w:rsidRPr="000C7F4D">
              <w:rPr>
                <w:sz w:val="20"/>
                <w:szCs w:val="20"/>
              </w:rPr>
              <w:t xml:space="preserve"> и подъемов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Элементы техники лыжных ходов. Соревнование с раздельным стартом на дистанцию 500м. Развитие выносливости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Учет времени прохождения дистанции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Игры на склоне.  Развитие координации </w:t>
            </w:r>
            <w:proofErr w:type="gramStart"/>
            <w:r w:rsidRPr="000C7F4D">
              <w:rPr>
                <w:sz w:val="20"/>
                <w:szCs w:val="20"/>
              </w:rPr>
              <w:t>и  выносливости</w:t>
            </w:r>
            <w:proofErr w:type="gramEnd"/>
            <w:r w:rsidRPr="000C7F4D">
              <w:rPr>
                <w:sz w:val="20"/>
                <w:szCs w:val="20"/>
              </w:rPr>
              <w:t>. Игра «Снежный биатлон»</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69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Прохождение дистанции 1км.  Развитие выносливости</w:t>
            </w:r>
          </w:p>
        </w:tc>
        <w:tc>
          <w:tcPr>
            <w:tcW w:w="6521" w:type="dxa"/>
            <w:tcBorders>
              <w:top w:val="single" w:sz="4" w:space="0" w:color="000000"/>
              <w:left w:val="single" w:sz="4" w:space="0" w:color="000000"/>
              <w:bottom w:val="single" w:sz="4" w:space="0" w:color="000000"/>
            </w:tcBorders>
            <w:shd w:val="clear" w:color="auto" w:fill="auto"/>
          </w:tcPr>
          <w:p w:rsidR="00905428" w:rsidRDefault="00905428" w:rsidP="0075265D">
            <w:pPr>
              <w:suppressAutoHyphens/>
              <w:snapToGrid w:val="0"/>
              <w:rPr>
                <w:sz w:val="20"/>
                <w:szCs w:val="20"/>
              </w:rPr>
            </w:pPr>
            <w:r w:rsidRPr="000C7F4D">
              <w:rPr>
                <w:sz w:val="20"/>
                <w:szCs w:val="20"/>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Комплексы общеразвивающих упражнений с изменением поз тела, стоя на лыжах</w:t>
            </w:r>
          </w:p>
        </w:tc>
        <w:tc>
          <w:tcPr>
            <w:tcW w:w="6521" w:type="dxa"/>
            <w:tcBorders>
              <w:top w:val="single" w:sz="4" w:space="0" w:color="000000"/>
              <w:left w:val="single" w:sz="4" w:space="0" w:color="000000"/>
              <w:bottom w:val="single" w:sz="4" w:space="0" w:color="000000"/>
            </w:tcBorders>
            <w:shd w:val="clear" w:color="auto" w:fill="auto"/>
          </w:tcPr>
          <w:p w:rsidR="00905428" w:rsidRDefault="00905428" w:rsidP="0075265D">
            <w:pPr>
              <w:suppressAutoHyphens/>
              <w:snapToGrid w:val="0"/>
              <w:rPr>
                <w:sz w:val="20"/>
                <w:szCs w:val="20"/>
              </w:rPr>
            </w:pPr>
            <w:r w:rsidRPr="000C7F4D">
              <w:rPr>
                <w:sz w:val="20"/>
                <w:szCs w:val="20"/>
              </w:rPr>
              <w:t xml:space="preserve">Проявляют координацию </w:t>
            </w:r>
            <w:proofErr w:type="gramStart"/>
            <w:r w:rsidRPr="000C7F4D">
              <w:rPr>
                <w:sz w:val="20"/>
                <w:szCs w:val="20"/>
              </w:rPr>
              <w:t>и  выносливость</w:t>
            </w:r>
            <w:proofErr w:type="gramEnd"/>
            <w:r w:rsidRPr="000C7F4D">
              <w:rPr>
                <w:sz w:val="20"/>
                <w:szCs w:val="20"/>
              </w:rPr>
              <w:t>. Соблюдают правила техники безопасности. Осваивают универсальные умения по взаимодействию в группе в игровой деятельности.</w:t>
            </w:r>
          </w:p>
          <w:p w:rsidR="00905428" w:rsidRPr="000C7F4D" w:rsidRDefault="00905428" w:rsidP="0075265D">
            <w:pPr>
              <w:suppressAutoHyphens/>
              <w:snapToGrid w:val="0"/>
              <w:rPr>
                <w:sz w:val="20"/>
                <w:szCs w:val="20"/>
              </w:rPr>
            </w:pP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Лыжи, палки.</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Знания о физической культуре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Default="00905428" w:rsidP="0075265D">
            <w:pPr>
              <w:suppressAutoHyphens/>
              <w:snapToGrid w:val="0"/>
              <w:rPr>
                <w:sz w:val="20"/>
                <w:szCs w:val="20"/>
              </w:rPr>
            </w:pPr>
            <w:r w:rsidRPr="000C7F4D">
              <w:rPr>
                <w:sz w:val="20"/>
                <w:szCs w:val="20"/>
              </w:rPr>
              <w:t>Особенности физической культуры разных народов. Её связь с природ-</w:t>
            </w:r>
            <w:proofErr w:type="spellStart"/>
            <w:proofErr w:type="gramStart"/>
            <w:r w:rsidRPr="000C7F4D">
              <w:rPr>
                <w:sz w:val="20"/>
                <w:szCs w:val="20"/>
              </w:rPr>
              <w:t>ными</w:t>
            </w:r>
            <w:proofErr w:type="spellEnd"/>
            <w:r w:rsidRPr="000C7F4D">
              <w:rPr>
                <w:sz w:val="20"/>
                <w:szCs w:val="20"/>
              </w:rPr>
              <w:t xml:space="preserve">  и</w:t>
            </w:r>
            <w:proofErr w:type="gramEnd"/>
            <w:r w:rsidRPr="000C7F4D">
              <w:rPr>
                <w:sz w:val="20"/>
                <w:szCs w:val="20"/>
              </w:rPr>
              <w:t xml:space="preserve"> географическими </w:t>
            </w:r>
            <w:proofErr w:type="spellStart"/>
            <w:r w:rsidRPr="000C7F4D">
              <w:rPr>
                <w:sz w:val="20"/>
                <w:szCs w:val="20"/>
              </w:rPr>
              <w:t>особен-ностями</w:t>
            </w:r>
            <w:proofErr w:type="spellEnd"/>
            <w:r w:rsidRPr="000C7F4D">
              <w:rPr>
                <w:sz w:val="20"/>
                <w:szCs w:val="20"/>
              </w:rPr>
              <w:t>, традициями и обычаями народа</w:t>
            </w:r>
          </w:p>
          <w:p w:rsidR="00905428" w:rsidRPr="000C7F4D" w:rsidRDefault="00905428" w:rsidP="0075265D">
            <w:pPr>
              <w:suppressAutoHyphens/>
              <w:snapToGrid w:val="0"/>
              <w:rPr>
                <w:sz w:val="20"/>
                <w:szCs w:val="20"/>
              </w:rPr>
            </w:pP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Пересказывают тексты по истории физической культуры. Понимают и раскрывают связь физической культуры с традициями и обычаями народа.</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27"/>
              <w:rPr>
                <w:rFonts w:eastAsia="SimSun"/>
                <w:kern w:val="1"/>
                <w:sz w:val="20"/>
                <w:szCs w:val="20"/>
                <w:lang w:eastAsia="hi-IN" w:bidi="hi-IN"/>
              </w:rPr>
            </w:pPr>
            <w:r w:rsidRPr="000C7F4D">
              <w:rPr>
                <w:rFonts w:eastAsia="SimSun"/>
                <w:kern w:val="1"/>
                <w:sz w:val="20"/>
                <w:szCs w:val="20"/>
                <w:lang w:eastAsia="hi-IN" w:bidi="hi-IN"/>
              </w:rPr>
              <w:t>Учебная презентация.</w:t>
            </w:r>
          </w:p>
          <w:p w:rsidR="00905428" w:rsidRPr="000C7F4D" w:rsidRDefault="00905428" w:rsidP="0075265D">
            <w:pPr>
              <w:widowControl w:val="0"/>
              <w:suppressAutoHyphens/>
              <w:ind w:firstLine="27"/>
              <w:rPr>
                <w:rFonts w:eastAsia="SimSun"/>
                <w:kern w:val="1"/>
                <w:sz w:val="20"/>
                <w:szCs w:val="20"/>
                <w:lang w:eastAsia="hi-IN" w:bidi="hi-IN"/>
              </w:rPr>
            </w:pPr>
            <w:r w:rsidRPr="000C7F4D">
              <w:rPr>
                <w:rFonts w:eastAsia="SimSun"/>
                <w:kern w:val="1"/>
                <w:sz w:val="20"/>
                <w:szCs w:val="20"/>
                <w:lang w:eastAsia="hi-IN" w:bidi="hi-IN"/>
              </w:rPr>
              <w:t>Компьютер, проектор, экран.</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cs="Mangal"/>
                <w:b/>
                <w:kern w:val="1"/>
                <w:sz w:val="22"/>
                <w:szCs w:val="22"/>
                <w:lang w:eastAsia="hi-IN" w:bidi="hi-IN"/>
              </w:rPr>
            </w:pPr>
            <w:r w:rsidRPr="000C7F4D">
              <w:rPr>
                <w:rFonts w:eastAsia="SimSun" w:cs="Mangal"/>
                <w:b/>
                <w:kern w:val="1"/>
                <w:sz w:val="22"/>
                <w:szCs w:val="22"/>
                <w:lang w:eastAsia="hi-IN" w:bidi="hi-IN"/>
              </w:rPr>
              <w:t>Подвижные игры (15 часов)</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lastRenderedPageBreak/>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Дата</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113"/>
              <w:rPr>
                <w:iCs/>
                <w:kern w:val="1"/>
                <w:sz w:val="20"/>
                <w:szCs w:val="20"/>
              </w:rPr>
            </w:pPr>
            <w:r w:rsidRPr="00ED4DA4">
              <w:rPr>
                <w:iCs/>
                <w:kern w:val="1"/>
                <w:sz w:val="20"/>
                <w:szCs w:val="20"/>
              </w:rPr>
              <w:t xml:space="preserve">Подвижные игры на основе баскетбола.  </w:t>
            </w:r>
            <w:r w:rsidRPr="000C7F4D">
              <w:rPr>
                <w:iCs/>
                <w:kern w:val="1"/>
                <w:sz w:val="20"/>
                <w:szCs w:val="20"/>
              </w:rPr>
              <w:t xml:space="preserve">Овладение элементарными умениями в ловле и бросках. </w:t>
            </w:r>
            <w:proofErr w:type="gramStart"/>
            <w:r w:rsidRPr="000C7F4D">
              <w:rPr>
                <w:iCs/>
                <w:kern w:val="1"/>
                <w:sz w:val="20"/>
                <w:szCs w:val="20"/>
              </w:rPr>
              <w:t>Подвижные  игры</w:t>
            </w:r>
            <w:proofErr w:type="gramEnd"/>
            <w:r w:rsidRPr="000C7F4D">
              <w:rPr>
                <w:iCs/>
                <w:kern w:val="1"/>
                <w:sz w:val="20"/>
                <w:szCs w:val="20"/>
              </w:rPr>
              <w:t xml:space="preserve"> «Попади в обруч», «Мяч  среднему»</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w:t>
            </w:r>
            <w:r>
              <w:rPr>
                <w:sz w:val="20"/>
                <w:szCs w:val="20"/>
              </w:rPr>
              <w:t xml:space="preserve">я условий и двигательных задач. </w:t>
            </w:r>
            <w:r w:rsidRPr="000C7F4D">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w:t>
            </w:r>
            <w:r>
              <w:rPr>
                <w:sz w:val="20"/>
                <w:szCs w:val="20"/>
              </w:rPr>
              <w:t>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r w:rsidRPr="000C7F4D">
              <w:rPr>
                <w:rFonts w:eastAsia="SimSun"/>
                <w:kern w:val="1"/>
                <w:sz w:val="20"/>
                <w:szCs w:val="20"/>
                <w:lang w:eastAsia="hi-IN" w:bidi="hi-IN"/>
              </w:rPr>
              <w:t>Контроль техники выполнения бросков в цель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Малые мячи, обручи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Подвижные игры на основе баскетбола.  Ловля и передача мяча на месте, броски в цель.  Игра «Бросай и поймай»</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Баскетбольные мячи для мини-игры, цель для бросков.</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113"/>
              <w:rPr>
                <w:iCs/>
                <w:kern w:val="1"/>
                <w:sz w:val="20"/>
                <w:szCs w:val="20"/>
              </w:rPr>
            </w:pPr>
            <w:r w:rsidRPr="000C7F4D">
              <w:rPr>
                <w:iCs/>
                <w:kern w:val="1"/>
                <w:sz w:val="20"/>
                <w:szCs w:val="20"/>
              </w:rPr>
              <w:t>Подвижные игры на основе баскетбола.  Развитие коорди</w:t>
            </w:r>
            <w:r w:rsidRPr="000C7F4D">
              <w:rPr>
                <w:iCs/>
                <w:kern w:val="1"/>
                <w:sz w:val="20"/>
                <w:szCs w:val="20"/>
              </w:rPr>
              <w:softHyphen/>
              <w:t xml:space="preserve">национных способностей. </w:t>
            </w:r>
            <w:proofErr w:type="gramStart"/>
            <w:r w:rsidRPr="000C7F4D">
              <w:rPr>
                <w:iCs/>
                <w:kern w:val="1"/>
                <w:sz w:val="20"/>
                <w:szCs w:val="20"/>
              </w:rPr>
              <w:t>Ловля  и</w:t>
            </w:r>
            <w:proofErr w:type="gramEnd"/>
            <w:r w:rsidRPr="000C7F4D">
              <w:rPr>
                <w:iCs/>
                <w:kern w:val="1"/>
                <w:sz w:val="20"/>
                <w:szCs w:val="20"/>
              </w:rPr>
              <w:t xml:space="preserve"> передача мяча в дви</w:t>
            </w:r>
            <w:r w:rsidRPr="000C7F4D">
              <w:rPr>
                <w:iCs/>
                <w:kern w:val="1"/>
                <w:sz w:val="20"/>
                <w:szCs w:val="20"/>
              </w:rPr>
              <w:softHyphen/>
              <w:t>жении. Игра «Передача мяча в колоннах»</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Баскетбольные мячи для мини-игры.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r w:rsidRPr="000C7F4D">
              <w:rPr>
                <w:iCs/>
                <w:sz w:val="20"/>
                <w:szCs w:val="20"/>
              </w:rPr>
              <w:t xml:space="preserve">Подвижные игры на основе баскетбола. Ведение мяча на месте и движении. Подвижная игра «Играй, </w:t>
            </w:r>
            <w:proofErr w:type="gramStart"/>
            <w:r w:rsidRPr="000C7F4D">
              <w:rPr>
                <w:iCs/>
                <w:sz w:val="20"/>
                <w:szCs w:val="20"/>
              </w:rPr>
              <w:t>играй,  мяч</w:t>
            </w:r>
            <w:proofErr w:type="gramEnd"/>
            <w:r w:rsidRPr="000C7F4D">
              <w:rPr>
                <w:iCs/>
                <w:sz w:val="20"/>
                <w:szCs w:val="20"/>
              </w:rPr>
              <w:t xml:space="preserve"> не теряй»</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r w:rsidRPr="000C7F4D">
              <w:rPr>
                <w:rFonts w:eastAsia="SimSun"/>
                <w:kern w:val="1"/>
                <w:sz w:val="20"/>
                <w:szCs w:val="20"/>
                <w:lang w:eastAsia="hi-IN" w:bidi="hi-IN"/>
              </w:rPr>
              <w:t xml:space="preserve">Баскетбольные мячи для мини-игры </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iCs/>
                <w:sz w:val="20"/>
                <w:szCs w:val="20"/>
              </w:rPr>
            </w:pPr>
            <w:r w:rsidRPr="000C7F4D">
              <w:rPr>
                <w:iCs/>
                <w:sz w:val="20"/>
                <w:szCs w:val="20"/>
              </w:rPr>
              <w:t xml:space="preserve">Броски в цель (мишень), ведение мяча правой, левой рукой в движении, </w:t>
            </w:r>
            <w:proofErr w:type="gramStart"/>
            <w:r w:rsidRPr="000C7F4D">
              <w:rPr>
                <w:iCs/>
                <w:sz w:val="20"/>
                <w:szCs w:val="20"/>
              </w:rPr>
              <w:t>по прямой шагом</w:t>
            </w:r>
            <w:proofErr w:type="gramEnd"/>
            <w:r w:rsidRPr="000C7F4D">
              <w:rPr>
                <w:iCs/>
                <w:sz w:val="20"/>
                <w:szCs w:val="20"/>
              </w:rPr>
              <w:t xml:space="preserve"> и бегом. Подвижные игры «У кого меньше мячей», «Мяч в корзину»</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Контроль техники ведения мяча на месте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Баскетбольные мячи для мини-игры, цель для бросков</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iCs/>
                <w:sz w:val="20"/>
                <w:szCs w:val="20"/>
              </w:rPr>
            </w:pPr>
            <w:r w:rsidRPr="000C7F4D">
              <w:rPr>
                <w:iCs/>
                <w:sz w:val="20"/>
                <w:szCs w:val="20"/>
              </w:rPr>
              <w:t xml:space="preserve">Броски в цель (щит, кольцо), ведение мяча правой, левой рукой в движении. </w:t>
            </w:r>
            <w:r w:rsidRPr="000C7F4D">
              <w:rPr>
                <w:iCs/>
                <w:sz w:val="20"/>
                <w:szCs w:val="20"/>
              </w:rPr>
              <w:lastRenderedPageBreak/>
              <w:t>Подвижные игры «Школа мяча», «Гонка мячей по кругу»</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lastRenderedPageBreak/>
              <w:t xml:space="preserve">Осваивают технические действия из спортивных игр. Взаимодействуют в парах и группах при выполнении технических действий в подвижных </w:t>
            </w:r>
            <w:r w:rsidRPr="000C7F4D">
              <w:rPr>
                <w:sz w:val="20"/>
                <w:szCs w:val="20"/>
              </w:rPr>
              <w:lastRenderedPageBreak/>
              <w:t xml:space="preserve">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Баскетбольные мячи для мини-игры, цель для </w:t>
            </w:r>
            <w:r w:rsidRPr="000C7F4D">
              <w:rPr>
                <w:rFonts w:eastAsia="SimSun"/>
                <w:kern w:val="1"/>
                <w:sz w:val="20"/>
                <w:szCs w:val="20"/>
                <w:lang w:eastAsia="hi-IN" w:bidi="hi-IN"/>
              </w:rPr>
              <w:lastRenderedPageBreak/>
              <w:t>бросков</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lastRenderedPageBreak/>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Pr>
                <w:rFonts w:eastAsia="SimSun"/>
                <w:b/>
                <w:kern w:val="1"/>
                <w:sz w:val="22"/>
                <w:szCs w:val="22"/>
                <w:lang w:eastAsia="hi-IN" w:bidi="hi-IN"/>
              </w:rPr>
              <w:t>Дата</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Закрепление и совершенство</w:t>
            </w:r>
            <w:r w:rsidRPr="000C7F4D">
              <w:rPr>
                <w:iCs/>
                <w:kern w:val="1"/>
                <w:sz w:val="20"/>
                <w:szCs w:val="20"/>
              </w:rPr>
              <w:softHyphen/>
              <w:t xml:space="preserve">вание метаний на </w:t>
            </w:r>
            <w:proofErr w:type="gramStart"/>
            <w:r w:rsidRPr="000C7F4D">
              <w:rPr>
                <w:iCs/>
                <w:kern w:val="1"/>
                <w:sz w:val="20"/>
                <w:szCs w:val="20"/>
              </w:rPr>
              <w:t>дальность  и</w:t>
            </w:r>
            <w:proofErr w:type="gramEnd"/>
            <w:r w:rsidRPr="000C7F4D">
              <w:rPr>
                <w:iCs/>
                <w:kern w:val="1"/>
                <w:sz w:val="20"/>
                <w:szCs w:val="20"/>
              </w:rPr>
              <w:t xml:space="preserve"> точность. Подвижные игры «Метко в цель», «Точный рас</w:t>
            </w:r>
            <w:r w:rsidRPr="000C7F4D">
              <w:rPr>
                <w:iCs/>
                <w:kern w:val="1"/>
                <w:sz w:val="20"/>
                <w:szCs w:val="20"/>
              </w:rPr>
              <w:softHyphen/>
              <w:t>чет»</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0C7F4D">
              <w:rPr>
                <w:sz w:val="20"/>
                <w:szCs w:val="20"/>
              </w:rPr>
              <w:t>условия  проведения</w:t>
            </w:r>
            <w:proofErr w:type="gramEnd"/>
            <w:r w:rsidRPr="000C7F4D">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w:t>
            </w:r>
            <w:r>
              <w:rPr>
                <w:sz w:val="20"/>
                <w:szCs w:val="20"/>
              </w:rPr>
              <w:t xml:space="preserve">подвижных игр. Соблюдают </w:t>
            </w:r>
            <w:proofErr w:type="gramStart"/>
            <w:r>
              <w:rPr>
                <w:sz w:val="20"/>
                <w:szCs w:val="20"/>
              </w:rPr>
              <w:t>дисцип</w:t>
            </w:r>
            <w:r w:rsidRPr="000C7F4D">
              <w:rPr>
                <w:sz w:val="20"/>
                <w:szCs w:val="20"/>
              </w:rPr>
              <w:t>лину  и</w:t>
            </w:r>
            <w:proofErr w:type="gramEnd"/>
            <w:r w:rsidRPr="000C7F4D">
              <w:rPr>
                <w:sz w:val="20"/>
                <w:szCs w:val="20"/>
              </w:rPr>
              <w:t xml:space="preserve">  правила техники безоп</w:t>
            </w:r>
            <w:r>
              <w:rPr>
                <w:sz w:val="20"/>
                <w:szCs w:val="20"/>
              </w:rPr>
              <w:t>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Малые мячи, мишень для попадания в цель</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79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Подвижные игры на основе волейбола. Подбрасывание мяча. Подвижная игра «Не давай мяч водящему»</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Волейбольные мячи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Подвижные игры на основе волейбола. Эстафеты с мячами. Подвижная игра «Картошка».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Волейбольные мячи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Подвижные игры на основе волейбола. Эстафеты с мячами.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Волейбольные мячи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Подвижные игры на основе футбола. Удар по неподвижному и катящемуся мячу. Остановка мяча. Подвижная игра «Перестрелка»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Футбольные </w:t>
            </w:r>
            <w:proofErr w:type="gramStart"/>
            <w:r w:rsidRPr="000C7F4D">
              <w:rPr>
                <w:rFonts w:eastAsia="SimSun"/>
                <w:kern w:val="1"/>
                <w:sz w:val="20"/>
                <w:szCs w:val="20"/>
                <w:lang w:eastAsia="hi-IN" w:bidi="hi-IN"/>
              </w:rPr>
              <w:t>мячи,  разметочные</w:t>
            </w:r>
            <w:proofErr w:type="gramEnd"/>
            <w:r w:rsidRPr="000C7F4D">
              <w:rPr>
                <w:rFonts w:eastAsia="SimSun"/>
                <w:kern w:val="1"/>
                <w:sz w:val="20"/>
                <w:szCs w:val="20"/>
                <w:lang w:eastAsia="hi-IN" w:bidi="hi-IN"/>
              </w:rPr>
              <w:t xml:space="preserve"> флажки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83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Подвижные игры на основе футбола. Ведение мяча, удары по воротам. Подвижная игра «Не упусти мяч», «Не пропусти»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r w:rsidRPr="000C7F4D">
              <w:rPr>
                <w:iCs/>
                <w:sz w:val="20"/>
                <w:szCs w:val="20"/>
              </w:rPr>
              <w:t xml:space="preserve">Подвижные игры и эстафеты на </w:t>
            </w:r>
            <w:proofErr w:type="spellStart"/>
            <w:proofErr w:type="gramStart"/>
            <w:r w:rsidRPr="000C7F4D">
              <w:rPr>
                <w:iCs/>
                <w:sz w:val="20"/>
                <w:szCs w:val="20"/>
              </w:rPr>
              <w:t>осно</w:t>
            </w:r>
            <w:r>
              <w:rPr>
                <w:iCs/>
                <w:sz w:val="20"/>
                <w:szCs w:val="20"/>
              </w:rPr>
              <w:t>-</w:t>
            </w:r>
            <w:r w:rsidRPr="000C7F4D">
              <w:rPr>
                <w:iCs/>
                <w:sz w:val="20"/>
                <w:szCs w:val="20"/>
              </w:rPr>
              <w:t>ве</w:t>
            </w:r>
            <w:proofErr w:type="spellEnd"/>
            <w:proofErr w:type="gramEnd"/>
            <w:r w:rsidRPr="000C7F4D">
              <w:rPr>
                <w:iCs/>
                <w:sz w:val="20"/>
                <w:szCs w:val="20"/>
              </w:rPr>
              <w:t xml:space="preserve"> спортивных игр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Футбольные мячи, футбольные </w:t>
            </w:r>
            <w:proofErr w:type="gramStart"/>
            <w:r w:rsidRPr="000C7F4D">
              <w:rPr>
                <w:rFonts w:eastAsia="SimSun"/>
                <w:kern w:val="1"/>
                <w:sz w:val="20"/>
                <w:szCs w:val="20"/>
                <w:lang w:eastAsia="hi-IN" w:bidi="hi-IN"/>
              </w:rPr>
              <w:t xml:space="preserve">ворота,   </w:t>
            </w:r>
            <w:proofErr w:type="gramEnd"/>
            <w:r w:rsidRPr="000C7F4D">
              <w:rPr>
                <w:rFonts w:eastAsia="SimSun"/>
                <w:kern w:val="1"/>
                <w:sz w:val="20"/>
                <w:szCs w:val="20"/>
                <w:lang w:eastAsia="hi-IN" w:bidi="hi-IN"/>
              </w:rPr>
              <w:t>разметочные флажки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Подвижные игры на основе футбола. Ведение мяча, удары по воротам. </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Футбольные мячи, футбольные </w:t>
            </w:r>
            <w:proofErr w:type="gramStart"/>
            <w:r w:rsidRPr="000C7F4D">
              <w:rPr>
                <w:rFonts w:eastAsia="SimSun"/>
                <w:kern w:val="1"/>
                <w:sz w:val="20"/>
                <w:szCs w:val="20"/>
                <w:lang w:eastAsia="hi-IN" w:bidi="hi-IN"/>
              </w:rPr>
              <w:t xml:space="preserve">ворота,   </w:t>
            </w:r>
            <w:proofErr w:type="gramEnd"/>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Дата урока</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9861DA" w:rsidRDefault="00905428" w:rsidP="0075265D">
            <w:pPr>
              <w:widowControl w:val="0"/>
              <w:suppressAutoHyphens/>
              <w:snapToGrid w:val="0"/>
              <w:rPr>
                <w:rFonts w:eastAsia="SimSun"/>
                <w:kern w:val="1"/>
                <w:sz w:val="20"/>
                <w:szCs w:val="20"/>
                <w:lang w:eastAsia="hi-IN" w:bidi="hi-IN"/>
              </w:rPr>
            </w:pPr>
            <w:r w:rsidRPr="009861DA">
              <w:rPr>
                <w:rFonts w:eastAsia="SimSun"/>
                <w:kern w:val="1"/>
                <w:sz w:val="20"/>
                <w:szCs w:val="20"/>
                <w:lang w:eastAsia="hi-IN" w:bidi="hi-IN"/>
              </w:rPr>
              <w:t>Эстафеты</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rPr>
                <w:rFonts w:eastAsia="SimSun"/>
                <w:b/>
                <w:kern w:val="1"/>
                <w:sz w:val="22"/>
                <w:szCs w:val="22"/>
                <w:lang w:eastAsia="hi-IN" w:bidi="hi-IN"/>
              </w:rPr>
            </w:pPr>
            <w:r w:rsidRPr="000C7F4D">
              <w:rPr>
                <w:sz w:val="20"/>
                <w:szCs w:val="20"/>
              </w:rPr>
              <w:t xml:space="preserve">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9861DA"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разметочные флажки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r w:rsidRPr="000C7F4D">
              <w:rPr>
                <w:iCs/>
                <w:sz w:val="20"/>
                <w:szCs w:val="20"/>
              </w:rPr>
              <w:t>Подвижные игры и эстафеты на основе спортивных игр</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proofErr w:type="gramStart"/>
            <w:r w:rsidRPr="000C7F4D">
              <w:rPr>
                <w:rFonts w:eastAsia="SimSun"/>
                <w:kern w:val="1"/>
                <w:sz w:val="20"/>
                <w:szCs w:val="20"/>
                <w:lang w:eastAsia="hi-IN" w:bidi="hi-IN"/>
              </w:rPr>
              <w:t>Мячи,  свисток</w:t>
            </w:r>
            <w:proofErr w:type="gramEnd"/>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iCs/>
                <w:sz w:val="20"/>
                <w:szCs w:val="20"/>
              </w:rPr>
            </w:pPr>
            <w:r w:rsidRPr="000C7F4D">
              <w:rPr>
                <w:iCs/>
                <w:sz w:val="20"/>
                <w:szCs w:val="20"/>
              </w:rPr>
              <w:t>Подвижные игры и эстафеты на основе спортивных игр</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0C7F4D">
              <w:rPr>
                <w:sz w:val="20"/>
                <w:szCs w:val="20"/>
              </w:rPr>
              <w:t>дисциплину  и</w:t>
            </w:r>
            <w:proofErr w:type="gramEnd"/>
            <w:r w:rsidRPr="000C7F4D">
              <w:rPr>
                <w:sz w:val="20"/>
                <w:szCs w:val="20"/>
              </w:rPr>
              <w:t xml:space="preserve">  правила техники безопасности во вре</w:t>
            </w:r>
            <w:r>
              <w:rPr>
                <w:sz w:val="20"/>
                <w:szCs w:val="20"/>
              </w:rPr>
              <w:t>мя подвижных игр.</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proofErr w:type="gramStart"/>
            <w:r w:rsidRPr="000C7F4D">
              <w:rPr>
                <w:rFonts w:eastAsia="SimSun"/>
                <w:kern w:val="1"/>
                <w:sz w:val="20"/>
                <w:szCs w:val="20"/>
                <w:lang w:eastAsia="hi-IN" w:bidi="hi-IN"/>
              </w:rPr>
              <w:t>Мячи,  свисток</w:t>
            </w:r>
            <w:proofErr w:type="gramEnd"/>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Плавание (2 часа)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57"/>
              <w:rPr>
                <w:iCs/>
                <w:kern w:val="1"/>
                <w:sz w:val="20"/>
                <w:szCs w:val="20"/>
              </w:rPr>
            </w:pPr>
            <w:r>
              <w:rPr>
                <w:iCs/>
                <w:kern w:val="1"/>
                <w:sz w:val="20"/>
                <w:szCs w:val="20"/>
              </w:rPr>
              <w:t xml:space="preserve">Правила гигиены и техники </w:t>
            </w:r>
            <w:proofErr w:type="spellStart"/>
            <w:proofErr w:type="gramStart"/>
            <w:r>
              <w:rPr>
                <w:iCs/>
                <w:kern w:val="1"/>
                <w:sz w:val="20"/>
                <w:szCs w:val="20"/>
              </w:rPr>
              <w:t>безо</w:t>
            </w:r>
            <w:r w:rsidRPr="000C7F4D">
              <w:rPr>
                <w:iCs/>
                <w:kern w:val="1"/>
                <w:sz w:val="20"/>
                <w:szCs w:val="20"/>
              </w:rPr>
              <w:t>пас</w:t>
            </w:r>
            <w:r>
              <w:rPr>
                <w:iCs/>
                <w:kern w:val="1"/>
                <w:sz w:val="20"/>
                <w:szCs w:val="20"/>
              </w:rPr>
              <w:t>-</w:t>
            </w:r>
            <w:r w:rsidRPr="000C7F4D">
              <w:rPr>
                <w:iCs/>
                <w:kern w:val="1"/>
                <w:sz w:val="20"/>
                <w:szCs w:val="20"/>
              </w:rPr>
              <w:t>ности</w:t>
            </w:r>
            <w:proofErr w:type="spellEnd"/>
            <w:proofErr w:type="gramEnd"/>
            <w:r w:rsidRPr="000C7F4D">
              <w:rPr>
                <w:iCs/>
                <w:kern w:val="1"/>
                <w:sz w:val="20"/>
                <w:szCs w:val="20"/>
              </w:rPr>
              <w:t xml:space="preserve">, поведение в экстремальных ситуациях. Специальные </w:t>
            </w:r>
            <w:proofErr w:type="spellStart"/>
            <w:r w:rsidRPr="000C7F4D">
              <w:rPr>
                <w:iCs/>
                <w:kern w:val="1"/>
                <w:sz w:val="20"/>
                <w:szCs w:val="20"/>
              </w:rPr>
              <w:t>плаватель</w:t>
            </w:r>
            <w:r>
              <w:rPr>
                <w:iCs/>
                <w:kern w:val="1"/>
                <w:sz w:val="20"/>
                <w:szCs w:val="20"/>
              </w:rPr>
              <w:t>-</w:t>
            </w:r>
            <w:r w:rsidRPr="000C7F4D">
              <w:rPr>
                <w:iCs/>
                <w:kern w:val="1"/>
                <w:sz w:val="20"/>
                <w:szCs w:val="20"/>
              </w:rPr>
              <w:t>ные</w:t>
            </w:r>
            <w:proofErr w:type="spellEnd"/>
            <w:r w:rsidRPr="000C7F4D">
              <w:rPr>
                <w:iCs/>
                <w:kern w:val="1"/>
                <w:sz w:val="20"/>
                <w:szCs w:val="20"/>
              </w:rPr>
              <w:t xml:space="preserve"> упражнения для освоения с вод</w:t>
            </w:r>
            <w:r>
              <w:rPr>
                <w:iCs/>
                <w:kern w:val="1"/>
                <w:sz w:val="20"/>
                <w:szCs w:val="20"/>
              </w:rPr>
              <w:t>-</w:t>
            </w:r>
            <w:r w:rsidRPr="000C7F4D">
              <w:rPr>
                <w:iCs/>
                <w:kern w:val="1"/>
                <w:sz w:val="20"/>
                <w:szCs w:val="20"/>
              </w:rPr>
              <w:t xml:space="preserve">ной </w:t>
            </w:r>
            <w:proofErr w:type="gramStart"/>
            <w:r w:rsidRPr="000C7F4D">
              <w:rPr>
                <w:iCs/>
                <w:kern w:val="1"/>
                <w:sz w:val="20"/>
                <w:szCs w:val="20"/>
              </w:rPr>
              <w:t>средой:  погружение</w:t>
            </w:r>
            <w:proofErr w:type="gramEnd"/>
            <w:r w:rsidRPr="000C7F4D">
              <w:rPr>
                <w:iCs/>
                <w:kern w:val="1"/>
                <w:sz w:val="20"/>
                <w:szCs w:val="20"/>
              </w:rPr>
              <w:t xml:space="preserve"> в воду с от</w:t>
            </w:r>
            <w:r>
              <w:rPr>
                <w:iCs/>
                <w:kern w:val="1"/>
                <w:sz w:val="20"/>
                <w:szCs w:val="20"/>
              </w:rPr>
              <w:t>-</w:t>
            </w:r>
            <w:r w:rsidRPr="000C7F4D">
              <w:rPr>
                <w:iCs/>
                <w:kern w:val="1"/>
                <w:sz w:val="20"/>
                <w:szCs w:val="20"/>
              </w:rPr>
              <w:t>крытыми глазами, задержка дыхания под водой, скольжение на груди, спине</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Объясняют правила гигиены и техники безопасности поведения в воде. Объясняют технику разучиваемых действий (теоретически).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Тест на знание требований безопасности и гигиенических правил при </w:t>
            </w:r>
            <w:proofErr w:type="gramStart"/>
            <w:r w:rsidRPr="000C7F4D">
              <w:rPr>
                <w:sz w:val="20"/>
                <w:szCs w:val="20"/>
              </w:rPr>
              <w:t>проведении  занятий</w:t>
            </w:r>
            <w:proofErr w:type="gramEnd"/>
            <w:r w:rsidRPr="000C7F4D">
              <w:rPr>
                <w:sz w:val="20"/>
                <w:szCs w:val="20"/>
              </w:rPr>
              <w:t xml:space="preserve"> в воде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88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113"/>
              <w:rPr>
                <w:iCs/>
                <w:kern w:val="1"/>
                <w:sz w:val="20"/>
                <w:szCs w:val="20"/>
              </w:rPr>
            </w:pPr>
            <w:r w:rsidRPr="000C7F4D">
              <w:rPr>
                <w:iCs/>
                <w:kern w:val="1"/>
                <w:sz w:val="20"/>
                <w:szCs w:val="20"/>
              </w:rPr>
              <w:t>Упражнения на согласование дыхания, работы рук и ног.  Плавательные упражнения: «Поплавок», «Медуза», «Звездочка»</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Объясняют технику разучиваемых действий (теоретически).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Контроль техники выполнения плавательных упражнений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Способы двигательной (физкультурной) активности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lastRenderedPageBreak/>
              <w:t>89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 Измерение показателей развития физических </w:t>
            </w:r>
            <w:proofErr w:type="gramStart"/>
            <w:r w:rsidRPr="000C7F4D">
              <w:rPr>
                <w:sz w:val="20"/>
                <w:szCs w:val="20"/>
              </w:rPr>
              <w:t>качеств:  выносливости</w:t>
            </w:r>
            <w:proofErr w:type="gramEnd"/>
            <w:r w:rsidRPr="000C7F4D">
              <w:rPr>
                <w:sz w:val="20"/>
                <w:szCs w:val="20"/>
              </w:rPr>
              <w:t xml:space="preserve">, гибкости. Комплексы упражнений. Подвижные игры и занятия </w:t>
            </w:r>
            <w:proofErr w:type="spellStart"/>
            <w:proofErr w:type="gramStart"/>
            <w:r w:rsidRPr="000C7F4D">
              <w:rPr>
                <w:sz w:val="20"/>
                <w:szCs w:val="20"/>
              </w:rPr>
              <w:t>физичес</w:t>
            </w:r>
            <w:proofErr w:type="spellEnd"/>
            <w:r w:rsidRPr="000C7F4D">
              <w:rPr>
                <w:sz w:val="20"/>
                <w:szCs w:val="20"/>
              </w:rPr>
              <w:t>-кими</w:t>
            </w:r>
            <w:proofErr w:type="gramEnd"/>
            <w:r w:rsidRPr="000C7F4D">
              <w:rPr>
                <w:sz w:val="20"/>
                <w:szCs w:val="20"/>
              </w:rPr>
              <w:t xml:space="preserve"> упражнениями во время прогулок</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Раскрывают значение подвижных </w:t>
            </w:r>
            <w:proofErr w:type="gramStart"/>
            <w:r w:rsidRPr="000C7F4D">
              <w:rPr>
                <w:sz w:val="20"/>
                <w:szCs w:val="20"/>
              </w:rPr>
              <w:t>игр  и</w:t>
            </w:r>
            <w:proofErr w:type="gramEnd"/>
            <w:r w:rsidRPr="000C7F4D">
              <w:rPr>
                <w:sz w:val="20"/>
                <w:szCs w:val="20"/>
              </w:rPr>
              <w:t xml:space="preserve"> анализируют их положительное влияние на здоровье человека. Анализируют ответы своих сверстников.   Выполняют контрольные упражнения. Учатся оценивать своё самочувствие и контролируют как их организм справляется с физическими нагрузками.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10364"/>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Контрольное упражнение на развитие физических качеств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Учебная презентация. Видеоролик.  Компьютер, проектор, экран.</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Легкая атлетика (12 часов)</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Совершенствование бега. Бег на дистанции до 60м. Разви</w:t>
            </w:r>
            <w:r w:rsidRPr="000C7F4D">
              <w:rPr>
                <w:iCs/>
                <w:kern w:val="1"/>
                <w:sz w:val="20"/>
                <w:szCs w:val="20"/>
              </w:rPr>
              <w:softHyphen/>
              <w:t xml:space="preserve">тие </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jc w:val="both"/>
              <w:rPr>
                <w:sz w:val="20"/>
                <w:szCs w:val="20"/>
              </w:rPr>
            </w:pPr>
            <w:r w:rsidRPr="000C7F4D">
              <w:rPr>
                <w:sz w:val="20"/>
                <w:szCs w:val="20"/>
              </w:rPr>
              <w:t xml:space="preserve">Проявляют качества силы, быстроты, выносливости и координации при выполнении беговых упражнений. Взаимодействуют со сверстниками в </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Флажки стартовые и разметочные на </w:t>
            </w:r>
            <w:proofErr w:type="gramStart"/>
            <w:r w:rsidRPr="000C7F4D">
              <w:rPr>
                <w:rFonts w:eastAsia="SimSun"/>
                <w:kern w:val="1"/>
                <w:sz w:val="20"/>
                <w:szCs w:val="20"/>
                <w:lang w:eastAsia="hi-IN" w:bidi="hi-IN"/>
              </w:rPr>
              <w:t>опоре,.</w:t>
            </w:r>
            <w:proofErr w:type="gramEnd"/>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Дата урока</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скоростных способно</w:t>
            </w:r>
            <w:r w:rsidRPr="000C7F4D">
              <w:rPr>
                <w:iCs/>
                <w:kern w:val="1"/>
                <w:sz w:val="20"/>
                <w:szCs w:val="20"/>
              </w:rPr>
              <w:softHyphen/>
              <w:t>стей. Подвижная игра «Салки с выручкой»</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процессе совместной игровой деятельности. Соблюдают правила техники безопасности при выполнении беговых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секундомер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Выносливость в беге до 4 ми</w:t>
            </w:r>
            <w:r w:rsidRPr="000C7F4D">
              <w:rPr>
                <w:iCs/>
                <w:kern w:val="1"/>
                <w:sz w:val="20"/>
                <w:szCs w:val="20"/>
              </w:rPr>
              <w:softHyphen/>
              <w:t>нут.  Бег на короткие дистан</w:t>
            </w:r>
            <w:r w:rsidRPr="000C7F4D">
              <w:rPr>
                <w:iCs/>
                <w:kern w:val="1"/>
                <w:sz w:val="20"/>
                <w:szCs w:val="20"/>
              </w:rPr>
              <w:softHyphen/>
              <w:t xml:space="preserve">ции (30м, 60м). </w:t>
            </w:r>
            <w:proofErr w:type="gramStart"/>
            <w:r w:rsidRPr="000C7F4D">
              <w:rPr>
                <w:iCs/>
                <w:kern w:val="1"/>
                <w:sz w:val="20"/>
                <w:szCs w:val="20"/>
              </w:rPr>
              <w:t>Игра  «</w:t>
            </w:r>
            <w:proofErr w:type="gramEnd"/>
            <w:r w:rsidRPr="000C7F4D">
              <w:rPr>
                <w:iCs/>
                <w:kern w:val="1"/>
                <w:sz w:val="20"/>
                <w:szCs w:val="20"/>
              </w:rPr>
              <w:t>Ко</w:t>
            </w:r>
            <w:r w:rsidRPr="000C7F4D">
              <w:rPr>
                <w:iCs/>
                <w:kern w:val="1"/>
                <w:sz w:val="20"/>
                <w:szCs w:val="20"/>
              </w:rPr>
              <w:softHyphen/>
              <w:t>манда быстроногих»</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 xml:space="preserve">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w:t>
            </w:r>
            <w:r>
              <w:rPr>
                <w:sz w:val="20"/>
                <w:szCs w:val="20"/>
              </w:rPr>
              <w:t>сверстниками в процессе совмест</w:t>
            </w:r>
            <w:r w:rsidRPr="000C7F4D">
              <w:rPr>
                <w:sz w:val="20"/>
                <w:szCs w:val="20"/>
              </w:rPr>
              <w:t>ной игровой деятельности. Соблюдают правила техники безопасности при выполнении беговых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скорости бега на дистанции 30м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секундомер, рулетка измерительная.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r w:rsidRPr="000C7F4D">
              <w:rPr>
                <w:rFonts w:eastAsia="SimSun"/>
                <w:b/>
                <w:kern w:val="1"/>
                <w:sz w:val="22"/>
                <w:szCs w:val="22"/>
                <w:lang w:eastAsia="hi-IN" w:bidi="hi-IN"/>
              </w:rPr>
              <w:t>92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113"/>
              <w:rPr>
                <w:kern w:val="1"/>
                <w:sz w:val="20"/>
                <w:szCs w:val="20"/>
              </w:rPr>
            </w:pPr>
            <w:r w:rsidRPr="009861DA">
              <w:rPr>
                <w:kern w:val="1"/>
                <w:sz w:val="20"/>
                <w:szCs w:val="20"/>
              </w:rPr>
              <w:t>Равномерный медленный бег по слабо</w:t>
            </w:r>
            <w:r>
              <w:rPr>
                <w:kern w:val="1"/>
                <w:sz w:val="20"/>
                <w:szCs w:val="20"/>
              </w:rPr>
              <w:t>-</w:t>
            </w:r>
            <w:r w:rsidRPr="009861DA">
              <w:rPr>
                <w:kern w:val="1"/>
                <w:sz w:val="20"/>
                <w:szCs w:val="20"/>
              </w:rPr>
              <w:t>перес</w:t>
            </w:r>
            <w:r>
              <w:rPr>
                <w:kern w:val="1"/>
                <w:sz w:val="20"/>
                <w:szCs w:val="20"/>
              </w:rPr>
              <w:t>еченной мест</w:t>
            </w:r>
            <w:r>
              <w:rPr>
                <w:kern w:val="1"/>
                <w:sz w:val="20"/>
                <w:szCs w:val="20"/>
              </w:rPr>
              <w:softHyphen/>
              <w:t>ности в режиме уме-</w:t>
            </w:r>
            <w:proofErr w:type="spellStart"/>
            <w:r w:rsidRPr="009861DA">
              <w:rPr>
                <w:kern w:val="1"/>
                <w:sz w:val="20"/>
                <w:szCs w:val="20"/>
              </w:rPr>
              <w:t>ренной</w:t>
            </w:r>
            <w:proofErr w:type="spellEnd"/>
            <w:r w:rsidRPr="009861DA">
              <w:rPr>
                <w:kern w:val="1"/>
                <w:sz w:val="20"/>
                <w:szCs w:val="20"/>
              </w:rPr>
              <w:t xml:space="preserve"> </w:t>
            </w:r>
            <w:proofErr w:type="gramStart"/>
            <w:r w:rsidRPr="009861DA">
              <w:rPr>
                <w:kern w:val="1"/>
                <w:sz w:val="20"/>
                <w:szCs w:val="20"/>
              </w:rPr>
              <w:t>интенсивности,  чередую</w:t>
            </w:r>
            <w:r w:rsidRPr="009861DA">
              <w:rPr>
                <w:kern w:val="1"/>
                <w:sz w:val="20"/>
                <w:szCs w:val="20"/>
              </w:rPr>
              <w:softHyphen/>
              <w:t>щийся</w:t>
            </w:r>
            <w:proofErr w:type="gramEnd"/>
            <w:r w:rsidRPr="009861DA">
              <w:rPr>
                <w:kern w:val="1"/>
                <w:sz w:val="20"/>
                <w:szCs w:val="20"/>
              </w:rPr>
              <w:t xml:space="preserve"> с ходьбой и бегом в режиме большой </w:t>
            </w:r>
            <w:r w:rsidRPr="000C7F4D">
              <w:rPr>
                <w:kern w:val="1"/>
                <w:sz w:val="20"/>
                <w:szCs w:val="20"/>
              </w:rPr>
              <w:t>интенсивно</w:t>
            </w:r>
            <w:r w:rsidRPr="000C7F4D">
              <w:rPr>
                <w:kern w:val="1"/>
                <w:sz w:val="20"/>
                <w:szCs w:val="20"/>
              </w:rPr>
              <w:softHyphen/>
              <w:t>сти, с ускоре</w:t>
            </w:r>
            <w:r w:rsidRPr="000C7F4D">
              <w:rPr>
                <w:kern w:val="1"/>
                <w:sz w:val="20"/>
                <w:szCs w:val="20"/>
              </w:rPr>
              <w:softHyphen/>
              <w:t>нием. Бег 60м</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 скорости бега на дистанции 60м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секундомер.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93</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kern w:val="1"/>
                <w:sz w:val="20"/>
                <w:szCs w:val="20"/>
              </w:rPr>
            </w:pPr>
            <w:r w:rsidRPr="000C7F4D">
              <w:rPr>
                <w:kern w:val="1"/>
                <w:sz w:val="20"/>
                <w:szCs w:val="20"/>
              </w:rPr>
              <w:t>Преодоление естественных препятствий. Бег с изменяю</w:t>
            </w:r>
            <w:r w:rsidRPr="000C7F4D">
              <w:rPr>
                <w:kern w:val="1"/>
                <w:sz w:val="20"/>
                <w:szCs w:val="20"/>
              </w:rPr>
              <w:softHyphen/>
              <w:t>щимся направлением движе</w:t>
            </w:r>
            <w:r w:rsidRPr="000C7F4D">
              <w:rPr>
                <w:kern w:val="1"/>
                <w:sz w:val="20"/>
                <w:szCs w:val="20"/>
              </w:rPr>
              <w:softHyphen/>
              <w:t>ния.  Развитие выносливости</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 xml:space="preserve">Оценка выносливости в </w:t>
            </w:r>
          </w:p>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4-минутном беге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секундомер.</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94</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kern w:val="1"/>
                <w:sz w:val="20"/>
                <w:szCs w:val="20"/>
              </w:rPr>
            </w:pPr>
            <w:r w:rsidRPr="000C7F4D">
              <w:rPr>
                <w:kern w:val="1"/>
                <w:sz w:val="20"/>
                <w:szCs w:val="20"/>
              </w:rPr>
              <w:t xml:space="preserve">Кросс по слабопересеченной </w:t>
            </w:r>
            <w:proofErr w:type="gramStart"/>
            <w:r w:rsidRPr="000C7F4D">
              <w:rPr>
                <w:kern w:val="1"/>
                <w:sz w:val="20"/>
                <w:szCs w:val="20"/>
              </w:rPr>
              <w:t>местности  до</w:t>
            </w:r>
            <w:proofErr w:type="gramEnd"/>
            <w:r w:rsidRPr="000C7F4D">
              <w:rPr>
                <w:kern w:val="1"/>
                <w:sz w:val="20"/>
                <w:szCs w:val="20"/>
              </w:rPr>
              <w:t xml:space="preserve"> 1 км</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Соревнования в беге до 1км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Свисток, секундомер, разметочные флажки.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95</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57"/>
              <w:rPr>
                <w:kern w:val="1"/>
                <w:sz w:val="20"/>
                <w:szCs w:val="20"/>
              </w:rPr>
            </w:pPr>
            <w:r w:rsidRPr="000C7F4D">
              <w:rPr>
                <w:kern w:val="1"/>
                <w:sz w:val="20"/>
                <w:szCs w:val="20"/>
              </w:rPr>
              <w:t xml:space="preserve"> Прыжки с разбега (место </w:t>
            </w:r>
            <w:proofErr w:type="spellStart"/>
            <w:proofErr w:type="gramStart"/>
            <w:r w:rsidRPr="000C7F4D">
              <w:rPr>
                <w:kern w:val="1"/>
                <w:sz w:val="20"/>
                <w:szCs w:val="20"/>
              </w:rPr>
              <w:t>отталкива</w:t>
            </w:r>
            <w:r>
              <w:rPr>
                <w:kern w:val="1"/>
                <w:sz w:val="20"/>
                <w:szCs w:val="20"/>
              </w:rPr>
              <w:t>-</w:t>
            </w:r>
            <w:r w:rsidRPr="000C7F4D">
              <w:rPr>
                <w:kern w:val="1"/>
                <w:sz w:val="20"/>
                <w:szCs w:val="20"/>
              </w:rPr>
              <w:t>ния</w:t>
            </w:r>
            <w:proofErr w:type="spellEnd"/>
            <w:proofErr w:type="gramEnd"/>
            <w:r w:rsidRPr="000C7F4D">
              <w:rPr>
                <w:kern w:val="1"/>
                <w:sz w:val="20"/>
                <w:szCs w:val="20"/>
              </w:rPr>
              <w:t xml:space="preserve"> не обозначено) с приземлением на </w:t>
            </w:r>
            <w:r w:rsidRPr="000C7F4D">
              <w:rPr>
                <w:kern w:val="1"/>
                <w:sz w:val="20"/>
                <w:szCs w:val="20"/>
              </w:rPr>
              <w:lastRenderedPageBreak/>
              <w:t>обе ноги, с разбега и отталкивания одной ногой через плоские препят</w:t>
            </w:r>
            <w:r w:rsidRPr="000C7F4D">
              <w:rPr>
                <w:kern w:val="1"/>
                <w:sz w:val="20"/>
                <w:szCs w:val="20"/>
              </w:rPr>
              <w:softHyphen/>
              <w:t>ствия, через набивные мячи. Игра «У медведя во бору»</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lastRenderedPageBreak/>
              <w:t xml:space="preserve">Описывают технику прыжковых упражнений. Осваивают технику прыжковых упражнений. Выявляют характерные ошибки в технике </w:t>
            </w:r>
            <w:r w:rsidRPr="000C7F4D">
              <w:rPr>
                <w:sz w:val="20"/>
                <w:szCs w:val="20"/>
              </w:rPr>
              <w:lastRenderedPageBreak/>
              <w:t>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27"/>
              <w:rPr>
                <w:rFonts w:eastAsia="SimSun"/>
                <w:kern w:val="1"/>
                <w:sz w:val="20"/>
                <w:szCs w:val="20"/>
                <w:lang w:eastAsia="hi-IN" w:bidi="hi-IN"/>
              </w:rPr>
            </w:pPr>
            <w:r w:rsidRPr="000C7F4D">
              <w:rPr>
                <w:rFonts w:eastAsia="SimSun"/>
                <w:kern w:val="1"/>
                <w:sz w:val="20"/>
                <w:szCs w:val="20"/>
                <w:lang w:eastAsia="hi-IN" w:bidi="hi-IN"/>
              </w:rPr>
              <w:t>Свисток, прыжковая яма, набивные мячи.</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96</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Прыжки в длину с разбега, с зоны отталкивания 60-70см. Подвижная игра «Пустое ме</w:t>
            </w:r>
            <w:r w:rsidRPr="000C7F4D">
              <w:rPr>
                <w:iCs/>
                <w:kern w:val="1"/>
                <w:sz w:val="20"/>
                <w:szCs w:val="20"/>
              </w:rPr>
              <w:softHyphen/>
              <w:t>сто»</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ind w:right="-113"/>
              <w:rPr>
                <w:sz w:val="20"/>
                <w:szCs w:val="20"/>
              </w:rPr>
            </w:pPr>
            <w:r w:rsidRPr="000C7F4D">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Оценка техники выполнения прыжков в длину с разбега.</w:t>
            </w:r>
          </w:p>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Контрольное упражнение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Прыжковая яма.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 урока</w:t>
            </w:r>
          </w:p>
        </w:tc>
        <w:tc>
          <w:tcPr>
            <w:tcW w:w="7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Дата урока</w:t>
            </w:r>
          </w:p>
        </w:tc>
        <w:tc>
          <w:tcPr>
            <w:tcW w:w="339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Тема урока</w:t>
            </w:r>
          </w:p>
        </w:tc>
        <w:tc>
          <w:tcPr>
            <w:tcW w:w="6521"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Характеристика деятельности обучающихся</w:t>
            </w:r>
          </w:p>
        </w:tc>
        <w:tc>
          <w:tcPr>
            <w:tcW w:w="1767" w:type="dxa"/>
            <w:tcBorders>
              <w:top w:val="single" w:sz="4" w:space="0" w:color="000000"/>
              <w:left w:val="single" w:sz="4" w:space="0" w:color="000000"/>
              <w:bottom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Форма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428" w:rsidRPr="000C7F4D" w:rsidRDefault="00905428" w:rsidP="0075265D">
            <w:pPr>
              <w:widowControl w:val="0"/>
              <w:suppressAutoHyphens/>
              <w:snapToGrid w:val="0"/>
              <w:jc w:val="center"/>
              <w:rPr>
                <w:rFonts w:eastAsia="SimSun"/>
                <w:b/>
                <w:kern w:val="1"/>
                <w:sz w:val="22"/>
                <w:szCs w:val="22"/>
                <w:lang w:eastAsia="hi-IN" w:bidi="hi-IN"/>
              </w:rPr>
            </w:pPr>
            <w:r w:rsidRPr="000C7F4D">
              <w:rPr>
                <w:rFonts w:eastAsia="SimSun"/>
                <w:b/>
                <w:kern w:val="1"/>
                <w:sz w:val="22"/>
                <w:szCs w:val="22"/>
                <w:lang w:eastAsia="hi-IN" w:bidi="hi-IN"/>
              </w:rPr>
              <w:t>Использование ПО, ЦОР, учебного оборудования</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97</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ind w:right="-113"/>
              <w:rPr>
                <w:kern w:val="1"/>
                <w:sz w:val="20"/>
                <w:szCs w:val="20"/>
              </w:rPr>
            </w:pPr>
            <w:r w:rsidRPr="000C7F4D">
              <w:rPr>
                <w:iCs/>
                <w:kern w:val="1"/>
                <w:sz w:val="20"/>
                <w:szCs w:val="20"/>
              </w:rPr>
              <w:t>Метание</w:t>
            </w:r>
            <w:r w:rsidRPr="000C7F4D">
              <w:rPr>
                <w:i/>
                <w:iCs/>
                <w:kern w:val="1"/>
                <w:sz w:val="20"/>
                <w:szCs w:val="20"/>
              </w:rPr>
              <w:t xml:space="preserve"> </w:t>
            </w:r>
            <w:r w:rsidRPr="000C7F4D">
              <w:rPr>
                <w:kern w:val="1"/>
                <w:sz w:val="20"/>
                <w:szCs w:val="20"/>
              </w:rPr>
              <w:t xml:space="preserve">малого мяча с </w:t>
            </w:r>
            <w:proofErr w:type="gramStart"/>
            <w:r w:rsidRPr="000C7F4D">
              <w:rPr>
                <w:kern w:val="1"/>
                <w:sz w:val="20"/>
                <w:szCs w:val="20"/>
              </w:rPr>
              <w:t xml:space="preserve">места </w:t>
            </w:r>
            <w:r w:rsidRPr="000C7F4D">
              <w:rPr>
                <w:iCs/>
                <w:kern w:val="1"/>
                <w:sz w:val="20"/>
                <w:szCs w:val="20"/>
              </w:rPr>
              <w:t xml:space="preserve"> из</w:t>
            </w:r>
            <w:proofErr w:type="gramEnd"/>
            <w:r w:rsidRPr="000C7F4D">
              <w:rPr>
                <w:iCs/>
                <w:kern w:val="1"/>
                <w:sz w:val="20"/>
                <w:szCs w:val="20"/>
              </w:rPr>
              <w:t xml:space="preserve"> поло</w:t>
            </w:r>
            <w:r>
              <w:rPr>
                <w:iCs/>
                <w:kern w:val="1"/>
                <w:sz w:val="20"/>
                <w:szCs w:val="20"/>
              </w:rPr>
              <w:t>-</w:t>
            </w:r>
            <w:proofErr w:type="spellStart"/>
            <w:r w:rsidRPr="000C7F4D">
              <w:rPr>
                <w:iCs/>
                <w:kern w:val="1"/>
                <w:sz w:val="20"/>
                <w:szCs w:val="20"/>
              </w:rPr>
              <w:t>жения</w:t>
            </w:r>
            <w:proofErr w:type="spellEnd"/>
            <w:r w:rsidRPr="000C7F4D">
              <w:rPr>
                <w:iCs/>
                <w:kern w:val="1"/>
                <w:sz w:val="20"/>
                <w:szCs w:val="20"/>
              </w:rPr>
              <w:t xml:space="preserve"> стоя грудью в направлении метания </w:t>
            </w:r>
            <w:r w:rsidRPr="000C7F4D">
              <w:rPr>
                <w:kern w:val="1"/>
                <w:sz w:val="20"/>
                <w:szCs w:val="20"/>
              </w:rPr>
              <w:t>в гори</w:t>
            </w:r>
            <w:r w:rsidRPr="000C7F4D">
              <w:rPr>
                <w:kern w:val="1"/>
                <w:sz w:val="20"/>
                <w:szCs w:val="20"/>
              </w:rPr>
              <w:softHyphen/>
              <w:t>зонтальную и верти</w:t>
            </w:r>
            <w:r>
              <w:rPr>
                <w:kern w:val="1"/>
                <w:sz w:val="20"/>
                <w:szCs w:val="20"/>
              </w:rPr>
              <w:t>-</w:t>
            </w:r>
            <w:proofErr w:type="spellStart"/>
            <w:r w:rsidRPr="000C7F4D">
              <w:rPr>
                <w:kern w:val="1"/>
                <w:sz w:val="20"/>
                <w:szCs w:val="20"/>
              </w:rPr>
              <w:t>кальную</w:t>
            </w:r>
            <w:proofErr w:type="spellEnd"/>
            <w:r w:rsidRPr="000C7F4D">
              <w:rPr>
                <w:kern w:val="1"/>
                <w:sz w:val="20"/>
                <w:szCs w:val="20"/>
              </w:rPr>
              <w:t xml:space="preserve"> цель (2*2м)  с расстояния 4-5 м.  Подвижная игра «Попади в цель»</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Контрольное метательное упражнение (меткость)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Мяч малый (мягкий), флажки, измерительная рулетка.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98</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iCs/>
                <w:kern w:val="1"/>
                <w:sz w:val="20"/>
                <w:szCs w:val="20"/>
              </w:rPr>
            </w:pPr>
            <w:r w:rsidRPr="000C7F4D">
              <w:rPr>
                <w:iCs/>
                <w:kern w:val="1"/>
                <w:sz w:val="20"/>
                <w:szCs w:val="20"/>
              </w:rPr>
              <w:t>Метание</w:t>
            </w:r>
            <w:r w:rsidRPr="000C7F4D">
              <w:rPr>
                <w:i/>
                <w:iCs/>
                <w:kern w:val="1"/>
                <w:sz w:val="20"/>
                <w:szCs w:val="20"/>
              </w:rPr>
              <w:t xml:space="preserve"> </w:t>
            </w:r>
            <w:r w:rsidRPr="000C7F4D">
              <w:rPr>
                <w:iCs/>
                <w:kern w:val="1"/>
                <w:sz w:val="20"/>
                <w:szCs w:val="20"/>
              </w:rPr>
              <w:t>малого мяча с места на даль-</w:t>
            </w:r>
            <w:proofErr w:type="spellStart"/>
            <w:proofErr w:type="gramStart"/>
            <w:r w:rsidRPr="000C7F4D">
              <w:rPr>
                <w:iCs/>
                <w:kern w:val="1"/>
                <w:sz w:val="20"/>
                <w:szCs w:val="20"/>
              </w:rPr>
              <w:t>ность</w:t>
            </w:r>
            <w:proofErr w:type="spellEnd"/>
            <w:r w:rsidRPr="000C7F4D">
              <w:rPr>
                <w:iCs/>
                <w:kern w:val="1"/>
                <w:sz w:val="20"/>
                <w:szCs w:val="20"/>
              </w:rPr>
              <w:t xml:space="preserve">  из</w:t>
            </w:r>
            <w:proofErr w:type="gramEnd"/>
            <w:r w:rsidRPr="000C7F4D">
              <w:rPr>
                <w:iCs/>
                <w:kern w:val="1"/>
                <w:sz w:val="20"/>
                <w:szCs w:val="20"/>
              </w:rPr>
              <w:t xml:space="preserve"> положения стоя грудью в направлении метания; на заданное расстоя</w:t>
            </w:r>
            <w:r w:rsidRPr="000C7F4D">
              <w:rPr>
                <w:iCs/>
                <w:kern w:val="1"/>
                <w:sz w:val="20"/>
                <w:szCs w:val="20"/>
              </w:rPr>
              <w:softHyphen/>
              <w:t>ние. Подвижная игра «Кто дальше бросит?»</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rPr>
                <w:rFonts w:eastAsia="SimSun"/>
                <w:kern w:val="1"/>
                <w:sz w:val="20"/>
                <w:szCs w:val="20"/>
                <w:lang w:eastAsia="hi-IN" w:bidi="hi-IN"/>
              </w:rPr>
            </w:pPr>
            <w:r w:rsidRPr="000C7F4D">
              <w:rPr>
                <w:rFonts w:eastAsia="SimSun"/>
                <w:kern w:val="1"/>
                <w:sz w:val="20"/>
                <w:szCs w:val="20"/>
                <w:lang w:eastAsia="hi-IN" w:bidi="hi-IN"/>
              </w:rPr>
              <w:t>Контрольное метательное упражнение (дальность)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Мяч малый (мягкий), флажки, рулетка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99</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napToGrid w:val="0"/>
              <w:rPr>
                <w:kern w:val="1"/>
                <w:sz w:val="20"/>
                <w:szCs w:val="20"/>
              </w:rPr>
            </w:pPr>
            <w:r w:rsidRPr="000C7F4D">
              <w:rPr>
                <w:kern w:val="1"/>
                <w:sz w:val="20"/>
                <w:szCs w:val="20"/>
              </w:rPr>
              <w:t>Метание малого мяча с места на дальность отскока от пола и от стены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Мяч малый (мягкий), флажки, рулетка</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100</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Преодоление полосы препятствий и эстафеты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Демонстрируют технику прыжковых, беговых </w:t>
            </w:r>
            <w:proofErr w:type="gramStart"/>
            <w:r w:rsidRPr="000C7F4D">
              <w:rPr>
                <w:sz w:val="20"/>
                <w:szCs w:val="20"/>
              </w:rPr>
              <w:t>упражнений,  технику</w:t>
            </w:r>
            <w:proofErr w:type="gramEnd"/>
            <w:r w:rsidRPr="000C7F4D">
              <w:rPr>
                <w:sz w:val="20"/>
                <w:szCs w:val="20"/>
              </w:rPr>
              <w:t xml:space="preserve"> метания малого мяча. Соблюдают правила техники безопасности при </w:t>
            </w:r>
            <w:proofErr w:type="gramStart"/>
            <w:r w:rsidRPr="000C7F4D">
              <w:rPr>
                <w:sz w:val="20"/>
                <w:szCs w:val="20"/>
              </w:rPr>
              <w:t>выполнении  упражнений</w:t>
            </w:r>
            <w:proofErr w:type="gramEnd"/>
            <w:r w:rsidRPr="000C7F4D">
              <w:rPr>
                <w:sz w:val="20"/>
                <w:szCs w:val="20"/>
              </w:rPr>
              <w:t>. Взаимодействуют со сверстниками в процессе совместной игровой деятельности. Развивают скоростно-силовые и координационные способности.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r w:rsidRPr="000C7F4D">
              <w:rPr>
                <w:rFonts w:eastAsia="SimSun"/>
                <w:kern w:val="1"/>
                <w:sz w:val="20"/>
                <w:szCs w:val="20"/>
                <w:lang w:eastAsia="hi-IN" w:bidi="hi-IN"/>
              </w:rPr>
              <w:t>Кегли, обруч пластиковой детский, флажки стартовые и разметочные с опорой, мяч малый</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101</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Преодоление полосы препятствий и эстафеты</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 xml:space="preserve">Демонстрируют технику прыжковых, беговых </w:t>
            </w:r>
            <w:proofErr w:type="gramStart"/>
            <w:r w:rsidRPr="000C7F4D">
              <w:rPr>
                <w:sz w:val="20"/>
                <w:szCs w:val="20"/>
              </w:rPr>
              <w:t>упражнений,  технику</w:t>
            </w:r>
            <w:proofErr w:type="gramEnd"/>
            <w:r w:rsidRPr="000C7F4D">
              <w:rPr>
                <w:sz w:val="20"/>
                <w:szCs w:val="20"/>
              </w:rPr>
              <w:t xml:space="preserve"> метания малого мяча. Соблюдают правила техники безопасности при </w:t>
            </w:r>
            <w:proofErr w:type="gramStart"/>
            <w:r w:rsidRPr="000C7F4D">
              <w:rPr>
                <w:sz w:val="20"/>
                <w:szCs w:val="20"/>
              </w:rPr>
              <w:lastRenderedPageBreak/>
              <w:t>выполнении  упражнений</w:t>
            </w:r>
            <w:proofErr w:type="gramEnd"/>
            <w:r w:rsidRPr="000C7F4D">
              <w:rPr>
                <w:sz w:val="20"/>
                <w:szCs w:val="20"/>
              </w:rPr>
              <w:t>. Взаимодействуют со сверстниками в процессе совместной игровой деятельности. Развивают скоростно-силовые и координационные способности.</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109"/>
              <w:rPr>
                <w:rFonts w:eastAsia="SimSun"/>
                <w:kern w:val="1"/>
                <w:sz w:val="20"/>
                <w:szCs w:val="20"/>
                <w:lang w:eastAsia="hi-IN" w:bidi="hi-IN"/>
              </w:rPr>
            </w:pPr>
            <w:r w:rsidRPr="000C7F4D">
              <w:rPr>
                <w:rFonts w:eastAsia="SimSun"/>
                <w:kern w:val="1"/>
                <w:sz w:val="20"/>
                <w:szCs w:val="20"/>
                <w:lang w:eastAsia="hi-IN" w:bidi="hi-IN"/>
              </w:rPr>
              <w:t xml:space="preserve">Кегли, обруч пластиковой детский, </w:t>
            </w:r>
            <w:r w:rsidRPr="000C7F4D">
              <w:rPr>
                <w:rFonts w:eastAsia="SimSun"/>
                <w:kern w:val="1"/>
                <w:sz w:val="20"/>
                <w:szCs w:val="20"/>
                <w:lang w:eastAsia="hi-IN" w:bidi="hi-IN"/>
              </w:rPr>
              <w:lastRenderedPageBreak/>
              <w:t>флажки стартовые и разметочные с опорой, мяч малый</w:t>
            </w:r>
          </w:p>
        </w:tc>
      </w:tr>
      <w:tr w:rsidR="00905428" w:rsidRPr="000C7F4D" w:rsidTr="0075265D">
        <w:tc>
          <w:tcPr>
            <w:tcW w:w="15461" w:type="dxa"/>
            <w:gridSpan w:val="6"/>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ind w:firstLine="109"/>
              <w:jc w:val="center"/>
              <w:rPr>
                <w:rFonts w:eastAsia="SimSun"/>
                <w:b/>
                <w:kern w:val="1"/>
                <w:sz w:val="22"/>
                <w:szCs w:val="22"/>
                <w:lang w:eastAsia="hi-IN" w:bidi="hi-IN"/>
              </w:rPr>
            </w:pPr>
            <w:r w:rsidRPr="000C7F4D">
              <w:rPr>
                <w:rFonts w:eastAsia="SimSun"/>
                <w:b/>
                <w:kern w:val="1"/>
                <w:sz w:val="22"/>
                <w:szCs w:val="22"/>
                <w:lang w:eastAsia="hi-IN" w:bidi="hi-IN"/>
              </w:rPr>
              <w:lastRenderedPageBreak/>
              <w:t>Физкультурно-оздоровительная деятельность (1 час)</w:t>
            </w:r>
          </w:p>
        </w:tc>
      </w:tr>
      <w:tr w:rsidR="00905428" w:rsidRPr="000C7F4D" w:rsidTr="0075265D">
        <w:tc>
          <w:tcPr>
            <w:tcW w:w="723"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ind w:firstLine="109"/>
              <w:rPr>
                <w:rFonts w:eastAsia="SimSun"/>
                <w:b/>
                <w:kern w:val="1"/>
                <w:sz w:val="22"/>
                <w:szCs w:val="22"/>
                <w:lang w:eastAsia="hi-IN" w:bidi="hi-IN"/>
              </w:rPr>
            </w:pPr>
            <w:r w:rsidRPr="000C7F4D">
              <w:rPr>
                <w:rFonts w:eastAsia="SimSun"/>
                <w:b/>
                <w:kern w:val="1"/>
                <w:sz w:val="22"/>
                <w:szCs w:val="22"/>
                <w:lang w:eastAsia="hi-IN" w:bidi="hi-IN"/>
              </w:rPr>
              <w:t>102</w:t>
            </w:r>
          </w:p>
        </w:tc>
        <w:tc>
          <w:tcPr>
            <w:tcW w:w="7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suppressAutoHyphens/>
              <w:snapToGrid w:val="0"/>
              <w:jc w:val="center"/>
              <w:rPr>
                <w:rFonts w:eastAsia="SimSun"/>
                <w:kern w:val="1"/>
                <w:sz w:val="20"/>
                <w:szCs w:val="20"/>
                <w:lang w:eastAsia="hi-IN" w:bidi="hi-IN"/>
              </w:rPr>
            </w:pPr>
          </w:p>
        </w:tc>
        <w:tc>
          <w:tcPr>
            <w:tcW w:w="339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Роль органов зрения и слуха во время движений и передвижений человека. Строение глаза, специальные упражнения для органов зрения</w:t>
            </w:r>
          </w:p>
        </w:tc>
        <w:tc>
          <w:tcPr>
            <w:tcW w:w="6521"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suppressAutoHyphens/>
              <w:snapToGrid w:val="0"/>
              <w:rPr>
                <w:sz w:val="20"/>
                <w:szCs w:val="20"/>
              </w:rPr>
            </w:pPr>
            <w:r w:rsidRPr="000C7F4D">
              <w:rPr>
                <w:sz w:val="20"/>
                <w:szCs w:val="20"/>
              </w:rPr>
              <w:t>Устанавливают связь между развитием физических качеств и органами чувств. Объясняют роль зрения и слуха при выполнении основных движений. Выполняют специальные упражнения для органов зрения. Анализируют советы, как беречь зрение, слух. Дают ответы на вопросы к рисункам. Анализируют ответы своих сверстников. Осваивают навыки по самостоятельному выполнению гимнастики для глаз.</w:t>
            </w:r>
          </w:p>
        </w:tc>
        <w:tc>
          <w:tcPr>
            <w:tcW w:w="1767" w:type="dxa"/>
            <w:tcBorders>
              <w:top w:val="single" w:sz="4" w:space="0" w:color="000000"/>
              <w:left w:val="single" w:sz="4" w:space="0" w:color="000000"/>
              <w:bottom w:val="single" w:sz="4" w:space="0" w:color="000000"/>
            </w:tcBorders>
            <w:shd w:val="clear" w:color="auto" w:fill="auto"/>
          </w:tcPr>
          <w:p w:rsidR="00905428" w:rsidRPr="000C7F4D" w:rsidRDefault="00905428" w:rsidP="0075265D">
            <w:pPr>
              <w:widowControl w:val="0"/>
              <w:tabs>
                <w:tab w:val="left" w:pos="10364"/>
              </w:tabs>
              <w:suppressAutoHyphens/>
              <w:snapToGrid w:val="0"/>
              <w:rPr>
                <w:rFonts w:eastAsia="SimSun"/>
                <w:kern w:val="1"/>
                <w:sz w:val="20"/>
                <w:szCs w:val="20"/>
                <w:lang w:eastAsia="hi-IN" w:bidi="hi-IN"/>
              </w:rPr>
            </w:pPr>
            <w:r w:rsidRPr="000C7F4D">
              <w:rPr>
                <w:rFonts w:eastAsia="SimSun"/>
                <w:kern w:val="1"/>
                <w:sz w:val="20"/>
                <w:szCs w:val="20"/>
                <w:lang w:eastAsia="hi-IN" w:bidi="hi-IN"/>
              </w:rPr>
              <w:t>Тест «Проверь себя» на знание роли органов чувств в развитии физических качеств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05428" w:rsidRPr="000C7F4D" w:rsidRDefault="00905428" w:rsidP="0075265D">
            <w:pPr>
              <w:widowControl w:val="0"/>
              <w:suppressAutoHyphens/>
              <w:snapToGrid w:val="0"/>
              <w:rPr>
                <w:rFonts w:eastAsia="SimSun"/>
                <w:kern w:val="1"/>
                <w:sz w:val="20"/>
                <w:szCs w:val="20"/>
                <w:lang w:eastAsia="hi-IN" w:bidi="hi-IN"/>
              </w:rPr>
            </w:pPr>
            <w:r w:rsidRPr="000C7F4D">
              <w:rPr>
                <w:rFonts w:eastAsia="SimSun"/>
                <w:kern w:val="1"/>
                <w:sz w:val="20"/>
                <w:szCs w:val="20"/>
                <w:lang w:eastAsia="hi-IN" w:bidi="hi-IN"/>
              </w:rPr>
              <w:t>Учебная презентация. Видеоролик.  Компьютер, проектор, экран.</w:t>
            </w:r>
          </w:p>
        </w:tc>
      </w:tr>
    </w:tbl>
    <w:p w:rsidR="00905428" w:rsidRDefault="00905428" w:rsidP="00905428"/>
    <w:p w:rsidR="00905428" w:rsidRPr="003E2FC5" w:rsidRDefault="00905428" w:rsidP="00905428">
      <w:pPr>
        <w:pageBreakBefore/>
        <w:jc w:val="center"/>
        <w:rPr>
          <w:b/>
        </w:rPr>
      </w:pPr>
      <w:r w:rsidRPr="003E2FC5">
        <w:rPr>
          <w:b/>
        </w:rPr>
        <w:lastRenderedPageBreak/>
        <w:t>Календарно-тематическое планирование, 3 класс</w:t>
      </w:r>
    </w:p>
    <w:p w:rsidR="00905428" w:rsidRPr="003E2FC5" w:rsidRDefault="00905428" w:rsidP="00905428">
      <w:pPr>
        <w:suppressAutoHyphens/>
        <w:jc w:val="center"/>
      </w:pPr>
    </w:p>
    <w:tbl>
      <w:tblPr>
        <w:tblW w:w="15451" w:type="dxa"/>
        <w:tblInd w:w="-87" w:type="dxa"/>
        <w:tblLayout w:type="fixed"/>
        <w:tblCellMar>
          <w:top w:w="55" w:type="dxa"/>
          <w:left w:w="55" w:type="dxa"/>
          <w:bottom w:w="55" w:type="dxa"/>
          <w:right w:w="55" w:type="dxa"/>
        </w:tblCellMar>
        <w:tblLook w:val="0000" w:firstRow="0" w:lastRow="0" w:firstColumn="0" w:lastColumn="0" w:noHBand="0" w:noVBand="0"/>
      </w:tblPr>
      <w:tblGrid>
        <w:gridCol w:w="541"/>
        <w:gridCol w:w="733"/>
        <w:gridCol w:w="3545"/>
        <w:gridCol w:w="6153"/>
        <w:gridCol w:w="2353"/>
        <w:gridCol w:w="2126"/>
      </w:tblGrid>
      <w:tr w:rsidR="00905428" w:rsidRPr="003E2FC5" w:rsidTr="0075265D">
        <w:trPr>
          <w:trHeight w:val="1215"/>
        </w:trPr>
        <w:tc>
          <w:tcPr>
            <w:tcW w:w="541" w:type="dxa"/>
            <w:tcBorders>
              <w:top w:val="single" w:sz="4" w:space="0" w:color="auto"/>
              <w:left w:val="single" w:sz="4" w:space="0" w:color="000000"/>
              <w:bottom w:val="single" w:sz="4" w:space="0" w:color="auto"/>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auto"/>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auto"/>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auto"/>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auto"/>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15451" w:type="dxa"/>
            <w:gridSpan w:val="6"/>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jc w:val="center"/>
              <w:rPr>
                <w:sz w:val="22"/>
                <w:szCs w:val="22"/>
              </w:rPr>
            </w:pPr>
            <w:r w:rsidRPr="003E2FC5">
              <w:rPr>
                <w:b/>
                <w:bCs/>
                <w:sz w:val="22"/>
                <w:szCs w:val="22"/>
              </w:rPr>
              <w:t>Знания о физической культуре (1 час)</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Правила предупреждения травматизма во время занятий физическими </w:t>
            </w:r>
            <w:proofErr w:type="spellStart"/>
            <w:proofErr w:type="gramStart"/>
            <w:r w:rsidRPr="003E2FC5">
              <w:rPr>
                <w:sz w:val="20"/>
                <w:szCs w:val="20"/>
              </w:rPr>
              <w:t>упражне-ниями</w:t>
            </w:r>
            <w:proofErr w:type="spellEnd"/>
            <w:proofErr w:type="gramEnd"/>
            <w:r w:rsidRPr="003E2FC5">
              <w:rPr>
                <w:sz w:val="20"/>
                <w:szCs w:val="20"/>
              </w:rPr>
              <w:t>: организация мест занятий, под-бор одежды, обуви и инвентаря. Комплексы общеразвивающих упражнений.</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Выполняют комплексы общеразвивающих упражнений. Соблюдают правила </w:t>
            </w:r>
            <w:proofErr w:type="gramStart"/>
            <w:r w:rsidRPr="003E2FC5">
              <w:rPr>
                <w:sz w:val="20"/>
                <w:szCs w:val="20"/>
              </w:rPr>
              <w:t>безопасности  при</w:t>
            </w:r>
            <w:proofErr w:type="gramEnd"/>
            <w:r w:rsidRPr="003E2FC5">
              <w:rPr>
                <w:sz w:val="20"/>
                <w:szCs w:val="20"/>
              </w:rPr>
              <w:t xml:space="preserve"> выполнении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Учебная презентация. Компьютер, экран, свисток.</w:t>
            </w:r>
          </w:p>
          <w:p w:rsidR="00905428" w:rsidRPr="003E2FC5" w:rsidRDefault="00905428" w:rsidP="0075265D">
            <w:pPr>
              <w:widowControl w:val="0"/>
              <w:suppressAutoHyphens/>
              <w:snapToGrid w:val="0"/>
              <w:ind w:firstLine="109"/>
              <w:rPr>
                <w:rFonts w:eastAsia="SimSun"/>
                <w:kern w:val="1"/>
                <w:sz w:val="20"/>
                <w:szCs w:val="20"/>
                <w:lang w:eastAsia="hi-IN" w:bidi="hi-IN"/>
              </w:rPr>
            </w:pP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r w:rsidRPr="003E2FC5">
              <w:rPr>
                <w:rFonts w:eastAsia="SimSun"/>
                <w:b/>
                <w:bCs/>
                <w:kern w:val="1"/>
                <w:sz w:val="22"/>
                <w:szCs w:val="22"/>
                <w:lang w:eastAsia="hi-IN" w:bidi="hi-IN"/>
              </w:rPr>
              <w:t>Легкая атлетика (11 часов)</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p w:rsidR="00905428" w:rsidRPr="003E2FC5" w:rsidRDefault="00905428" w:rsidP="0075265D">
            <w:pPr>
              <w:rPr>
                <w:rFonts w:eastAsia="SimSun"/>
                <w:kern w:val="1"/>
                <w:sz w:val="22"/>
                <w:szCs w:val="22"/>
                <w:lang w:eastAsia="hi-IN" w:bidi="hi-IN"/>
              </w:rPr>
            </w:pPr>
          </w:p>
          <w:p w:rsidR="00905428" w:rsidRPr="003E2FC5" w:rsidRDefault="00905428" w:rsidP="0075265D">
            <w:pPr>
              <w:widowControl w:val="0"/>
              <w:suppressAutoHyphens/>
              <w:snapToGrid w:val="0"/>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iCs/>
                <w:kern w:val="1"/>
                <w:sz w:val="20"/>
                <w:szCs w:val="20"/>
              </w:rPr>
            </w:pPr>
            <w:r w:rsidRPr="003E2FC5">
              <w:rPr>
                <w:iCs/>
                <w:kern w:val="1"/>
                <w:sz w:val="20"/>
                <w:szCs w:val="20"/>
              </w:rPr>
              <w:t xml:space="preserve"> Ходьба обычная, на носках, на пят-</w:t>
            </w:r>
            <w:proofErr w:type="spellStart"/>
            <w:proofErr w:type="gramStart"/>
            <w:r w:rsidRPr="003E2FC5">
              <w:rPr>
                <w:iCs/>
                <w:kern w:val="1"/>
                <w:sz w:val="20"/>
                <w:szCs w:val="20"/>
              </w:rPr>
              <w:t>ках</w:t>
            </w:r>
            <w:proofErr w:type="spellEnd"/>
            <w:r w:rsidRPr="003E2FC5">
              <w:rPr>
                <w:iCs/>
                <w:kern w:val="1"/>
                <w:sz w:val="20"/>
                <w:szCs w:val="20"/>
              </w:rPr>
              <w:t>,  в</w:t>
            </w:r>
            <w:proofErr w:type="gramEnd"/>
            <w:r w:rsidRPr="003E2FC5">
              <w:rPr>
                <w:iCs/>
                <w:kern w:val="1"/>
                <w:sz w:val="20"/>
                <w:szCs w:val="20"/>
              </w:rPr>
              <w:t xml:space="preserve"> </w:t>
            </w:r>
            <w:proofErr w:type="spellStart"/>
            <w:r w:rsidRPr="003E2FC5">
              <w:rPr>
                <w:iCs/>
                <w:kern w:val="1"/>
                <w:sz w:val="20"/>
                <w:szCs w:val="20"/>
              </w:rPr>
              <w:t>полуприседе</w:t>
            </w:r>
            <w:proofErr w:type="spellEnd"/>
            <w:r w:rsidRPr="003E2FC5">
              <w:rPr>
                <w:iCs/>
                <w:kern w:val="1"/>
                <w:sz w:val="20"/>
                <w:szCs w:val="20"/>
              </w:rPr>
              <w:t>, под счет учите-ля, коротким, средним и длинным шагом. Обычный бег, 30м. Равномерный бег (3 мин). Техника безопасности на уроках легкой атлетики.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 xml:space="preserve">Описывают технику выполнения ходьбы и беговых упражнений. Осваивают её самостоятельно. </w:t>
            </w:r>
            <w:r w:rsidRPr="003E2FC5">
              <w:rPr>
                <w:sz w:val="20"/>
                <w:szCs w:val="20"/>
              </w:rPr>
              <w:t xml:space="preserve">Выявляют и устраняют характерные ошибки в процессе освоения ходьбы и беговых упражнений. </w:t>
            </w:r>
            <w:proofErr w:type="gramStart"/>
            <w:r w:rsidRPr="003E2FC5">
              <w:rPr>
                <w:sz w:val="20"/>
                <w:szCs w:val="20"/>
              </w:rPr>
              <w:t>Демонстрируют  вариативное</w:t>
            </w:r>
            <w:proofErr w:type="gramEnd"/>
            <w:r w:rsidRPr="003E2FC5">
              <w:rPr>
                <w:sz w:val="20"/>
                <w:szCs w:val="20"/>
              </w:rPr>
              <w:t xml:space="preserve"> выполнение упражнений в ходьбе и беге. Соблюдают правила </w:t>
            </w:r>
            <w:proofErr w:type="gramStart"/>
            <w:r w:rsidRPr="003E2FC5">
              <w:rPr>
                <w:sz w:val="20"/>
                <w:szCs w:val="20"/>
              </w:rPr>
              <w:t>безопасности  при</w:t>
            </w:r>
            <w:proofErr w:type="gramEnd"/>
            <w:r w:rsidRPr="003E2FC5">
              <w:rPr>
                <w:sz w:val="20"/>
                <w:szCs w:val="20"/>
              </w:rPr>
              <w:t xml:space="preserve"> выполнении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Тест на знание правил ТБ на уроках легкой атлетики</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Учебная презентация. Компьютер, экран, 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iCs/>
                <w:kern w:val="1"/>
                <w:sz w:val="20"/>
                <w:szCs w:val="20"/>
              </w:rPr>
            </w:pPr>
            <w:r w:rsidRPr="003E2FC5">
              <w:rPr>
                <w:iCs/>
                <w:kern w:val="1"/>
                <w:sz w:val="20"/>
                <w:szCs w:val="20"/>
              </w:rPr>
              <w:t>Ходьба с изменением длины и частоты шагов. Обычный бег с изменением длины и частоты шагов. Чередование ходьбы и бега (бег – 70м, ходьба – 100м).  Равномерный бег (4мин).</w:t>
            </w:r>
          </w:p>
        </w:tc>
        <w:tc>
          <w:tcPr>
            <w:tcW w:w="6153"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 xml:space="preserve">Описывают технику выполнения ходьбы и беговых упражнений. Осваивают её самостоятельно. Выявляют и устраняют характерные ошибки в процессе освоения. </w:t>
            </w:r>
            <w:proofErr w:type="gramStart"/>
            <w:r w:rsidRPr="003E2FC5">
              <w:rPr>
                <w:iCs/>
                <w:kern w:val="1"/>
                <w:sz w:val="20"/>
                <w:szCs w:val="20"/>
              </w:rPr>
              <w:t>Демонстрируют  вариативное</w:t>
            </w:r>
            <w:proofErr w:type="gramEnd"/>
            <w:r w:rsidRPr="003E2FC5">
              <w:rPr>
                <w:iCs/>
                <w:kern w:val="1"/>
                <w:sz w:val="20"/>
                <w:szCs w:val="20"/>
              </w:rPr>
              <w:t xml:space="preserve"> выполнение упражнений в ходьбе и беге. Соблюдают правила </w:t>
            </w:r>
            <w:proofErr w:type="gramStart"/>
            <w:r w:rsidRPr="003E2FC5">
              <w:rPr>
                <w:iCs/>
                <w:kern w:val="1"/>
                <w:sz w:val="20"/>
                <w:szCs w:val="20"/>
              </w:rPr>
              <w:t>безопасности  при</w:t>
            </w:r>
            <w:proofErr w:type="gramEnd"/>
            <w:r w:rsidRPr="003E2FC5">
              <w:rPr>
                <w:iCs/>
                <w:kern w:val="1"/>
                <w:sz w:val="20"/>
                <w:szCs w:val="20"/>
              </w:rPr>
              <w:t xml:space="preserve"> выполнении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Оценка </w:t>
            </w:r>
            <w:proofErr w:type="gramStart"/>
            <w:r w:rsidRPr="003E2FC5">
              <w:rPr>
                <w:sz w:val="20"/>
                <w:szCs w:val="20"/>
              </w:rPr>
              <w:t>скорости  бега</w:t>
            </w:r>
            <w:proofErr w:type="gramEnd"/>
            <w:r w:rsidRPr="003E2FC5">
              <w:rPr>
                <w:sz w:val="20"/>
                <w:szCs w:val="20"/>
              </w:rPr>
              <w:t xml:space="preserve"> (30м)</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Бег из различных исходных положений с максимальной скоростью (до 60м). Развитие выносливости.</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w:t>
            </w:r>
            <w:proofErr w:type="gramStart"/>
            <w:r w:rsidRPr="003E2FC5">
              <w:rPr>
                <w:sz w:val="20"/>
                <w:szCs w:val="20"/>
              </w:rPr>
              <w:t>Демонстрируют  вариативное</w:t>
            </w:r>
            <w:proofErr w:type="gramEnd"/>
            <w:r w:rsidRPr="003E2FC5">
              <w:rPr>
                <w:sz w:val="20"/>
                <w:szCs w:val="20"/>
              </w:rPr>
              <w:t xml:space="preserve"> выполнение упражнений в ходьбе и беге. Соблюдают правила </w:t>
            </w:r>
            <w:proofErr w:type="gramStart"/>
            <w:r w:rsidRPr="003E2FC5">
              <w:rPr>
                <w:sz w:val="20"/>
                <w:szCs w:val="20"/>
              </w:rPr>
              <w:t>безопасности  при</w:t>
            </w:r>
            <w:proofErr w:type="gramEnd"/>
            <w:r w:rsidRPr="003E2FC5">
              <w:rPr>
                <w:sz w:val="20"/>
                <w:szCs w:val="20"/>
              </w:rPr>
              <w:t xml:space="preserve"> выполнении упражнений.</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 xml:space="preserve"> СБУ. Бег на скорость 60м. Эстафеты.</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roofErr w:type="gramStart"/>
            <w:r w:rsidRPr="003E2FC5">
              <w:rPr>
                <w:sz w:val="20"/>
                <w:szCs w:val="20"/>
              </w:rPr>
              <w:t>Демонстрируют  вариативное</w:t>
            </w:r>
            <w:proofErr w:type="gramEnd"/>
            <w:r w:rsidRPr="003E2FC5">
              <w:rPr>
                <w:sz w:val="20"/>
                <w:szCs w:val="20"/>
              </w:rPr>
              <w:t xml:space="preserve"> выполнение беговых упражнений. Применяют беговые </w:t>
            </w:r>
            <w:proofErr w:type="gramStart"/>
            <w:r w:rsidRPr="003E2FC5">
              <w:rPr>
                <w:sz w:val="20"/>
                <w:szCs w:val="20"/>
              </w:rPr>
              <w:t>упражнения  для</w:t>
            </w:r>
            <w:proofErr w:type="gramEnd"/>
            <w:r w:rsidRPr="003E2FC5">
              <w:rPr>
                <w:sz w:val="20"/>
                <w:szCs w:val="20"/>
              </w:rPr>
              <w:t xml:space="preserve"> развития координационных, </w:t>
            </w:r>
            <w:r w:rsidRPr="003E2FC5">
              <w:rPr>
                <w:sz w:val="20"/>
                <w:szCs w:val="20"/>
              </w:rPr>
              <w:lastRenderedPageBreak/>
              <w:t>скоростных способностей. Соблюдают правила техники безопасности при выполнении беговых упражнений.</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rPr>
                <w:sz w:val="20"/>
                <w:szCs w:val="20"/>
              </w:rPr>
            </w:pPr>
            <w:r w:rsidRPr="003E2FC5">
              <w:rPr>
                <w:sz w:val="20"/>
                <w:szCs w:val="20"/>
              </w:rPr>
              <w:lastRenderedPageBreak/>
              <w:t xml:space="preserve">Оценка </w:t>
            </w:r>
            <w:proofErr w:type="gramStart"/>
            <w:r w:rsidRPr="003E2FC5">
              <w:rPr>
                <w:sz w:val="20"/>
                <w:szCs w:val="20"/>
              </w:rPr>
              <w:t>скорости  бега</w:t>
            </w:r>
            <w:proofErr w:type="gramEnd"/>
            <w:r w:rsidRPr="003E2FC5">
              <w:rPr>
                <w:sz w:val="20"/>
                <w:szCs w:val="20"/>
              </w:rPr>
              <w:t xml:space="preserve"> (60м)</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 xml:space="preserve">Прыжок в длину с места.  </w:t>
            </w:r>
            <w:r w:rsidRPr="003E2FC5">
              <w:rPr>
                <w:kern w:val="1"/>
                <w:sz w:val="20"/>
                <w:szCs w:val="20"/>
              </w:rPr>
              <w:t xml:space="preserve">Прыжки по разметкам. </w:t>
            </w:r>
            <w:proofErr w:type="spellStart"/>
            <w:r w:rsidRPr="003E2FC5">
              <w:rPr>
                <w:kern w:val="1"/>
                <w:sz w:val="20"/>
                <w:szCs w:val="20"/>
              </w:rPr>
              <w:t>Многоскоки</w:t>
            </w:r>
            <w:proofErr w:type="spellEnd"/>
            <w:r w:rsidRPr="003E2FC5">
              <w:rPr>
                <w:kern w:val="1"/>
                <w:sz w:val="20"/>
                <w:szCs w:val="20"/>
              </w:rPr>
              <w:t xml:space="preserve"> (тройной, пятерной).  Подвижная игра </w:t>
            </w:r>
            <w:r w:rsidRPr="003E2FC5">
              <w:rPr>
                <w:iCs/>
                <w:kern w:val="1"/>
                <w:sz w:val="20"/>
                <w:szCs w:val="20"/>
              </w:rPr>
              <w:t>«Гуси-лебеди».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Оценка техники выполнения прыжков в длину с места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Дорожка разметочная для прыжков в длину с места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 xml:space="preserve">Прыжки в </w:t>
            </w:r>
            <w:proofErr w:type="gramStart"/>
            <w:r w:rsidRPr="003E2FC5">
              <w:rPr>
                <w:kern w:val="1"/>
                <w:sz w:val="20"/>
                <w:szCs w:val="20"/>
              </w:rPr>
              <w:t>длину  с</w:t>
            </w:r>
            <w:proofErr w:type="gramEnd"/>
            <w:r w:rsidRPr="003E2FC5">
              <w:rPr>
                <w:kern w:val="1"/>
                <w:sz w:val="20"/>
                <w:szCs w:val="20"/>
              </w:rPr>
              <w:t xml:space="preserve"> разбега (с зоны отталкивания 30-50см). </w:t>
            </w:r>
            <w:proofErr w:type="spellStart"/>
            <w:r w:rsidRPr="003E2FC5">
              <w:rPr>
                <w:kern w:val="1"/>
                <w:sz w:val="20"/>
                <w:szCs w:val="20"/>
              </w:rPr>
              <w:t>Многоскоки</w:t>
            </w:r>
            <w:proofErr w:type="spellEnd"/>
            <w:r w:rsidRPr="003E2FC5">
              <w:rPr>
                <w:kern w:val="1"/>
                <w:sz w:val="20"/>
                <w:szCs w:val="20"/>
              </w:rPr>
              <w:t>. Упражнения на развитие скоростно-силовых и координационных способностей. Эстафеты с прыжками на одной ноге.</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Прыжковая яма. Набивные мячи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Прыжки на заданную длину по ориентирам. Прыжки в длину с разбега. Прыжки на расстояние 60-110см в полосу приземления шириной 30см. Игра «Белые медведи».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w:t>
            </w:r>
          </w:p>
          <w:p w:rsidR="00905428" w:rsidRPr="003E2FC5" w:rsidRDefault="00905428" w:rsidP="0075265D">
            <w:pPr>
              <w:suppressAutoHyphens/>
              <w:rPr>
                <w:sz w:val="20"/>
                <w:szCs w:val="20"/>
              </w:rPr>
            </w:pPr>
            <w:r w:rsidRPr="003E2FC5">
              <w:rPr>
                <w:sz w:val="20"/>
                <w:szCs w:val="20"/>
              </w:rP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roofErr w:type="gramStart"/>
            <w:r w:rsidRPr="003E2FC5">
              <w:rPr>
                <w:rFonts w:eastAsia="SimSun"/>
                <w:kern w:val="1"/>
                <w:sz w:val="20"/>
                <w:szCs w:val="20"/>
                <w:lang w:eastAsia="hi-IN" w:bidi="hi-IN"/>
              </w:rPr>
              <w:t>Контроль  техники</w:t>
            </w:r>
            <w:proofErr w:type="gramEnd"/>
            <w:r w:rsidRPr="003E2FC5">
              <w:rPr>
                <w:rFonts w:eastAsia="SimSun"/>
                <w:kern w:val="1"/>
                <w:sz w:val="20"/>
                <w:szCs w:val="20"/>
                <w:lang w:eastAsia="hi-IN" w:bidi="hi-IN"/>
              </w:rPr>
              <w:t xml:space="preserve"> выполнения прыжков в длину с разбега</w:t>
            </w:r>
          </w:p>
          <w:p w:rsidR="00905428" w:rsidRPr="003E2FC5" w:rsidRDefault="00905428" w:rsidP="0075265D">
            <w:pPr>
              <w:widowControl w:val="0"/>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Сектор для прыжков в длину, флажки разметочные.</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ind w:right="-113"/>
              <w:rPr>
                <w:kern w:val="1"/>
                <w:sz w:val="20"/>
                <w:szCs w:val="20"/>
              </w:rPr>
            </w:pPr>
            <w:r w:rsidRPr="003E2FC5">
              <w:rPr>
                <w:iCs/>
                <w:kern w:val="1"/>
                <w:sz w:val="20"/>
                <w:szCs w:val="20"/>
              </w:rPr>
              <w:t xml:space="preserve">Равномерный бег 6 минут. Метание </w:t>
            </w:r>
            <w:r w:rsidRPr="003E2FC5">
              <w:rPr>
                <w:kern w:val="1"/>
                <w:sz w:val="20"/>
                <w:szCs w:val="20"/>
              </w:rPr>
              <w:t xml:space="preserve">малого мяча с </w:t>
            </w:r>
            <w:proofErr w:type="gramStart"/>
            <w:r w:rsidRPr="003E2FC5">
              <w:rPr>
                <w:kern w:val="1"/>
                <w:sz w:val="20"/>
                <w:szCs w:val="20"/>
              </w:rPr>
              <w:t xml:space="preserve">места </w:t>
            </w:r>
            <w:r w:rsidRPr="003E2FC5">
              <w:rPr>
                <w:iCs/>
                <w:kern w:val="1"/>
                <w:sz w:val="20"/>
                <w:szCs w:val="20"/>
              </w:rPr>
              <w:t xml:space="preserve"> из</w:t>
            </w:r>
            <w:proofErr w:type="gramEnd"/>
            <w:r w:rsidRPr="003E2FC5">
              <w:rPr>
                <w:iCs/>
                <w:kern w:val="1"/>
                <w:sz w:val="20"/>
                <w:szCs w:val="20"/>
              </w:rPr>
              <w:t xml:space="preserve"> положения стоя грудью в направлении метания (левая, правая нога впереди). Подвижная игра «Кто дальше бросит?»</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Мяч малый (мягкий), флажки, рулетка.</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10</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9"/>
              <w:rPr>
                <w:rFonts w:ascii="Arial" w:eastAsia="SimSun" w:hAnsi="Arial" w:cs="Mangal"/>
                <w:iCs/>
                <w:kern w:val="1"/>
                <w:sz w:val="20"/>
                <w:szCs w:val="20"/>
                <w:lang w:eastAsia="hi-IN" w:bidi="hi-IN"/>
              </w:rPr>
            </w:pPr>
            <w:r w:rsidRPr="003E2FC5">
              <w:rPr>
                <w:rFonts w:eastAsia="SimSun"/>
                <w:kern w:val="1"/>
                <w:sz w:val="20"/>
                <w:szCs w:val="20"/>
                <w:lang w:eastAsia="hi-IN" w:bidi="hi-IN"/>
              </w:rPr>
              <w:t>Метание малого мяча</w:t>
            </w:r>
          </w:p>
          <w:p w:rsidR="00905428" w:rsidRPr="003E2FC5" w:rsidRDefault="00905428" w:rsidP="0075265D">
            <w:pPr>
              <w:snapToGrid w:val="0"/>
              <w:rPr>
                <w:kern w:val="1"/>
                <w:sz w:val="20"/>
                <w:szCs w:val="20"/>
              </w:rPr>
            </w:pPr>
            <w:r w:rsidRPr="003E2FC5">
              <w:rPr>
                <w:iCs/>
                <w:kern w:val="1"/>
                <w:sz w:val="20"/>
                <w:szCs w:val="20"/>
              </w:rPr>
              <w:t xml:space="preserve">Равномерный бег 6минут. Метание малого мяча с места </w:t>
            </w:r>
            <w:r w:rsidRPr="003E2FC5">
              <w:rPr>
                <w:kern w:val="1"/>
                <w:sz w:val="20"/>
                <w:szCs w:val="20"/>
              </w:rPr>
              <w:t xml:space="preserve">в горизонтальную и вертикальную цель   с расстояния 4-5 м. </w:t>
            </w:r>
            <w:r w:rsidRPr="003E2FC5">
              <w:rPr>
                <w:iCs/>
                <w:kern w:val="1"/>
                <w:sz w:val="20"/>
                <w:szCs w:val="20"/>
              </w:rPr>
              <w:t xml:space="preserve"> </w:t>
            </w:r>
            <w:r w:rsidRPr="003E2FC5">
              <w:rPr>
                <w:kern w:val="1"/>
                <w:sz w:val="20"/>
                <w:szCs w:val="20"/>
              </w:rPr>
              <w:t xml:space="preserve">Подвижная игра «Попади в цель». </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ascii="Arial" w:eastAsia="SimSun" w:hAnsi="Arial" w:cs="Mangal"/>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Мяч малый (мягкий), флажки, рулетка.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11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Равномерный бег 6 минут. Эстафеты с мячом. Игры на развитие силы и координации.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Контрольное метательное упражнение (дальность)</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proofErr w:type="gramStart"/>
            <w:r w:rsidRPr="003E2FC5">
              <w:rPr>
                <w:rFonts w:eastAsia="SimSun"/>
                <w:kern w:val="1"/>
                <w:sz w:val="20"/>
                <w:szCs w:val="20"/>
                <w:lang w:eastAsia="hi-IN" w:bidi="hi-IN"/>
              </w:rPr>
              <w:t>Мячи,  свисток</w:t>
            </w:r>
            <w:proofErr w:type="gramEnd"/>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Бег 1000 метров на результат. Подвижная игра «Перестрелка»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Пробегают дистанцию 1000 метров.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86"/>
              </w:tabs>
              <w:suppressAutoHyphens/>
              <w:snapToGrid w:val="0"/>
              <w:ind w:right="-57"/>
              <w:rPr>
                <w:rFonts w:eastAsia="SimSun"/>
                <w:kern w:val="1"/>
                <w:sz w:val="20"/>
                <w:szCs w:val="20"/>
                <w:lang w:eastAsia="hi-IN" w:bidi="hi-IN"/>
              </w:rPr>
            </w:pPr>
            <w:r w:rsidRPr="003E2FC5">
              <w:rPr>
                <w:rFonts w:eastAsia="SimSun"/>
                <w:kern w:val="1"/>
                <w:sz w:val="20"/>
                <w:szCs w:val="20"/>
                <w:lang w:eastAsia="hi-IN" w:bidi="hi-IN"/>
              </w:rPr>
              <w:t>Соревнования по бегу на 1000 метров</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2"/>
                <w:szCs w:val="22"/>
                <w:lang w:eastAsia="hi-IN" w:bidi="hi-IN"/>
              </w:rPr>
            </w:pP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b/>
                <w:kern w:val="1"/>
                <w:sz w:val="22"/>
                <w:szCs w:val="22"/>
                <w:lang w:eastAsia="hi-IN" w:bidi="hi-IN"/>
              </w:rPr>
            </w:pPr>
            <w:r w:rsidRPr="003E2FC5">
              <w:rPr>
                <w:rFonts w:eastAsia="SimSun"/>
                <w:b/>
                <w:bCs/>
                <w:kern w:val="1"/>
                <w:sz w:val="22"/>
                <w:szCs w:val="22"/>
                <w:lang w:eastAsia="hi-IN" w:bidi="hi-IN"/>
              </w:rPr>
              <w:t>Подвижные и спортивные игры (7 часов)</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Игры на развитие скоростных способностей. Подвижные игры «Кто обгонит», «Через кочки и пенечки».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905428" w:rsidRPr="003E2FC5" w:rsidRDefault="00905428" w:rsidP="0075265D">
            <w:pPr>
              <w:suppressAutoHyphens/>
              <w:snapToGrid w:val="0"/>
              <w:rPr>
                <w:sz w:val="20"/>
                <w:szCs w:val="20"/>
              </w:rPr>
            </w:pPr>
            <w:r w:rsidRPr="003E2FC5">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firstLine="41"/>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Свисток</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14</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Игры на развитие скоростно-силовых способностей. Упражнения с прыжками. Подвижные игры «Кузнечики», «Через холодный ручей».</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Осваивают универсальные умения в самостоятельной организации </w:t>
            </w:r>
          </w:p>
          <w:p w:rsidR="00905428" w:rsidRPr="003E2FC5" w:rsidRDefault="00905428" w:rsidP="0075265D">
            <w:pPr>
              <w:suppressAutoHyphens/>
              <w:snapToGrid w:val="0"/>
              <w:ind w:right="-113"/>
              <w:rPr>
                <w:sz w:val="20"/>
                <w:szCs w:val="20"/>
              </w:rPr>
            </w:pPr>
            <w:r w:rsidRPr="003E2FC5">
              <w:rPr>
                <w:sz w:val="20"/>
                <w:szCs w:val="20"/>
              </w:rPr>
              <w:t xml:space="preserve">и проведении подвижных игр. Излагают правила и </w:t>
            </w:r>
            <w:proofErr w:type="gramStart"/>
            <w:r w:rsidRPr="003E2FC5">
              <w:rPr>
                <w:sz w:val="20"/>
                <w:szCs w:val="20"/>
              </w:rPr>
              <w:t xml:space="preserve">условия  </w:t>
            </w:r>
            <w:proofErr w:type="spellStart"/>
            <w:r w:rsidRPr="003E2FC5">
              <w:rPr>
                <w:sz w:val="20"/>
                <w:szCs w:val="20"/>
              </w:rPr>
              <w:t>проведе</w:t>
            </w:r>
            <w:proofErr w:type="gramEnd"/>
            <w:r w:rsidRPr="003E2FC5">
              <w:rPr>
                <w:sz w:val="20"/>
                <w:szCs w:val="20"/>
              </w:rPr>
              <w:t>-ния</w:t>
            </w:r>
            <w:proofErr w:type="spell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w:t>
            </w:r>
            <w:proofErr w:type="gramStart"/>
            <w:r w:rsidRPr="003E2FC5">
              <w:rPr>
                <w:sz w:val="20"/>
                <w:szCs w:val="20"/>
              </w:rPr>
              <w:t>и  правила</w:t>
            </w:r>
            <w:proofErr w:type="gramEnd"/>
            <w:r w:rsidRPr="003E2FC5">
              <w:rPr>
                <w:sz w:val="20"/>
                <w:szCs w:val="20"/>
              </w:rPr>
              <w:t xml:space="preserve"> техники безопасности во время подвижных игр.</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Свисток</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15</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Игры на развитие скоростно-силовых способностей. Подвижные игры «Вызов номеров»», «Защита укреплений».</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905428" w:rsidRPr="003E2FC5" w:rsidRDefault="00905428" w:rsidP="0075265D">
            <w:pPr>
              <w:suppressAutoHyphens/>
              <w:snapToGrid w:val="0"/>
              <w:rPr>
                <w:sz w:val="20"/>
                <w:szCs w:val="20"/>
              </w:rPr>
            </w:pP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 xml:space="preserve">Оценка уровня </w:t>
            </w:r>
            <w:proofErr w:type="gramStart"/>
            <w:r w:rsidRPr="003E2FC5">
              <w:rPr>
                <w:rFonts w:eastAsia="SimSun"/>
                <w:kern w:val="1"/>
                <w:sz w:val="20"/>
                <w:szCs w:val="20"/>
                <w:lang w:eastAsia="hi-IN" w:bidi="hi-IN"/>
              </w:rPr>
              <w:t>развития  скоростно</w:t>
            </w:r>
            <w:proofErr w:type="gramEnd"/>
            <w:r w:rsidRPr="003E2FC5">
              <w:rPr>
                <w:rFonts w:eastAsia="SimSun"/>
                <w:kern w:val="1"/>
                <w:sz w:val="20"/>
                <w:szCs w:val="20"/>
                <w:lang w:eastAsia="hi-IN" w:bidi="hi-IN"/>
              </w:rPr>
              <w:t xml:space="preserve">-силовых </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Свисток, набивные мячи</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iCs/>
                <w:kern w:val="1"/>
                <w:sz w:val="20"/>
                <w:szCs w:val="20"/>
              </w:rPr>
            </w:pP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способностей</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16</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iCs/>
                <w:kern w:val="1"/>
                <w:sz w:val="20"/>
                <w:szCs w:val="20"/>
              </w:rPr>
            </w:pPr>
            <w:r w:rsidRPr="003E2FC5">
              <w:rPr>
                <w:iCs/>
                <w:kern w:val="1"/>
                <w:sz w:val="20"/>
                <w:szCs w:val="20"/>
              </w:rPr>
              <w:t>Игры на развитие способностей к ориентированию в пространстве, скоростно-силовых способностей. Подвижные игры</w:t>
            </w:r>
            <w:proofErr w:type="gramStart"/>
            <w:r w:rsidRPr="003E2FC5">
              <w:rPr>
                <w:iCs/>
                <w:kern w:val="1"/>
                <w:sz w:val="20"/>
                <w:szCs w:val="20"/>
              </w:rPr>
              <w:t xml:space="preserve">   «</w:t>
            </w:r>
            <w:proofErr w:type="gramEnd"/>
            <w:r w:rsidRPr="003E2FC5">
              <w:rPr>
                <w:iCs/>
                <w:kern w:val="1"/>
                <w:sz w:val="20"/>
                <w:szCs w:val="20"/>
              </w:rPr>
              <w:t>Белые медведи», «Альпинисты»</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spellStart"/>
            <w:r w:rsidRPr="003E2FC5">
              <w:rPr>
                <w:sz w:val="20"/>
                <w:szCs w:val="20"/>
              </w:rPr>
              <w:t>дисцип-</w:t>
            </w:r>
            <w:proofErr w:type="gramStart"/>
            <w:r w:rsidRPr="003E2FC5">
              <w:rPr>
                <w:sz w:val="20"/>
                <w:szCs w:val="20"/>
              </w:rPr>
              <w:t>лину</w:t>
            </w:r>
            <w:proofErr w:type="spellEnd"/>
            <w:r w:rsidRPr="003E2FC5">
              <w:rPr>
                <w:sz w:val="20"/>
                <w:szCs w:val="20"/>
              </w:rPr>
              <w:t xml:space="preserve">  и</w:t>
            </w:r>
            <w:proofErr w:type="gramEnd"/>
            <w:r w:rsidRPr="003E2FC5">
              <w:rPr>
                <w:sz w:val="20"/>
                <w:szCs w:val="20"/>
              </w:rPr>
              <w:t xml:space="preserve">  правила техники безопасности во время подвижных игр.</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Мячи большие и малые, гимнастические коврики</w:t>
            </w:r>
          </w:p>
        </w:tc>
      </w:tr>
      <w:tr w:rsidR="00905428" w:rsidRPr="003E2FC5" w:rsidTr="0075265D">
        <w:tc>
          <w:tcPr>
            <w:tcW w:w="541"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17</w:t>
            </w: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iCs/>
                <w:kern w:val="1"/>
                <w:sz w:val="20"/>
                <w:szCs w:val="20"/>
              </w:rPr>
            </w:pPr>
            <w:r w:rsidRPr="003E2FC5">
              <w:rPr>
                <w:iCs/>
                <w:kern w:val="1"/>
                <w:sz w:val="20"/>
                <w:szCs w:val="20"/>
              </w:rPr>
              <w:t xml:space="preserve">Игры на развитие способностей к ориентированию в пространстве. Подвижные игры «Пустое место», </w:t>
            </w:r>
          </w:p>
          <w:p w:rsidR="00905428" w:rsidRPr="003E2FC5" w:rsidRDefault="00905428" w:rsidP="0075265D">
            <w:pPr>
              <w:snapToGrid w:val="0"/>
              <w:rPr>
                <w:kern w:val="1"/>
                <w:sz w:val="20"/>
                <w:szCs w:val="20"/>
              </w:rPr>
            </w:pPr>
            <w:r w:rsidRPr="003E2FC5">
              <w:rPr>
                <w:iCs/>
                <w:kern w:val="1"/>
                <w:sz w:val="20"/>
                <w:szCs w:val="20"/>
              </w:rPr>
              <w:t>«К своим флажкам».</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905428" w:rsidRPr="003E2FC5" w:rsidRDefault="00905428" w:rsidP="0075265D">
            <w:pPr>
              <w:suppressAutoHyphens/>
              <w:snapToGrid w:val="0"/>
              <w:rPr>
                <w:sz w:val="20"/>
                <w:szCs w:val="20"/>
              </w:rPr>
            </w:pPr>
            <w:r w:rsidRPr="003E2FC5">
              <w:rPr>
                <w:sz w:val="20"/>
                <w:szCs w:val="20"/>
              </w:rPr>
              <w:lastRenderedPageBreak/>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lastRenderedPageBreak/>
              <w:t xml:space="preserve">Оценка уровня развития   способностей к </w:t>
            </w:r>
            <w:r w:rsidRPr="003E2FC5">
              <w:rPr>
                <w:rFonts w:eastAsia="SimSun"/>
                <w:iCs/>
                <w:kern w:val="1"/>
                <w:sz w:val="20"/>
                <w:szCs w:val="20"/>
                <w:lang w:eastAsia="hi-IN" w:bidi="hi-IN"/>
              </w:rPr>
              <w:t>ориентированию в пространстве</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Гимнастические скакалки, свисток</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proofErr w:type="gramStart"/>
            <w:r w:rsidRPr="003E2FC5">
              <w:rPr>
                <w:iCs/>
                <w:kern w:val="1"/>
                <w:sz w:val="20"/>
                <w:szCs w:val="20"/>
              </w:rPr>
              <w:t>Эстафеты  с</w:t>
            </w:r>
            <w:proofErr w:type="gramEnd"/>
            <w:r w:rsidRPr="003E2FC5">
              <w:rPr>
                <w:iCs/>
                <w:kern w:val="1"/>
                <w:sz w:val="20"/>
                <w:szCs w:val="20"/>
              </w:rPr>
              <w:t xml:space="preserve"> прыжками. Подвижные игры «Прыжки по полосам», «Волк </w:t>
            </w:r>
            <w:proofErr w:type="gramStart"/>
            <w:r w:rsidRPr="003E2FC5">
              <w:rPr>
                <w:iCs/>
                <w:kern w:val="1"/>
                <w:sz w:val="20"/>
                <w:szCs w:val="20"/>
              </w:rPr>
              <w:t>во рву</w:t>
            </w:r>
            <w:proofErr w:type="gramEnd"/>
            <w:r w:rsidRPr="003E2FC5">
              <w:rPr>
                <w:iCs/>
                <w:kern w:val="1"/>
                <w:sz w:val="20"/>
                <w:szCs w:val="20"/>
              </w:rPr>
              <w:t>», «Пустое место».</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Оценка выполнения прыжковых упражнений.</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Гимнастические коврики, свисток</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iCs/>
                <w:kern w:val="1"/>
                <w:sz w:val="20"/>
                <w:szCs w:val="20"/>
              </w:rPr>
            </w:pP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19</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Эстафеты с метаниями на дальность и точность. Подвижные игры «Овладей мячом», «Снайперы».</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p w:rsidR="00905428" w:rsidRPr="003E2FC5" w:rsidRDefault="00905428" w:rsidP="0075265D">
            <w:pPr>
              <w:suppressAutoHyphens/>
              <w:snapToGrid w:val="0"/>
              <w:ind w:right="-113"/>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Малые мячи, мишень для попадания в цель</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t>20</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 xml:space="preserve">Игры на комплексное развитие координационных и кондиционных способностей. Подвижные игры </w:t>
            </w:r>
            <w:r w:rsidRPr="003E2FC5">
              <w:rPr>
                <w:iCs/>
                <w:sz w:val="20"/>
                <w:szCs w:val="20"/>
              </w:rPr>
              <w:lastRenderedPageBreak/>
              <w:t>«Пятнашки», «Вызов номеров», «Третий лишний».</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lastRenderedPageBreak/>
              <w:t xml:space="preserve">Используют действия данных подвижных игр для развития </w:t>
            </w:r>
            <w:r w:rsidRPr="003E2FC5">
              <w:rPr>
                <w:iCs/>
                <w:sz w:val="20"/>
                <w:szCs w:val="20"/>
              </w:rPr>
              <w:t xml:space="preserve">координационных и кондиционных способностей. </w:t>
            </w:r>
            <w:r w:rsidRPr="003E2FC5">
              <w:rPr>
                <w:sz w:val="20"/>
                <w:szCs w:val="20"/>
              </w:rPr>
              <w:t xml:space="preserve">Взаимодействуют в парах и группах при выполнении технических действий в </w:t>
            </w:r>
            <w:r w:rsidRPr="003E2FC5">
              <w:rPr>
                <w:sz w:val="20"/>
                <w:szCs w:val="20"/>
              </w:rPr>
              <w:lastRenderedPageBreak/>
              <w:t xml:space="preserve">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 xml:space="preserve">Свисток </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t>21</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 xml:space="preserve">Упражнения на овладение элементарными умениями в ловле и бросках, в ловле и передаче мяча на месте и в движении в треугольниках, квадратах.  </w:t>
            </w:r>
            <w:proofErr w:type="gramStart"/>
            <w:r w:rsidRPr="003E2FC5">
              <w:rPr>
                <w:iCs/>
                <w:kern w:val="1"/>
                <w:sz w:val="20"/>
                <w:szCs w:val="20"/>
              </w:rPr>
              <w:t>Подвижные  игры</w:t>
            </w:r>
            <w:proofErr w:type="gramEnd"/>
            <w:r w:rsidRPr="003E2FC5">
              <w:rPr>
                <w:iCs/>
                <w:kern w:val="1"/>
                <w:sz w:val="20"/>
                <w:szCs w:val="20"/>
              </w:rPr>
              <w:t xml:space="preserve"> «Дай пас», «Мяч последнему».</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spellStart"/>
            <w:r w:rsidRPr="003E2FC5">
              <w:rPr>
                <w:sz w:val="20"/>
                <w:szCs w:val="20"/>
              </w:rPr>
              <w:t>дисцип-</w:t>
            </w:r>
            <w:proofErr w:type="gramStart"/>
            <w:r w:rsidRPr="003E2FC5">
              <w:rPr>
                <w:sz w:val="20"/>
                <w:szCs w:val="20"/>
              </w:rPr>
              <w:t>лину</w:t>
            </w:r>
            <w:proofErr w:type="spellEnd"/>
            <w:r w:rsidRPr="003E2FC5">
              <w:rPr>
                <w:sz w:val="20"/>
                <w:szCs w:val="20"/>
              </w:rPr>
              <w:t xml:space="preserve">  и</w:t>
            </w:r>
            <w:proofErr w:type="gramEnd"/>
            <w:r w:rsidRPr="003E2FC5">
              <w:rPr>
                <w:sz w:val="20"/>
                <w:szCs w:val="20"/>
              </w:rPr>
              <w:t xml:space="preserve">  правила техники безопасности во время подвижных игр.</w:t>
            </w:r>
          </w:p>
          <w:p w:rsidR="00905428" w:rsidRPr="003E2FC5" w:rsidRDefault="00905428" w:rsidP="0075265D">
            <w:pPr>
              <w:suppressAutoHyphens/>
              <w:snapToGrid w:val="0"/>
              <w:rPr>
                <w:sz w:val="20"/>
                <w:szCs w:val="20"/>
              </w:rPr>
            </w:pP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Малые мячи, обручи</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t>22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 xml:space="preserve">Игры, включающие ловлю и передачу мяча. Подвижные </w:t>
            </w:r>
            <w:proofErr w:type="gramStart"/>
            <w:r w:rsidRPr="003E2FC5">
              <w:rPr>
                <w:iCs/>
                <w:sz w:val="20"/>
                <w:szCs w:val="20"/>
              </w:rPr>
              <w:t>игры  «</w:t>
            </w:r>
            <w:proofErr w:type="gramEnd"/>
            <w:r w:rsidRPr="003E2FC5">
              <w:rPr>
                <w:iCs/>
                <w:sz w:val="20"/>
                <w:szCs w:val="20"/>
              </w:rPr>
              <w:t>Охотники и утки», «Гонка мяча в колоннах», «Вызови по имени».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Свисток, мячи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t>23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Подвижные игры на основе баскетбола.  Ловля и передача мяча на месте, броски в цель.  Игра «Борьба за мяч».</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Баскетбольные мячи для мини-игры, цель для бросков</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24</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ind w:right="-113"/>
              <w:rPr>
                <w:kern w:val="1"/>
                <w:sz w:val="20"/>
                <w:szCs w:val="20"/>
              </w:rPr>
            </w:pPr>
            <w:r w:rsidRPr="003E2FC5">
              <w:rPr>
                <w:iCs/>
                <w:kern w:val="1"/>
                <w:sz w:val="20"/>
                <w:szCs w:val="20"/>
              </w:rPr>
              <w:t xml:space="preserve">Подвижные игры на основе баскетбола на развитие координационных способностей. </w:t>
            </w:r>
            <w:proofErr w:type="gramStart"/>
            <w:r w:rsidRPr="003E2FC5">
              <w:rPr>
                <w:iCs/>
                <w:kern w:val="1"/>
                <w:sz w:val="20"/>
                <w:szCs w:val="20"/>
              </w:rPr>
              <w:t>Ловля  и</w:t>
            </w:r>
            <w:proofErr w:type="gramEnd"/>
            <w:r w:rsidRPr="003E2FC5">
              <w:rPr>
                <w:iCs/>
                <w:kern w:val="1"/>
                <w:sz w:val="20"/>
                <w:szCs w:val="20"/>
              </w:rPr>
              <w:t xml:space="preserve"> передача мяча в движении. Игра «Перестрелка».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 xml:space="preserve">Баскетбольные мячи для мини-игры </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25</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Подвижные игры на основе баскетбола. Ведение мяча на месте и движении. Подвижная игра «Мяч ловцу».</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 xml:space="preserve">Баскетбольные мячи для мини-игры </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26</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Броски в цель (в щит), ведение мяча правой, левой рукой в движении. Подвижные игры «Подвижная цель», «Гонка мячей по кругу».</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ind w:right="-113"/>
              <w:rPr>
                <w:sz w:val="20"/>
                <w:szCs w:val="20"/>
              </w:rPr>
            </w:pPr>
            <w:r w:rsidRPr="003E2FC5">
              <w:rPr>
                <w:sz w:val="20"/>
                <w:szCs w:val="20"/>
              </w:rPr>
              <w:t>Контроль техники выполнения бросков в щит</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ascii="Arial" w:eastAsia="SimSun" w:hAnsi="Arial" w:cs="Mangal"/>
                <w:b/>
                <w:bCs/>
                <w:kern w:val="1"/>
                <w:sz w:val="20"/>
                <w:szCs w:val="20"/>
                <w:lang w:eastAsia="hi-IN" w:bidi="hi-IN"/>
              </w:rPr>
            </w:pPr>
            <w:r w:rsidRPr="003E2FC5">
              <w:rPr>
                <w:rFonts w:eastAsia="SimSun"/>
                <w:kern w:val="1"/>
                <w:sz w:val="20"/>
                <w:szCs w:val="20"/>
                <w:lang w:eastAsia="hi-IN" w:bidi="hi-IN"/>
              </w:rPr>
              <w:t>Баскетбольные мячи для мини-игры, цель для бросков</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jc w:val="center"/>
              <w:rPr>
                <w:sz w:val="22"/>
                <w:szCs w:val="22"/>
              </w:rPr>
            </w:pPr>
            <w:r w:rsidRPr="003E2FC5">
              <w:rPr>
                <w:b/>
                <w:bCs/>
              </w:rPr>
              <w:t xml:space="preserve"> </w:t>
            </w:r>
            <w:r w:rsidRPr="003E2FC5">
              <w:rPr>
                <w:b/>
                <w:bCs/>
                <w:sz w:val="22"/>
                <w:szCs w:val="22"/>
              </w:rPr>
              <w:t>Способы двигательной (физкультурной) деятельности (1 час)</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27</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Осанка, комплексы упражнений по профилактике её нарушения.</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Составляют комплекс упражнений для формирования правильной осанки. Соблюдают правила техники безопасности. Выполняют комплексы упражнений по профилактике нарушений осанки. Выявляют характерные ошибки при выполнении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right="-113"/>
              <w:rPr>
                <w:rFonts w:eastAsia="SimSun"/>
                <w:kern w:val="1"/>
                <w:sz w:val="20"/>
                <w:szCs w:val="20"/>
                <w:lang w:eastAsia="hi-IN" w:bidi="hi-IN"/>
              </w:rPr>
            </w:pPr>
            <w:r w:rsidRPr="003E2FC5">
              <w:rPr>
                <w:rFonts w:eastAsia="SimSun"/>
                <w:kern w:val="1"/>
                <w:sz w:val="20"/>
                <w:szCs w:val="20"/>
                <w:lang w:eastAsia="hi-IN" w:bidi="hi-IN"/>
              </w:rPr>
              <w:t>Оценка качества выполнения комплекса упражнений</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b/>
                <w:bCs/>
                <w:kern w:val="1"/>
                <w:sz w:val="20"/>
                <w:szCs w:val="20"/>
                <w:lang w:eastAsia="hi-IN" w:bidi="hi-IN"/>
              </w:rPr>
            </w:pPr>
            <w:r w:rsidRPr="003E2FC5">
              <w:rPr>
                <w:rFonts w:eastAsia="SimSun"/>
                <w:kern w:val="1"/>
                <w:sz w:val="20"/>
                <w:szCs w:val="20"/>
                <w:lang w:eastAsia="hi-IN" w:bidi="hi-IN"/>
              </w:rPr>
              <w:t>Учебная презентация. Компьютер, проектор, экран</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r w:rsidRPr="003E2FC5">
              <w:rPr>
                <w:rFonts w:eastAsia="SimSun"/>
                <w:b/>
                <w:bCs/>
                <w:kern w:val="1"/>
                <w:sz w:val="22"/>
                <w:szCs w:val="22"/>
                <w:lang w:eastAsia="hi-IN" w:bidi="hi-IN"/>
              </w:rPr>
              <w:t>Знания о физической культуре (1 час)</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28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Общее представление о физическом развитии. Физическое состояние как уровень физического развития, </w:t>
            </w:r>
            <w:proofErr w:type="spellStart"/>
            <w:proofErr w:type="gramStart"/>
            <w:r w:rsidRPr="003E2FC5">
              <w:rPr>
                <w:sz w:val="20"/>
                <w:szCs w:val="20"/>
              </w:rPr>
              <w:t>физи</w:t>
            </w:r>
            <w:proofErr w:type="spellEnd"/>
            <w:r w:rsidRPr="003E2FC5">
              <w:rPr>
                <w:sz w:val="20"/>
                <w:szCs w:val="20"/>
              </w:rPr>
              <w:t>-ческой</w:t>
            </w:r>
            <w:proofErr w:type="gramEnd"/>
            <w:r w:rsidRPr="003E2FC5">
              <w:rPr>
                <w:sz w:val="20"/>
                <w:szCs w:val="20"/>
              </w:rPr>
              <w:t xml:space="preserve"> готовности и самочувствия в процессе умственной, трудовой и игровой деятельности. Комплексы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Определяют и кратко характеризуют показатели физического развития. Учатся правильно оценивать свое самочувствие и </w:t>
            </w:r>
            <w:proofErr w:type="gramStart"/>
            <w:r w:rsidRPr="003E2FC5">
              <w:rPr>
                <w:sz w:val="20"/>
                <w:szCs w:val="20"/>
              </w:rPr>
              <w:t>контролировать,  как</w:t>
            </w:r>
            <w:proofErr w:type="gramEnd"/>
            <w:r w:rsidRPr="003E2FC5">
              <w:rPr>
                <w:sz w:val="20"/>
                <w:szCs w:val="20"/>
              </w:rPr>
              <w:t xml:space="preserve"> их организм справляется с физическими нагрузками. Определяют основные показатели физического развития и физических способностей и выявляют их прирост в течение учебного года.</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0"/>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Видеоролик.</w:t>
            </w:r>
          </w:p>
          <w:p w:rsidR="00905428" w:rsidRPr="003E2FC5" w:rsidRDefault="00905428" w:rsidP="0075265D">
            <w:pPr>
              <w:widowControl w:val="0"/>
              <w:suppressAutoHyphens/>
              <w:ind w:firstLine="27"/>
              <w:rPr>
                <w:rFonts w:eastAsia="SimSun"/>
                <w:b/>
                <w:bCs/>
                <w:kern w:val="1"/>
                <w:sz w:val="20"/>
                <w:szCs w:val="20"/>
                <w:lang w:eastAsia="hi-IN" w:bidi="hi-IN"/>
              </w:rPr>
            </w:pPr>
            <w:r w:rsidRPr="003E2FC5">
              <w:rPr>
                <w:rFonts w:eastAsia="SimSun"/>
                <w:kern w:val="1"/>
                <w:sz w:val="20"/>
                <w:szCs w:val="20"/>
                <w:lang w:eastAsia="hi-IN" w:bidi="hi-IN"/>
              </w:rPr>
              <w:t>Компьютер, проектор, экран.</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733"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3545"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b/>
                <w:kern w:val="1"/>
                <w:sz w:val="22"/>
                <w:szCs w:val="22"/>
                <w:lang w:eastAsia="hi-IN" w:bidi="hi-IN"/>
              </w:rPr>
            </w:pPr>
            <w:r w:rsidRPr="003E2FC5">
              <w:rPr>
                <w:rFonts w:eastAsia="SimSun"/>
                <w:kern w:val="1"/>
                <w:sz w:val="20"/>
                <w:szCs w:val="20"/>
                <w:lang w:eastAsia="hi-IN" w:bidi="hi-IN"/>
              </w:rPr>
              <w:t>упражнений на развитие силовых способностей.</w:t>
            </w:r>
          </w:p>
        </w:tc>
        <w:tc>
          <w:tcPr>
            <w:tcW w:w="6153"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2353"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2126" w:type="dxa"/>
            <w:tcBorders>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r w:rsidRPr="003E2FC5">
              <w:rPr>
                <w:rFonts w:eastAsia="SimSun"/>
                <w:b/>
                <w:bCs/>
                <w:kern w:val="1"/>
                <w:sz w:val="22"/>
                <w:szCs w:val="22"/>
                <w:lang w:eastAsia="hi-IN" w:bidi="hi-IN"/>
              </w:rPr>
              <w:t>Гимнастика с основами акробатики (18 часов)</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29</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Правила безопасности на уроках гимнастики. Строевые команды: «Шире шаг!», «Чаще шаг!», «Реже!», «На первый-второй рассчитайся!», «Равняйсь!», «Стой!».  Построение в две шеренги. Подвижная игра «</w:t>
            </w:r>
            <w:proofErr w:type="gramStart"/>
            <w:r w:rsidRPr="003E2FC5">
              <w:rPr>
                <w:sz w:val="20"/>
                <w:szCs w:val="20"/>
              </w:rPr>
              <w:t>Запрещен-</w:t>
            </w:r>
            <w:proofErr w:type="spellStart"/>
            <w:r w:rsidRPr="003E2FC5">
              <w:rPr>
                <w:sz w:val="20"/>
                <w:szCs w:val="20"/>
              </w:rPr>
              <w:t>ное</w:t>
            </w:r>
            <w:proofErr w:type="spellEnd"/>
            <w:proofErr w:type="gramEnd"/>
            <w:r w:rsidRPr="003E2FC5">
              <w:rPr>
                <w:sz w:val="20"/>
                <w:szCs w:val="20"/>
              </w:rPr>
              <w:t xml:space="preserve"> движение». </w:t>
            </w:r>
            <w:proofErr w:type="gramStart"/>
            <w:r w:rsidRPr="003E2FC5">
              <w:rPr>
                <w:sz w:val="20"/>
                <w:szCs w:val="20"/>
              </w:rPr>
              <w:t>Перестроение  из</w:t>
            </w:r>
            <w:proofErr w:type="gramEnd"/>
            <w:r w:rsidRPr="003E2FC5">
              <w:rPr>
                <w:sz w:val="20"/>
                <w:szCs w:val="20"/>
              </w:rPr>
              <w:t xml:space="preserve"> двух шеренг в два круга. Передвижение по диагонали, </w:t>
            </w:r>
            <w:proofErr w:type="spellStart"/>
            <w:r w:rsidRPr="003E2FC5">
              <w:rPr>
                <w:sz w:val="20"/>
                <w:szCs w:val="20"/>
              </w:rPr>
              <w:t>противоходом</w:t>
            </w:r>
            <w:proofErr w:type="spellEnd"/>
            <w:r w:rsidRPr="003E2FC5">
              <w:rPr>
                <w:sz w:val="20"/>
                <w:szCs w:val="20"/>
              </w:rPr>
              <w:t>, «змейкой».</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Тест на знание правил ТБ на уроках гимнастики</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Учебная презентация.</w:t>
            </w:r>
          </w:p>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Компьютер, экран, проектор.</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30</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 xml:space="preserve">Перекаты в группировке с </w:t>
            </w:r>
            <w:proofErr w:type="gramStart"/>
            <w:r w:rsidRPr="003E2FC5">
              <w:rPr>
                <w:sz w:val="20"/>
                <w:szCs w:val="20"/>
              </w:rPr>
              <w:t>последую-щей</w:t>
            </w:r>
            <w:proofErr w:type="gramEnd"/>
            <w:r w:rsidRPr="003E2FC5">
              <w:rPr>
                <w:sz w:val="20"/>
                <w:szCs w:val="20"/>
              </w:rPr>
              <w:t xml:space="preserve"> опорой руками за головой.  </w:t>
            </w:r>
            <w:r w:rsidRPr="003E2FC5">
              <w:rPr>
                <w:sz w:val="20"/>
                <w:szCs w:val="20"/>
              </w:rPr>
              <w:lastRenderedPageBreak/>
              <w:t>Кувырок вперед, кувырок в сторону. Комплексы упражнений на развитие координационных и силовых способностей.  Подвижная игра «Точный поворот».</w:t>
            </w:r>
          </w:p>
          <w:p w:rsidR="00905428" w:rsidRPr="003E2FC5" w:rsidRDefault="00905428" w:rsidP="0075265D">
            <w:pPr>
              <w:shd w:val="clear" w:color="auto" w:fill="FFFFFF"/>
              <w:suppressAutoHyphens/>
              <w:snapToGrid w:val="0"/>
              <w:rPr>
                <w:sz w:val="20"/>
                <w:szCs w:val="20"/>
              </w:rPr>
            </w:pP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lastRenderedPageBreak/>
              <w:t xml:space="preserve">Осваивают универсальные умения по выполнению группировки и перекатов. Описывают технику разучиваемых упражнений. Выявляют </w:t>
            </w:r>
            <w:r w:rsidRPr="003E2FC5">
              <w:rPr>
                <w:sz w:val="20"/>
                <w:szCs w:val="20"/>
              </w:rPr>
              <w:lastRenderedPageBreak/>
              <w:t>характерные ошибки при выполнении акробатических упражнений. Соблюдают правила техники безопасности при выполнении акробатических упражнений.</w:t>
            </w:r>
          </w:p>
          <w:p w:rsidR="00905428" w:rsidRPr="003E2FC5" w:rsidRDefault="00905428" w:rsidP="0075265D">
            <w:pPr>
              <w:suppressAutoHyphens/>
              <w:snapToGrid w:val="0"/>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right="-57"/>
              <w:rPr>
                <w:rFonts w:eastAsia="SimSun"/>
                <w:kern w:val="1"/>
                <w:sz w:val="20"/>
                <w:szCs w:val="20"/>
                <w:lang w:eastAsia="hi-IN" w:bidi="hi-IN"/>
              </w:rPr>
            </w:pPr>
            <w:r w:rsidRPr="003E2FC5">
              <w:rPr>
                <w:rFonts w:eastAsia="SimSun"/>
                <w:kern w:val="1"/>
                <w:sz w:val="20"/>
                <w:szCs w:val="20"/>
                <w:lang w:eastAsia="hi-IN" w:bidi="hi-IN"/>
              </w:rPr>
              <w:lastRenderedPageBreak/>
              <w:t xml:space="preserve">Контроль правильности выполнения </w:t>
            </w:r>
            <w:r w:rsidRPr="003E2FC5">
              <w:rPr>
                <w:rFonts w:eastAsia="SimSun"/>
                <w:kern w:val="1"/>
                <w:sz w:val="20"/>
                <w:szCs w:val="20"/>
                <w:lang w:eastAsia="hi-IN" w:bidi="hi-IN"/>
              </w:rPr>
              <w:lastRenderedPageBreak/>
              <w:t>организующих упражнений, строевых команд</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lastRenderedPageBreak/>
              <w:t>Свисток, флажки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2-3 кувырка вперед. Комбинация из разученных элементов.  Комплексы упражнений на развитие </w:t>
            </w:r>
            <w:proofErr w:type="spellStart"/>
            <w:proofErr w:type="gramStart"/>
            <w:r w:rsidRPr="003E2FC5">
              <w:rPr>
                <w:sz w:val="20"/>
                <w:szCs w:val="20"/>
              </w:rPr>
              <w:t>координа-ционных</w:t>
            </w:r>
            <w:proofErr w:type="spellEnd"/>
            <w:proofErr w:type="gramEnd"/>
            <w:r w:rsidRPr="003E2FC5">
              <w:rPr>
                <w:sz w:val="20"/>
                <w:szCs w:val="20"/>
              </w:rPr>
              <w:t xml:space="preserve"> и силовых способностей.</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roofErr w:type="gramStart"/>
            <w:r w:rsidRPr="003E2FC5">
              <w:rPr>
                <w:sz w:val="20"/>
                <w:szCs w:val="20"/>
              </w:rPr>
              <w:t>Демонстрируют  технику</w:t>
            </w:r>
            <w:proofErr w:type="gramEnd"/>
            <w:r w:rsidRPr="003E2FC5">
              <w:rPr>
                <w:sz w:val="20"/>
                <w:szCs w:val="20"/>
              </w:rPr>
              <w:t xml:space="preserve"> кувырка.  Выявляют характерные ошибки в выполнении. Соблюдают правила техники безопасности при выполнении акробатических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Контроль техники </w:t>
            </w:r>
            <w:proofErr w:type="gramStart"/>
            <w:r w:rsidRPr="003E2FC5">
              <w:rPr>
                <w:sz w:val="20"/>
                <w:szCs w:val="20"/>
              </w:rPr>
              <w:t>выполнения  кувырка</w:t>
            </w:r>
            <w:proofErr w:type="gramEnd"/>
            <w:r w:rsidRPr="003E2FC5">
              <w:rPr>
                <w:sz w:val="20"/>
                <w:szCs w:val="20"/>
              </w:rPr>
              <w:t xml:space="preserve"> вперед</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b/>
                <w:bCs/>
                <w:kern w:val="1"/>
                <w:sz w:val="20"/>
                <w:szCs w:val="20"/>
                <w:lang w:eastAsia="hi-IN" w:bidi="hi-IN"/>
              </w:rPr>
            </w:pPr>
            <w:r w:rsidRPr="003E2FC5">
              <w:rPr>
                <w:rFonts w:eastAsia="SimSun"/>
                <w:kern w:val="1"/>
                <w:sz w:val="20"/>
                <w:szCs w:val="20"/>
                <w:lang w:eastAsia="hi-IN" w:bidi="hi-IN"/>
              </w:rPr>
              <w:t>Гимнастические маты</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jc w:val="center"/>
              <w:rPr>
                <w:rFonts w:eastAsia="SimSun"/>
                <w:b/>
                <w:kern w:val="1"/>
                <w:sz w:val="22"/>
                <w:szCs w:val="22"/>
                <w:lang w:eastAsia="hi-IN" w:bidi="hi-IN"/>
              </w:rPr>
            </w:pPr>
            <w:r w:rsidRPr="003E2FC5">
              <w:rPr>
                <w:rFonts w:eastAsia="SimSun"/>
                <w:b/>
                <w:bCs/>
                <w:kern w:val="1"/>
                <w:sz w:val="22"/>
                <w:szCs w:val="22"/>
                <w:lang w:eastAsia="hi-IN" w:bidi="hi-IN"/>
              </w:rPr>
              <w:t>32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Стойка на лопатках. Упражнения на развитие координационных способностей.</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технику выполнения стойки на лопатках. Выявляют </w:t>
            </w:r>
            <w:proofErr w:type="spellStart"/>
            <w:proofErr w:type="gramStart"/>
            <w:r w:rsidRPr="003E2FC5">
              <w:rPr>
                <w:sz w:val="20"/>
                <w:szCs w:val="20"/>
              </w:rPr>
              <w:t>хара-ктерные</w:t>
            </w:r>
            <w:proofErr w:type="spellEnd"/>
            <w:proofErr w:type="gramEnd"/>
            <w:r w:rsidRPr="003E2FC5">
              <w:rPr>
                <w:sz w:val="20"/>
                <w:szCs w:val="20"/>
              </w:rPr>
              <w:t xml:space="preserve"> ошибки в выполнении упражнений.   Соблюдают правила техники безопасности при выполнении акробатических упражнений.</w:t>
            </w:r>
          </w:p>
          <w:p w:rsidR="00905428" w:rsidRPr="003E2FC5" w:rsidRDefault="00905428" w:rsidP="0075265D">
            <w:pPr>
              <w:suppressAutoHyphens/>
              <w:snapToGrid w:val="0"/>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Гимнастические маты</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Гимнастический мост из положения лежа на спине. Упражнения на развитие координационных способностей. Игра «Западня».</w:t>
            </w:r>
          </w:p>
          <w:p w:rsidR="00905428" w:rsidRPr="003E2FC5" w:rsidRDefault="00905428" w:rsidP="0075265D">
            <w:pPr>
              <w:suppressAutoHyphens/>
              <w:snapToGrid w:val="0"/>
              <w:rPr>
                <w:sz w:val="20"/>
                <w:szCs w:val="20"/>
              </w:rPr>
            </w:pP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ind w:hanging="14"/>
              <w:rPr>
                <w:sz w:val="20"/>
                <w:szCs w:val="20"/>
              </w:rPr>
            </w:pPr>
            <w:r w:rsidRPr="003E2FC5">
              <w:rPr>
                <w:sz w:val="20"/>
                <w:szCs w:val="20"/>
              </w:rPr>
              <w:t xml:space="preserve">Контроль техники </w:t>
            </w:r>
            <w:proofErr w:type="gramStart"/>
            <w:r w:rsidRPr="003E2FC5">
              <w:rPr>
                <w:sz w:val="20"/>
                <w:szCs w:val="20"/>
              </w:rPr>
              <w:t>выполнения  стойки</w:t>
            </w:r>
            <w:proofErr w:type="gramEnd"/>
            <w:r w:rsidRPr="003E2FC5">
              <w:rPr>
                <w:sz w:val="20"/>
                <w:szCs w:val="20"/>
              </w:rPr>
              <w:t xml:space="preserve"> на лопатках</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Гимнастические маты</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34</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Гимнастический мост из </w:t>
            </w:r>
            <w:proofErr w:type="gramStart"/>
            <w:r w:rsidRPr="003E2FC5">
              <w:rPr>
                <w:sz w:val="20"/>
                <w:szCs w:val="20"/>
              </w:rPr>
              <w:t>положения  лёжа</w:t>
            </w:r>
            <w:proofErr w:type="gramEnd"/>
            <w:r w:rsidRPr="003E2FC5">
              <w:rPr>
                <w:sz w:val="20"/>
                <w:szCs w:val="20"/>
              </w:rPr>
              <w:t xml:space="preserve"> на спине. Акробатическая комбинация: мост из положения лежа на спине, опуститься в исходное положение, поворот в положении лежа на животе, прыжок с опорой на руки в упоре присев.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Демонстрируют технику выполнения гимнастического моста из положения лежа на спине. Выявляют характерные ошибки в выполнении упражнения.  Осваивают технику акробатических комбинаций.   Проявляют качества силы координации, выносливости при выполнении акробатических комбинаций.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ind w:right="-57"/>
              <w:rPr>
                <w:sz w:val="20"/>
                <w:szCs w:val="20"/>
              </w:rPr>
            </w:pPr>
            <w:r w:rsidRPr="003E2FC5">
              <w:rPr>
                <w:sz w:val="20"/>
                <w:szCs w:val="20"/>
              </w:rPr>
              <w:t>Контроль техники выполнения гимнастического моста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Гимнастические маты, гимнастическая стенка.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35</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 xml:space="preserve">Упражнения в висе стоя и лежа. Упражнения в висе спиной к гимнастической стенке, поднимание согнутых и прямых ног; вис на согнутых руках.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Описывают технику выполнения висов и упоров. Осваивают висы и упоры. Проявляют качества силы, координации, </w:t>
            </w:r>
            <w:proofErr w:type="gramStart"/>
            <w:r w:rsidRPr="003E2FC5">
              <w:rPr>
                <w:sz w:val="20"/>
                <w:szCs w:val="20"/>
              </w:rPr>
              <w:t>выносливости  при</w:t>
            </w:r>
            <w:proofErr w:type="gramEnd"/>
            <w:r w:rsidRPr="003E2FC5">
              <w:rPr>
                <w:sz w:val="20"/>
                <w:szCs w:val="20"/>
              </w:rPr>
              <w:t xml:space="preserve">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p w:rsidR="00905428" w:rsidRPr="003E2FC5" w:rsidRDefault="00905428" w:rsidP="0075265D">
            <w:pPr>
              <w:suppressAutoHyphens/>
              <w:snapToGrid w:val="0"/>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right="-113"/>
              <w:rPr>
                <w:rFonts w:eastAsia="SimSun"/>
                <w:kern w:val="1"/>
                <w:sz w:val="20"/>
                <w:szCs w:val="20"/>
                <w:lang w:eastAsia="hi-IN" w:bidi="hi-IN"/>
              </w:rPr>
            </w:pPr>
            <w:r w:rsidRPr="003E2FC5">
              <w:rPr>
                <w:rFonts w:eastAsia="SimSun"/>
                <w:kern w:val="1"/>
                <w:sz w:val="20"/>
                <w:szCs w:val="20"/>
                <w:lang w:eastAsia="hi-IN" w:bidi="hi-IN"/>
              </w:rPr>
              <w:t xml:space="preserve">Контроль техники выполнения </w:t>
            </w:r>
            <w:proofErr w:type="spellStart"/>
            <w:r w:rsidRPr="003E2FC5">
              <w:rPr>
                <w:rFonts w:eastAsia="SimSun"/>
                <w:kern w:val="1"/>
                <w:sz w:val="20"/>
                <w:szCs w:val="20"/>
                <w:lang w:eastAsia="hi-IN" w:bidi="hi-IN"/>
              </w:rPr>
              <w:t>акроба</w:t>
            </w:r>
            <w:proofErr w:type="spellEnd"/>
            <w:r w:rsidRPr="003E2FC5">
              <w:rPr>
                <w:rFonts w:eastAsia="SimSun"/>
                <w:kern w:val="1"/>
                <w:sz w:val="20"/>
                <w:szCs w:val="20"/>
                <w:lang w:eastAsia="hi-IN" w:bidi="hi-IN"/>
              </w:rPr>
              <w:t>-</w:t>
            </w:r>
          </w:p>
          <w:p w:rsidR="00905428" w:rsidRPr="003E2FC5" w:rsidRDefault="00905428" w:rsidP="0075265D">
            <w:pPr>
              <w:widowControl w:val="0"/>
              <w:tabs>
                <w:tab w:val="left" w:pos="381"/>
              </w:tabs>
              <w:suppressAutoHyphens/>
              <w:snapToGrid w:val="0"/>
              <w:ind w:right="-113"/>
              <w:rPr>
                <w:rFonts w:eastAsia="SimSun"/>
                <w:kern w:val="1"/>
                <w:sz w:val="20"/>
                <w:szCs w:val="20"/>
                <w:lang w:eastAsia="hi-IN" w:bidi="hi-IN"/>
              </w:rPr>
            </w:pPr>
            <w:proofErr w:type="spellStart"/>
            <w:r w:rsidRPr="003E2FC5">
              <w:rPr>
                <w:rFonts w:eastAsia="SimSun"/>
                <w:kern w:val="1"/>
                <w:sz w:val="20"/>
                <w:szCs w:val="20"/>
                <w:lang w:eastAsia="hi-IN" w:bidi="hi-IN"/>
              </w:rPr>
              <w:t>тической</w:t>
            </w:r>
            <w:proofErr w:type="spellEnd"/>
            <w:r w:rsidRPr="003E2FC5">
              <w:rPr>
                <w:rFonts w:eastAsia="SimSun"/>
                <w:kern w:val="1"/>
                <w:sz w:val="20"/>
                <w:szCs w:val="20"/>
                <w:lang w:eastAsia="hi-IN" w:bidi="hi-IN"/>
              </w:rPr>
              <w:t xml:space="preserve"> комбинации</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Гимнастические маты, гимнастическая стенка, перекладина гимнастическая.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36</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Подтягивание в висе лежа согнувшись, то же из седа ноги врозь и в висе на канате. Подвижная игра «Маскировка в колоннах».</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Описывают технику выполнения висов и упоров. Осваивают висы и упоры. Проявляют качества силы, координации, </w:t>
            </w:r>
            <w:proofErr w:type="gramStart"/>
            <w:r w:rsidRPr="003E2FC5">
              <w:rPr>
                <w:sz w:val="20"/>
                <w:szCs w:val="20"/>
              </w:rPr>
              <w:t>выносливости  при</w:t>
            </w:r>
            <w:proofErr w:type="gramEnd"/>
            <w:r w:rsidRPr="003E2FC5">
              <w:rPr>
                <w:sz w:val="20"/>
                <w:szCs w:val="20"/>
              </w:rPr>
              <w:t xml:space="preserve">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игре.</w:t>
            </w:r>
          </w:p>
          <w:p w:rsidR="00905428" w:rsidRPr="003E2FC5" w:rsidRDefault="00905428" w:rsidP="0075265D">
            <w:pPr>
              <w:suppressAutoHyphens/>
              <w:snapToGrid w:val="0"/>
              <w:rPr>
                <w:sz w:val="20"/>
                <w:szCs w:val="20"/>
              </w:rPr>
            </w:pP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Гимнастические маты, гимнастическая стенка, перекладина гимнастическая.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37</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Сгибание и разгибание рук в упоре лежа. Подтягивание в висе. Прыжки со скакалкой. Комплекс упражнений на развитие силовых способностей.</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Описывают технику выполнения виса </w:t>
            </w:r>
            <w:proofErr w:type="spellStart"/>
            <w:r w:rsidRPr="003E2FC5">
              <w:rPr>
                <w:sz w:val="20"/>
                <w:szCs w:val="20"/>
              </w:rPr>
              <w:t>завесом</w:t>
            </w:r>
            <w:proofErr w:type="spellEnd"/>
            <w:r w:rsidRPr="003E2FC5">
              <w:rPr>
                <w:sz w:val="20"/>
                <w:szCs w:val="20"/>
              </w:rPr>
              <w:t xml:space="preserve">. Осваивают его. Проявляют качества силы, координации, </w:t>
            </w:r>
            <w:proofErr w:type="gramStart"/>
            <w:r w:rsidRPr="003E2FC5">
              <w:rPr>
                <w:sz w:val="20"/>
                <w:szCs w:val="20"/>
              </w:rPr>
              <w:t>выносливости  при</w:t>
            </w:r>
            <w:proofErr w:type="gramEnd"/>
            <w:r w:rsidRPr="003E2FC5">
              <w:rPr>
                <w:sz w:val="20"/>
                <w:szCs w:val="20"/>
              </w:rPr>
              <w:t xml:space="preserve">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right="-113"/>
              <w:rPr>
                <w:rFonts w:eastAsia="SimSun"/>
                <w:kern w:val="1"/>
                <w:sz w:val="20"/>
                <w:szCs w:val="20"/>
                <w:lang w:eastAsia="hi-IN" w:bidi="hi-IN"/>
              </w:rPr>
            </w:pPr>
            <w:r w:rsidRPr="003E2FC5">
              <w:rPr>
                <w:rFonts w:eastAsia="SimSun"/>
                <w:kern w:val="1"/>
                <w:sz w:val="20"/>
                <w:szCs w:val="20"/>
                <w:lang w:eastAsia="hi-IN" w:bidi="hi-IN"/>
              </w:rPr>
              <w:t>Гимнастические маты, стенка гимнастическая, перекладина гимнастическая, гимнастическая скамейка.</w:t>
            </w:r>
          </w:p>
          <w:p w:rsidR="00905428" w:rsidRPr="003E2FC5" w:rsidRDefault="00905428" w:rsidP="0075265D">
            <w:pPr>
              <w:widowControl w:val="0"/>
              <w:suppressAutoHyphens/>
              <w:snapToGrid w:val="0"/>
              <w:ind w:right="-113"/>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Вис на согнутых руках согнув ноги. Сгибание и разгибание рук в упоре лежа. Подтягивание в висе. Прыжки со скакалкой. Комплекс упражнений на развитие скоростно-</w:t>
            </w:r>
            <w:proofErr w:type="gramStart"/>
            <w:r w:rsidRPr="003E2FC5">
              <w:rPr>
                <w:sz w:val="20"/>
                <w:szCs w:val="20"/>
              </w:rPr>
              <w:t>силовых  силовых</w:t>
            </w:r>
            <w:proofErr w:type="gramEnd"/>
            <w:r w:rsidRPr="003E2FC5">
              <w:rPr>
                <w:sz w:val="20"/>
                <w:szCs w:val="20"/>
              </w:rPr>
              <w:t xml:space="preserve"> способностей.</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Описывают технику выполнения виса на согнутых руках согнув ноги. Осваивают его. Проявляют качества силы, координации, </w:t>
            </w:r>
            <w:proofErr w:type="gramStart"/>
            <w:r w:rsidRPr="003E2FC5">
              <w:rPr>
                <w:sz w:val="20"/>
                <w:szCs w:val="20"/>
              </w:rPr>
              <w:t>выносливости  при</w:t>
            </w:r>
            <w:proofErr w:type="gramEnd"/>
            <w:r w:rsidRPr="003E2FC5">
              <w:rPr>
                <w:sz w:val="20"/>
                <w:szCs w:val="20"/>
              </w:rPr>
              <w:t xml:space="preserve">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Оценка выполнения сгибания и разгибания рук в упоре лежа, подтягивания</w:t>
            </w:r>
          </w:p>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right="-113"/>
              <w:rPr>
                <w:rFonts w:eastAsia="SimSun"/>
                <w:kern w:val="1"/>
                <w:sz w:val="20"/>
                <w:szCs w:val="20"/>
                <w:lang w:eastAsia="hi-IN" w:bidi="hi-IN"/>
              </w:rPr>
            </w:pPr>
            <w:r w:rsidRPr="003E2FC5">
              <w:rPr>
                <w:rFonts w:eastAsia="SimSun"/>
                <w:kern w:val="1"/>
                <w:sz w:val="20"/>
                <w:szCs w:val="20"/>
                <w:lang w:eastAsia="hi-IN" w:bidi="hi-IN"/>
              </w:rPr>
              <w:t>Гимнастические маты, гимнастическая стенка, перекладина гимнастическая, гимнастическая скамейка.</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39</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Лазание по наклонной </w:t>
            </w:r>
            <w:proofErr w:type="gramStart"/>
            <w:r w:rsidRPr="003E2FC5">
              <w:rPr>
                <w:sz w:val="20"/>
                <w:szCs w:val="20"/>
              </w:rPr>
              <w:t>скамейке  в</w:t>
            </w:r>
            <w:proofErr w:type="gramEnd"/>
            <w:r w:rsidRPr="003E2FC5">
              <w:rPr>
                <w:sz w:val="20"/>
                <w:szCs w:val="20"/>
              </w:rPr>
              <w:t xml:space="preserve"> упоре присев, в упоре стоя на коленях и   лежа на животе подтягиваясь руками. Игра «Не ошибись!».</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 Соблюдают правила техники безопасности при выполнении </w:t>
            </w:r>
            <w:proofErr w:type="spellStart"/>
            <w:proofErr w:type="gramStart"/>
            <w:r w:rsidRPr="003E2FC5">
              <w:rPr>
                <w:sz w:val="20"/>
                <w:szCs w:val="20"/>
              </w:rPr>
              <w:t>упражне-ний</w:t>
            </w:r>
            <w:proofErr w:type="spellEnd"/>
            <w:proofErr w:type="gramEnd"/>
            <w:r w:rsidRPr="003E2FC5">
              <w:rPr>
                <w:sz w:val="20"/>
                <w:szCs w:val="20"/>
              </w:rPr>
              <w:t>. Взаимодействуют со сверстниками во время игры на принципах уважения и доброжелательности, взаимопомощи и сопереживания.</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 прыжка со скакалкой</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Гимнастическая скамейка, гимнастические маты</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40</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Лазание и </w:t>
            </w:r>
            <w:proofErr w:type="spellStart"/>
            <w:r w:rsidRPr="003E2FC5">
              <w:rPr>
                <w:sz w:val="20"/>
                <w:szCs w:val="20"/>
              </w:rPr>
              <w:t>перелезание</w:t>
            </w:r>
            <w:proofErr w:type="spellEnd"/>
            <w:r w:rsidRPr="003E2FC5">
              <w:rPr>
                <w:sz w:val="20"/>
                <w:szCs w:val="20"/>
              </w:rPr>
              <w:t xml:space="preserve"> через гимнастическую скамейку. Комбинации упражнений в равновесии на гимнастической скамейке.</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технику лазания и </w:t>
            </w:r>
            <w:proofErr w:type="spellStart"/>
            <w:proofErr w:type="gramStart"/>
            <w:r w:rsidRPr="003E2FC5">
              <w:rPr>
                <w:sz w:val="20"/>
                <w:szCs w:val="20"/>
              </w:rPr>
              <w:t>перелезания</w:t>
            </w:r>
            <w:proofErr w:type="spellEnd"/>
            <w:r w:rsidRPr="003E2FC5">
              <w:rPr>
                <w:sz w:val="20"/>
                <w:szCs w:val="20"/>
              </w:rPr>
              <w:t xml:space="preserve">  через</w:t>
            </w:r>
            <w:proofErr w:type="gramEnd"/>
            <w:r w:rsidRPr="003E2FC5">
              <w:rPr>
                <w:sz w:val="20"/>
                <w:szCs w:val="20"/>
              </w:rPr>
              <w:t xml:space="preserve"> гимнастическую скамейку различными способами. Выявляют и характеризуют ошибки при выполнении гимнастических упражнений. Соблюдают правила техники безопасности при выполнении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Гимнастические маты, гимнастическая скамейка.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41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Лазание по канату. Комплекс </w:t>
            </w:r>
            <w:proofErr w:type="spellStart"/>
            <w:proofErr w:type="gramStart"/>
            <w:r w:rsidRPr="003E2FC5">
              <w:rPr>
                <w:sz w:val="20"/>
                <w:szCs w:val="20"/>
              </w:rPr>
              <w:t>упраж</w:t>
            </w:r>
            <w:proofErr w:type="spellEnd"/>
            <w:r w:rsidRPr="003E2FC5">
              <w:rPr>
                <w:sz w:val="20"/>
                <w:szCs w:val="20"/>
              </w:rPr>
              <w:t>-нений</w:t>
            </w:r>
            <w:proofErr w:type="gramEnd"/>
            <w:r w:rsidRPr="003E2FC5">
              <w:rPr>
                <w:sz w:val="20"/>
                <w:szCs w:val="20"/>
              </w:rPr>
              <w:t xml:space="preserve"> на развитие координационных и силовых способностей. Подвижная игра «Аисты».</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Осваивают технику упражнений в лазании по канату. Предупреждают появление ошибок.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 техники лазания по канату</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 xml:space="preserve">Гимнастические маты, канат </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42</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 xml:space="preserve">Опорный прыжок </w:t>
            </w:r>
            <w:proofErr w:type="gramStart"/>
            <w:r w:rsidRPr="003E2FC5">
              <w:rPr>
                <w:sz w:val="20"/>
                <w:szCs w:val="20"/>
              </w:rPr>
              <w:t>на  коня</w:t>
            </w:r>
            <w:proofErr w:type="gramEnd"/>
            <w:r w:rsidRPr="003E2FC5">
              <w:rPr>
                <w:sz w:val="20"/>
                <w:szCs w:val="20"/>
              </w:rPr>
              <w:t>. Комплексы упражнений на развитие силовых способностей. Игра «Посадка картофеля»</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Осваивают технику опорного прыжка. Выявляют характерные ошибки. Общаются и взаимодействуют в игровой деятельности. Соблюдают правила техники безопасности.</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right="-113"/>
              <w:rPr>
                <w:rFonts w:eastAsia="SimSun"/>
                <w:kern w:val="1"/>
                <w:sz w:val="20"/>
                <w:szCs w:val="20"/>
                <w:lang w:eastAsia="hi-IN" w:bidi="hi-IN"/>
              </w:rPr>
            </w:pPr>
            <w:r w:rsidRPr="003E2FC5">
              <w:rPr>
                <w:rFonts w:eastAsia="SimSun"/>
                <w:kern w:val="1"/>
                <w:sz w:val="20"/>
                <w:szCs w:val="20"/>
                <w:lang w:eastAsia="hi-IN" w:bidi="hi-IN"/>
              </w:rPr>
              <w:t xml:space="preserve">Гимнастическое бревно, конь гимнастический, гимнастическая </w:t>
            </w:r>
            <w:proofErr w:type="gramStart"/>
            <w:r w:rsidRPr="003E2FC5">
              <w:rPr>
                <w:rFonts w:eastAsia="SimSun"/>
                <w:kern w:val="1"/>
                <w:sz w:val="20"/>
                <w:szCs w:val="20"/>
                <w:lang w:eastAsia="hi-IN" w:bidi="hi-IN"/>
              </w:rPr>
              <w:t>скамей</w:t>
            </w:r>
            <w:r>
              <w:rPr>
                <w:rFonts w:eastAsia="SimSun"/>
                <w:kern w:val="1"/>
                <w:sz w:val="20"/>
                <w:szCs w:val="20"/>
                <w:lang w:eastAsia="hi-IN" w:bidi="hi-IN"/>
              </w:rPr>
              <w:t>-</w:t>
            </w:r>
            <w:r w:rsidRPr="003E2FC5">
              <w:rPr>
                <w:rFonts w:eastAsia="SimSun"/>
                <w:kern w:val="1"/>
                <w:sz w:val="20"/>
                <w:szCs w:val="20"/>
                <w:lang w:eastAsia="hi-IN" w:bidi="hi-IN"/>
              </w:rPr>
              <w:t>ка</w:t>
            </w:r>
            <w:proofErr w:type="gramEnd"/>
            <w:r w:rsidRPr="003E2FC5">
              <w:rPr>
                <w:rFonts w:eastAsia="SimSun"/>
                <w:kern w:val="1"/>
                <w:sz w:val="20"/>
                <w:szCs w:val="20"/>
                <w:lang w:eastAsia="hi-IN" w:bidi="hi-IN"/>
              </w:rPr>
              <w:t>, гимнастические маты</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 xml:space="preserve">Опорный прыжок на коня. Ходьба по рейке гимнастической скамейки приставными </w:t>
            </w:r>
            <w:proofErr w:type="gramStart"/>
            <w:r w:rsidRPr="003E2FC5">
              <w:rPr>
                <w:sz w:val="20"/>
                <w:szCs w:val="20"/>
              </w:rPr>
              <w:t>шагами,  большими</w:t>
            </w:r>
            <w:proofErr w:type="gramEnd"/>
            <w:r w:rsidRPr="003E2FC5">
              <w:rPr>
                <w:sz w:val="20"/>
                <w:szCs w:val="20"/>
              </w:rPr>
              <w:t xml:space="preserve"> шагами  и выпадами. Подвижная игра «Отгадай, чей голосок?»</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технику опорного прыжка. Выявляют характерные ошибки. Описывают технику выполнения упражнений на </w:t>
            </w:r>
            <w:proofErr w:type="spellStart"/>
            <w:proofErr w:type="gramStart"/>
            <w:r w:rsidRPr="003E2FC5">
              <w:rPr>
                <w:sz w:val="20"/>
                <w:szCs w:val="20"/>
              </w:rPr>
              <w:t>гимнасти</w:t>
            </w:r>
            <w:proofErr w:type="spellEnd"/>
            <w:r w:rsidRPr="003E2FC5">
              <w:rPr>
                <w:sz w:val="20"/>
                <w:szCs w:val="20"/>
              </w:rPr>
              <w:t>-ческой</w:t>
            </w:r>
            <w:proofErr w:type="gramEnd"/>
            <w:r w:rsidRPr="003E2FC5">
              <w:rPr>
                <w:sz w:val="20"/>
                <w:szCs w:val="20"/>
              </w:rPr>
              <w:t xml:space="preserve">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 техники выполнения опорного прыжка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 xml:space="preserve">Гимнастический конь, гимнастическая </w:t>
            </w:r>
            <w:proofErr w:type="spellStart"/>
            <w:proofErr w:type="gramStart"/>
            <w:r w:rsidRPr="003E2FC5">
              <w:rPr>
                <w:rFonts w:eastAsia="SimSun"/>
                <w:kern w:val="1"/>
                <w:sz w:val="20"/>
                <w:szCs w:val="20"/>
                <w:lang w:eastAsia="hi-IN" w:bidi="hi-IN"/>
              </w:rPr>
              <w:t>ска-мейка</w:t>
            </w:r>
            <w:proofErr w:type="spellEnd"/>
            <w:proofErr w:type="gramEnd"/>
            <w:r w:rsidRPr="003E2FC5">
              <w:rPr>
                <w:rFonts w:eastAsia="SimSun"/>
                <w:kern w:val="1"/>
                <w:sz w:val="20"/>
                <w:szCs w:val="20"/>
                <w:lang w:eastAsia="hi-IN" w:bidi="hi-IN"/>
              </w:rPr>
              <w:t>, гимнастические маты, гимнастический мост подкидной</w:t>
            </w:r>
          </w:p>
        </w:tc>
      </w:tr>
      <w:tr w:rsidR="00905428" w:rsidRPr="003E2FC5" w:rsidTr="0075265D">
        <w:trPr>
          <w:trHeight w:val="934"/>
        </w:trPr>
        <w:tc>
          <w:tcPr>
            <w:tcW w:w="541"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44</w:t>
            </w: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auto"/>
            </w:tcBorders>
            <w:shd w:val="clear" w:color="auto" w:fill="auto"/>
          </w:tcPr>
          <w:p w:rsidR="00905428" w:rsidRPr="003E2FC5" w:rsidRDefault="00905428" w:rsidP="0075265D">
            <w:pPr>
              <w:shd w:val="clear" w:color="auto" w:fill="FFFFFF"/>
              <w:suppressAutoHyphens/>
              <w:snapToGrid w:val="0"/>
              <w:rPr>
                <w:sz w:val="20"/>
                <w:szCs w:val="20"/>
              </w:rPr>
            </w:pPr>
            <w:r w:rsidRPr="003E2FC5">
              <w:rPr>
                <w:sz w:val="20"/>
                <w:szCs w:val="20"/>
              </w:rPr>
              <w:t>Ходьба приставными шагами по бревну. Игра «</w:t>
            </w:r>
            <w:proofErr w:type="spellStart"/>
            <w:r w:rsidRPr="003E2FC5">
              <w:rPr>
                <w:sz w:val="20"/>
                <w:szCs w:val="20"/>
              </w:rPr>
              <w:t>Резиночка</w:t>
            </w:r>
            <w:proofErr w:type="spellEnd"/>
            <w:r w:rsidRPr="003E2FC5">
              <w:rPr>
                <w:sz w:val="20"/>
                <w:szCs w:val="20"/>
              </w:rPr>
              <w:t>».</w:t>
            </w:r>
          </w:p>
        </w:tc>
        <w:tc>
          <w:tcPr>
            <w:tcW w:w="6153" w:type="dxa"/>
            <w:tcBorders>
              <w:left w:val="single" w:sz="4" w:space="0" w:color="000000"/>
              <w:bottom w:val="single" w:sz="4" w:space="0" w:color="auto"/>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w:t>
            </w:r>
          </w:p>
        </w:tc>
        <w:tc>
          <w:tcPr>
            <w:tcW w:w="2353" w:type="dxa"/>
            <w:tcBorders>
              <w:left w:val="single" w:sz="4" w:space="0" w:color="000000"/>
              <w:bottom w:val="single" w:sz="4" w:space="0" w:color="auto"/>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auto"/>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Гимнастическое бревно</w:t>
            </w:r>
          </w:p>
        </w:tc>
      </w:tr>
      <w:tr w:rsidR="00905428" w:rsidRPr="003E2FC5" w:rsidTr="0075265D">
        <w:trPr>
          <w:trHeight w:val="79"/>
        </w:trPr>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45</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Танцевальные движения: шаг галопа. Полька в парах. Ходьба большими </w:t>
            </w:r>
            <w:proofErr w:type="gramStart"/>
            <w:r w:rsidRPr="003E2FC5">
              <w:rPr>
                <w:sz w:val="20"/>
                <w:szCs w:val="20"/>
              </w:rPr>
              <w:t>шага-ми</w:t>
            </w:r>
            <w:proofErr w:type="gramEnd"/>
            <w:r w:rsidRPr="003E2FC5">
              <w:rPr>
                <w:sz w:val="20"/>
                <w:szCs w:val="20"/>
              </w:rPr>
              <w:t xml:space="preserve"> по бревну, повороты на бревне.    Комплексы упражнений на развитие ко- </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 техники выполнения упражнений на бревне</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roofErr w:type="spellStart"/>
            <w:r w:rsidRPr="00E4176A">
              <w:rPr>
                <w:sz w:val="20"/>
                <w:szCs w:val="20"/>
              </w:rPr>
              <w:t>ординации</w:t>
            </w:r>
            <w:proofErr w:type="spellEnd"/>
            <w:r w:rsidRPr="00E4176A">
              <w:rPr>
                <w:sz w:val="20"/>
                <w:szCs w:val="20"/>
              </w:rPr>
              <w:t xml:space="preserve"> и равновесия. Игра «Точный </w:t>
            </w:r>
            <w:r w:rsidRPr="003E2FC5">
              <w:rPr>
                <w:sz w:val="20"/>
                <w:szCs w:val="20"/>
              </w:rPr>
              <w:t>поворот».</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46</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Преодоление полосы препятствий (Лазание, </w:t>
            </w:r>
            <w:proofErr w:type="spellStart"/>
            <w:r w:rsidRPr="003E2FC5">
              <w:rPr>
                <w:sz w:val="20"/>
                <w:szCs w:val="20"/>
              </w:rPr>
              <w:t>перелезание</w:t>
            </w:r>
            <w:proofErr w:type="spellEnd"/>
            <w:r w:rsidRPr="003E2FC5">
              <w:rPr>
                <w:sz w:val="20"/>
                <w:szCs w:val="20"/>
              </w:rPr>
              <w:t xml:space="preserve">, ходьба по бревну, кувырки и </w:t>
            </w:r>
            <w:proofErr w:type="spellStart"/>
            <w:r w:rsidRPr="003E2FC5">
              <w:rPr>
                <w:sz w:val="20"/>
                <w:szCs w:val="20"/>
              </w:rPr>
              <w:t>т.д</w:t>
            </w:r>
            <w:proofErr w:type="spellEnd"/>
            <w:r w:rsidRPr="003E2FC5">
              <w:rPr>
                <w:sz w:val="20"/>
                <w:szCs w:val="20"/>
              </w:rPr>
              <w:t>)</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Преодолевают полосу препятствий. Соблюдают технику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r w:rsidRPr="003E2FC5">
              <w:rPr>
                <w:rFonts w:eastAsia="SimSun"/>
                <w:b/>
                <w:bCs/>
                <w:kern w:val="1"/>
                <w:sz w:val="22"/>
                <w:szCs w:val="22"/>
                <w:lang w:eastAsia="hi-IN" w:bidi="hi-IN"/>
              </w:rPr>
              <w:t>Подвижные и спортивные игры (1 час)</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47</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Подвижные игры на внимание и развитие координации движений. Игра «Ноги на весу», «Третий лишний».</w:t>
            </w:r>
          </w:p>
          <w:p w:rsidR="00905428" w:rsidRPr="003E2FC5" w:rsidRDefault="00905428" w:rsidP="0075265D">
            <w:pPr>
              <w:snapToGrid w:val="0"/>
              <w:rPr>
                <w:kern w:val="1"/>
                <w:sz w:val="20"/>
                <w:szCs w:val="20"/>
              </w:rPr>
            </w:pPr>
          </w:p>
          <w:p w:rsidR="00905428" w:rsidRPr="003E2FC5" w:rsidRDefault="00905428" w:rsidP="0075265D">
            <w:pPr>
              <w:snapToGrid w:val="0"/>
              <w:rPr>
                <w:kern w:val="1"/>
                <w:sz w:val="20"/>
                <w:szCs w:val="20"/>
              </w:rPr>
            </w:pPr>
          </w:p>
          <w:p w:rsidR="00905428" w:rsidRPr="003E2FC5" w:rsidRDefault="00905428" w:rsidP="0075265D">
            <w:pPr>
              <w:snapToGrid w:val="0"/>
              <w:rPr>
                <w:kern w:val="1"/>
                <w:sz w:val="20"/>
                <w:szCs w:val="20"/>
              </w:rPr>
            </w:pP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универсальные умения в самостоятельной организации и проведении подвижных игр. Излагают правила и </w:t>
            </w:r>
            <w:proofErr w:type="gramStart"/>
            <w:r w:rsidRPr="003E2FC5">
              <w:rPr>
                <w:sz w:val="20"/>
                <w:szCs w:val="20"/>
              </w:rPr>
              <w:t>условия  проведения</w:t>
            </w:r>
            <w:proofErr w:type="gramEnd"/>
            <w:r w:rsidRPr="003E2FC5">
              <w:rPr>
                <w:sz w:val="20"/>
                <w:szCs w:val="20"/>
              </w:rPr>
              <w:t xml:space="preserve">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p w:rsidR="00905428" w:rsidRPr="003E2FC5" w:rsidRDefault="00905428" w:rsidP="0075265D">
            <w:pPr>
              <w:suppressAutoHyphens/>
              <w:snapToGrid w:val="0"/>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b/>
                <w:bCs/>
                <w:kern w:val="1"/>
                <w:sz w:val="20"/>
                <w:szCs w:val="20"/>
                <w:lang w:eastAsia="hi-IN" w:bidi="hi-IN"/>
              </w:rPr>
            </w:pPr>
            <w:r w:rsidRPr="003E2FC5">
              <w:rPr>
                <w:rFonts w:eastAsia="SimSun"/>
                <w:kern w:val="1"/>
                <w:sz w:val="20"/>
                <w:szCs w:val="20"/>
                <w:lang w:eastAsia="hi-IN" w:bidi="hi-IN"/>
              </w:rPr>
              <w:t xml:space="preserve">Мешочки с мягким грузом, </w:t>
            </w:r>
            <w:proofErr w:type="spellStart"/>
            <w:proofErr w:type="gramStart"/>
            <w:r w:rsidRPr="003E2FC5">
              <w:rPr>
                <w:rFonts w:eastAsia="SimSun"/>
                <w:kern w:val="1"/>
                <w:sz w:val="20"/>
                <w:szCs w:val="20"/>
                <w:lang w:eastAsia="hi-IN" w:bidi="hi-IN"/>
              </w:rPr>
              <w:t>гимнастичес</w:t>
            </w:r>
            <w:proofErr w:type="spellEnd"/>
            <w:r w:rsidRPr="003E2FC5">
              <w:rPr>
                <w:rFonts w:eastAsia="SimSun"/>
                <w:kern w:val="1"/>
                <w:sz w:val="20"/>
                <w:szCs w:val="20"/>
                <w:lang w:eastAsia="hi-IN" w:bidi="hi-IN"/>
              </w:rPr>
              <w:t>-кая</w:t>
            </w:r>
            <w:proofErr w:type="gramEnd"/>
            <w:r w:rsidRPr="003E2FC5">
              <w:rPr>
                <w:rFonts w:eastAsia="SimSun"/>
                <w:kern w:val="1"/>
                <w:sz w:val="20"/>
                <w:szCs w:val="20"/>
                <w:lang w:eastAsia="hi-IN" w:bidi="hi-IN"/>
              </w:rPr>
              <w:t xml:space="preserve"> палка, свисток</w:t>
            </w:r>
          </w:p>
        </w:tc>
      </w:tr>
      <w:tr w:rsidR="00905428" w:rsidRPr="003E2FC5" w:rsidTr="0075265D">
        <w:tc>
          <w:tcPr>
            <w:tcW w:w="15451" w:type="dxa"/>
            <w:gridSpan w:val="6"/>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r w:rsidRPr="003E2FC5">
              <w:rPr>
                <w:rFonts w:eastAsia="SimSun"/>
                <w:b/>
                <w:bCs/>
                <w:kern w:val="1"/>
                <w:sz w:val="22"/>
                <w:szCs w:val="22"/>
                <w:lang w:eastAsia="hi-IN" w:bidi="hi-IN"/>
              </w:rPr>
              <w:t>Способы двигательной (физкультурной) деятельности (1 час)</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iCs/>
                <w:sz w:val="20"/>
                <w:szCs w:val="20"/>
              </w:rPr>
            </w:pPr>
            <w:r w:rsidRPr="003E2FC5">
              <w:rPr>
                <w:sz w:val="20"/>
                <w:szCs w:val="20"/>
              </w:rPr>
              <w:t xml:space="preserve">Измерение длины и массы тела. Комплекс общеразвивающих упражнений.  </w:t>
            </w:r>
            <w:r w:rsidRPr="003E2FC5">
              <w:rPr>
                <w:iCs/>
                <w:sz w:val="20"/>
                <w:szCs w:val="20"/>
              </w:rPr>
              <w:t>Подвижные игры на развитие гибкости, координации движений. Подвижная игра «Хвост дракона».</w:t>
            </w:r>
          </w:p>
          <w:p w:rsidR="00905428" w:rsidRPr="003E2FC5" w:rsidRDefault="00905428" w:rsidP="0075265D">
            <w:pPr>
              <w:suppressAutoHyphens/>
              <w:snapToGrid w:val="0"/>
              <w:ind w:right="-113"/>
              <w:rPr>
                <w:iCs/>
                <w:sz w:val="20"/>
                <w:szCs w:val="20"/>
              </w:rPr>
            </w:pP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Измеряют индивидуальные показатели длины и массы тела. Сравнивают их со стандартными значениями. Выполняют комплексы упражнений. Выявляют характерные ошибки.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10364"/>
              </w:tabs>
              <w:suppressAutoHyphens/>
              <w:snapToGrid w:val="0"/>
              <w:rPr>
                <w:rFonts w:eastAsia="SimSun"/>
                <w:kern w:val="1"/>
                <w:sz w:val="20"/>
                <w:szCs w:val="20"/>
                <w:lang w:eastAsia="hi-IN" w:bidi="hi-IN"/>
              </w:rPr>
            </w:pPr>
            <w:proofErr w:type="gramStart"/>
            <w:r w:rsidRPr="003E2FC5">
              <w:rPr>
                <w:rFonts w:eastAsia="SimSun"/>
                <w:kern w:val="1"/>
                <w:sz w:val="20"/>
                <w:szCs w:val="20"/>
                <w:lang w:eastAsia="hi-IN" w:bidi="hi-IN"/>
              </w:rPr>
              <w:t>Контроль  умений</w:t>
            </w:r>
            <w:proofErr w:type="gramEnd"/>
            <w:r w:rsidRPr="003E2FC5">
              <w:rPr>
                <w:rFonts w:eastAsia="SimSun"/>
                <w:kern w:val="1"/>
                <w:sz w:val="20"/>
                <w:szCs w:val="20"/>
                <w:lang w:eastAsia="hi-IN" w:bidi="hi-IN"/>
              </w:rPr>
              <w:t xml:space="preserve"> измерять показатели физического развития</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b/>
                <w:bCs/>
                <w:kern w:val="1"/>
                <w:sz w:val="20"/>
                <w:szCs w:val="20"/>
                <w:lang w:eastAsia="hi-IN" w:bidi="hi-IN"/>
              </w:rPr>
            </w:pPr>
            <w:r w:rsidRPr="003E2FC5">
              <w:rPr>
                <w:rFonts w:eastAsia="SimSun"/>
                <w:kern w:val="1"/>
                <w:sz w:val="20"/>
                <w:szCs w:val="20"/>
                <w:lang w:eastAsia="hi-IN" w:bidi="hi-IN"/>
              </w:rPr>
              <w:t>Учебная презентация. Видеоролик.  Экран, компьютер, проектор.</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0"/>
                <w:szCs w:val="20"/>
                <w:lang w:eastAsia="hi-IN" w:bidi="hi-IN"/>
              </w:rPr>
            </w:pPr>
            <w:r w:rsidRPr="003E2FC5">
              <w:rPr>
                <w:b/>
                <w:bCs/>
                <w:sz w:val="22"/>
                <w:szCs w:val="22"/>
              </w:rPr>
              <w:t>Знания о физической культуре (1 час)</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49</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Зарождение физической культуры на территории Древней Руси. Связь </w:t>
            </w:r>
            <w:proofErr w:type="gramStart"/>
            <w:r w:rsidRPr="003E2FC5">
              <w:rPr>
                <w:sz w:val="20"/>
                <w:szCs w:val="20"/>
              </w:rPr>
              <w:t>физической  культуры</w:t>
            </w:r>
            <w:proofErr w:type="gramEnd"/>
            <w:r w:rsidRPr="003E2FC5">
              <w:rPr>
                <w:sz w:val="20"/>
                <w:szCs w:val="20"/>
              </w:rPr>
              <w:t xml:space="preserve"> с трудовой и военной деятельностью. Игры Древней Руси.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Пересказывают тексты по истории физической культуры. Понимают и раскрывают связь физической культуры с традициями и обычаями народа. Осваивают двигательные действия, составляющие содержание подвижных игр. Принимают адекватные решения в условиях игровой деятельности.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Учебная презентация.</w:t>
            </w:r>
          </w:p>
          <w:p w:rsidR="00905428" w:rsidRPr="003E2FC5" w:rsidRDefault="00905428" w:rsidP="0075265D">
            <w:pPr>
              <w:widowControl w:val="0"/>
              <w:suppressAutoHyphens/>
              <w:ind w:firstLine="27"/>
              <w:rPr>
                <w:rFonts w:eastAsia="SimSun"/>
                <w:b/>
                <w:bCs/>
                <w:kern w:val="1"/>
                <w:sz w:val="20"/>
                <w:szCs w:val="20"/>
                <w:lang w:eastAsia="hi-IN" w:bidi="hi-IN"/>
              </w:rPr>
            </w:pPr>
            <w:r w:rsidRPr="003E2FC5">
              <w:rPr>
                <w:rFonts w:eastAsia="SimSun"/>
                <w:kern w:val="1"/>
                <w:sz w:val="20"/>
                <w:szCs w:val="20"/>
                <w:lang w:eastAsia="hi-IN" w:bidi="hi-IN"/>
              </w:rPr>
              <w:t>Компьютер, проектор, экран.</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jc w:val="center"/>
              <w:rPr>
                <w:rFonts w:eastAsia="SimSun"/>
                <w:kern w:val="1"/>
                <w:sz w:val="20"/>
                <w:szCs w:val="20"/>
                <w:lang w:eastAsia="hi-IN" w:bidi="hi-IN"/>
              </w:rPr>
            </w:pPr>
            <w:r w:rsidRPr="003E2FC5">
              <w:rPr>
                <w:rFonts w:eastAsia="SimSun"/>
                <w:b/>
                <w:bCs/>
                <w:kern w:val="1"/>
                <w:sz w:val="22"/>
                <w:szCs w:val="22"/>
                <w:lang w:eastAsia="hi-IN" w:bidi="hi-IN"/>
              </w:rPr>
              <w:t>Лыжные гонки (21 час)</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50</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Техника безопасности по лыжной подготовке. Основные требования к одежде и обуви во время занятий. Передвижения на лыжах.</w:t>
            </w:r>
            <w:r w:rsidRPr="003E2FC5">
              <w:rPr>
                <w:sz w:val="20"/>
                <w:szCs w:val="20"/>
              </w:rPr>
              <w:t xml:space="preserve">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Демонстрируют </w:t>
            </w:r>
            <w:proofErr w:type="gramStart"/>
            <w:r w:rsidRPr="003E2FC5">
              <w:rPr>
                <w:sz w:val="20"/>
                <w:szCs w:val="20"/>
              </w:rPr>
              <w:t>знания  о</w:t>
            </w:r>
            <w:proofErr w:type="gramEnd"/>
            <w:r w:rsidRPr="003E2FC5">
              <w:rPr>
                <w:sz w:val="20"/>
                <w:szCs w:val="20"/>
              </w:rPr>
              <w:t xml:space="preserve"> значении занятий лыжами для укрепления здоровья и закаливания, основные требования к одежде и обуви для занятий, требования к температурному режиму, знания техники безопасности. Объясняют назначение понятий и терминов, относящихся к бегу на лыжах. </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right="-57"/>
              <w:rPr>
                <w:rFonts w:eastAsia="SimSun"/>
                <w:kern w:val="1"/>
                <w:sz w:val="20"/>
                <w:szCs w:val="20"/>
                <w:lang w:eastAsia="hi-IN" w:bidi="hi-IN"/>
              </w:rPr>
            </w:pPr>
            <w:r w:rsidRPr="003E2FC5">
              <w:rPr>
                <w:rFonts w:eastAsia="SimSun"/>
                <w:kern w:val="1"/>
                <w:sz w:val="20"/>
                <w:szCs w:val="20"/>
                <w:lang w:eastAsia="hi-IN" w:bidi="hi-IN"/>
              </w:rPr>
              <w:t xml:space="preserve">Тест на знание ТБ и гигиенических </w:t>
            </w:r>
            <w:proofErr w:type="spellStart"/>
            <w:r w:rsidRPr="003E2FC5">
              <w:rPr>
                <w:rFonts w:eastAsia="SimSun"/>
                <w:kern w:val="1"/>
                <w:sz w:val="20"/>
                <w:szCs w:val="20"/>
                <w:lang w:eastAsia="hi-IN" w:bidi="hi-IN"/>
              </w:rPr>
              <w:t>пра</w:t>
            </w:r>
            <w:proofErr w:type="spellEnd"/>
            <w:r w:rsidRPr="003E2FC5">
              <w:rPr>
                <w:rFonts w:eastAsia="SimSun"/>
                <w:kern w:val="1"/>
                <w:sz w:val="20"/>
                <w:szCs w:val="20"/>
                <w:lang w:eastAsia="hi-IN" w:bidi="hi-IN"/>
              </w:rPr>
              <w:t xml:space="preserve">-вил при </w:t>
            </w:r>
            <w:proofErr w:type="gramStart"/>
            <w:r w:rsidRPr="003E2FC5">
              <w:rPr>
                <w:rFonts w:eastAsia="SimSun"/>
                <w:kern w:val="1"/>
                <w:sz w:val="20"/>
                <w:szCs w:val="20"/>
                <w:lang w:eastAsia="hi-IN" w:bidi="hi-IN"/>
              </w:rPr>
              <w:t>проведении  занятий</w:t>
            </w:r>
            <w:proofErr w:type="gramEnd"/>
            <w:r w:rsidRPr="003E2FC5">
              <w:rPr>
                <w:rFonts w:eastAsia="SimSun"/>
                <w:kern w:val="1"/>
                <w:sz w:val="20"/>
                <w:szCs w:val="20"/>
                <w:lang w:eastAsia="hi-IN" w:bidi="hi-IN"/>
              </w:rPr>
              <w:t xml:space="preserve"> по лыжной подготовке</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tabs>
                <w:tab w:val="left" w:pos="381"/>
              </w:tabs>
              <w:suppressAutoHyphens/>
              <w:snapToGrid w:val="0"/>
              <w:ind w:firstLine="41"/>
              <w:rPr>
                <w:rFonts w:eastAsia="SimSun"/>
                <w:kern w:val="1"/>
                <w:sz w:val="20"/>
                <w:szCs w:val="20"/>
                <w:lang w:eastAsia="hi-IN" w:bidi="hi-IN"/>
              </w:rPr>
            </w:pPr>
            <w:r w:rsidRPr="003E2FC5">
              <w:rPr>
                <w:rFonts w:eastAsia="SimSun"/>
                <w:kern w:val="1"/>
                <w:sz w:val="20"/>
                <w:szCs w:val="20"/>
                <w:lang w:eastAsia="hi-IN" w:bidi="hi-IN"/>
              </w:rPr>
              <w:t>Учебная презентация, видеоролик</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51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Ступающий и скользящий шаг. Игра «Делай как я!».</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 </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0"/>
                <w:szCs w:val="20"/>
                <w:lang w:eastAsia="hi-IN" w:bidi="hi-IN"/>
              </w:rPr>
            </w:pPr>
            <w:r w:rsidRPr="003E2FC5">
              <w:rPr>
                <w:rFonts w:eastAsia="SimSun"/>
                <w:kern w:val="1"/>
                <w:sz w:val="20"/>
                <w:szCs w:val="20"/>
                <w:lang w:eastAsia="hi-IN" w:bidi="hi-IN"/>
              </w:rPr>
              <w:t>Лыжи, палки</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52</w:t>
            </w:r>
          </w:p>
        </w:tc>
        <w:tc>
          <w:tcPr>
            <w:tcW w:w="733" w:type="dxa"/>
            <w:tcBorders>
              <w:top w:val="single" w:sz="4" w:space="0" w:color="auto"/>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Передвижение скользящим </w:t>
            </w:r>
            <w:proofErr w:type="gramStart"/>
            <w:r w:rsidRPr="003E2FC5">
              <w:rPr>
                <w:sz w:val="20"/>
                <w:szCs w:val="20"/>
              </w:rPr>
              <w:t>шагом  по</w:t>
            </w:r>
            <w:proofErr w:type="gramEnd"/>
            <w:r w:rsidRPr="003E2FC5">
              <w:rPr>
                <w:sz w:val="20"/>
                <w:szCs w:val="20"/>
              </w:rPr>
              <w:t xml:space="preserve"> дистанции 1км.  Игра «На буксире».</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Демонстрируют технику передвижения на лыжах. Выявляют и </w:t>
            </w:r>
            <w:proofErr w:type="spellStart"/>
            <w:proofErr w:type="gramStart"/>
            <w:r w:rsidRPr="003E2FC5">
              <w:rPr>
                <w:sz w:val="20"/>
                <w:szCs w:val="20"/>
              </w:rPr>
              <w:t>устра-няют</w:t>
            </w:r>
            <w:proofErr w:type="spellEnd"/>
            <w:proofErr w:type="gramEnd"/>
            <w:r w:rsidRPr="003E2FC5">
              <w:rPr>
                <w:sz w:val="20"/>
                <w:szCs w:val="20"/>
              </w:rPr>
              <w:t xml:space="preserve">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Повороты переступанием в движении. Преодоление дистанции 1,5км с равномерной </w:t>
            </w:r>
            <w:proofErr w:type="gramStart"/>
            <w:r w:rsidRPr="003E2FC5">
              <w:rPr>
                <w:sz w:val="20"/>
                <w:szCs w:val="20"/>
              </w:rPr>
              <w:t xml:space="preserve">скоростью.  </w:t>
            </w:r>
            <w:proofErr w:type="gramEnd"/>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Объясняют технику выполнения поворотов на лыжах. </w:t>
            </w:r>
            <w:proofErr w:type="spellStart"/>
            <w:r w:rsidRPr="003E2FC5">
              <w:rPr>
                <w:sz w:val="20"/>
                <w:szCs w:val="20"/>
              </w:rPr>
              <w:t>Демонстри-</w:t>
            </w:r>
            <w:proofErr w:type="gramStart"/>
            <w:r w:rsidRPr="003E2FC5">
              <w:rPr>
                <w:sz w:val="20"/>
                <w:szCs w:val="20"/>
              </w:rPr>
              <w:t>руют</w:t>
            </w:r>
            <w:proofErr w:type="spellEnd"/>
            <w:r w:rsidRPr="003E2FC5">
              <w:rPr>
                <w:sz w:val="20"/>
                <w:szCs w:val="20"/>
              </w:rPr>
              <w:t xml:space="preserve">  технику</w:t>
            </w:r>
            <w:proofErr w:type="gramEnd"/>
            <w:r w:rsidRPr="003E2FC5">
              <w:rPr>
                <w:sz w:val="20"/>
                <w:szCs w:val="20"/>
              </w:rPr>
              <w:t xml:space="preserve">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54</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Передвижение на лыжах по учебному кругу с разной скоростью (равномерное движение и движение с ускорением) до 1,5 км.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 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Контроль техники выполнения поворотов на месте</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 разметочные флажки.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55</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Скользящий шаг. Подъем «лесенкой».  Подвижная игра </w:t>
            </w:r>
            <w:r w:rsidRPr="003E2FC5">
              <w:rPr>
                <w:iCs/>
                <w:sz w:val="20"/>
                <w:szCs w:val="20"/>
              </w:rPr>
              <w:t>«Кто дальше скатится с горки?»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Объясняют технику выполнения скользящего шага. Демонстрируют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56</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Подъем «</w:t>
            </w:r>
            <w:proofErr w:type="spellStart"/>
            <w:r w:rsidRPr="003E2FC5">
              <w:rPr>
                <w:sz w:val="20"/>
                <w:szCs w:val="20"/>
              </w:rPr>
              <w:t>полуелочкой</w:t>
            </w:r>
            <w:proofErr w:type="spellEnd"/>
            <w:r w:rsidRPr="003E2FC5">
              <w:rPr>
                <w:sz w:val="20"/>
                <w:szCs w:val="20"/>
              </w:rPr>
              <w:t xml:space="preserve">». </w:t>
            </w:r>
            <w:proofErr w:type="gramStart"/>
            <w:r w:rsidRPr="003E2FC5">
              <w:rPr>
                <w:sz w:val="20"/>
                <w:szCs w:val="20"/>
              </w:rPr>
              <w:t>Прохождение  тренировочной</w:t>
            </w:r>
            <w:proofErr w:type="gramEnd"/>
            <w:r w:rsidRPr="003E2FC5">
              <w:rPr>
                <w:sz w:val="20"/>
                <w:szCs w:val="20"/>
              </w:rPr>
              <w:t xml:space="preserve"> дистанции 1,5км скользящим шагом.</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Объясняют технику выполнения скользящего шага. Демонстрируют технику его выполнения. Выявляют характерные ошибки в технике выполнения. 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57</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 xml:space="preserve">Попеременный </w:t>
            </w:r>
            <w:proofErr w:type="spellStart"/>
            <w:r w:rsidRPr="003E2FC5">
              <w:rPr>
                <w:iCs/>
                <w:sz w:val="20"/>
                <w:szCs w:val="20"/>
              </w:rPr>
              <w:t>двухшажный</w:t>
            </w:r>
            <w:proofErr w:type="spellEnd"/>
            <w:r w:rsidRPr="003E2FC5">
              <w:rPr>
                <w:iCs/>
                <w:sz w:val="20"/>
                <w:szCs w:val="20"/>
              </w:rPr>
              <w:t xml:space="preserve"> ход. Подъемы. Упражнения на координацию движений.</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Объясняют технику выполнения </w:t>
            </w:r>
            <w:proofErr w:type="spellStart"/>
            <w:proofErr w:type="gramStart"/>
            <w:r w:rsidRPr="003E2FC5">
              <w:rPr>
                <w:iCs/>
                <w:sz w:val="20"/>
                <w:szCs w:val="20"/>
              </w:rPr>
              <w:t>двухшажного</w:t>
            </w:r>
            <w:proofErr w:type="spellEnd"/>
            <w:r w:rsidRPr="003E2FC5">
              <w:rPr>
                <w:iCs/>
                <w:sz w:val="20"/>
                <w:szCs w:val="20"/>
              </w:rPr>
              <w:t xml:space="preserve">  хода</w:t>
            </w:r>
            <w:proofErr w:type="gramEnd"/>
            <w:r w:rsidRPr="003E2FC5">
              <w:rPr>
                <w:iCs/>
                <w:sz w:val="20"/>
                <w:szCs w:val="20"/>
              </w:rPr>
              <w:t xml:space="preserve"> без палок</w:t>
            </w:r>
            <w:r w:rsidRPr="003E2FC5">
              <w:rPr>
                <w:sz w:val="20"/>
                <w:szCs w:val="20"/>
              </w:rPr>
              <w:t xml:space="preserve">. Осваивают технику его выполнения. Выявляют характерные ошибки </w:t>
            </w:r>
            <w:r w:rsidRPr="003E2FC5">
              <w:rPr>
                <w:sz w:val="20"/>
                <w:szCs w:val="20"/>
              </w:rPr>
              <w:lastRenderedPageBreak/>
              <w:t xml:space="preserve">в технике выполнения.  Проявляют координацию и выносливость при выполнении упражнений.  Соблюдают правила техники безопасности. </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lastRenderedPageBreak/>
              <w:t>Контроль техники выполнения подъемов</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58</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roofErr w:type="gramStart"/>
            <w:r w:rsidRPr="003E2FC5">
              <w:rPr>
                <w:sz w:val="20"/>
                <w:szCs w:val="20"/>
              </w:rPr>
              <w:t>Прохождение  тренировочной</w:t>
            </w:r>
            <w:proofErr w:type="gramEnd"/>
            <w:r w:rsidRPr="003E2FC5">
              <w:rPr>
                <w:sz w:val="20"/>
                <w:szCs w:val="20"/>
              </w:rPr>
              <w:t xml:space="preserve"> дистанции 1км попеременным </w:t>
            </w:r>
            <w:proofErr w:type="spellStart"/>
            <w:r w:rsidRPr="003E2FC5">
              <w:rPr>
                <w:sz w:val="20"/>
                <w:szCs w:val="20"/>
              </w:rPr>
              <w:t>двухшажным</w:t>
            </w:r>
            <w:proofErr w:type="spellEnd"/>
            <w:r w:rsidRPr="003E2FC5">
              <w:rPr>
                <w:sz w:val="20"/>
                <w:szCs w:val="20"/>
              </w:rPr>
              <w:t xml:space="preserve"> ходом. Подвижная игра «Кто обгонит». </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ind w:hanging="14"/>
              <w:rPr>
                <w:sz w:val="20"/>
                <w:szCs w:val="20"/>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59</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Попеременный </w:t>
            </w:r>
            <w:proofErr w:type="spellStart"/>
            <w:r w:rsidRPr="003E2FC5">
              <w:rPr>
                <w:sz w:val="20"/>
                <w:szCs w:val="20"/>
              </w:rPr>
              <w:t>двухшажный</w:t>
            </w:r>
            <w:proofErr w:type="spellEnd"/>
            <w:r w:rsidRPr="003E2FC5">
              <w:rPr>
                <w:sz w:val="20"/>
                <w:szCs w:val="20"/>
              </w:rPr>
              <w:t xml:space="preserve"> ход. </w:t>
            </w:r>
          </w:p>
          <w:p w:rsidR="00905428" w:rsidRPr="003E2FC5" w:rsidRDefault="00905428" w:rsidP="0075265D">
            <w:pPr>
              <w:suppressAutoHyphens/>
              <w:snapToGrid w:val="0"/>
              <w:rPr>
                <w:sz w:val="20"/>
                <w:szCs w:val="20"/>
              </w:rPr>
            </w:pPr>
            <w:r w:rsidRPr="003E2FC5">
              <w:rPr>
                <w:sz w:val="20"/>
                <w:szCs w:val="20"/>
              </w:rPr>
              <w:t>Лыжные эстафеты.</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Объясняют технику выполнения </w:t>
            </w:r>
            <w:proofErr w:type="spellStart"/>
            <w:proofErr w:type="gramStart"/>
            <w:r w:rsidRPr="003E2FC5">
              <w:rPr>
                <w:iCs/>
                <w:sz w:val="20"/>
                <w:szCs w:val="20"/>
              </w:rPr>
              <w:t>двухшажного</w:t>
            </w:r>
            <w:proofErr w:type="spellEnd"/>
            <w:r w:rsidRPr="003E2FC5">
              <w:rPr>
                <w:iCs/>
                <w:sz w:val="20"/>
                <w:szCs w:val="20"/>
              </w:rPr>
              <w:t xml:space="preserve">  хода</w:t>
            </w:r>
            <w:proofErr w:type="gramEnd"/>
            <w:r w:rsidRPr="003E2FC5">
              <w:rPr>
                <w:iCs/>
                <w:sz w:val="20"/>
                <w:szCs w:val="20"/>
              </w:rPr>
              <w:t xml:space="preserve"> с палками</w:t>
            </w:r>
            <w:r w:rsidRPr="003E2FC5">
              <w:rPr>
                <w:sz w:val="20"/>
                <w:szCs w:val="20"/>
              </w:rP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60</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Торможение «плугом». Прохождение тренировочной дистанции 1 км попеременным </w:t>
            </w:r>
            <w:proofErr w:type="spellStart"/>
            <w:r w:rsidRPr="003E2FC5">
              <w:rPr>
                <w:sz w:val="20"/>
                <w:szCs w:val="20"/>
              </w:rPr>
              <w:t>двухшажным</w:t>
            </w:r>
            <w:proofErr w:type="spellEnd"/>
            <w:r w:rsidRPr="003E2FC5">
              <w:rPr>
                <w:sz w:val="20"/>
                <w:szCs w:val="20"/>
              </w:rPr>
              <w:t xml:space="preserve"> ходом.  Подвижная игра «Кто обгонит?»</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Преодоление пологого спуска в высокой стойке.  Торможение «плугом». Передвижение скользящим шагом. Игра «Проехать через ворота».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iCs/>
                <w:sz w:val="20"/>
                <w:szCs w:val="20"/>
              </w:rPr>
            </w:pPr>
            <w:r w:rsidRPr="003E2FC5">
              <w:rPr>
                <w:sz w:val="20"/>
                <w:szCs w:val="20"/>
              </w:rPr>
              <w:t xml:space="preserve">Объясняют технику выполнения спуска и торможения.  Осваивают технику выполнения спуска и торможения. Проявляют координацию при выполнении спусков и торможений.  Выявляют характерные ошибки в технике выполнения. Соблюдают правила техники </w:t>
            </w:r>
            <w:proofErr w:type="spellStart"/>
            <w:proofErr w:type="gramStart"/>
            <w:r w:rsidRPr="003E2FC5">
              <w:rPr>
                <w:sz w:val="20"/>
                <w:szCs w:val="20"/>
              </w:rPr>
              <w:t>безопас</w:t>
            </w:r>
            <w:r>
              <w:rPr>
                <w:sz w:val="20"/>
                <w:szCs w:val="20"/>
              </w:rPr>
              <w:t>-</w:t>
            </w:r>
            <w:r w:rsidRPr="003E2FC5">
              <w:rPr>
                <w:sz w:val="20"/>
                <w:szCs w:val="20"/>
              </w:rPr>
              <w:t>ности</w:t>
            </w:r>
            <w:proofErr w:type="spellEnd"/>
            <w:proofErr w:type="gramEnd"/>
            <w:r w:rsidRPr="003E2FC5">
              <w:rPr>
                <w:sz w:val="20"/>
                <w:szCs w:val="20"/>
              </w:rPr>
              <w:t>.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57"/>
              <w:rPr>
                <w:sz w:val="20"/>
                <w:szCs w:val="20"/>
              </w:rPr>
            </w:pPr>
            <w:r w:rsidRPr="003E2FC5">
              <w:rPr>
                <w:iCs/>
                <w:sz w:val="20"/>
                <w:szCs w:val="20"/>
              </w:rPr>
              <w:t xml:space="preserve">Контроль техники </w:t>
            </w:r>
            <w:proofErr w:type="gramStart"/>
            <w:r w:rsidRPr="003E2FC5">
              <w:rPr>
                <w:iCs/>
                <w:sz w:val="20"/>
                <w:szCs w:val="20"/>
              </w:rPr>
              <w:t>выполнения  попеременного</w:t>
            </w:r>
            <w:proofErr w:type="gramEnd"/>
            <w:r w:rsidRPr="003E2FC5">
              <w:rPr>
                <w:iCs/>
                <w:sz w:val="20"/>
                <w:szCs w:val="20"/>
              </w:rPr>
              <w:t xml:space="preserve">  </w:t>
            </w:r>
            <w:proofErr w:type="spellStart"/>
            <w:r w:rsidRPr="003E2FC5">
              <w:rPr>
                <w:iCs/>
                <w:sz w:val="20"/>
                <w:szCs w:val="20"/>
              </w:rPr>
              <w:t>двухшажного</w:t>
            </w:r>
            <w:proofErr w:type="spellEnd"/>
            <w:r w:rsidRPr="003E2FC5">
              <w:rPr>
                <w:iCs/>
                <w:sz w:val="20"/>
                <w:szCs w:val="20"/>
              </w:rPr>
              <w:t xml:space="preserve"> хода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Спуски с небольшого склона в низкой стойке. Эстафеты в передвижениях на лыжах, включающие упражнения на выносливость.</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Объясняют технику выполнения спусков. Осваивают </w:t>
            </w:r>
            <w:proofErr w:type="gramStart"/>
            <w:r w:rsidRPr="003E2FC5">
              <w:rPr>
                <w:sz w:val="20"/>
                <w:szCs w:val="20"/>
              </w:rPr>
              <w:t xml:space="preserve">технику  </w:t>
            </w:r>
            <w:proofErr w:type="spellStart"/>
            <w:r w:rsidRPr="003E2FC5">
              <w:rPr>
                <w:sz w:val="20"/>
                <w:szCs w:val="20"/>
              </w:rPr>
              <w:t>выпол</w:t>
            </w:r>
            <w:proofErr w:type="spellEnd"/>
            <w:proofErr w:type="gramEnd"/>
            <w:r w:rsidRPr="003E2FC5">
              <w:rPr>
                <w:sz w:val="20"/>
                <w:szCs w:val="20"/>
              </w:rPr>
              <w:t>-нения.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 разметочные флажки.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Спуск в низкой стойке. Лыжные эстафеты с этапом до 100м. Упражнения на развитие выносливости.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Объясняют технику выполнения спуска в низкой стойке. Осваивают </w:t>
            </w:r>
            <w:proofErr w:type="gramStart"/>
            <w:r w:rsidRPr="003E2FC5">
              <w:rPr>
                <w:sz w:val="20"/>
                <w:szCs w:val="20"/>
              </w:rPr>
              <w:t>технику  выполнения</w:t>
            </w:r>
            <w:proofErr w:type="gramEnd"/>
            <w:r w:rsidRPr="003E2FC5">
              <w:rPr>
                <w:sz w:val="20"/>
                <w:szCs w:val="20"/>
              </w:rPr>
              <w:t xml:space="preserve">. Выявляют характерные ошибки. Проявляют координацию при выполнении упражнений.  Соблюдают правила </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ascii="Arial" w:eastAsia="SimSun" w:hAnsi="Arial" w:cs="Mangal"/>
                <w:kern w:val="1"/>
                <w:sz w:val="20"/>
                <w:szCs w:val="20"/>
                <w:lang w:eastAsia="hi-IN" w:bidi="hi-IN"/>
              </w:rPr>
            </w:pPr>
            <w:r w:rsidRPr="003E2FC5">
              <w:rPr>
                <w:rFonts w:eastAsia="SimSun"/>
                <w:kern w:val="1"/>
                <w:sz w:val="20"/>
                <w:szCs w:val="20"/>
                <w:lang w:eastAsia="hi-IN" w:bidi="hi-IN"/>
              </w:rPr>
              <w:t>Контроль техники выполнения спуска в низкой стойке</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 разметочные флажки.</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b/>
                <w:kern w:val="1"/>
                <w:sz w:val="22"/>
                <w:szCs w:val="22"/>
                <w:lang w:eastAsia="hi-IN" w:bidi="hi-IN"/>
              </w:rPr>
            </w:pP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b/>
                <w:kern w:val="1"/>
                <w:sz w:val="22"/>
                <w:szCs w:val="22"/>
                <w:lang w:eastAsia="hi-IN" w:bidi="hi-IN"/>
              </w:rPr>
            </w:pPr>
            <w:r w:rsidRPr="00E4176A">
              <w:rPr>
                <w:rFonts w:eastAsia="SimSun"/>
                <w:kern w:val="1"/>
                <w:sz w:val="20"/>
                <w:szCs w:val="20"/>
                <w:lang w:eastAsia="hi-IN" w:bidi="hi-IN"/>
              </w:rPr>
              <w:t xml:space="preserve">техники безопасности. Осваивают универсальные умения по </w:t>
            </w:r>
            <w:r w:rsidRPr="003E2FC5">
              <w:rPr>
                <w:rFonts w:eastAsia="SimSun"/>
                <w:kern w:val="1"/>
                <w:sz w:val="20"/>
                <w:szCs w:val="20"/>
                <w:lang w:eastAsia="hi-IN" w:bidi="hi-IN"/>
              </w:rPr>
              <w:t>взаимодействию в группе в игровой деятельности.</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napToGrid w:val="0"/>
              <w:spacing w:line="200" w:lineRule="atLeast"/>
              <w:rPr>
                <w:rFonts w:eastAsia="SimSun"/>
                <w:b/>
                <w:kern w:val="1"/>
                <w:sz w:val="22"/>
                <w:szCs w:val="22"/>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64</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Спуски и подъемы под уклон. Торможение «плугом». Передвижение </w:t>
            </w:r>
            <w:proofErr w:type="gramStart"/>
            <w:r w:rsidRPr="003E2FC5">
              <w:rPr>
                <w:sz w:val="20"/>
                <w:szCs w:val="20"/>
              </w:rPr>
              <w:t xml:space="preserve">попеременным  </w:t>
            </w:r>
            <w:proofErr w:type="spellStart"/>
            <w:r w:rsidRPr="003E2FC5">
              <w:rPr>
                <w:sz w:val="20"/>
                <w:szCs w:val="20"/>
              </w:rPr>
              <w:t>двухшажным</w:t>
            </w:r>
            <w:proofErr w:type="spellEnd"/>
            <w:proofErr w:type="gramEnd"/>
            <w:r w:rsidRPr="003E2FC5">
              <w:rPr>
                <w:sz w:val="20"/>
                <w:szCs w:val="20"/>
              </w:rPr>
              <w:t xml:space="preserve"> ходом  по учебному кругу на дистанции до 2 км.</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Объясняют технику выполнения </w:t>
            </w:r>
            <w:proofErr w:type="gramStart"/>
            <w:r w:rsidRPr="003E2FC5">
              <w:rPr>
                <w:sz w:val="20"/>
                <w:szCs w:val="20"/>
              </w:rPr>
              <w:t>спусков,  подъемов</w:t>
            </w:r>
            <w:proofErr w:type="gramEnd"/>
            <w:r w:rsidRPr="003E2FC5">
              <w:rPr>
                <w:sz w:val="20"/>
                <w:szCs w:val="20"/>
              </w:rPr>
              <w:t xml:space="preserve">, торможения. Демонстрируют </w:t>
            </w:r>
            <w:proofErr w:type="gramStart"/>
            <w:r w:rsidRPr="003E2FC5">
              <w:rPr>
                <w:sz w:val="20"/>
                <w:szCs w:val="20"/>
              </w:rPr>
              <w:t>технику  выполнения</w:t>
            </w:r>
            <w:proofErr w:type="gramEnd"/>
            <w:r w:rsidRPr="003E2FC5">
              <w:rPr>
                <w:sz w:val="20"/>
                <w:szCs w:val="20"/>
              </w:rPr>
              <w:t xml:space="preserve">. Выявляют характерные ошибки. 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rPr>
                <w:sz w:val="20"/>
                <w:szCs w:val="20"/>
              </w:rPr>
            </w:pPr>
            <w:r w:rsidRPr="003E2FC5">
              <w:rPr>
                <w:sz w:val="20"/>
                <w:szCs w:val="20"/>
              </w:rPr>
              <w:t>Контроль техники торможения «плугом»</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65</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Передвижение </w:t>
            </w:r>
            <w:proofErr w:type="gramStart"/>
            <w:r w:rsidRPr="003E2FC5">
              <w:rPr>
                <w:sz w:val="20"/>
                <w:szCs w:val="20"/>
              </w:rPr>
              <w:t>ступающим,  скользя</w:t>
            </w:r>
            <w:proofErr w:type="gramEnd"/>
            <w:r w:rsidRPr="003E2FC5">
              <w:rPr>
                <w:sz w:val="20"/>
                <w:szCs w:val="20"/>
              </w:rPr>
              <w:t>-</w:t>
            </w:r>
            <w:proofErr w:type="spellStart"/>
            <w:r w:rsidRPr="003E2FC5">
              <w:rPr>
                <w:sz w:val="20"/>
                <w:szCs w:val="20"/>
              </w:rPr>
              <w:t>щим</w:t>
            </w:r>
            <w:proofErr w:type="spellEnd"/>
            <w:r w:rsidRPr="003E2FC5">
              <w:rPr>
                <w:sz w:val="20"/>
                <w:szCs w:val="20"/>
              </w:rPr>
              <w:t xml:space="preserve">, попеременным </w:t>
            </w:r>
            <w:proofErr w:type="spellStart"/>
            <w:r w:rsidRPr="003E2FC5">
              <w:rPr>
                <w:sz w:val="20"/>
                <w:szCs w:val="20"/>
              </w:rPr>
              <w:t>двухшажным</w:t>
            </w:r>
            <w:proofErr w:type="spellEnd"/>
            <w:r w:rsidRPr="003E2FC5">
              <w:rPr>
                <w:sz w:val="20"/>
                <w:szCs w:val="20"/>
              </w:rPr>
              <w:t xml:space="preserve">  шагом. Прохождение отрезков 100м, 200м в быстром темпе. Преодоление естественных </w:t>
            </w:r>
            <w:proofErr w:type="gramStart"/>
            <w:r w:rsidRPr="003E2FC5">
              <w:rPr>
                <w:sz w:val="20"/>
                <w:szCs w:val="20"/>
              </w:rPr>
              <w:t xml:space="preserve">препятствий.  </w:t>
            </w:r>
            <w:proofErr w:type="gramEnd"/>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right="-113"/>
              <w:rPr>
                <w:rFonts w:ascii="Arial" w:eastAsia="SimSun" w:hAnsi="Arial" w:cs="Mangal"/>
                <w:kern w:val="1"/>
                <w:sz w:val="20"/>
                <w:szCs w:val="20"/>
                <w:lang w:eastAsia="hi-IN" w:bidi="hi-IN"/>
              </w:rPr>
            </w:pPr>
            <w:r w:rsidRPr="003E2FC5">
              <w:rPr>
                <w:rFonts w:eastAsia="SimSun"/>
                <w:kern w:val="1"/>
                <w:sz w:val="20"/>
                <w:szCs w:val="20"/>
                <w:lang w:eastAsia="hi-IN" w:bidi="hi-IN"/>
              </w:rPr>
              <w:t>Контроль умений варьировать способами передвижения на лыжах</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 разметочные флажки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66</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Передвижение на лыжах в режиме умеренной интенсивности, в чередовании с прохождением отрезков в режиме большой интенсивности. </w:t>
            </w:r>
            <w:proofErr w:type="gramStart"/>
            <w:r w:rsidRPr="003E2FC5">
              <w:rPr>
                <w:sz w:val="20"/>
                <w:szCs w:val="20"/>
              </w:rPr>
              <w:t>Дистанция  до</w:t>
            </w:r>
            <w:proofErr w:type="gramEnd"/>
            <w:r w:rsidRPr="003E2FC5">
              <w:rPr>
                <w:sz w:val="20"/>
                <w:szCs w:val="20"/>
              </w:rPr>
              <w:t xml:space="preserve"> 2км.</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 разметочные флажки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67</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Лыжные гонки с раздельным стартом на дистанции 1км.</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Проявляют выносливость. Соблюдают правила техники безопасности. Осваивают универсальные умения по взаимодействию в группе.</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Учет времени прохождения дистанции</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 разметочные флажки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Подвижные игры и эстафеты на равнинном участке трассы. Спуски и подъемы на пологом склоне.</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69</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rPr>
                <w:rFonts w:eastAsia="SimSun"/>
                <w:kern w:val="1"/>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Техника лыжного хода по </w:t>
            </w:r>
            <w:proofErr w:type="gramStart"/>
            <w:r w:rsidRPr="003E2FC5">
              <w:rPr>
                <w:sz w:val="20"/>
                <w:szCs w:val="20"/>
              </w:rPr>
              <w:t>пересечен-ной</w:t>
            </w:r>
            <w:proofErr w:type="gramEnd"/>
            <w:r w:rsidRPr="003E2FC5">
              <w:rPr>
                <w:sz w:val="20"/>
                <w:szCs w:val="20"/>
              </w:rPr>
              <w:t xml:space="preserve"> местности. Прохождение дистанции 2км.</w:t>
            </w:r>
          </w:p>
          <w:p w:rsidR="00905428" w:rsidRPr="003E2FC5" w:rsidRDefault="00905428" w:rsidP="0075265D">
            <w:pPr>
              <w:suppressAutoHyphens/>
              <w:snapToGrid w:val="0"/>
              <w:rPr>
                <w:sz w:val="20"/>
                <w:szCs w:val="20"/>
              </w:rPr>
            </w:pP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Проявляют выносливость. Соблюдают правила техники безопасности. Осваивают универсальные умения по взаимодействию в группе.</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ind w:right="-113"/>
              <w:rPr>
                <w:sz w:val="20"/>
                <w:szCs w:val="20"/>
              </w:rPr>
            </w:pPr>
            <w:r w:rsidRPr="003E2FC5">
              <w:rPr>
                <w:sz w:val="20"/>
                <w:szCs w:val="20"/>
              </w:rPr>
              <w:t>Учет времени прохождения дистанции.</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Лыжи, палки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70</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rPr>
                <w:rFonts w:eastAsia="SimSun"/>
                <w:kern w:val="1"/>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Подвижные игры на лыжах на развитие выносливости и координации.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Варьируют способы передвижения на лыжах в зависимости от особенностей лыжной трассы. 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rPr>
                <w:b/>
                <w:bCs/>
                <w:sz w:val="20"/>
                <w:szCs w:val="20"/>
              </w:rPr>
            </w:pPr>
            <w:r w:rsidRPr="003E2FC5">
              <w:rPr>
                <w:sz w:val="20"/>
                <w:szCs w:val="20"/>
              </w:rPr>
              <w:t>Лыжи, палки, разметочные флажки</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jc w:val="center"/>
              <w:rPr>
                <w:sz w:val="20"/>
                <w:szCs w:val="20"/>
              </w:rPr>
            </w:pPr>
            <w:r w:rsidRPr="003E2FC5">
              <w:rPr>
                <w:rFonts w:eastAsia="SimSun"/>
                <w:b/>
                <w:bCs/>
                <w:kern w:val="1"/>
                <w:lang w:eastAsia="hi-IN" w:bidi="hi-IN"/>
              </w:rPr>
              <w:t>Подвижные и спортивные игры (6 часов)</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Использование ПО, ЦОР, учебного </w:t>
            </w:r>
            <w:r w:rsidRPr="003E2FC5">
              <w:rPr>
                <w:rFonts w:eastAsia="SimSun"/>
                <w:b/>
                <w:kern w:val="1"/>
                <w:sz w:val="22"/>
                <w:szCs w:val="22"/>
                <w:lang w:eastAsia="hi-IN" w:bidi="hi-IN"/>
              </w:rPr>
              <w:lastRenderedPageBreak/>
              <w:t>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lastRenderedPageBreak/>
              <w:t>71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 xml:space="preserve">Игры, включающие ловлю и передачу мяча. Подвижные </w:t>
            </w:r>
            <w:proofErr w:type="gramStart"/>
            <w:r w:rsidRPr="003E2FC5">
              <w:rPr>
                <w:iCs/>
                <w:sz w:val="20"/>
                <w:szCs w:val="20"/>
              </w:rPr>
              <w:t>игры  «</w:t>
            </w:r>
            <w:proofErr w:type="gramEnd"/>
            <w:r w:rsidRPr="003E2FC5">
              <w:rPr>
                <w:iCs/>
                <w:sz w:val="20"/>
                <w:szCs w:val="20"/>
              </w:rPr>
              <w:t>Охотники и утки», «Гонка мяча в колоннах», «Вызови по имени».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Свисток, мячи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t>72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Подвижные игры на основе баскетбола.  Ловля и передача мяча на месте, броски в цель.  Игра «Борьба за мяч».</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Баскетбольные мячи для мини-игры, цель для бросков</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ind w:right="-113"/>
              <w:rPr>
                <w:kern w:val="1"/>
                <w:sz w:val="20"/>
                <w:szCs w:val="20"/>
              </w:rPr>
            </w:pPr>
            <w:r w:rsidRPr="003E2FC5">
              <w:rPr>
                <w:iCs/>
                <w:kern w:val="1"/>
                <w:sz w:val="20"/>
                <w:szCs w:val="20"/>
              </w:rPr>
              <w:t xml:space="preserve">Подвижные игры на основе баскетбола на развитие координационных способностей. </w:t>
            </w:r>
            <w:proofErr w:type="gramStart"/>
            <w:r w:rsidRPr="003E2FC5">
              <w:rPr>
                <w:iCs/>
                <w:kern w:val="1"/>
                <w:sz w:val="20"/>
                <w:szCs w:val="20"/>
              </w:rPr>
              <w:t>Ловля  и</w:t>
            </w:r>
            <w:proofErr w:type="gramEnd"/>
            <w:r w:rsidRPr="003E2FC5">
              <w:rPr>
                <w:iCs/>
                <w:kern w:val="1"/>
                <w:sz w:val="20"/>
                <w:szCs w:val="20"/>
              </w:rPr>
              <w:t xml:space="preserve"> передача мяча в движении. Игра «Перестрелка».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 xml:space="preserve">Баскетбольные мячи для мини-игры </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74</w:t>
            </w:r>
          </w:p>
        </w:tc>
        <w:tc>
          <w:tcPr>
            <w:tcW w:w="733" w:type="dxa"/>
            <w:tcBorders>
              <w:left w:val="single" w:sz="4" w:space="0" w:color="000000"/>
              <w:bottom w:val="single" w:sz="4" w:space="0" w:color="000000"/>
              <w:right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auto"/>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Подвижные игры на основе баскетбола. Ведение мяча на месте и движении. Подвижная игра «Мяч ловцу».</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 xml:space="preserve">Баскетбольные мячи для мини-игры </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75</w:t>
            </w:r>
          </w:p>
        </w:tc>
        <w:tc>
          <w:tcPr>
            <w:tcW w:w="733" w:type="dxa"/>
            <w:tcBorders>
              <w:left w:val="single" w:sz="4" w:space="0" w:color="000000"/>
              <w:bottom w:val="single" w:sz="4" w:space="0" w:color="000000"/>
              <w:right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lang w:eastAsia="hi-IN" w:bidi="hi-IN"/>
              </w:rPr>
            </w:pPr>
          </w:p>
        </w:tc>
        <w:tc>
          <w:tcPr>
            <w:tcW w:w="3545" w:type="dxa"/>
            <w:tcBorders>
              <w:left w:val="single" w:sz="4" w:space="0" w:color="auto"/>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 xml:space="preserve">Броски в цель (мишень), ведение мяча правой, левой рукой в движении, </w:t>
            </w:r>
            <w:proofErr w:type="gramStart"/>
            <w:r w:rsidRPr="003E2FC5">
              <w:rPr>
                <w:iCs/>
                <w:sz w:val="20"/>
                <w:szCs w:val="20"/>
              </w:rPr>
              <w:t>по прямой шагом</w:t>
            </w:r>
            <w:proofErr w:type="gramEnd"/>
            <w:r w:rsidRPr="003E2FC5">
              <w:rPr>
                <w:iCs/>
                <w:sz w:val="20"/>
                <w:szCs w:val="20"/>
              </w:rPr>
              <w:t xml:space="preserve"> и бегом. Подвижные игры «Не дай мяч водящему», «Мяч в корзину».</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Баскетбольные мячи для мини-игры, цель для бросков</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76</w:t>
            </w:r>
          </w:p>
        </w:tc>
        <w:tc>
          <w:tcPr>
            <w:tcW w:w="733" w:type="dxa"/>
            <w:tcBorders>
              <w:left w:val="single" w:sz="4" w:space="0" w:color="000000"/>
              <w:bottom w:val="single" w:sz="4" w:space="0" w:color="000000"/>
              <w:right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lang w:eastAsia="hi-IN" w:bidi="hi-IN"/>
              </w:rPr>
            </w:pPr>
          </w:p>
        </w:tc>
        <w:tc>
          <w:tcPr>
            <w:tcW w:w="3545" w:type="dxa"/>
            <w:tcBorders>
              <w:left w:val="single" w:sz="4" w:space="0" w:color="auto"/>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Броски в цель (в щит), ведение мяча правой, левой рукой в движении. Подвижные игры «Подвижная цель», «Гонка мячей по кругу».</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rPr>
                <w:sz w:val="20"/>
                <w:szCs w:val="20"/>
              </w:rPr>
            </w:pPr>
            <w:r w:rsidRPr="003E2FC5">
              <w:rPr>
                <w:sz w:val="20"/>
                <w:szCs w:val="20"/>
              </w:rPr>
              <w:t>Контроль техники выполнения бросков в щит</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ascii="Arial" w:eastAsia="SimSun" w:hAnsi="Arial" w:cs="Mangal"/>
                <w:b/>
                <w:bCs/>
                <w:kern w:val="1"/>
                <w:sz w:val="20"/>
                <w:szCs w:val="20"/>
                <w:lang w:eastAsia="hi-IN" w:bidi="hi-IN"/>
              </w:rPr>
            </w:pPr>
            <w:r w:rsidRPr="003E2FC5">
              <w:rPr>
                <w:rFonts w:eastAsia="SimSun"/>
                <w:kern w:val="1"/>
                <w:sz w:val="20"/>
                <w:szCs w:val="20"/>
                <w:lang w:eastAsia="hi-IN" w:bidi="hi-IN"/>
              </w:rPr>
              <w:t>Баскетбольные мячи для мини-игры, цель для бросков</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jc w:val="center"/>
              <w:rPr>
                <w:rFonts w:eastAsia="SimSun"/>
                <w:kern w:val="1"/>
                <w:sz w:val="20"/>
                <w:szCs w:val="20"/>
                <w:lang w:eastAsia="hi-IN" w:bidi="hi-IN"/>
              </w:rPr>
            </w:pPr>
            <w:r w:rsidRPr="003E2FC5">
              <w:rPr>
                <w:b/>
                <w:bCs/>
                <w:sz w:val="22"/>
                <w:szCs w:val="22"/>
              </w:rPr>
              <w:t>Физкультурно-оздоровительная деятельность (2 часа)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77</w:t>
            </w:r>
          </w:p>
        </w:tc>
        <w:tc>
          <w:tcPr>
            <w:tcW w:w="733" w:type="dxa"/>
            <w:tcBorders>
              <w:left w:val="single" w:sz="4" w:space="0" w:color="000000"/>
              <w:bottom w:val="single" w:sz="4" w:space="0" w:color="000000"/>
              <w:right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auto"/>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Работа органов пищеварения. Важность физических упражнений для укрепления мышц живота и работы кишечника. Пища и рекомендации по правильному её усвоению. Комплекс упражнений для укрепления мышц живота.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Получают представление о работе органов пищеварения, о вреде занятий спортом после приема пищи. Выполняют физические упражнения для укрепления мышц живота и работы кишечника. Осваивают навыки по самостоятельному выполнению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Оценка комплекса упражнений для укрепления мышц живота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Учебная презентация. Видеоролик.  Компьютер, проектор, экран.</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lastRenderedPageBreak/>
              <w:t>№ п/п</w:t>
            </w:r>
          </w:p>
        </w:tc>
        <w:tc>
          <w:tcPr>
            <w:tcW w:w="733" w:type="dxa"/>
            <w:tcBorders>
              <w:top w:val="single" w:sz="4" w:space="0" w:color="auto"/>
              <w:left w:val="single" w:sz="4" w:space="0" w:color="000000"/>
              <w:bottom w:val="single" w:sz="4" w:space="0" w:color="000000"/>
              <w:right w:val="single" w:sz="4" w:space="0" w:color="auto"/>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auto"/>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rFonts w:eastAsia="SimSun"/>
                <w:kern w:val="1"/>
                <w:sz w:val="20"/>
                <w:szCs w:val="20"/>
                <w:lang w:eastAsia="hi-IN" w:bidi="hi-IN"/>
              </w:rPr>
              <w:t>Оздоровительные формы занятий.</w:t>
            </w:r>
            <w:r w:rsidRPr="003E2FC5">
              <w:rPr>
                <w:sz w:val="20"/>
                <w:szCs w:val="20"/>
              </w:rPr>
              <w:t xml:space="preserve"> Физические упражнения для укрепления опорно-двигательного аппарата.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Составляют и выполняют комплексы упражнений для укрепления опорно-двигательного аппарата. Осваивают навыки по самостоятельному выполнению упражнений. Соблюдают правила техники безопасности.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10364"/>
              </w:tabs>
              <w:suppressAutoHyphens/>
              <w:snapToGrid w:val="0"/>
              <w:ind w:right="-113" w:hanging="11"/>
              <w:rPr>
                <w:rFonts w:eastAsia="SimSun"/>
                <w:kern w:val="1"/>
                <w:sz w:val="20"/>
                <w:szCs w:val="20"/>
                <w:lang w:eastAsia="hi-IN" w:bidi="hi-IN"/>
              </w:rPr>
            </w:pPr>
            <w:r w:rsidRPr="003E2FC5">
              <w:rPr>
                <w:rFonts w:eastAsia="SimSun"/>
                <w:kern w:val="1"/>
                <w:sz w:val="20"/>
                <w:szCs w:val="20"/>
                <w:lang w:eastAsia="hi-IN" w:bidi="hi-IN"/>
              </w:rPr>
              <w:t>Оценка комплекса упражнений для укрепления опорно-двигательного аппарата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09"/>
              <w:rPr>
                <w:rFonts w:eastAsia="SimSun"/>
                <w:b/>
                <w:bCs/>
                <w:kern w:val="1"/>
                <w:sz w:val="20"/>
                <w:szCs w:val="20"/>
                <w:lang w:eastAsia="hi-IN" w:bidi="hi-IN"/>
              </w:rPr>
            </w:pPr>
            <w:r w:rsidRPr="003E2FC5">
              <w:rPr>
                <w:rFonts w:eastAsia="SimSun"/>
                <w:kern w:val="1"/>
                <w:sz w:val="20"/>
                <w:szCs w:val="20"/>
                <w:lang w:eastAsia="hi-IN" w:bidi="hi-IN"/>
              </w:rPr>
              <w:t>Учебная презентация. Видеоролик.  Компьютер, проектор, экран.</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r w:rsidRPr="003E2FC5">
              <w:rPr>
                <w:rFonts w:eastAsia="SimSun"/>
                <w:b/>
                <w:bCs/>
                <w:kern w:val="1"/>
                <w:sz w:val="22"/>
                <w:szCs w:val="22"/>
                <w:lang w:eastAsia="hi-IN" w:bidi="hi-IN"/>
              </w:rPr>
              <w:t>Плавание (1 час)</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79</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ind w:right="-113"/>
              <w:rPr>
                <w:kern w:val="1"/>
                <w:sz w:val="20"/>
                <w:szCs w:val="20"/>
              </w:rPr>
            </w:pPr>
            <w:r w:rsidRPr="003E2FC5">
              <w:rPr>
                <w:iCs/>
                <w:kern w:val="1"/>
                <w:sz w:val="20"/>
                <w:szCs w:val="20"/>
              </w:rPr>
              <w:t>Правила гигиены и техники безопасности. Поведение в экстремальных ситуациях.  Упражнения для освоения способов плавания (Подводящие упражнения).</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Объясняют правила гигиены и техники безопасности поведения в воде. Объясняют технику различных способов плавания. </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Тест на знание ТБ и гигиенических </w:t>
            </w:r>
            <w:proofErr w:type="spellStart"/>
            <w:r w:rsidRPr="003E2FC5">
              <w:rPr>
                <w:sz w:val="20"/>
                <w:szCs w:val="20"/>
              </w:rPr>
              <w:t>пра</w:t>
            </w:r>
            <w:proofErr w:type="spellEnd"/>
            <w:r w:rsidRPr="003E2FC5">
              <w:rPr>
                <w:sz w:val="20"/>
                <w:szCs w:val="20"/>
              </w:rPr>
              <w:t xml:space="preserve">-вил при </w:t>
            </w:r>
            <w:proofErr w:type="gramStart"/>
            <w:r w:rsidRPr="003E2FC5">
              <w:rPr>
                <w:sz w:val="20"/>
                <w:szCs w:val="20"/>
              </w:rPr>
              <w:t>проведении  занятий</w:t>
            </w:r>
            <w:proofErr w:type="gramEnd"/>
            <w:r w:rsidRPr="003E2FC5">
              <w:rPr>
                <w:sz w:val="20"/>
                <w:szCs w:val="20"/>
              </w:rPr>
              <w:t xml:space="preserve"> в воде</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b/>
                <w:bCs/>
                <w:kern w:val="1"/>
                <w:sz w:val="20"/>
                <w:szCs w:val="20"/>
                <w:lang w:eastAsia="hi-IN" w:bidi="hi-IN"/>
              </w:rPr>
            </w:pPr>
            <w:r w:rsidRPr="003E2FC5">
              <w:rPr>
                <w:rFonts w:eastAsia="SimSun"/>
                <w:kern w:val="1"/>
                <w:sz w:val="20"/>
                <w:szCs w:val="20"/>
                <w:lang w:eastAsia="hi-IN" w:bidi="hi-IN"/>
              </w:rPr>
              <w:t>Спасательные жилеты, доска для плавания.</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r w:rsidRPr="003E2FC5">
              <w:rPr>
                <w:rFonts w:eastAsia="SimSun"/>
                <w:b/>
                <w:bCs/>
                <w:kern w:val="1"/>
                <w:sz w:val="22"/>
                <w:szCs w:val="22"/>
                <w:lang w:eastAsia="hi-IN" w:bidi="hi-IN"/>
              </w:rPr>
              <w:t>Подвижные и спортивные игры (2 часа)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t>80</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Подвижные игры на основе волейбола. </w:t>
            </w:r>
            <w:proofErr w:type="gramStart"/>
            <w:r w:rsidRPr="003E2FC5">
              <w:rPr>
                <w:sz w:val="20"/>
                <w:szCs w:val="20"/>
              </w:rPr>
              <w:t>Подбрасывание  и</w:t>
            </w:r>
            <w:proofErr w:type="gramEnd"/>
            <w:r w:rsidRPr="003E2FC5">
              <w:rPr>
                <w:sz w:val="20"/>
                <w:szCs w:val="20"/>
              </w:rPr>
              <w:t xml:space="preserve"> подача мяча. Подвижная игра «Выбивание в два мяча»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Осваивают технические действия из спортивных игр. </w:t>
            </w:r>
            <w:proofErr w:type="spellStart"/>
            <w:proofErr w:type="gramStart"/>
            <w:r w:rsidRPr="003E2FC5">
              <w:rPr>
                <w:sz w:val="20"/>
                <w:szCs w:val="20"/>
              </w:rPr>
              <w:t>Взаимодейству</w:t>
            </w:r>
            <w:proofErr w:type="spellEnd"/>
            <w:r w:rsidRPr="003E2FC5">
              <w:rPr>
                <w:sz w:val="20"/>
                <w:szCs w:val="20"/>
              </w:rPr>
              <w:t>-ют</w:t>
            </w:r>
            <w:proofErr w:type="gramEnd"/>
            <w:r w:rsidRPr="003E2FC5">
              <w:rPr>
                <w:sz w:val="20"/>
                <w:szCs w:val="20"/>
              </w:rPr>
              <w:t xml:space="preserve">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right="-57" w:firstLine="17"/>
              <w:rPr>
                <w:rFonts w:eastAsia="SimSun"/>
                <w:kern w:val="1"/>
                <w:sz w:val="20"/>
                <w:szCs w:val="20"/>
                <w:lang w:eastAsia="hi-IN" w:bidi="hi-IN"/>
              </w:rPr>
            </w:pPr>
            <w:r w:rsidRPr="003E2FC5">
              <w:rPr>
                <w:rFonts w:eastAsia="SimSun"/>
                <w:kern w:val="1"/>
                <w:sz w:val="20"/>
                <w:szCs w:val="20"/>
                <w:lang w:eastAsia="hi-IN" w:bidi="hi-IN"/>
              </w:rPr>
              <w:t>Волейбольные мячи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val="en-US" w:eastAsia="hi-IN" w:bidi="hi-IN"/>
              </w:rPr>
            </w:pPr>
            <w:r w:rsidRPr="003E2FC5">
              <w:rPr>
                <w:rFonts w:eastAsia="SimSun"/>
                <w:b/>
                <w:kern w:val="1"/>
                <w:sz w:val="22"/>
                <w:szCs w:val="22"/>
                <w:lang w:eastAsia="hi-IN" w:bidi="hi-IN"/>
              </w:rPr>
              <w:t>81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val="en-US"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Подвижные игры на основе волейбола. Эстафеты с мячами. Подвижная игра «Быстро и точно».</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Осваивают технические действия из спортивных игр. </w:t>
            </w:r>
            <w:proofErr w:type="spellStart"/>
            <w:proofErr w:type="gramStart"/>
            <w:r w:rsidRPr="003E2FC5">
              <w:rPr>
                <w:sz w:val="20"/>
                <w:szCs w:val="20"/>
              </w:rPr>
              <w:t>Взаимодейству</w:t>
            </w:r>
            <w:proofErr w:type="spellEnd"/>
            <w:r w:rsidRPr="003E2FC5">
              <w:rPr>
                <w:sz w:val="20"/>
                <w:szCs w:val="20"/>
              </w:rPr>
              <w:t>-ют</w:t>
            </w:r>
            <w:proofErr w:type="gramEnd"/>
            <w:r w:rsidRPr="003E2FC5">
              <w:rPr>
                <w:sz w:val="20"/>
                <w:szCs w:val="20"/>
              </w:rPr>
              <w:t xml:space="preserve">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p w:rsidR="00905428" w:rsidRPr="003E2FC5" w:rsidRDefault="00905428" w:rsidP="0075265D">
            <w:pPr>
              <w:suppressAutoHyphens/>
              <w:snapToGrid w:val="0"/>
              <w:ind w:right="-113"/>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right="-57" w:firstLine="17"/>
              <w:rPr>
                <w:rFonts w:eastAsia="SimSun"/>
                <w:b/>
                <w:bCs/>
                <w:kern w:val="1"/>
                <w:sz w:val="20"/>
                <w:szCs w:val="20"/>
                <w:lang w:eastAsia="hi-IN" w:bidi="hi-IN"/>
              </w:rPr>
            </w:pPr>
            <w:r w:rsidRPr="003E2FC5">
              <w:rPr>
                <w:rFonts w:eastAsia="SimSun"/>
                <w:kern w:val="1"/>
                <w:sz w:val="20"/>
                <w:szCs w:val="20"/>
                <w:lang w:eastAsia="hi-IN" w:bidi="hi-IN"/>
              </w:rPr>
              <w:t>Волейбольные мячи</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right="-57" w:firstLine="17"/>
              <w:jc w:val="center"/>
              <w:rPr>
                <w:rFonts w:eastAsia="SimSun"/>
                <w:kern w:val="1"/>
                <w:sz w:val="20"/>
                <w:szCs w:val="20"/>
                <w:lang w:eastAsia="hi-IN" w:bidi="hi-IN"/>
              </w:rPr>
            </w:pPr>
            <w:r w:rsidRPr="003E2FC5">
              <w:rPr>
                <w:rFonts w:eastAsia="SimSun"/>
                <w:b/>
                <w:bCs/>
                <w:kern w:val="1"/>
                <w:sz w:val="22"/>
                <w:szCs w:val="22"/>
                <w:lang w:eastAsia="hi-IN" w:bidi="hi-IN"/>
              </w:rPr>
              <w:t>Легкая атлетика (17 часов)</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jc w:val="center"/>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СБУ. Развитие координационных способностей.  Челночный бег 3*10м.</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 xml:space="preserve">Оценка </w:t>
            </w:r>
            <w:proofErr w:type="spellStart"/>
            <w:proofErr w:type="gramStart"/>
            <w:r w:rsidRPr="003E2FC5">
              <w:rPr>
                <w:rFonts w:eastAsia="SimSun"/>
                <w:kern w:val="1"/>
                <w:sz w:val="20"/>
                <w:szCs w:val="20"/>
                <w:lang w:eastAsia="hi-IN" w:bidi="hi-IN"/>
              </w:rPr>
              <w:t>координа-ционных</w:t>
            </w:r>
            <w:proofErr w:type="spellEnd"/>
            <w:proofErr w:type="gramEnd"/>
            <w:r w:rsidRPr="003E2FC5">
              <w:rPr>
                <w:rFonts w:eastAsia="SimSun"/>
                <w:kern w:val="1"/>
                <w:sz w:val="20"/>
                <w:szCs w:val="20"/>
                <w:lang w:eastAsia="hi-IN" w:bidi="hi-IN"/>
              </w:rPr>
              <w:t xml:space="preserve"> способностей (челночный бег 3*10м)</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ind w:right="-113"/>
              <w:rPr>
                <w:kern w:val="1"/>
                <w:sz w:val="20"/>
                <w:szCs w:val="20"/>
              </w:rPr>
            </w:pPr>
            <w:r w:rsidRPr="003E2FC5">
              <w:rPr>
                <w:iCs/>
                <w:kern w:val="1"/>
                <w:sz w:val="20"/>
                <w:szCs w:val="20"/>
              </w:rPr>
              <w:t xml:space="preserve">Прыжок с высоты (до 60см). Прыжки в высоту с прямого разбега, с хлопками в </w:t>
            </w:r>
            <w:r w:rsidRPr="003E2FC5">
              <w:rPr>
                <w:iCs/>
                <w:kern w:val="1"/>
                <w:sz w:val="20"/>
                <w:szCs w:val="20"/>
              </w:rPr>
              <w:lastRenderedPageBreak/>
              <w:t>ладоши во время полета. Многоразовые прыжки (до 10 прыжков).</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lastRenderedPageBreak/>
              <w:t xml:space="preserve">Описывают технику прыжковых упражнений. Осваивают технику прыжковых упражнений. Выявляют характерные ошибки в технике </w:t>
            </w:r>
            <w:r w:rsidRPr="003E2FC5">
              <w:rPr>
                <w:sz w:val="20"/>
                <w:szCs w:val="20"/>
              </w:rPr>
              <w:lastRenderedPageBreak/>
              <w:t>выполнения прыжковых упражнений.  Соблюдают правила техники безопасности при выполнении прыжковых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right="-113"/>
              <w:rPr>
                <w:rFonts w:eastAsia="SimSun"/>
                <w:kern w:val="1"/>
                <w:sz w:val="20"/>
                <w:szCs w:val="20"/>
                <w:lang w:eastAsia="hi-IN" w:bidi="hi-IN"/>
              </w:rPr>
            </w:pPr>
            <w:r w:rsidRPr="003E2FC5">
              <w:rPr>
                <w:rFonts w:eastAsia="SimSun"/>
                <w:kern w:val="1"/>
                <w:sz w:val="20"/>
                <w:szCs w:val="20"/>
                <w:lang w:eastAsia="hi-IN" w:bidi="hi-IN"/>
              </w:rPr>
              <w:t xml:space="preserve">Маты гимнастические, стойки и </w:t>
            </w:r>
            <w:proofErr w:type="gramStart"/>
            <w:r w:rsidRPr="003E2FC5">
              <w:rPr>
                <w:rFonts w:eastAsia="SimSun"/>
                <w:kern w:val="1"/>
                <w:sz w:val="20"/>
                <w:szCs w:val="20"/>
                <w:lang w:eastAsia="hi-IN" w:bidi="hi-IN"/>
              </w:rPr>
              <w:t>резинка  для</w:t>
            </w:r>
            <w:proofErr w:type="gramEnd"/>
            <w:r w:rsidRPr="003E2FC5">
              <w:rPr>
                <w:rFonts w:eastAsia="SimSun"/>
                <w:kern w:val="1"/>
                <w:sz w:val="20"/>
                <w:szCs w:val="20"/>
                <w:lang w:eastAsia="hi-IN" w:bidi="hi-IN"/>
              </w:rPr>
              <w:t xml:space="preserve"> прыжков в высоту.</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84</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Прыжки в высоту с прямого разбега из зоны отталкивания. Комплекс упражнений на развитие силовых и координационных способностей. Подвижная игра «Салки на одной ноге»</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 xml:space="preserve">Маты гимнастические, стойки и </w:t>
            </w:r>
            <w:proofErr w:type="gramStart"/>
            <w:r w:rsidRPr="003E2FC5">
              <w:rPr>
                <w:rFonts w:eastAsia="SimSun"/>
                <w:kern w:val="1"/>
                <w:sz w:val="20"/>
                <w:szCs w:val="20"/>
                <w:lang w:eastAsia="hi-IN" w:bidi="hi-IN"/>
              </w:rPr>
              <w:t>резинка  для</w:t>
            </w:r>
            <w:proofErr w:type="gramEnd"/>
            <w:r w:rsidRPr="003E2FC5">
              <w:rPr>
                <w:rFonts w:eastAsia="SimSun"/>
                <w:kern w:val="1"/>
                <w:sz w:val="20"/>
                <w:szCs w:val="20"/>
                <w:lang w:eastAsia="hi-IN" w:bidi="hi-IN"/>
              </w:rPr>
              <w:t xml:space="preserve"> прыжков в высоту.</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85</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 xml:space="preserve">Прыжки в высоту </w:t>
            </w:r>
            <w:proofErr w:type="gramStart"/>
            <w:r w:rsidRPr="003E2FC5">
              <w:rPr>
                <w:kern w:val="1"/>
                <w:sz w:val="20"/>
                <w:szCs w:val="20"/>
              </w:rPr>
              <w:t>с  разбега</w:t>
            </w:r>
            <w:proofErr w:type="gramEnd"/>
            <w:r w:rsidRPr="003E2FC5">
              <w:rPr>
                <w:kern w:val="1"/>
                <w:sz w:val="20"/>
                <w:szCs w:val="20"/>
              </w:rPr>
              <w:t xml:space="preserve">. Упражнения на развитие скоростно-силовых способностей. Подвижная игра </w:t>
            </w:r>
            <w:r w:rsidRPr="003E2FC5">
              <w:rPr>
                <w:iCs/>
                <w:kern w:val="1"/>
                <w:sz w:val="20"/>
                <w:szCs w:val="20"/>
              </w:rPr>
              <w:t>«Наступление».</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 техники выполнения прыжков в высоту</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 xml:space="preserve">Маты гимнастические, стойки и </w:t>
            </w:r>
            <w:proofErr w:type="gramStart"/>
            <w:r w:rsidRPr="003E2FC5">
              <w:rPr>
                <w:rFonts w:eastAsia="SimSun"/>
                <w:kern w:val="1"/>
                <w:sz w:val="20"/>
                <w:szCs w:val="20"/>
                <w:lang w:eastAsia="hi-IN" w:bidi="hi-IN"/>
              </w:rPr>
              <w:t>резинка  для</w:t>
            </w:r>
            <w:proofErr w:type="gramEnd"/>
            <w:r w:rsidRPr="003E2FC5">
              <w:rPr>
                <w:rFonts w:eastAsia="SimSun"/>
                <w:kern w:val="1"/>
                <w:sz w:val="20"/>
                <w:szCs w:val="20"/>
                <w:lang w:eastAsia="hi-IN" w:bidi="hi-IN"/>
              </w:rPr>
              <w:t xml:space="preserve"> прыжков в высоту.</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86</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ind w:right="-113"/>
              <w:rPr>
                <w:kern w:val="1"/>
                <w:sz w:val="20"/>
                <w:szCs w:val="20"/>
              </w:rPr>
            </w:pPr>
            <w:r w:rsidRPr="003E2FC5">
              <w:rPr>
                <w:iCs/>
                <w:kern w:val="1"/>
                <w:sz w:val="20"/>
                <w:szCs w:val="20"/>
              </w:rPr>
              <w:t>Броски набивного</w:t>
            </w:r>
            <w:r w:rsidRPr="003E2FC5">
              <w:rPr>
                <w:kern w:val="1"/>
                <w:sz w:val="20"/>
                <w:szCs w:val="20"/>
              </w:rPr>
              <w:t xml:space="preserve"> мяча (1 кг) из положения стоя грудью в направлении метания двумя руками снизу вперед-вверх на дальность и заданное расстояние. Упражнения на развитие силовых, </w:t>
            </w:r>
            <w:proofErr w:type="gramStart"/>
            <w:r w:rsidRPr="003E2FC5">
              <w:rPr>
                <w:kern w:val="1"/>
                <w:sz w:val="20"/>
                <w:szCs w:val="20"/>
              </w:rPr>
              <w:t>координационных  способностей</w:t>
            </w:r>
            <w:proofErr w:type="gramEnd"/>
            <w:r w:rsidRPr="003E2FC5">
              <w:rPr>
                <w:kern w:val="1"/>
                <w:sz w:val="20"/>
                <w:szCs w:val="20"/>
              </w:rPr>
              <w:t>.</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86"/>
              </w:tabs>
              <w:suppressAutoHyphens/>
              <w:snapToGrid w:val="0"/>
              <w:ind w:right="-57"/>
              <w:rPr>
                <w:rFonts w:eastAsia="SimSun"/>
                <w:kern w:val="1"/>
                <w:sz w:val="20"/>
                <w:szCs w:val="20"/>
                <w:lang w:eastAsia="hi-IN" w:bidi="hi-IN"/>
              </w:rPr>
            </w:pPr>
            <w:r w:rsidRPr="003E2FC5">
              <w:rPr>
                <w:rFonts w:eastAsia="SimSun"/>
                <w:kern w:val="1"/>
                <w:sz w:val="20"/>
                <w:szCs w:val="20"/>
                <w:lang w:eastAsia="hi-IN" w:bidi="hi-IN"/>
              </w:rPr>
              <w:t>Контроль техники выполнения броска набивного мяча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Мячи набивные 1кг</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87</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 xml:space="preserve">Метание </w:t>
            </w:r>
            <w:r w:rsidRPr="003E2FC5">
              <w:rPr>
                <w:kern w:val="1"/>
                <w:sz w:val="20"/>
                <w:szCs w:val="20"/>
              </w:rPr>
              <w:t xml:space="preserve">малого мяча с </w:t>
            </w:r>
            <w:proofErr w:type="gramStart"/>
            <w:r w:rsidRPr="003E2FC5">
              <w:rPr>
                <w:kern w:val="1"/>
                <w:sz w:val="20"/>
                <w:szCs w:val="20"/>
              </w:rPr>
              <w:t xml:space="preserve">места </w:t>
            </w:r>
            <w:r w:rsidRPr="003E2FC5">
              <w:rPr>
                <w:iCs/>
                <w:kern w:val="1"/>
                <w:sz w:val="20"/>
                <w:szCs w:val="20"/>
              </w:rPr>
              <w:t xml:space="preserve"> из</w:t>
            </w:r>
            <w:proofErr w:type="gramEnd"/>
            <w:r w:rsidRPr="003E2FC5">
              <w:rPr>
                <w:iCs/>
                <w:kern w:val="1"/>
                <w:sz w:val="20"/>
                <w:szCs w:val="20"/>
              </w:rPr>
              <w:t xml:space="preserve"> положения стоя грудью в направлении метания (левая, правая нога впереди) на дальность и заданное расстояние. Подвижная игра «Кто дальше бросит?»</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Мяч малый (мягкий), флажки, рулетка.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88</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ind w:right="-57"/>
              <w:rPr>
                <w:kern w:val="1"/>
                <w:sz w:val="20"/>
                <w:szCs w:val="20"/>
              </w:rPr>
            </w:pPr>
            <w:r w:rsidRPr="003E2FC5">
              <w:rPr>
                <w:iCs/>
                <w:kern w:val="1"/>
                <w:sz w:val="20"/>
                <w:szCs w:val="20"/>
              </w:rPr>
              <w:t xml:space="preserve">Метание малого мяча с места </w:t>
            </w:r>
            <w:r w:rsidRPr="003E2FC5">
              <w:rPr>
                <w:kern w:val="1"/>
                <w:sz w:val="20"/>
                <w:szCs w:val="20"/>
              </w:rPr>
              <w:t>в горизонтальную и вертикальную цель (1,5*1,5</w:t>
            </w:r>
            <w:proofErr w:type="gramStart"/>
            <w:r w:rsidRPr="003E2FC5">
              <w:rPr>
                <w:kern w:val="1"/>
                <w:sz w:val="20"/>
                <w:szCs w:val="20"/>
              </w:rPr>
              <w:t>м)  с</w:t>
            </w:r>
            <w:proofErr w:type="gramEnd"/>
            <w:r w:rsidRPr="003E2FC5">
              <w:rPr>
                <w:kern w:val="1"/>
                <w:sz w:val="20"/>
                <w:szCs w:val="20"/>
              </w:rPr>
              <w:t xml:space="preserve"> расстояния 4-5 м. </w:t>
            </w:r>
            <w:r w:rsidRPr="003E2FC5">
              <w:rPr>
                <w:iCs/>
                <w:kern w:val="1"/>
                <w:sz w:val="20"/>
                <w:szCs w:val="20"/>
              </w:rPr>
              <w:t xml:space="preserve"> </w:t>
            </w:r>
            <w:r w:rsidRPr="003E2FC5">
              <w:rPr>
                <w:kern w:val="1"/>
                <w:sz w:val="20"/>
                <w:szCs w:val="20"/>
              </w:rPr>
              <w:t>Подвижная игра «Попади в цель».</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Контрольное метательное упражнение (меткость)</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r w:rsidRPr="003E2FC5">
              <w:rPr>
                <w:rFonts w:eastAsia="SimSun"/>
                <w:kern w:val="1"/>
                <w:sz w:val="20"/>
                <w:szCs w:val="20"/>
                <w:lang w:eastAsia="hi-IN" w:bidi="hi-IN"/>
              </w:rPr>
              <w:t>Мяч малый (мягкий), флажки, рулетка.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89</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Эстафеты с мячом. Игры на развитие силы и координации.</w:t>
            </w:r>
          </w:p>
        </w:tc>
        <w:tc>
          <w:tcPr>
            <w:tcW w:w="6153" w:type="dxa"/>
            <w:tcBorders>
              <w:left w:val="single" w:sz="4" w:space="0" w:color="000000"/>
              <w:bottom w:val="single" w:sz="4" w:space="0" w:color="000000"/>
            </w:tcBorders>
            <w:shd w:val="clear" w:color="auto" w:fill="auto"/>
          </w:tcPr>
          <w:p w:rsidR="00905428"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p w:rsidR="00905428" w:rsidRPr="003E2FC5" w:rsidRDefault="00905428" w:rsidP="0075265D">
            <w:pPr>
              <w:suppressAutoHyphens/>
              <w:snapToGrid w:val="0"/>
              <w:rPr>
                <w:sz w:val="20"/>
                <w:szCs w:val="20"/>
              </w:rPr>
            </w:pP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Контрольное метательное упражнение (дальность)</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proofErr w:type="gramStart"/>
            <w:r w:rsidRPr="003E2FC5">
              <w:rPr>
                <w:rFonts w:eastAsia="SimSun"/>
                <w:kern w:val="1"/>
                <w:sz w:val="20"/>
                <w:szCs w:val="20"/>
                <w:lang w:eastAsia="hi-IN" w:bidi="hi-IN"/>
              </w:rPr>
              <w:t>Мячи,  свисток</w:t>
            </w:r>
            <w:proofErr w:type="gramEnd"/>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E4176A">
              <w:rPr>
                <w:rFonts w:eastAsia="SimSun"/>
                <w:b/>
                <w:kern w:val="1"/>
                <w:sz w:val="22"/>
                <w:szCs w:val="22"/>
                <w:lang w:eastAsia="hi-IN" w:bidi="hi-IN"/>
              </w:rPr>
              <w:t>90</w:t>
            </w:r>
          </w:p>
        </w:tc>
        <w:tc>
          <w:tcPr>
            <w:tcW w:w="73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E4176A">
              <w:rPr>
                <w:kern w:val="1"/>
                <w:sz w:val="20"/>
                <w:szCs w:val="20"/>
              </w:rPr>
              <w:t xml:space="preserve">Сочетание разных видов ходьбы с коллективным подсчетом, с высоким подниманием бедра. СБУ. Равномерный бег </w:t>
            </w:r>
            <w:r w:rsidRPr="003E2FC5">
              <w:rPr>
                <w:kern w:val="1"/>
                <w:sz w:val="20"/>
                <w:szCs w:val="20"/>
              </w:rPr>
              <w:t xml:space="preserve">(5мин). </w:t>
            </w:r>
            <w:r w:rsidRPr="003E2FC5">
              <w:rPr>
                <w:iCs/>
                <w:kern w:val="1"/>
                <w:sz w:val="20"/>
                <w:szCs w:val="20"/>
              </w:rPr>
              <w:t>Техника безопасности на уроках легкой атлетики.</w:t>
            </w:r>
          </w:p>
        </w:tc>
        <w:tc>
          <w:tcPr>
            <w:tcW w:w="61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Описывают технику выполнения ходьбы и беговых упражнений. Осваивают её самостоятельно. Выявляют и устраняют характерные ошибки в процессе освоения. </w:t>
            </w:r>
            <w:proofErr w:type="gramStart"/>
            <w:r w:rsidRPr="003E2FC5">
              <w:rPr>
                <w:sz w:val="20"/>
                <w:szCs w:val="20"/>
              </w:rPr>
              <w:t>Демонстрируют  вариативное</w:t>
            </w:r>
            <w:proofErr w:type="gramEnd"/>
            <w:r w:rsidRPr="003E2FC5">
              <w:rPr>
                <w:sz w:val="20"/>
                <w:szCs w:val="20"/>
              </w:rPr>
              <w:t xml:space="preserve"> </w:t>
            </w:r>
            <w:proofErr w:type="spellStart"/>
            <w:r w:rsidRPr="003E2FC5">
              <w:rPr>
                <w:sz w:val="20"/>
                <w:szCs w:val="20"/>
              </w:rPr>
              <w:t>выпол-нение</w:t>
            </w:r>
            <w:proofErr w:type="spellEnd"/>
            <w:r w:rsidRPr="003E2FC5">
              <w:rPr>
                <w:sz w:val="20"/>
                <w:szCs w:val="20"/>
              </w:rPr>
              <w:t xml:space="preserve"> упражнений в ходьбе и беге. Применяют вариативные </w:t>
            </w:r>
            <w:proofErr w:type="spellStart"/>
            <w:r w:rsidRPr="003E2FC5">
              <w:rPr>
                <w:sz w:val="20"/>
                <w:szCs w:val="20"/>
              </w:rPr>
              <w:t>упраж</w:t>
            </w:r>
            <w:proofErr w:type="spellEnd"/>
            <w:r w:rsidRPr="003E2FC5">
              <w:rPr>
                <w:sz w:val="20"/>
                <w:szCs w:val="20"/>
              </w:rPr>
              <w:t>-</w:t>
            </w:r>
            <w:proofErr w:type="gramStart"/>
            <w:r w:rsidRPr="003E2FC5">
              <w:rPr>
                <w:sz w:val="20"/>
                <w:szCs w:val="20"/>
              </w:rPr>
              <w:t>нения  для</w:t>
            </w:r>
            <w:proofErr w:type="gramEnd"/>
            <w:r w:rsidRPr="003E2FC5">
              <w:rPr>
                <w:sz w:val="20"/>
                <w:szCs w:val="20"/>
              </w:rPr>
              <w:t xml:space="preserve"> развития координационных способностей. Соблюдают правила техники безопасности при </w:t>
            </w:r>
            <w:proofErr w:type="gramStart"/>
            <w:r w:rsidRPr="003E2FC5">
              <w:rPr>
                <w:sz w:val="20"/>
                <w:szCs w:val="20"/>
              </w:rPr>
              <w:t>выполнении  упражнений</w:t>
            </w:r>
            <w:proofErr w:type="gramEnd"/>
            <w:r w:rsidRPr="003E2FC5">
              <w:rPr>
                <w:sz w:val="20"/>
                <w:szCs w:val="20"/>
              </w:rPr>
              <w:t>.</w:t>
            </w:r>
          </w:p>
        </w:tc>
        <w:tc>
          <w:tcPr>
            <w:tcW w:w="2353"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905428" w:rsidRPr="00E4176A" w:rsidRDefault="00905428" w:rsidP="0075265D">
            <w:pPr>
              <w:widowControl w:val="0"/>
              <w:suppressAutoHyphens/>
              <w:snapToGrid w:val="0"/>
              <w:rPr>
                <w:rFonts w:eastAsia="SimSun"/>
                <w:kern w:val="1"/>
                <w:sz w:val="20"/>
                <w:szCs w:val="20"/>
                <w:lang w:eastAsia="hi-IN" w:bidi="hi-IN"/>
              </w:rPr>
            </w:pPr>
            <w:r w:rsidRPr="00E4176A">
              <w:rPr>
                <w:rFonts w:eastAsia="SimSun"/>
                <w:kern w:val="1"/>
                <w:sz w:val="20"/>
                <w:szCs w:val="20"/>
                <w:lang w:eastAsia="hi-IN" w:bidi="hi-IN"/>
              </w:rPr>
              <w:t>Свисток</w:t>
            </w:r>
          </w:p>
          <w:p w:rsidR="00905428" w:rsidRPr="003E2FC5" w:rsidRDefault="00905428" w:rsidP="0075265D">
            <w:pPr>
              <w:widowControl w:val="0"/>
              <w:suppressAutoHyphens/>
              <w:snapToGrid w:val="0"/>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91</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СБУ.  Развитие скоростных способностей. Эстафеты.</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Описывают технику ходьбы и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w:t>
            </w:r>
            <w:proofErr w:type="gramStart"/>
            <w:r w:rsidRPr="003E2FC5">
              <w:rPr>
                <w:sz w:val="20"/>
                <w:szCs w:val="20"/>
              </w:rPr>
              <w:t>Демонстрируют  вариативное</w:t>
            </w:r>
            <w:proofErr w:type="gramEnd"/>
            <w:r w:rsidRPr="003E2FC5">
              <w:rPr>
                <w:sz w:val="20"/>
                <w:szCs w:val="20"/>
              </w:rPr>
              <w:t xml:space="preserve"> выполнение беговых упражнений. Соблюдают правила техники безопасности при выполнении беговых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rPr>
                <w:sz w:val="20"/>
                <w:szCs w:val="20"/>
              </w:rPr>
            </w:pPr>
            <w:r w:rsidRPr="003E2FC5">
              <w:rPr>
                <w:sz w:val="20"/>
                <w:szCs w:val="20"/>
              </w:rPr>
              <w:t xml:space="preserve">Оценка </w:t>
            </w:r>
            <w:proofErr w:type="gramStart"/>
            <w:r w:rsidRPr="003E2FC5">
              <w:rPr>
                <w:sz w:val="20"/>
                <w:szCs w:val="20"/>
              </w:rPr>
              <w:t>скорости  бега</w:t>
            </w:r>
            <w:proofErr w:type="gramEnd"/>
            <w:r w:rsidRPr="003E2FC5">
              <w:rPr>
                <w:sz w:val="20"/>
                <w:szCs w:val="20"/>
              </w:rPr>
              <w:t xml:space="preserve"> (30м)</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92</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Старты из разных исходных положений. Понятия «эстафета», «старт», «финиш».  Бег на короткие дистанции (30м). Подвижная игра «Пустое место». Упражнения на развитие скоростных способностей.</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w:t>
            </w:r>
            <w:proofErr w:type="gramStart"/>
            <w:r w:rsidRPr="003E2FC5">
              <w:rPr>
                <w:sz w:val="20"/>
                <w:szCs w:val="20"/>
              </w:rPr>
              <w:t>Демонстрируют  вариативное</w:t>
            </w:r>
            <w:proofErr w:type="gramEnd"/>
            <w:r w:rsidRPr="003E2FC5">
              <w:rPr>
                <w:sz w:val="20"/>
                <w:szCs w:val="20"/>
              </w:rPr>
              <w:t xml:space="preserve"> выполнение беговых упражнений. Применяют беговые </w:t>
            </w:r>
            <w:proofErr w:type="gramStart"/>
            <w:r w:rsidRPr="003E2FC5">
              <w:rPr>
                <w:sz w:val="20"/>
                <w:szCs w:val="20"/>
              </w:rPr>
              <w:t>упражнения  для</w:t>
            </w:r>
            <w:proofErr w:type="gramEnd"/>
            <w:r w:rsidRPr="003E2FC5">
              <w:rPr>
                <w:sz w:val="20"/>
                <w:szCs w:val="20"/>
              </w:rPr>
              <w:t xml:space="preserve">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tabs>
                <w:tab w:val="left" w:pos="381"/>
              </w:tabs>
              <w:suppressAutoHyphens/>
              <w:snapToGrid w:val="0"/>
              <w:rPr>
                <w:sz w:val="20"/>
                <w:szCs w:val="20"/>
              </w:rPr>
            </w:pPr>
            <w:r w:rsidRPr="003E2FC5">
              <w:rPr>
                <w:sz w:val="20"/>
                <w:szCs w:val="20"/>
              </w:rPr>
              <w:t xml:space="preserve">Оценка </w:t>
            </w:r>
            <w:proofErr w:type="gramStart"/>
            <w:r w:rsidRPr="003E2FC5">
              <w:rPr>
                <w:sz w:val="20"/>
                <w:szCs w:val="20"/>
              </w:rPr>
              <w:t>скорости  бега</w:t>
            </w:r>
            <w:proofErr w:type="gramEnd"/>
            <w:r w:rsidRPr="003E2FC5">
              <w:rPr>
                <w:sz w:val="20"/>
                <w:szCs w:val="20"/>
              </w:rPr>
              <w:t xml:space="preserve"> (60м)</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93</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 xml:space="preserve">Бег с вращением вокруг своей оси на полусогнутых ногах, зигзагом.  «Круговая эстафета» (расстояние 15м – 30м). Равномерный бег (8мин). </w:t>
            </w:r>
            <w:proofErr w:type="gramStart"/>
            <w:r w:rsidRPr="003E2FC5">
              <w:rPr>
                <w:kern w:val="1"/>
                <w:sz w:val="20"/>
                <w:szCs w:val="20"/>
              </w:rPr>
              <w:t>Под</w:t>
            </w:r>
            <w:r>
              <w:rPr>
                <w:kern w:val="1"/>
                <w:sz w:val="20"/>
                <w:szCs w:val="20"/>
              </w:rPr>
              <w:t>-</w:t>
            </w:r>
            <w:proofErr w:type="spellStart"/>
            <w:r w:rsidRPr="003E2FC5">
              <w:rPr>
                <w:kern w:val="1"/>
                <w:sz w:val="20"/>
                <w:szCs w:val="20"/>
              </w:rPr>
              <w:t>вижная</w:t>
            </w:r>
            <w:proofErr w:type="spellEnd"/>
            <w:proofErr w:type="gramEnd"/>
            <w:r w:rsidRPr="003E2FC5">
              <w:rPr>
                <w:kern w:val="1"/>
                <w:sz w:val="20"/>
                <w:szCs w:val="20"/>
              </w:rPr>
              <w:t xml:space="preserve"> игра «Команда быстроногих».</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roofErr w:type="gramStart"/>
            <w:r w:rsidRPr="003E2FC5">
              <w:rPr>
                <w:sz w:val="20"/>
                <w:szCs w:val="20"/>
              </w:rPr>
              <w:t>Демонстрируют  вариативное</w:t>
            </w:r>
            <w:proofErr w:type="gramEnd"/>
            <w:r w:rsidRPr="003E2FC5">
              <w:rPr>
                <w:sz w:val="20"/>
                <w:szCs w:val="20"/>
              </w:rPr>
              <w:t xml:space="preserve"> выполнение беговых упражнений. Применяют беговые </w:t>
            </w:r>
            <w:proofErr w:type="gramStart"/>
            <w:r w:rsidRPr="003E2FC5">
              <w:rPr>
                <w:sz w:val="20"/>
                <w:szCs w:val="20"/>
              </w:rPr>
              <w:t>упражнения  для</w:t>
            </w:r>
            <w:proofErr w:type="gramEnd"/>
            <w:r w:rsidRPr="003E2FC5">
              <w:rPr>
                <w:sz w:val="20"/>
                <w:szCs w:val="20"/>
              </w:rPr>
              <w:t xml:space="preserve">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94</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Кросс до 1км. Упражнения на развитие выносливости.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proofErr w:type="gramStart"/>
            <w:r w:rsidRPr="003E2FC5">
              <w:rPr>
                <w:sz w:val="20"/>
                <w:szCs w:val="20"/>
              </w:rPr>
              <w:t>Демонстрируют  вариативное</w:t>
            </w:r>
            <w:proofErr w:type="gramEnd"/>
            <w:r w:rsidRPr="003E2FC5">
              <w:rPr>
                <w:sz w:val="20"/>
                <w:szCs w:val="20"/>
              </w:rPr>
              <w:t xml:space="preserve"> выполнение беговых упражнений. Соблюдают правила техники безопасности при выполнении беговых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right="-57"/>
              <w:rPr>
                <w:rFonts w:eastAsia="SimSun"/>
                <w:kern w:val="1"/>
                <w:sz w:val="20"/>
                <w:szCs w:val="20"/>
                <w:lang w:eastAsia="hi-IN" w:bidi="hi-IN"/>
              </w:rPr>
            </w:pPr>
            <w:proofErr w:type="gramStart"/>
            <w:r w:rsidRPr="003E2FC5">
              <w:rPr>
                <w:rFonts w:eastAsia="SimSun"/>
                <w:kern w:val="1"/>
                <w:sz w:val="20"/>
                <w:szCs w:val="20"/>
                <w:lang w:eastAsia="hi-IN" w:bidi="hi-IN"/>
              </w:rPr>
              <w:t>Соревнования  в</w:t>
            </w:r>
            <w:proofErr w:type="gramEnd"/>
            <w:r w:rsidRPr="003E2FC5">
              <w:rPr>
                <w:rFonts w:eastAsia="SimSun"/>
                <w:kern w:val="1"/>
                <w:sz w:val="20"/>
                <w:szCs w:val="20"/>
                <w:lang w:eastAsia="hi-IN" w:bidi="hi-IN"/>
              </w:rPr>
              <w:t xml:space="preserve"> беге до 1 км</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95</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 xml:space="preserve">Прыжки на одной и на двух ногах на месте, с </w:t>
            </w:r>
            <w:proofErr w:type="gramStart"/>
            <w:r w:rsidRPr="003E2FC5">
              <w:rPr>
                <w:iCs/>
                <w:kern w:val="1"/>
                <w:sz w:val="20"/>
                <w:szCs w:val="20"/>
              </w:rPr>
              <w:t>поворотом  на</w:t>
            </w:r>
            <w:proofErr w:type="gramEnd"/>
            <w:r w:rsidRPr="003E2FC5">
              <w:rPr>
                <w:iCs/>
                <w:kern w:val="1"/>
                <w:sz w:val="20"/>
                <w:szCs w:val="20"/>
              </w:rPr>
              <w:t xml:space="preserve"> 180</w:t>
            </w:r>
            <w:r w:rsidRPr="003E2FC5">
              <w:rPr>
                <w:iCs/>
                <w:kern w:val="1"/>
                <w:sz w:val="20"/>
                <w:szCs w:val="20"/>
                <w:vertAlign w:val="superscript"/>
              </w:rPr>
              <w:t>0</w:t>
            </w:r>
            <w:r w:rsidRPr="003E2FC5">
              <w:rPr>
                <w:iCs/>
                <w:kern w:val="1"/>
                <w:sz w:val="20"/>
                <w:szCs w:val="20"/>
              </w:rPr>
              <w:t xml:space="preserve">, по разметкам.  </w:t>
            </w:r>
            <w:r w:rsidRPr="003E2FC5">
              <w:rPr>
                <w:iCs/>
                <w:kern w:val="1"/>
                <w:sz w:val="20"/>
                <w:szCs w:val="20"/>
                <w:vertAlign w:val="superscript"/>
              </w:rPr>
              <w:t xml:space="preserve"> </w:t>
            </w:r>
            <w:r w:rsidRPr="003E2FC5">
              <w:rPr>
                <w:iCs/>
                <w:kern w:val="1"/>
                <w:sz w:val="20"/>
                <w:szCs w:val="20"/>
              </w:rPr>
              <w:t xml:space="preserve">Подвижная игра «Подскоки». Упражнения на развитие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sz w:val="20"/>
                <w:szCs w:val="20"/>
              </w:rPr>
            </w:pPr>
            <w:r w:rsidRPr="003E2FC5">
              <w:rPr>
                <w:sz w:val="20"/>
                <w:szCs w:val="20"/>
              </w:rPr>
              <w:t xml:space="preserve">Демонстрируют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right="-57"/>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b/>
                <w:kern w:val="1"/>
                <w:sz w:val="22"/>
                <w:szCs w:val="22"/>
                <w:lang w:eastAsia="hi-IN" w:bidi="hi-IN"/>
              </w:rPr>
            </w:pP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73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3545" w:type="dxa"/>
            <w:tcBorders>
              <w:top w:val="single" w:sz="4" w:space="0" w:color="auto"/>
              <w:left w:val="single" w:sz="4" w:space="0" w:color="000000"/>
              <w:bottom w:val="single" w:sz="4" w:space="0" w:color="000000"/>
            </w:tcBorders>
            <w:shd w:val="clear" w:color="auto" w:fill="auto"/>
          </w:tcPr>
          <w:p w:rsidR="00905428" w:rsidRPr="003E2FC5" w:rsidRDefault="00905428" w:rsidP="0075265D">
            <w:pPr>
              <w:widowControl w:val="0"/>
              <w:snapToGrid w:val="0"/>
              <w:spacing w:line="200" w:lineRule="atLeast"/>
              <w:rPr>
                <w:rFonts w:eastAsia="SimSun"/>
                <w:b/>
                <w:kern w:val="1"/>
                <w:sz w:val="22"/>
                <w:szCs w:val="22"/>
                <w:lang w:eastAsia="hi-IN" w:bidi="hi-IN"/>
              </w:rPr>
            </w:pPr>
            <w:r w:rsidRPr="003E2FC5">
              <w:rPr>
                <w:iCs/>
                <w:kern w:val="1"/>
                <w:sz w:val="20"/>
                <w:szCs w:val="20"/>
              </w:rPr>
              <w:t>скоростно-силовых качеств.</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b/>
                <w:kern w:val="1"/>
                <w:sz w:val="22"/>
                <w:szCs w:val="22"/>
                <w:lang w:eastAsia="hi-IN" w:bidi="hi-IN"/>
              </w:rPr>
            </w:pPr>
            <w:r w:rsidRPr="003E2FC5">
              <w:rPr>
                <w:sz w:val="20"/>
                <w:szCs w:val="20"/>
              </w:rPr>
              <w:t>Соблюдают правила техники безопасности при выполнении прыжковых упражнений.</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96</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iCs/>
                <w:kern w:val="1"/>
                <w:sz w:val="20"/>
                <w:szCs w:val="20"/>
              </w:rPr>
              <w:t xml:space="preserve">Прыжок в длину с места, стоя лицом, боком к месту приземления.  </w:t>
            </w:r>
            <w:r w:rsidRPr="003E2FC5">
              <w:rPr>
                <w:kern w:val="1"/>
                <w:sz w:val="20"/>
                <w:szCs w:val="20"/>
              </w:rPr>
              <w:t xml:space="preserve">Прыжки по разметкам. </w:t>
            </w:r>
            <w:proofErr w:type="spellStart"/>
            <w:r w:rsidRPr="003E2FC5">
              <w:rPr>
                <w:kern w:val="1"/>
                <w:sz w:val="20"/>
                <w:szCs w:val="20"/>
              </w:rPr>
              <w:t>Многоскоки</w:t>
            </w:r>
            <w:proofErr w:type="spellEnd"/>
            <w:r w:rsidRPr="003E2FC5">
              <w:rPr>
                <w:kern w:val="1"/>
                <w:sz w:val="20"/>
                <w:szCs w:val="20"/>
              </w:rPr>
              <w:t xml:space="preserve"> (тройной, пятерной).  Подвижная игра </w:t>
            </w:r>
            <w:r w:rsidRPr="003E2FC5">
              <w:rPr>
                <w:iCs/>
                <w:kern w:val="1"/>
                <w:sz w:val="20"/>
                <w:szCs w:val="20"/>
              </w:rPr>
              <w:t>«Гуси-лебеди».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r w:rsidRPr="003E2FC5">
              <w:rPr>
                <w:rFonts w:eastAsia="SimSun"/>
                <w:kern w:val="1"/>
                <w:sz w:val="20"/>
                <w:szCs w:val="20"/>
                <w:lang w:eastAsia="hi-IN" w:bidi="hi-IN"/>
              </w:rPr>
              <w:t>Оценка техники выполнения прыжков в длину с места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Дорожка разметочная для прыжков в длину с места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97</w:t>
            </w:r>
          </w:p>
        </w:tc>
        <w:tc>
          <w:tcPr>
            <w:tcW w:w="73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 xml:space="preserve">Прыжки в </w:t>
            </w:r>
            <w:proofErr w:type="gramStart"/>
            <w:r w:rsidRPr="003E2FC5">
              <w:rPr>
                <w:kern w:val="1"/>
                <w:sz w:val="20"/>
                <w:szCs w:val="20"/>
              </w:rPr>
              <w:t>длину  с</w:t>
            </w:r>
            <w:proofErr w:type="gramEnd"/>
            <w:r w:rsidRPr="003E2FC5">
              <w:rPr>
                <w:kern w:val="1"/>
                <w:sz w:val="20"/>
                <w:szCs w:val="20"/>
              </w:rPr>
              <w:t xml:space="preserve"> разбега (с зоны отталкивания 30-50см). </w:t>
            </w:r>
            <w:proofErr w:type="spellStart"/>
            <w:r w:rsidRPr="003E2FC5">
              <w:rPr>
                <w:kern w:val="1"/>
                <w:sz w:val="20"/>
                <w:szCs w:val="20"/>
              </w:rPr>
              <w:t>Многоскоки</w:t>
            </w:r>
            <w:proofErr w:type="spellEnd"/>
            <w:r w:rsidRPr="003E2FC5">
              <w:rPr>
                <w:kern w:val="1"/>
                <w:sz w:val="20"/>
                <w:szCs w:val="20"/>
              </w:rPr>
              <w:t>. Упражнения на развитие скоростно-силовых и координационных способностей. Эстафеты с прыжками на одной ноге.</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rPr>
                <w:rFonts w:eastAsia="SimSun"/>
                <w:kern w:val="1"/>
                <w:sz w:val="20"/>
                <w:szCs w:val="20"/>
                <w:lang w:eastAsia="hi-IN" w:bidi="hi-IN"/>
              </w:rPr>
            </w:pPr>
            <w:proofErr w:type="gramStart"/>
            <w:r w:rsidRPr="003E2FC5">
              <w:rPr>
                <w:rFonts w:eastAsia="SimSun"/>
                <w:kern w:val="1"/>
                <w:sz w:val="20"/>
                <w:szCs w:val="20"/>
                <w:lang w:eastAsia="hi-IN" w:bidi="hi-IN"/>
              </w:rPr>
              <w:t>Оценка  выполнения</w:t>
            </w:r>
            <w:proofErr w:type="gramEnd"/>
            <w:r w:rsidRPr="003E2FC5">
              <w:rPr>
                <w:rFonts w:eastAsia="SimSun"/>
                <w:kern w:val="1"/>
                <w:sz w:val="20"/>
                <w:szCs w:val="20"/>
                <w:lang w:eastAsia="hi-IN" w:bidi="hi-IN"/>
              </w:rPr>
              <w:t xml:space="preserve"> </w:t>
            </w:r>
            <w:proofErr w:type="spellStart"/>
            <w:r w:rsidRPr="003E2FC5">
              <w:rPr>
                <w:rFonts w:eastAsia="SimSun"/>
                <w:kern w:val="1"/>
                <w:sz w:val="20"/>
                <w:szCs w:val="20"/>
                <w:lang w:eastAsia="hi-IN" w:bidi="hi-IN"/>
              </w:rPr>
              <w:t>многоскоков</w:t>
            </w:r>
            <w:proofErr w:type="spellEnd"/>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Свисток</w:t>
            </w:r>
          </w:p>
          <w:p w:rsidR="00905428" w:rsidRPr="003E2FC5" w:rsidRDefault="00905428" w:rsidP="0075265D">
            <w:pPr>
              <w:widowControl w:val="0"/>
              <w:suppressAutoHyphens/>
              <w:snapToGrid w:val="0"/>
              <w:ind w:firstLine="27"/>
              <w:rPr>
                <w:rFonts w:eastAsia="SimSun"/>
                <w:kern w:val="1"/>
                <w:sz w:val="20"/>
                <w:szCs w:val="20"/>
                <w:lang w:eastAsia="hi-IN" w:bidi="hi-IN"/>
              </w:rPr>
            </w:pPr>
            <w:r w:rsidRPr="003E2FC5">
              <w:rPr>
                <w:rFonts w:eastAsia="SimSun"/>
                <w:kern w:val="1"/>
                <w:sz w:val="20"/>
                <w:szCs w:val="20"/>
                <w:lang w:eastAsia="hi-IN" w:bidi="hi-IN"/>
              </w:rPr>
              <w:t>Прыжковая яма. Набивные мячи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t>98</w:t>
            </w: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napToGrid w:val="0"/>
              <w:rPr>
                <w:kern w:val="1"/>
                <w:sz w:val="20"/>
                <w:szCs w:val="20"/>
              </w:rPr>
            </w:pPr>
            <w:r w:rsidRPr="003E2FC5">
              <w:rPr>
                <w:kern w:val="1"/>
                <w:sz w:val="20"/>
                <w:szCs w:val="20"/>
              </w:rPr>
              <w:t>Прыжки на заданную длину по ориентирам. Прыжки в длину с разбега. Прыжки на расстояние 60-110см в полосу приземления шириной 30см. Игра «Белые медведи».</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rPr>
                <w:rFonts w:eastAsia="SimSun"/>
                <w:kern w:val="1"/>
                <w:sz w:val="20"/>
                <w:szCs w:val="20"/>
                <w:lang w:eastAsia="hi-IN" w:bidi="hi-IN"/>
              </w:rPr>
            </w:pPr>
            <w:proofErr w:type="gramStart"/>
            <w:r w:rsidRPr="003E2FC5">
              <w:rPr>
                <w:rFonts w:eastAsia="SimSun"/>
                <w:kern w:val="1"/>
                <w:sz w:val="20"/>
                <w:szCs w:val="20"/>
                <w:lang w:eastAsia="hi-IN" w:bidi="hi-IN"/>
              </w:rPr>
              <w:t>Контроль  техники</w:t>
            </w:r>
            <w:proofErr w:type="gramEnd"/>
            <w:r w:rsidRPr="003E2FC5">
              <w:rPr>
                <w:rFonts w:eastAsia="SimSun"/>
                <w:kern w:val="1"/>
                <w:sz w:val="20"/>
                <w:szCs w:val="20"/>
                <w:lang w:eastAsia="hi-IN" w:bidi="hi-IN"/>
              </w:rPr>
              <w:t xml:space="preserve"> выполнения прыжков в длину с разбега.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27"/>
              <w:rPr>
                <w:rFonts w:eastAsia="SimSun"/>
                <w:b/>
                <w:bCs/>
                <w:kern w:val="1"/>
                <w:sz w:val="20"/>
                <w:szCs w:val="20"/>
                <w:lang w:eastAsia="hi-IN" w:bidi="hi-IN"/>
              </w:rPr>
            </w:pPr>
            <w:r w:rsidRPr="003E2FC5">
              <w:rPr>
                <w:rFonts w:eastAsia="SimSun"/>
                <w:kern w:val="1"/>
                <w:sz w:val="20"/>
                <w:szCs w:val="20"/>
                <w:lang w:eastAsia="hi-IN" w:bidi="hi-IN"/>
              </w:rPr>
              <w:t>Сектор для прыжков в длину, флажки разметочные.</w:t>
            </w:r>
          </w:p>
        </w:tc>
      </w:tr>
      <w:tr w:rsidR="00905428" w:rsidRPr="003E2FC5" w:rsidTr="0075265D">
        <w:tc>
          <w:tcPr>
            <w:tcW w:w="15451" w:type="dxa"/>
            <w:gridSpan w:val="6"/>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jc w:val="center"/>
              <w:rPr>
                <w:rFonts w:eastAsia="SimSun"/>
                <w:kern w:val="1"/>
                <w:sz w:val="20"/>
                <w:szCs w:val="20"/>
                <w:lang w:eastAsia="hi-IN" w:bidi="hi-IN"/>
              </w:rPr>
            </w:pPr>
            <w:r w:rsidRPr="003E2FC5">
              <w:rPr>
                <w:rFonts w:eastAsia="SimSun"/>
                <w:b/>
                <w:bCs/>
                <w:kern w:val="1"/>
                <w:lang w:eastAsia="hi-IN" w:bidi="hi-IN"/>
              </w:rPr>
              <w:t xml:space="preserve">Подвижные и спортивные </w:t>
            </w:r>
            <w:proofErr w:type="gramStart"/>
            <w:r w:rsidRPr="003E2FC5">
              <w:rPr>
                <w:rFonts w:eastAsia="SimSun"/>
                <w:b/>
                <w:bCs/>
                <w:kern w:val="1"/>
                <w:lang w:eastAsia="hi-IN" w:bidi="hi-IN"/>
              </w:rPr>
              <w:t>игры(</w:t>
            </w:r>
            <w:proofErr w:type="gramEnd"/>
            <w:r w:rsidRPr="003E2FC5">
              <w:rPr>
                <w:rFonts w:eastAsia="SimSun"/>
                <w:b/>
                <w:bCs/>
                <w:kern w:val="1"/>
                <w:lang w:eastAsia="hi-IN" w:bidi="hi-IN"/>
              </w:rPr>
              <w:t>3 часа)</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r w:rsidRPr="003E2FC5">
              <w:rPr>
                <w:rFonts w:eastAsia="SimSun"/>
                <w:b/>
                <w:kern w:val="1"/>
                <w:sz w:val="22"/>
                <w:szCs w:val="22"/>
                <w:lang w:eastAsia="hi-IN" w:bidi="hi-IN"/>
              </w:rPr>
              <w:lastRenderedPageBreak/>
              <w:t>99</w:t>
            </w: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rFonts w:eastAsia="F2"/>
                <w:sz w:val="20"/>
                <w:szCs w:val="20"/>
              </w:rPr>
            </w:pPr>
            <w:r w:rsidRPr="003E2FC5">
              <w:rPr>
                <w:sz w:val="20"/>
                <w:szCs w:val="20"/>
              </w:rPr>
              <w:t xml:space="preserve">Подвижные игры на основе футбола.  </w:t>
            </w:r>
            <w:r w:rsidRPr="003E2FC5">
              <w:rPr>
                <w:rFonts w:eastAsia="F2"/>
                <w:sz w:val="20"/>
                <w:szCs w:val="20"/>
              </w:rPr>
              <w:t xml:space="preserve">Способы перемещения боком </w:t>
            </w:r>
            <w:proofErr w:type="gramStart"/>
            <w:r w:rsidRPr="003E2FC5">
              <w:rPr>
                <w:rFonts w:eastAsia="F2"/>
                <w:sz w:val="20"/>
                <w:szCs w:val="20"/>
              </w:rPr>
              <w:t>пристав-</w:t>
            </w:r>
            <w:proofErr w:type="spellStart"/>
            <w:r w:rsidRPr="003E2FC5">
              <w:rPr>
                <w:rFonts w:eastAsia="F2"/>
                <w:sz w:val="20"/>
                <w:szCs w:val="20"/>
              </w:rPr>
              <w:t>ными</w:t>
            </w:r>
            <w:proofErr w:type="spellEnd"/>
            <w:proofErr w:type="gramEnd"/>
            <w:r w:rsidRPr="003E2FC5">
              <w:rPr>
                <w:rFonts w:eastAsia="F2"/>
                <w:sz w:val="20"/>
                <w:szCs w:val="20"/>
              </w:rPr>
              <w:t xml:space="preserve"> и </w:t>
            </w:r>
            <w:proofErr w:type="spellStart"/>
            <w:r w:rsidRPr="003E2FC5">
              <w:rPr>
                <w:rFonts w:eastAsia="F2"/>
                <w:sz w:val="20"/>
                <w:szCs w:val="20"/>
              </w:rPr>
              <w:t>скрестными</w:t>
            </w:r>
            <w:proofErr w:type="spellEnd"/>
            <w:r w:rsidRPr="003E2FC5">
              <w:rPr>
                <w:rFonts w:eastAsia="F2"/>
                <w:sz w:val="20"/>
                <w:szCs w:val="20"/>
              </w:rPr>
              <w:t xml:space="preserve"> шагами. Комплексные упражнения с различными вариантами перемещения. </w:t>
            </w:r>
            <w:r w:rsidRPr="003E2FC5">
              <w:rPr>
                <w:sz w:val="20"/>
                <w:szCs w:val="20"/>
              </w:rPr>
              <w:t>Подвижная игра «Перестрелка»</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rFonts w:eastAsia="F2"/>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p w:rsidR="00905428" w:rsidRPr="003E2FC5" w:rsidRDefault="00905428" w:rsidP="0075265D">
            <w:pPr>
              <w:suppressAutoHyphens/>
              <w:snapToGrid w:val="0"/>
              <w:rPr>
                <w:sz w:val="20"/>
                <w:szCs w:val="20"/>
              </w:rPr>
            </w:pPr>
            <w:r w:rsidRPr="003E2FC5">
              <w:rPr>
                <w:rFonts w:eastAsia="F2"/>
                <w:sz w:val="20"/>
                <w:szCs w:val="20"/>
              </w:rPr>
              <w:t xml:space="preserve"> </w:t>
            </w:r>
          </w:p>
        </w:tc>
        <w:tc>
          <w:tcPr>
            <w:tcW w:w="2353" w:type="dxa"/>
            <w:tcBorders>
              <w:left w:val="single" w:sz="4" w:space="0" w:color="000000"/>
              <w:bottom w:val="single" w:sz="4" w:space="0" w:color="000000"/>
            </w:tcBorders>
            <w:shd w:val="clear" w:color="auto" w:fill="auto"/>
          </w:tcPr>
          <w:p w:rsidR="00905428" w:rsidRPr="003E2FC5" w:rsidRDefault="00905428" w:rsidP="0075265D">
            <w:pPr>
              <w:widowControl w:val="0"/>
              <w:tabs>
                <w:tab w:val="left" w:pos="381"/>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 xml:space="preserve">Футбольные </w:t>
            </w:r>
            <w:proofErr w:type="gramStart"/>
            <w:r w:rsidRPr="003E2FC5">
              <w:rPr>
                <w:rFonts w:eastAsia="SimSun"/>
                <w:kern w:val="1"/>
                <w:sz w:val="20"/>
                <w:szCs w:val="20"/>
                <w:lang w:eastAsia="hi-IN" w:bidi="hi-IN"/>
              </w:rPr>
              <w:t>мячи,  разметочные</w:t>
            </w:r>
            <w:proofErr w:type="gramEnd"/>
            <w:r w:rsidRPr="003E2FC5">
              <w:rPr>
                <w:rFonts w:eastAsia="SimSun"/>
                <w:kern w:val="1"/>
                <w:sz w:val="20"/>
                <w:szCs w:val="20"/>
                <w:lang w:eastAsia="hi-IN" w:bidi="hi-IN"/>
              </w:rPr>
              <w:t xml:space="preserve"> флажки</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right="-113" w:firstLine="108"/>
              <w:rPr>
                <w:rFonts w:eastAsia="SimSun"/>
                <w:b/>
                <w:kern w:val="1"/>
                <w:sz w:val="22"/>
                <w:szCs w:val="22"/>
                <w:lang w:eastAsia="hi-IN" w:bidi="hi-IN"/>
              </w:rPr>
            </w:pPr>
            <w:r w:rsidRPr="003E2FC5">
              <w:rPr>
                <w:rFonts w:eastAsia="SimSun"/>
                <w:b/>
                <w:kern w:val="1"/>
                <w:sz w:val="22"/>
                <w:szCs w:val="22"/>
                <w:lang w:eastAsia="hi-IN" w:bidi="hi-IN"/>
              </w:rPr>
              <w:t>100</w:t>
            </w: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sz w:val="22"/>
                <w:szCs w:val="22"/>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ind w:right="-113"/>
              <w:rPr>
                <w:rFonts w:eastAsia="F2"/>
                <w:sz w:val="20"/>
                <w:szCs w:val="20"/>
              </w:rPr>
            </w:pPr>
            <w:r w:rsidRPr="003E2FC5">
              <w:rPr>
                <w:sz w:val="20"/>
                <w:szCs w:val="20"/>
              </w:rPr>
              <w:t xml:space="preserve">Подвижные игры на основе футбола.  </w:t>
            </w:r>
            <w:r w:rsidRPr="003E2FC5">
              <w:rPr>
                <w:rFonts w:eastAsia="F2"/>
                <w:sz w:val="20"/>
                <w:szCs w:val="20"/>
              </w:rPr>
              <w:t xml:space="preserve"> Ведение мяча попеременно ведущей и </w:t>
            </w:r>
            <w:proofErr w:type="spellStart"/>
            <w:r w:rsidRPr="003E2FC5">
              <w:rPr>
                <w:rFonts w:eastAsia="F2"/>
                <w:sz w:val="20"/>
                <w:szCs w:val="20"/>
              </w:rPr>
              <w:t>неведущей</w:t>
            </w:r>
            <w:proofErr w:type="spellEnd"/>
            <w:r w:rsidRPr="003E2FC5">
              <w:rPr>
                <w:rFonts w:eastAsia="F2"/>
                <w:sz w:val="20"/>
                <w:szCs w:val="20"/>
              </w:rPr>
              <w:t xml:space="preserve"> ногой по прямой. Передачи мяча внутренней стороной стопы.</w:t>
            </w:r>
            <w:r w:rsidRPr="003E2FC5">
              <w:rPr>
                <w:sz w:val="20"/>
                <w:szCs w:val="20"/>
              </w:rPr>
              <w:t xml:space="preserve"> </w:t>
            </w:r>
          </w:p>
        </w:tc>
        <w:tc>
          <w:tcPr>
            <w:tcW w:w="61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w:t>
            </w:r>
            <w:proofErr w:type="gramStart"/>
            <w:r w:rsidRPr="003E2FC5">
              <w:rPr>
                <w:sz w:val="20"/>
                <w:szCs w:val="20"/>
              </w:rPr>
              <w:t>дисциплину  и</w:t>
            </w:r>
            <w:proofErr w:type="gramEnd"/>
            <w:r w:rsidRPr="003E2FC5">
              <w:rPr>
                <w:sz w:val="20"/>
                <w:szCs w:val="20"/>
              </w:rPr>
              <w:t xml:space="preserve">  правила техники безопасности во время подвижных игр.</w:t>
            </w:r>
          </w:p>
        </w:tc>
        <w:tc>
          <w:tcPr>
            <w:tcW w:w="2353"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sz w:val="20"/>
                <w:szCs w:val="20"/>
              </w:rPr>
              <w:t>Контроль техники выполнения ведения мяча.</w:t>
            </w: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uppressAutoHyphens/>
              <w:snapToGrid w:val="0"/>
              <w:ind w:firstLine="19"/>
              <w:rPr>
                <w:rFonts w:eastAsia="SimSun"/>
                <w:kern w:val="1"/>
                <w:sz w:val="20"/>
                <w:szCs w:val="20"/>
                <w:lang w:eastAsia="hi-IN" w:bidi="hi-IN"/>
              </w:rPr>
            </w:pPr>
            <w:r w:rsidRPr="003E2FC5">
              <w:rPr>
                <w:rFonts w:eastAsia="SimSun"/>
                <w:kern w:val="1"/>
                <w:sz w:val="20"/>
                <w:szCs w:val="20"/>
                <w:lang w:eastAsia="hi-IN" w:bidi="hi-IN"/>
              </w:rPr>
              <w:t xml:space="preserve">Футбольные мячи, футбольные </w:t>
            </w:r>
            <w:proofErr w:type="gramStart"/>
            <w:r w:rsidRPr="003E2FC5">
              <w:rPr>
                <w:rFonts w:eastAsia="SimSun"/>
                <w:kern w:val="1"/>
                <w:sz w:val="20"/>
                <w:szCs w:val="20"/>
                <w:lang w:eastAsia="hi-IN" w:bidi="hi-IN"/>
              </w:rPr>
              <w:t xml:space="preserve">ворота,   </w:t>
            </w:r>
            <w:proofErr w:type="gramEnd"/>
            <w:r w:rsidRPr="003E2FC5">
              <w:rPr>
                <w:rFonts w:eastAsia="SimSun"/>
                <w:kern w:val="1"/>
                <w:sz w:val="20"/>
                <w:szCs w:val="20"/>
                <w:lang w:eastAsia="hi-IN" w:bidi="hi-IN"/>
              </w:rPr>
              <w:t>разметочные флажки</w:t>
            </w:r>
          </w:p>
        </w:tc>
      </w:tr>
      <w:tr w:rsidR="00905428" w:rsidRPr="003E2FC5" w:rsidTr="0075265D">
        <w:tc>
          <w:tcPr>
            <w:tcW w:w="541"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п/п</w:t>
            </w:r>
          </w:p>
        </w:tc>
        <w:tc>
          <w:tcPr>
            <w:tcW w:w="733" w:type="dxa"/>
            <w:tcBorders>
              <w:top w:val="single" w:sz="4" w:space="0" w:color="auto"/>
              <w:left w:val="single" w:sz="4" w:space="0" w:color="000000"/>
              <w:bottom w:val="single" w:sz="4" w:space="0" w:color="auto"/>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Дата </w:t>
            </w:r>
          </w:p>
        </w:tc>
        <w:tc>
          <w:tcPr>
            <w:tcW w:w="3545"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Тема урока</w:t>
            </w:r>
          </w:p>
        </w:tc>
        <w:tc>
          <w:tcPr>
            <w:tcW w:w="61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Характеристика деятельности обучающихся</w:t>
            </w:r>
          </w:p>
        </w:tc>
        <w:tc>
          <w:tcPr>
            <w:tcW w:w="2353" w:type="dxa"/>
            <w:tcBorders>
              <w:top w:val="single" w:sz="4" w:space="0" w:color="auto"/>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 xml:space="preserve">Контроль </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05428" w:rsidRPr="003E2FC5" w:rsidRDefault="00905428" w:rsidP="0075265D">
            <w:pPr>
              <w:widowControl w:val="0"/>
              <w:snapToGrid w:val="0"/>
              <w:spacing w:line="200" w:lineRule="atLeast"/>
              <w:jc w:val="center"/>
              <w:rPr>
                <w:rFonts w:eastAsia="SimSun"/>
                <w:b/>
                <w:kern w:val="1"/>
                <w:sz w:val="22"/>
                <w:szCs w:val="22"/>
                <w:lang w:eastAsia="hi-IN" w:bidi="hi-IN"/>
              </w:rPr>
            </w:pPr>
            <w:r w:rsidRPr="003E2FC5">
              <w:rPr>
                <w:rFonts w:eastAsia="SimSun"/>
                <w:b/>
                <w:kern w:val="1"/>
                <w:sz w:val="22"/>
                <w:szCs w:val="22"/>
                <w:lang w:eastAsia="hi-IN" w:bidi="hi-IN"/>
              </w:rPr>
              <w:t>Использование ПО, ЦОР, учебного оборудования</w:t>
            </w: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right="-113" w:firstLine="108"/>
              <w:rPr>
                <w:rFonts w:eastAsia="SimSun"/>
                <w:b/>
                <w:kern w:val="1"/>
                <w:sz w:val="22"/>
                <w:szCs w:val="22"/>
                <w:lang w:eastAsia="hi-IN" w:bidi="hi-IN"/>
              </w:rPr>
            </w:pP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iCs/>
                <w:sz w:val="20"/>
                <w:szCs w:val="20"/>
              </w:rPr>
            </w:pPr>
            <w:r w:rsidRPr="003E2FC5">
              <w:rPr>
                <w:sz w:val="20"/>
                <w:szCs w:val="20"/>
              </w:rPr>
              <w:t>Подвижная игра «Не упусти мяч», «Не пропусти».</w:t>
            </w:r>
          </w:p>
        </w:tc>
        <w:tc>
          <w:tcPr>
            <w:tcW w:w="6153" w:type="dxa"/>
            <w:tcBorders>
              <w:left w:val="single" w:sz="4" w:space="0" w:color="000000"/>
              <w:bottom w:val="single" w:sz="4" w:space="0" w:color="000000"/>
            </w:tcBorders>
            <w:shd w:val="clear" w:color="auto" w:fill="auto"/>
            <w:vAlign w:val="center"/>
          </w:tcPr>
          <w:p w:rsidR="00905428" w:rsidRPr="006A2BB8" w:rsidRDefault="00905428" w:rsidP="0075265D">
            <w:pPr>
              <w:widowControl w:val="0"/>
              <w:snapToGrid w:val="0"/>
              <w:spacing w:line="200" w:lineRule="atLeast"/>
              <w:rPr>
                <w:rFonts w:eastAsia="SimSun"/>
                <w:kern w:val="1"/>
                <w:sz w:val="20"/>
                <w:szCs w:val="20"/>
                <w:lang w:eastAsia="hi-IN" w:bidi="hi-IN"/>
              </w:rPr>
            </w:pPr>
          </w:p>
        </w:tc>
        <w:tc>
          <w:tcPr>
            <w:tcW w:w="2353"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napToGrid w:val="0"/>
              <w:spacing w:line="200" w:lineRule="atLeast"/>
              <w:rPr>
                <w:rFonts w:eastAsia="SimSun"/>
                <w:kern w:val="1"/>
                <w:sz w:val="20"/>
                <w:szCs w:val="20"/>
                <w:lang w:eastAsia="hi-IN" w:bidi="hi-IN"/>
              </w:rPr>
            </w:pPr>
          </w:p>
        </w:tc>
      </w:tr>
      <w:tr w:rsidR="00905428" w:rsidRPr="003E2FC5" w:rsidTr="0075265D">
        <w:tc>
          <w:tcPr>
            <w:tcW w:w="541" w:type="dxa"/>
            <w:tcBorders>
              <w:left w:val="single" w:sz="4" w:space="0" w:color="000000"/>
              <w:bottom w:val="single" w:sz="4" w:space="0" w:color="000000"/>
            </w:tcBorders>
            <w:shd w:val="clear" w:color="auto" w:fill="auto"/>
          </w:tcPr>
          <w:p w:rsidR="00905428" w:rsidRPr="003E2FC5" w:rsidRDefault="00905428" w:rsidP="0075265D">
            <w:pPr>
              <w:widowControl w:val="0"/>
              <w:suppressAutoHyphens/>
              <w:snapToGrid w:val="0"/>
              <w:ind w:right="-113" w:firstLine="108"/>
              <w:rPr>
                <w:rFonts w:eastAsia="SimSun"/>
                <w:b/>
                <w:kern w:val="1"/>
                <w:sz w:val="22"/>
                <w:szCs w:val="22"/>
                <w:lang w:eastAsia="hi-IN" w:bidi="hi-IN"/>
              </w:rPr>
            </w:pPr>
            <w:r w:rsidRPr="003E2FC5">
              <w:rPr>
                <w:rFonts w:eastAsia="SimSun"/>
                <w:b/>
                <w:kern w:val="1"/>
                <w:sz w:val="22"/>
                <w:szCs w:val="22"/>
                <w:lang w:eastAsia="hi-IN" w:bidi="hi-IN"/>
              </w:rPr>
              <w:t>101</w:t>
            </w: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kern w:val="1"/>
                <w:lang w:eastAsia="hi-IN" w:bidi="hi-IN"/>
              </w:rPr>
            </w:pPr>
          </w:p>
        </w:tc>
        <w:tc>
          <w:tcPr>
            <w:tcW w:w="3545" w:type="dxa"/>
            <w:tcBorders>
              <w:left w:val="single" w:sz="4" w:space="0" w:color="000000"/>
              <w:bottom w:val="single" w:sz="4" w:space="0" w:color="000000"/>
            </w:tcBorders>
            <w:shd w:val="clear" w:color="auto" w:fill="auto"/>
          </w:tcPr>
          <w:p w:rsidR="00905428" w:rsidRPr="003E2FC5" w:rsidRDefault="00905428" w:rsidP="0075265D">
            <w:pPr>
              <w:suppressAutoHyphens/>
              <w:snapToGrid w:val="0"/>
              <w:rPr>
                <w:sz w:val="20"/>
                <w:szCs w:val="20"/>
              </w:rPr>
            </w:pPr>
            <w:r w:rsidRPr="003E2FC5">
              <w:rPr>
                <w:iCs/>
                <w:sz w:val="20"/>
                <w:szCs w:val="20"/>
              </w:rPr>
              <w:t>Эстафеты на основе игры в футбол. Игра «Кто обгонит?»</w:t>
            </w:r>
          </w:p>
        </w:tc>
        <w:tc>
          <w:tcPr>
            <w:tcW w:w="6153"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kern w:val="1"/>
                <w:sz w:val="20"/>
                <w:szCs w:val="20"/>
                <w:lang w:eastAsia="hi-IN" w:bidi="hi-IN"/>
              </w:rPr>
            </w:pPr>
            <w:r w:rsidRPr="006A2BB8">
              <w:rPr>
                <w:rFonts w:eastAsia="SimSun"/>
                <w:kern w:val="1"/>
                <w:sz w:val="20"/>
                <w:szCs w:val="20"/>
                <w:lang w:eastAsia="hi-IN" w:bidi="hi-IN"/>
              </w:rPr>
              <w:t xml:space="preserve">Осваивают технические действия из спортивных игр. </w:t>
            </w:r>
            <w:proofErr w:type="spellStart"/>
            <w:proofErr w:type="gramStart"/>
            <w:r w:rsidRPr="006A2BB8">
              <w:rPr>
                <w:rFonts w:eastAsia="SimSun"/>
                <w:kern w:val="1"/>
                <w:sz w:val="20"/>
                <w:szCs w:val="20"/>
                <w:lang w:eastAsia="hi-IN" w:bidi="hi-IN"/>
              </w:rPr>
              <w:t>Взаимодейству</w:t>
            </w:r>
            <w:proofErr w:type="spellEnd"/>
            <w:r w:rsidRPr="006A2BB8">
              <w:rPr>
                <w:rFonts w:eastAsia="SimSun"/>
                <w:kern w:val="1"/>
                <w:sz w:val="20"/>
                <w:szCs w:val="20"/>
                <w:lang w:eastAsia="hi-IN" w:bidi="hi-IN"/>
              </w:rPr>
              <w:t>-ют</w:t>
            </w:r>
            <w:proofErr w:type="gramEnd"/>
            <w:r w:rsidRPr="006A2BB8">
              <w:rPr>
                <w:rFonts w:eastAsia="SimSun"/>
                <w:kern w:val="1"/>
                <w:sz w:val="20"/>
                <w:szCs w:val="20"/>
                <w:lang w:eastAsia="hi-IN" w:bidi="hi-IN"/>
              </w:rPr>
              <w:t xml:space="preserve"> в парах и группах при выполнени</w:t>
            </w:r>
            <w:r>
              <w:rPr>
                <w:rFonts w:eastAsia="SimSun"/>
                <w:kern w:val="1"/>
                <w:sz w:val="20"/>
                <w:szCs w:val="20"/>
                <w:lang w:eastAsia="hi-IN" w:bidi="hi-IN"/>
              </w:rPr>
              <w:t>и технических действий в подвиж</w:t>
            </w:r>
            <w:r w:rsidRPr="006A2BB8">
              <w:rPr>
                <w:rFonts w:eastAsia="SimSun"/>
                <w:kern w:val="1"/>
                <w:sz w:val="20"/>
                <w:szCs w:val="20"/>
                <w:lang w:eastAsia="hi-IN" w:bidi="hi-IN"/>
              </w:rPr>
              <w:t xml:space="preserve">ных играх. Соблюдают </w:t>
            </w:r>
            <w:proofErr w:type="gramStart"/>
            <w:r w:rsidRPr="006A2BB8">
              <w:rPr>
                <w:rFonts w:eastAsia="SimSun"/>
                <w:kern w:val="1"/>
                <w:sz w:val="20"/>
                <w:szCs w:val="20"/>
                <w:lang w:eastAsia="hi-IN" w:bidi="hi-IN"/>
              </w:rPr>
              <w:t>дисциплину  и</w:t>
            </w:r>
            <w:proofErr w:type="gramEnd"/>
            <w:r w:rsidRPr="006A2BB8">
              <w:rPr>
                <w:rFonts w:eastAsia="SimSun"/>
                <w:kern w:val="1"/>
                <w:sz w:val="20"/>
                <w:szCs w:val="20"/>
                <w:lang w:eastAsia="hi-IN" w:bidi="hi-IN"/>
              </w:rPr>
              <w:t xml:space="preserve">  правила техники безопасности </w:t>
            </w:r>
            <w:r w:rsidRPr="003E2FC5">
              <w:rPr>
                <w:rFonts w:eastAsia="SimSun"/>
                <w:kern w:val="1"/>
                <w:sz w:val="20"/>
                <w:szCs w:val="20"/>
                <w:lang w:eastAsia="hi-IN" w:bidi="hi-IN"/>
              </w:rPr>
              <w:t>во время подвижных игр.</w:t>
            </w:r>
          </w:p>
        </w:tc>
        <w:tc>
          <w:tcPr>
            <w:tcW w:w="2353" w:type="dxa"/>
            <w:tcBorders>
              <w:left w:val="single" w:sz="4" w:space="0" w:color="000000"/>
              <w:bottom w:val="single" w:sz="4" w:space="0" w:color="000000"/>
            </w:tcBorders>
            <w:shd w:val="clear" w:color="auto" w:fill="auto"/>
            <w:vAlign w:val="center"/>
          </w:tcPr>
          <w:p w:rsidR="00905428" w:rsidRPr="003E2FC5" w:rsidRDefault="00905428" w:rsidP="0075265D">
            <w:pPr>
              <w:widowControl w:val="0"/>
              <w:snapToGrid w:val="0"/>
              <w:spacing w:line="200" w:lineRule="atLeast"/>
              <w:rPr>
                <w:rFonts w:eastAsia="SimSun"/>
                <w:kern w:val="1"/>
                <w:sz w:val="20"/>
                <w:szCs w:val="20"/>
                <w:lang w:eastAsia="hi-IN" w:bidi="hi-IN"/>
              </w:rPr>
            </w:pPr>
          </w:p>
        </w:tc>
        <w:tc>
          <w:tcPr>
            <w:tcW w:w="2126" w:type="dxa"/>
            <w:tcBorders>
              <w:left w:val="single" w:sz="4" w:space="0" w:color="000000"/>
              <w:bottom w:val="single" w:sz="4" w:space="0" w:color="000000"/>
              <w:right w:val="single" w:sz="4" w:space="0" w:color="000000"/>
            </w:tcBorders>
            <w:shd w:val="clear" w:color="auto" w:fill="auto"/>
          </w:tcPr>
          <w:p w:rsidR="00905428" w:rsidRPr="003E2FC5" w:rsidRDefault="00905428" w:rsidP="0075265D">
            <w:pPr>
              <w:widowControl w:val="0"/>
              <w:snapToGrid w:val="0"/>
              <w:spacing w:line="200" w:lineRule="atLeast"/>
              <w:rPr>
                <w:rFonts w:eastAsia="SimSun"/>
                <w:b/>
                <w:kern w:val="1"/>
                <w:sz w:val="22"/>
                <w:szCs w:val="22"/>
                <w:lang w:eastAsia="hi-IN" w:bidi="hi-IN"/>
              </w:rPr>
            </w:pPr>
            <w:proofErr w:type="gramStart"/>
            <w:r w:rsidRPr="003E2FC5">
              <w:rPr>
                <w:rFonts w:eastAsia="SimSun"/>
                <w:kern w:val="1"/>
                <w:sz w:val="20"/>
                <w:szCs w:val="20"/>
                <w:lang w:eastAsia="hi-IN" w:bidi="hi-IN"/>
              </w:rPr>
              <w:t>Мячи,  свисток</w:t>
            </w:r>
            <w:proofErr w:type="gramEnd"/>
          </w:p>
        </w:tc>
      </w:tr>
      <w:tr w:rsidR="00905428" w:rsidRPr="003E2FC5" w:rsidTr="0075265D">
        <w:tc>
          <w:tcPr>
            <w:tcW w:w="15451" w:type="dxa"/>
            <w:gridSpan w:val="6"/>
            <w:tcBorders>
              <w:top w:val="single" w:sz="4" w:space="0" w:color="auto"/>
              <w:left w:val="single" w:sz="4" w:space="0" w:color="000000"/>
              <w:bottom w:val="single" w:sz="4" w:space="0" w:color="000000"/>
              <w:right w:val="single" w:sz="4" w:space="0" w:color="000000"/>
            </w:tcBorders>
            <w:shd w:val="clear" w:color="auto" w:fill="auto"/>
          </w:tcPr>
          <w:p w:rsidR="00905428" w:rsidRPr="003E2FC5" w:rsidRDefault="00905428" w:rsidP="0075265D">
            <w:pPr>
              <w:suppressAutoHyphens/>
              <w:snapToGrid w:val="0"/>
              <w:jc w:val="center"/>
            </w:pPr>
            <w:r w:rsidRPr="003E2FC5">
              <w:rPr>
                <w:b/>
                <w:bCs/>
              </w:rPr>
              <w:t>Способы двигательной (физкультурной) деятельности (1 час)</w:t>
            </w:r>
          </w:p>
        </w:tc>
      </w:tr>
      <w:tr w:rsidR="00905428" w:rsidRPr="003E2FC5" w:rsidTr="0075265D">
        <w:trPr>
          <w:trHeight w:val="1155"/>
        </w:trPr>
        <w:tc>
          <w:tcPr>
            <w:tcW w:w="541"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right="-113" w:firstLine="108"/>
              <w:rPr>
                <w:rFonts w:eastAsia="SimSun"/>
                <w:b/>
                <w:kern w:val="1"/>
                <w:sz w:val="22"/>
                <w:szCs w:val="22"/>
                <w:lang w:eastAsia="hi-IN" w:bidi="hi-IN"/>
              </w:rPr>
            </w:pPr>
            <w:r w:rsidRPr="003E2FC5">
              <w:rPr>
                <w:rFonts w:eastAsia="SimSun"/>
                <w:b/>
                <w:kern w:val="1"/>
                <w:sz w:val="22"/>
                <w:szCs w:val="22"/>
                <w:lang w:eastAsia="hi-IN" w:bidi="hi-IN"/>
              </w:rPr>
              <w:t>102</w:t>
            </w:r>
          </w:p>
        </w:tc>
        <w:tc>
          <w:tcPr>
            <w:tcW w:w="733" w:type="dxa"/>
            <w:tcBorders>
              <w:left w:val="single" w:sz="4" w:space="0" w:color="000000"/>
              <w:bottom w:val="single" w:sz="4" w:space="0" w:color="auto"/>
            </w:tcBorders>
            <w:shd w:val="clear" w:color="auto" w:fill="auto"/>
          </w:tcPr>
          <w:p w:rsidR="00905428" w:rsidRPr="003E2FC5" w:rsidRDefault="00905428" w:rsidP="0075265D">
            <w:pPr>
              <w:widowControl w:val="0"/>
              <w:suppressAutoHyphens/>
              <w:snapToGrid w:val="0"/>
              <w:ind w:firstLine="109"/>
              <w:rPr>
                <w:rFonts w:eastAsia="SimSun"/>
                <w:b/>
                <w:kern w:val="1"/>
                <w:sz w:val="22"/>
                <w:szCs w:val="22"/>
                <w:lang w:eastAsia="hi-IN" w:bidi="hi-IN"/>
              </w:rPr>
            </w:pPr>
          </w:p>
        </w:tc>
        <w:tc>
          <w:tcPr>
            <w:tcW w:w="3545" w:type="dxa"/>
            <w:tcBorders>
              <w:left w:val="single" w:sz="4" w:space="0" w:color="000000"/>
              <w:bottom w:val="single" w:sz="4" w:space="0" w:color="auto"/>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Подвижные игры и </w:t>
            </w:r>
            <w:proofErr w:type="gramStart"/>
            <w:r w:rsidRPr="003E2FC5">
              <w:rPr>
                <w:sz w:val="20"/>
                <w:szCs w:val="20"/>
              </w:rPr>
              <w:t>развлечения  в</w:t>
            </w:r>
            <w:proofErr w:type="gramEnd"/>
            <w:r w:rsidRPr="003E2FC5">
              <w:rPr>
                <w:sz w:val="20"/>
                <w:szCs w:val="20"/>
              </w:rPr>
              <w:t xml:space="preserve"> летнее время года. Подвижные игры с элементами спортивных игр.</w:t>
            </w:r>
          </w:p>
          <w:p w:rsidR="00905428" w:rsidRPr="003E2FC5" w:rsidRDefault="00905428" w:rsidP="0075265D">
            <w:pPr>
              <w:suppressAutoHyphens/>
              <w:snapToGrid w:val="0"/>
              <w:rPr>
                <w:sz w:val="20"/>
                <w:szCs w:val="20"/>
              </w:rPr>
            </w:pPr>
            <w:r w:rsidRPr="003E2FC5">
              <w:rPr>
                <w:sz w:val="20"/>
                <w:szCs w:val="20"/>
              </w:rPr>
              <w:t>Подвижная игра «Картошка».</w:t>
            </w:r>
          </w:p>
        </w:tc>
        <w:tc>
          <w:tcPr>
            <w:tcW w:w="6153" w:type="dxa"/>
            <w:tcBorders>
              <w:left w:val="single" w:sz="4" w:space="0" w:color="000000"/>
              <w:bottom w:val="single" w:sz="4" w:space="0" w:color="auto"/>
            </w:tcBorders>
            <w:shd w:val="clear" w:color="auto" w:fill="auto"/>
          </w:tcPr>
          <w:p w:rsidR="00905428" w:rsidRPr="003E2FC5" w:rsidRDefault="00905428" w:rsidP="0075265D">
            <w:pPr>
              <w:suppressAutoHyphens/>
              <w:snapToGrid w:val="0"/>
              <w:rPr>
                <w:sz w:val="20"/>
                <w:szCs w:val="20"/>
              </w:rPr>
            </w:pPr>
            <w:r w:rsidRPr="003E2FC5">
              <w:rPr>
                <w:sz w:val="20"/>
                <w:szCs w:val="20"/>
              </w:rPr>
              <w:t xml:space="preserve">Раскрывают значение подвижных </w:t>
            </w:r>
            <w:proofErr w:type="gramStart"/>
            <w:r w:rsidRPr="003E2FC5">
              <w:rPr>
                <w:sz w:val="20"/>
                <w:szCs w:val="20"/>
              </w:rPr>
              <w:t>игр  и</w:t>
            </w:r>
            <w:proofErr w:type="gramEnd"/>
            <w:r w:rsidRPr="003E2FC5">
              <w:rPr>
                <w:sz w:val="20"/>
                <w:szCs w:val="20"/>
              </w:rPr>
              <w:t xml:space="preserve"> анализируют их положительное влияние на здоровье человека. Организуют и проводят подвижные игры с элементами соревновательной деятельности. </w:t>
            </w:r>
          </w:p>
        </w:tc>
        <w:tc>
          <w:tcPr>
            <w:tcW w:w="2353" w:type="dxa"/>
            <w:tcBorders>
              <w:left w:val="single" w:sz="4" w:space="0" w:color="000000"/>
              <w:bottom w:val="single" w:sz="4" w:space="0" w:color="auto"/>
            </w:tcBorders>
            <w:shd w:val="clear" w:color="auto" w:fill="auto"/>
          </w:tcPr>
          <w:p w:rsidR="00905428" w:rsidRPr="003E2FC5" w:rsidRDefault="00905428" w:rsidP="0075265D">
            <w:pPr>
              <w:widowControl w:val="0"/>
              <w:tabs>
                <w:tab w:val="left" w:pos="10364"/>
              </w:tabs>
              <w:suppressAutoHyphens/>
              <w:snapToGrid w:val="0"/>
              <w:ind w:hanging="14"/>
              <w:rPr>
                <w:rFonts w:eastAsia="SimSun"/>
                <w:kern w:val="1"/>
                <w:sz w:val="20"/>
                <w:szCs w:val="20"/>
                <w:lang w:eastAsia="hi-IN" w:bidi="hi-IN"/>
              </w:rPr>
            </w:pPr>
          </w:p>
        </w:tc>
        <w:tc>
          <w:tcPr>
            <w:tcW w:w="2126" w:type="dxa"/>
            <w:tcBorders>
              <w:left w:val="single" w:sz="4" w:space="0" w:color="000000"/>
              <w:bottom w:val="single" w:sz="4" w:space="0" w:color="auto"/>
              <w:right w:val="single" w:sz="4" w:space="0" w:color="000000"/>
            </w:tcBorders>
            <w:shd w:val="clear" w:color="auto" w:fill="auto"/>
          </w:tcPr>
          <w:p w:rsidR="00905428" w:rsidRPr="003E2FC5" w:rsidRDefault="00905428" w:rsidP="0075265D">
            <w:pPr>
              <w:widowControl w:val="0"/>
              <w:suppressAutoHyphens/>
              <w:snapToGrid w:val="0"/>
              <w:rPr>
                <w:rFonts w:ascii="Arial" w:eastAsia="SimSun" w:hAnsi="Arial" w:cs="Mangal"/>
                <w:kern w:val="1"/>
                <w:sz w:val="20"/>
                <w:szCs w:val="20"/>
                <w:lang w:eastAsia="hi-IN" w:bidi="hi-IN"/>
              </w:rPr>
            </w:pPr>
            <w:r w:rsidRPr="003E2FC5">
              <w:rPr>
                <w:rFonts w:eastAsia="SimSun"/>
                <w:kern w:val="1"/>
                <w:sz w:val="20"/>
                <w:szCs w:val="20"/>
                <w:lang w:eastAsia="hi-IN" w:bidi="hi-IN"/>
              </w:rPr>
              <w:t>Учебная презентация. Видеоролик.  Компьютер, проектор, экран.</w:t>
            </w:r>
          </w:p>
        </w:tc>
      </w:tr>
    </w:tbl>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905428" w:rsidRDefault="00905428" w:rsidP="00905428"/>
    <w:p w:rsidR="001B34E5" w:rsidRDefault="001B34E5"/>
    <w:sectPr w:rsidR="001B34E5" w:rsidSect="008E678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10" w:rsidRDefault="00440A10">
      <w:r>
        <w:separator/>
      </w:r>
    </w:p>
  </w:endnote>
  <w:endnote w:type="continuationSeparator" w:id="0">
    <w:p w:rsidR="00440A10" w:rsidRDefault="0044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2">
    <w:altName w:val="Arial Unicode MS"/>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76A" w:rsidRDefault="00905428">
    <w:pPr>
      <w:pStyle w:val="af7"/>
      <w:jc w:val="center"/>
    </w:pPr>
    <w:r>
      <w:fldChar w:fldCharType="begin"/>
    </w:r>
    <w:r>
      <w:instrText>PAGE   \* MERGEFORMAT</w:instrText>
    </w:r>
    <w:r>
      <w:fldChar w:fldCharType="separate"/>
    </w:r>
    <w:r w:rsidR="00624210">
      <w:rPr>
        <w:noProof/>
      </w:rPr>
      <w:t>22</w:t>
    </w:r>
    <w:r>
      <w:fldChar w:fldCharType="end"/>
    </w:r>
  </w:p>
  <w:p w:rsidR="00E4176A" w:rsidRDefault="00440A1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76A" w:rsidRDefault="00440A10">
    <w:pPr>
      <w:pStyle w:val="af7"/>
      <w:jc w:val="center"/>
    </w:pPr>
  </w:p>
  <w:p w:rsidR="00E4176A" w:rsidRDefault="00440A1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10" w:rsidRDefault="00440A10">
      <w:r>
        <w:separator/>
      </w:r>
    </w:p>
  </w:footnote>
  <w:footnote w:type="continuationSeparator" w:id="0">
    <w:p w:rsidR="00440A10" w:rsidRDefault="00440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4D75792"/>
    <w:multiLevelType w:val="hybridMultilevel"/>
    <w:tmpl w:val="7F7E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B41CD"/>
    <w:multiLevelType w:val="multilevel"/>
    <w:tmpl w:val="0A4EC0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C5"/>
    <w:rsid w:val="001B34E5"/>
    <w:rsid w:val="00440A10"/>
    <w:rsid w:val="005431C5"/>
    <w:rsid w:val="00624210"/>
    <w:rsid w:val="007F5DF5"/>
    <w:rsid w:val="008E6782"/>
    <w:rsid w:val="0090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16192-3D73-46FD-A8F1-42CA8556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28"/>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05428"/>
    <w:pPr>
      <w:keepNext/>
      <w:numPr>
        <w:ilvl w:val="1"/>
        <w:numId w:val="1"/>
      </w:numPr>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428"/>
    <w:rPr>
      <w:rFonts w:ascii="Times New Roman" w:eastAsia="Times New Roman" w:hAnsi="Times New Roman" w:cs="Times New Roman"/>
      <w:b/>
      <w:bCs/>
      <w:sz w:val="28"/>
      <w:szCs w:val="28"/>
      <w:lang w:eastAsia="ar-SA"/>
    </w:rPr>
  </w:style>
  <w:style w:type="paragraph" w:customStyle="1" w:styleId="a3">
    <w:name w:val="Содержимое таблицы"/>
    <w:basedOn w:val="a"/>
    <w:rsid w:val="00905428"/>
    <w:pPr>
      <w:suppressLineNumbers/>
    </w:pPr>
  </w:style>
  <w:style w:type="character" w:customStyle="1" w:styleId="WW8Num3z0">
    <w:name w:val="WW8Num3z0"/>
    <w:rsid w:val="00905428"/>
    <w:rPr>
      <w:rFonts w:ascii="Courier New" w:hAnsi="Courier New" w:cs="Courier New"/>
      <w:color w:val="000000"/>
    </w:rPr>
  </w:style>
  <w:style w:type="character" w:customStyle="1" w:styleId="WW8Num4z0">
    <w:name w:val="WW8Num4z0"/>
    <w:rsid w:val="00905428"/>
    <w:rPr>
      <w:rFonts w:ascii="Symbol" w:hAnsi="Symbol" w:cs="Symbol"/>
    </w:rPr>
  </w:style>
  <w:style w:type="character" w:customStyle="1" w:styleId="WW8Num4z1">
    <w:name w:val="WW8Num4z1"/>
    <w:rsid w:val="00905428"/>
    <w:rPr>
      <w:rFonts w:ascii="OpenSymbol" w:hAnsi="OpenSymbol" w:cs="OpenSymbol"/>
    </w:rPr>
  </w:style>
  <w:style w:type="character" w:customStyle="1" w:styleId="WW8Num5z0">
    <w:name w:val="WW8Num5z0"/>
    <w:rsid w:val="00905428"/>
    <w:rPr>
      <w:rFonts w:ascii="Courier New" w:hAnsi="Courier New" w:cs="Courier New"/>
    </w:rPr>
  </w:style>
  <w:style w:type="character" w:customStyle="1" w:styleId="WW8Num5z1">
    <w:name w:val="WW8Num5z1"/>
    <w:rsid w:val="00905428"/>
    <w:rPr>
      <w:rFonts w:ascii="OpenSymbol" w:hAnsi="OpenSymbol" w:cs="OpenSymbol"/>
    </w:rPr>
  </w:style>
  <w:style w:type="character" w:customStyle="1" w:styleId="WW8Num7z0">
    <w:name w:val="WW8Num7z0"/>
    <w:rsid w:val="00905428"/>
    <w:rPr>
      <w:rFonts w:ascii="Symbol" w:hAnsi="Symbol" w:cs="Symbol"/>
      <w:color w:val="000000"/>
    </w:rPr>
  </w:style>
  <w:style w:type="character" w:customStyle="1" w:styleId="WW8Num7z1">
    <w:name w:val="WW8Num7z1"/>
    <w:rsid w:val="00905428"/>
    <w:rPr>
      <w:rFonts w:ascii="Courier New" w:hAnsi="Courier New" w:cs="Courier New"/>
    </w:rPr>
  </w:style>
  <w:style w:type="character" w:customStyle="1" w:styleId="WW8Num8z0">
    <w:name w:val="WW8Num8z0"/>
    <w:rsid w:val="00905428"/>
    <w:rPr>
      <w:rFonts w:ascii="Symbol" w:hAnsi="Symbol" w:cs="Symbol"/>
      <w:color w:val="000000"/>
    </w:rPr>
  </w:style>
  <w:style w:type="character" w:customStyle="1" w:styleId="WW8Num8z1">
    <w:name w:val="WW8Num8z1"/>
    <w:rsid w:val="00905428"/>
    <w:rPr>
      <w:rFonts w:ascii="OpenSymbol" w:hAnsi="OpenSymbol" w:cs="OpenSymbol"/>
    </w:rPr>
  </w:style>
  <w:style w:type="character" w:customStyle="1" w:styleId="WW8Num6z0">
    <w:name w:val="WW8Num6z0"/>
    <w:rsid w:val="00905428"/>
    <w:rPr>
      <w:rFonts w:ascii="Symbol" w:hAnsi="Symbol" w:cs="Symbol"/>
    </w:rPr>
  </w:style>
  <w:style w:type="character" w:customStyle="1" w:styleId="WW8Num6z1">
    <w:name w:val="WW8Num6z1"/>
    <w:rsid w:val="00905428"/>
    <w:rPr>
      <w:rFonts w:ascii="OpenSymbol" w:hAnsi="OpenSymbol" w:cs="OpenSymbol"/>
    </w:rPr>
  </w:style>
  <w:style w:type="character" w:customStyle="1" w:styleId="6">
    <w:name w:val="Основной шрифт абзаца6"/>
    <w:rsid w:val="00905428"/>
  </w:style>
  <w:style w:type="character" w:customStyle="1" w:styleId="Absatz-Standardschriftart">
    <w:name w:val="Absatz-Standardschriftart"/>
    <w:rsid w:val="00905428"/>
  </w:style>
  <w:style w:type="character" w:customStyle="1" w:styleId="WW-Absatz-Standardschriftart">
    <w:name w:val="WW-Absatz-Standardschriftart"/>
    <w:rsid w:val="00905428"/>
  </w:style>
  <w:style w:type="character" w:customStyle="1" w:styleId="WW-Absatz-Standardschriftart1">
    <w:name w:val="WW-Absatz-Standardschriftart1"/>
    <w:rsid w:val="00905428"/>
  </w:style>
  <w:style w:type="character" w:customStyle="1" w:styleId="WW-Absatz-Standardschriftart11">
    <w:name w:val="WW-Absatz-Standardschriftart11"/>
    <w:rsid w:val="00905428"/>
  </w:style>
  <w:style w:type="character" w:customStyle="1" w:styleId="WW-Absatz-Standardschriftart111">
    <w:name w:val="WW-Absatz-Standardschriftart111"/>
    <w:rsid w:val="00905428"/>
  </w:style>
  <w:style w:type="character" w:customStyle="1" w:styleId="WW-Absatz-Standardschriftart1111">
    <w:name w:val="WW-Absatz-Standardschriftart1111"/>
    <w:rsid w:val="00905428"/>
  </w:style>
  <w:style w:type="character" w:customStyle="1" w:styleId="WW-Absatz-Standardschriftart11111">
    <w:name w:val="WW-Absatz-Standardschriftart11111"/>
    <w:rsid w:val="00905428"/>
  </w:style>
  <w:style w:type="character" w:customStyle="1" w:styleId="WW-Absatz-Standardschriftart111111">
    <w:name w:val="WW-Absatz-Standardschriftart111111"/>
    <w:rsid w:val="00905428"/>
  </w:style>
  <w:style w:type="character" w:customStyle="1" w:styleId="WW-Absatz-Standardschriftart1111111">
    <w:name w:val="WW-Absatz-Standardschriftart1111111"/>
    <w:rsid w:val="00905428"/>
  </w:style>
  <w:style w:type="character" w:customStyle="1" w:styleId="WW-Absatz-Standardschriftart11111111">
    <w:name w:val="WW-Absatz-Standardschriftart11111111"/>
    <w:rsid w:val="00905428"/>
  </w:style>
  <w:style w:type="character" w:customStyle="1" w:styleId="WW-Absatz-Standardschriftart111111111">
    <w:name w:val="WW-Absatz-Standardschriftart111111111"/>
    <w:rsid w:val="00905428"/>
  </w:style>
  <w:style w:type="character" w:customStyle="1" w:styleId="WW8Num9z0">
    <w:name w:val="WW8Num9z0"/>
    <w:rsid w:val="00905428"/>
    <w:rPr>
      <w:rFonts w:ascii="Symbol" w:hAnsi="Symbol" w:cs="Symbol"/>
      <w:color w:val="000000"/>
    </w:rPr>
  </w:style>
  <w:style w:type="character" w:customStyle="1" w:styleId="WW8Num9z1">
    <w:name w:val="WW8Num9z1"/>
    <w:rsid w:val="00905428"/>
    <w:rPr>
      <w:rFonts w:ascii="Courier New" w:hAnsi="Courier New" w:cs="Courier New"/>
    </w:rPr>
  </w:style>
  <w:style w:type="character" w:customStyle="1" w:styleId="WW8Num9z2">
    <w:name w:val="WW8Num9z2"/>
    <w:rsid w:val="00905428"/>
    <w:rPr>
      <w:rFonts w:ascii="Wingdings" w:hAnsi="Wingdings" w:cs="Wingdings"/>
    </w:rPr>
  </w:style>
  <w:style w:type="character" w:customStyle="1" w:styleId="WW8Num9z3">
    <w:name w:val="WW8Num9z3"/>
    <w:rsid w:val="00905428"/>
    <w:rPr>
      <w:rFonts w:ascii="Symbol" w:hAnsi="Symbol" w:cs="Symbol"/>
    </w:rPr>
  </w:style>
  <w:style w:type="character" w:customStyle="1" w:styleId="5">
    <w:name w:val="Основной шрифт абзаца5"/>
    <w:rsid w:val="00905428"/>
  </w:style>
  <w:style w:type="character" w:customStyle="1" w:styleId="WW-Absatz-Standardschriftart1111111111">
    <w:name w:val="WW-Absatz-Standardschriftart1111111111"/>
    <w:rsid w:val="00905428"/>
  </w:style>
  <w:style w:type="character" w:customStyle="1" w:styleId="WW-Absatz-Standardschriftart11111111111">
    <w:name w:val="WW-Absatz-Standardschriftart11111111111"/>
    <w:rsid w:val="00905428"/>
  </w:style>
  <w:style w:type="character" w:customStyle="1" w:styleId="4">
    <w:name w:val="Основной шрифт абзаца4"/>
    <w:rsid w:val="00905428"/>
  </w:style>
  <w:style w:type="character" w:customStyle="1" w:styleId="WW-Absatz-Standardschriftart111111111111">
    <w:name w:val="WW-Absatz-Standardschriftart111111111111"/>
    <w:rsid w:val="00905428"/>
  </w:style>
  <w:style w:type="character" w:customStyle="1" w:styleId="3">
    <w:name w:val="Основной шрифт абзаца3"/>
    <w:rsid w:val="00905428"/>
  </w:style>
  <w:style w:type="character" w:customStyle="1" w:styleId="WW-Absatz-Standardschriftart1111111111111">
    <w:name w:val="WW-Absatz-Standardschriftart1111111111111"/>
    <w:rsid w:val="00905428"/>
  </w:style>
  <w:style w:type="character" w:customStyle="1" w:styleId="21">
    <w:name w:val="Основной шрифт абзаца2"/>
    <w:rsid w:val="00905428"/>
  </w:style>
  <w:style w:type="character" w:customStyle="1" w:styleId="1">
    <w:name w:val="Основной шрифт абзаца1"/>
    <w:rsid w:val="00905428"/>
  </w:style>
  <w:style w:type="character" w:customStyle="1" w:styleId="dash041e005f0431005f044b005f0447005f043d005f044b005f0439005f005fchar1char1">
    <w:name w:val="dash041e_005f0431_005f044b_005f0447_005f043d_005f044b_005f0439_005f_005fchar1__char1"/>
    <w:rsid w:val="00905428"/>
    <w:rPr>
      <w:rFonts w:ascii="Times New Roman" w:hAnsi="Times New Roman" w:cs="Times New Roman"/>
      <w:strike w:val="0"/>
      <w:dstrike w:val="0"/>
      <w:sz w:val="24"/>
      <w:szCs w:val="24"/>
      <w:u w:val="none"/>
    </w:rPr>
  </w:style>
  <w:style w:type="character" w:styleId="a4">
    <w:name w:val="Emphasis"/>
    <w:qFormat/>
    <w:rsid w:val="00905428"/>
    <w:rPr>
      <w:i/>
      <w:iCs/>
    </w:rPr>
  </w:style>
  <w:style w:type="character" w:customStyle="1" w:styleId="a5">
    <w:name w:val="Знак Знак"/>
    <w:rsid w:val="00905428"/>
    <w:rPr>
      <w:b/>
      <w:bCs/>
      <w:sz w:val="28"/>
      <w:szCs w:val="28"/>
    </w:rPr>
  </w:style>
  <w:style w:type="character" w:customStyle="1" w:styleId="a6">
    <w:name w:val="Основной текст Знак"/>
    <w:rsid w:val="00905428"/>
    <w:rPr>
      <w:sz w:val="28"/>
      <w:szCs w:val="24"/>
    </w:rPr>
  </w:style>
  <w:style w:type="character" w:customStyle="1" w:styleId="FontStyle44">
    <w:name w:val="Font Style44"/>
    <w:rsid w:val="00905428"/>
    <w:rPr>
      <w:rFonts w:ascii="Times New Roman" w:hAnsi="Times New Roman" w:cs="Times New Roman"/>
      <w:b/>
      <w:bCs/>
      <w:i/>
      <w:iCs/>
      <w:sz w:val="18"/>
      <w:szCs w:val="18"/>
    </w:rPr>
  </w:style>
  <w:style w:type="character" w:customStyle="1" w:styleId="WW8Num23z0">
    <w:name w:val="WW8Num23z0"/>
    <w:rsid w:val="00905428"/>
    <w:rPr>
      <w:rFonts w:ascii="Symbol" w:hAnsi="Symbol" w:cs="Symbol"/>
      <w:color w:val="000000"/>
    </w:rPr>
  </w:style>
  <w:style w:type="character" w:customStyle="1" w:styleId="FontStyle43">
    <w:name w:val="Font Style43"/>
    <w:rsid w:val="00905428"/>
    <w:rPr>
      <w:rFonts w:ascii="Times New Roman" w:hAnsi="Times New Roman" w:cs="Times New Roman"/>
      <w:sz w:val="18"/>
      <w:szCs w:val="18"/>
    </w:rPr>
  </w:style>
  <w:style w:type="character" w:styleId="a7">
    <w:name w:val="Strong"/>
    <w:qFormat/>
    <w:rsid w:val="00905428"/>
    <w:rPr>
      <w:b/>
      <w:bCs/>
    </w:rPr>
  </w:style>
  <w:style w:type="character" w:customStyle="1" w:styleId="a8">
    <w:name w:val="Маркеры списка"/>
    <w:rsid w:val="00905428"/>
    <w:rPr>
      <w:rFonts w:ascii="OpenSymbol" w:eastAsia="OpenSymbol" w:hAnsi="OpenSymbol" w:cs="OpenSymbol"/>
    </w:rPr>
  </w:style>
  <w:style w:type="character" w:customStyle="1" w:styleId="a9">
    <w:name w:val="Символ нумерации"/>
    <w:rsid w:val="00905428"/>
  </w:style>
  <w:style w:type="paragraph" w:customStyle="1" w:styleId="aa">
    <w:name w:val="Заголовок"/>
    <w:basedOn w:val="a"/>
    <w:next w:val="ab"/>
    <w:rsid w:val="00905428"/>
    <w:pPr>
      <w:keepNext/>
      <w:spacing w:before="240" w:after="120"/>
    </w:pPr>
    <w:rPr>
      <w:rFonts w:ascii="Arial" w:eastAsia="SimSun" w:hAnsi="Arial" w:cs="Mangal"/>
      <w:sz w:val="28"/>
      <w:szCs w:val="28"/>
    </w:rPr>
  </w:style>
  <w:style w:type="paragraph" w:styleId="ab">
    <w:name w:val="Body Text"/>
    <w:basedOn w:val="a"/>
    <w:link w:val="10"/>
    <w:rsid w:val="00905428"/>
    <w:pPr>
      <w:spacing w:after="120"/>
    </w:pPr>
  </w:style>
  <w:style w:type="character" w:customStyle="1" w:styleId="10">
    <w:name w:val="Основной текст Знак1"/>
    <w:basedOn w:val="a0"/>
    <w:link w:val="ab"/>
    <w:rsid w:val="00905428"/>
    <w:rPr>
      <w:rFonts w:ascii="Times New Roman" w:eastAsia="Times New Roman" w:hAnsi="Times New Roman" w:cs="Times New Roman"/>
      <w:sz w:val="24"/>
      <w:szCs w:val="24"/>
      <w:lang w:eastAsia="ar-SA"/>
    </w:rPr>
  </w:style>
  <w:style w:type="paragraph" w:styleId="ac">
    <w:name w:val="List"/>
    <w:basedOn w:val="ab"/>
    <w:rsid w:val="00905428"/>
    <w:rPr>
      <w:rFonts w:ascii="Arial" w:hAnsi="Arial" w:cs="Mangal"/>
    </w:rPr>
  </w:style>
  <w:style w:type="paragraph" w:customStyle="1" w:styleId="60">
    <w:name w:val="Название6"/>
    <w:basedOn w:val="a"/>
    <w:rsid w:val="00905428"/>
    <w:pPr>
      <w:suppressLineNumbers/>
      <w:spacing w:before="120" w:after="120"/>
    </w:pPr>
    <w:rPr>
      <w:rFonts w:cs="Mangal"/>
      <w:i/>
      <w:iCs/>
    </w:rPr>
  </w:style>
  <w:style w:type="paragraph" w:customStyle="1" w:styleId="61">
    <w:name w:val="Указатель6"/>
    <w:basedOn w:val="a"/>
    <w:rsid w:val="00905428"/>
    <w:pPr>
      <w:suppressLineNumbers/>
    </w:pPr>
    <w:rPr>
      <w:rFonts w:cs="Mangal"/>
    </w:rPr>
  </w:style>
  <w:style w:type="paragraph" w:customStyle="1" w:styleId="50">
    <w:name w:val="Название5"/>
    <w:basedOn w:val="a"/>
    <w:rsid w:val="00905428"/>
    <w:pPr>
      <w:suppressLineNumbers/>
      <w:spacing w:before="120" w:after="120"/>
    </w:pPr>
    <w:rPr>
      <w:rFonts w:ascii="Arial" w:hAnsi="Arial" w:cs="Mangal"/>
      <w:i/>
      <w:iCs/>
      <w:sz w:val="20"/>
    </w:rPr>
  </w:style>
  <w:style w:type="paragraph" w:customStyle="1" w:styleId="51">
    <w:name w:val="Указатель5"/>
    <w:basedOn w:val="a"/>
    <w:rsid w:val="00905428"/>
    <w:pPr>
      <w:suppressLineNumbers/>
    </w:pPr>
    <w:rPr>
      <w:rFonts w:ascii="Arial" w:hAnsi="Arial" w:cs="Mangal"/>
    </w:rPr>
  </w:style>
  <w:style w:type="paragraph" w:styleId="ad">
    <w:name w:val="Title"/>
    <w:basedOn w:val="aa"/>
    <w:next w:val="ae"/>
    <w:link w:val="af"/>
    <w:qFormat/>
    <w:rsid w:val="00905428"/>
  </w:style>
  <w:style w:type="character" w:customStyle="1" w:styleId="af">
    <w:name w:val="Название Знак"/>
    <w:basedOn w:val="a0"/>
    <w:link w:val="ad"/>
    <w:rsid w:val="00905428"/>
    <w:rPr>
      <w:rFonts w:ascii="Arial" w:eastAsia="SimSun" w:hAnsi="Arial" w:cs="Mangal"/>
      <w:sz w:val="28"/>
      <w:szCs w:val="28"/>
      <w:lang w:eastAsia="ar-SA"/>
    </w:rPr>
  </w:style>
  <w:style w:type="paragraph" w:styleId="ae">
    <w:name w:val="Subtitle"/>
    <w:basedOn w:val="aa"/>
    <w:next w:val="ab"/>
    <w:link w:val="af0"/>
    <w:qFormat/>
    <w:rsid w:val="00905428"/>
    <w:pPr>
      <w:jc w:val="center"/>
    </w:pPr>
    <w:rPr>
      <w:i/>
      <w:iCs/>
    </w:rPr>
  </w:style>
  <w:style w:type="character" w:customStyle="1" w:styleId="af0">
    <w:name w:val="Подзаголовок Знак"/>
    <w:basedOn w:val="a0"/>
    <w:link w:val="ae"/>
    <w:rsid w:val="00905428"/>
    <w:rPr>
      <w:rFonts w:ascii="Arial" w:eastAsia="SimSun" w:hAnsi="Arial" w:cs="Mangal"/>
      <w:i/>
      <w:iCs/>
      <w:sz w:val="28"/>
      <w:szCs w:val="28"/>
      <w:lang w:eastAsia="ar-SA"/>
    </w:rPr>
  </w:style>
  <w:style w:type="paragraph" w:customStyle="1" w:styleId="40">
    <w:name w:val="Название4"/>
    <w:basedOn w:val="a"/>
    <w:rsid w:val="00905428"/>
    <w:pPr>
      <w:suppressLineNumbers/>
      <w:spacing w:before="120" w:after="120"/>
    </w:pPr>
    <w:rPr>
      <w:rFonts w:ascii="Arial" w:hAnsi="Arial" w:cs="Mangal"/>
      <w:i/>
      <w:iCs/>
      <w:sz w:val="20"/>
    </w:rPr>
  </w:style>
  <w:style w:type="paragraph" w:customStyle="1" w:styleId="41">
    <w:name w:val="Указатель4"/>
    <w:basedOn w:val="a"/>
    <w:rsid w:val="00905428"/>
    <w:pPr>
      <w:suppressLineNumbers/>
    </w:pPr>
    <w:rPr>
      <w:rFonts w:ascii="Arial" w:hAnsi="Arial" w:cs="Mangal"/>
    </w:rPr>
  </w:style>
  <w:style w:type="paragraph" w:customStyle="1" w:styleId="30">
    <w:name w:val="Название3"/>
    <w:basedOn w:val="a"/>
    <w:rsid w:val="00905428"/>
    <w:pPr>
      <w:suppressLineNumbers/>
      <w:spacing w:before="120" w:after="120"/>
    </w:pPr>
    <w:rPr>
      <w:rFonts w:ascii="Arial" w:hAnsi="Arial" w:cs="Mangal"/>
      <w:i/>
      <w:iCs/>
      <w:sz w:val="20"/>
    </w:rPr>
  </w:style>
  <w:style w:type="paragraph" w:customStyle="1" w:styleId="31">
    <w:name w:val="Указатель3"/>
    <w:basedOn w:val="a"/>
    <w:rsid w:val="00905428"/>
    <w:pPr>
      <w:suppressLineNumbers/>
    </w:pPr>
    <w:rPr>
      <w:rFonts w:ascii="Arial" w:hAnsi="Arial" w:cs="Mangal"/>
    </w:rPr>
  </w:style>
  <w:style w:type="paragraph" w:customStyle="1" w:styleId="22">
    <w:name w:val="Название2"/>
    <w:basedOn w:val="a"/>
    <w:rsid w:val="00905428"/>
    <w:pPr>
      <w:suppressLineNumbers/>
      <w:spacing w:before="120" w:after="120"/>
    </w:pPr>
    <w:rPr>
      <w:rFonts w:ascii="Arial" w:hAnsi="Arial" w:cs="Mangal"/>
      <w:i/>
      <w:iCs/>
      <w:sz w:val="20"/>
    </w:rPr>
  </w:style>
  <w:style w:type="paragraph" w:customStyle="1" w:styleId="23">
    <w:name w:val="Указатель2"/>
    <w:basedOn w:val="a"/>
    <w:rsid w:val="00905428"/>
    <w:pPr>
      <w:suppressLineNumbers/>
    </w:pPr>
    <w:rPr>
      <w:rFonts w:ascii="Arial" w:hAnsi="Arial" w:cs="Mangal"/>
    </w:rPr>
  </w:style>
  <w:style w:type="paragraph" w:customStyle="1" w:styleId="11">
    <w:name w:val="Название1"/>
    <w:basedOn w:val="a"/>
    <w:rsid w:val="00905428"/>
    <w:pPr>
      <w:suppressLineNumbers/>
      <w:spacing w:before="120" w:after="120"/>
    </w:pPr>
    <w:rPr>
      <w:rFonts w:ascii="Arial" w:hAnsi="Arial" w:cs="Mangal"/>
      <w:i/>
      <w:iCs/>
      <w:sz w:val="20"/>
    </w:rPr>
  </w:style>
  <w:style w:type="paragraph" w:customStyle="1" w:styleId="12">
    <w:name w:val="Указатель1"/>
    <w:basedOn w:val="a"/>
    <w:rsid w:val="00905428"/>
    <w:pPr>
      <w:suppressLineNumbers/>
    </w:pPr>
    <w:rPr>
      <w:rFonts w:ascii="Arial" w:hAnsi="Arial" w:cs="Mangal"/>
    </w:rPr>
  </w:style>
  <w:style w:type="paragraph" w:customStyle="1" w:styleId="dash041e005f0431005f044b005f0447005f043d005f044b005f0439">
    <w:name w:val="dash041e_005f0431_005f044b_005f0447_005f043d_005f044b_005f0439"/>
    <w:basedOn w:val="a"/>
    <w:rsid w:val="00905428"/>
    <w:pPr>
      <w:widowControl w:val="0"/>
    </w:pPr>
    <w:rPr>
      <w:rFonts w:ascii="Arial" w:eastAsia="SimSun" w:hAnsi="Arial" w:cs="Mangal"/>
      <w:kern w:val="1"/>
      <w:sz w:val="20"/>
      <w:lang w:eastAsia="hi-IN" w:bidi="hi-IN"/>
    </w:rPr>
  </w:style>
  <w:style w:type="paragraph" w:styleId="af1">
    <w:name w:val="Normal (Web)"/>
    <w:basedOn w:val="a"/>
    <w:rsid w:val="00905428"/>
    <w:pPr>
      <w:spacing w:before="280" w:after="280"/>
    </w:pPr>
    <w:rPr>
      <w:kern w:val="1"/>
    </w:rPr>
  </w:style>
  <w:style w:type="paragraph" w:customStyle="1" w:styleId="af2">
    <w:name w:val="Заголовок таблицы"/>
    <w:basedOn w:val="a3"/>
    <w:rsid w:val="00905428"/>
    <w:pPr>
      <w:jc w:val="center"/>
    </w:pPr>
    <w:rPr>
      <w:b/>
      <w:bCs/>
    </w:rPr>
  </w:style>
  <w:style w:type="paragraph" w:styleId="af3">
    <w:name w:val="No Spacing"/>
    <w:basedOn w:val="a"/>
    <w:qFormat/>
    <w:rsid w:val="00905428"/>
    <w:rPr>
      <w:rFonts w:ascii="Calibri" w:eastAsia="Calibri" w:hAnsi="Calibri" w:cs="Calibri"/>
      <w:kern w:val="1"/>
      <w:sz w:val="22"/>
      <w:szCs w:val="22"/>
    </w:rPr>
  </w:style>
  <w:style w:type="paragraph" w:styleId="af4">
    <w:name w:val="List Paragraph"/>
    <w:basedOn w:val="a"/>
    <w:qFormat/>
    <w:rsid w:val="00905428"/>
    <w:pPr>
      <w:spacing w:after="200" w:line="276" w:lineRule="auto"/>
      <w:ind w:left="720"/>
    </w:pPr>
    <w:rPr>
      <w:rFonts w:ascii="Calibri" w:hAnsi="Calibri" w:cs="Calibri"/>
      <w:sz w:val="22"/>
      <w:szCs w:val="22"/>
    </w:rPr>
  </w:style>
  <w:style w:type="character" w:customStyle="1" w:styleId="WW8Num26z1">
    <w:name w:val="WW8Num26z1"/>
    <w:rsid w:val="00905428"/>
    <w:rPr>
      <w:rFonts w:ascii="Courier New" w:hAnsi="Courier New" w:cs="Courier New"/>
    </w:rPr>
  </w:style>
  <w:style w:type="character" w:customStyle="1" w:styleId="WW8Num26z2">
    <w:name w:val="WW8Num26z2"/>
    <w:rsid w:val="00905428"/>
    <w:rPr>
      <w:rFonts w:ascii="Wingdings" w:hAnsi="Wingdings"/>
    </w:rPr>
  </w:style>
  <w:style w:type="character" w:customStyle="1" w:styleId="WW8Num1z0">
    <w:name w:val="WW8Num1z0"/>
    <w:rsid w:val="00905428"/>
    <w:rPr>
      <w:rFonts w:ascii="Symbol" w:hAnsi="Symbol"/>
    </w:rPr>
  </w:style>
  <w:style w:type="character" w:customStyle="1" w:styleId="WW8Num1z1">
    <w:name w:val="WW8Num1z1"/>
    <w:rsid w:val="00905428"/>
    <w:rPr>
      <w:rFonts w:ascii="Courier New" w:hAnsi="Courier New" w:cs="Courier New"/>
    </w:rPr>
  </w:style>
  <w:style w:type="numbering" w:customStyle="1" w:styleId="13">
    <w:name w:val="Нет списка1"/>
    <w:next w:val="a2"/>
    <w:uiPriority w:val="99"/>
    <w:semiHidden/>
    <w:unhideWhenUsed/>
    <w:rsid w:val="00905428"/>
  </w:style>
  <w:style w:type="paragraph" w:styleId="af5">
    <w:name w:val="header"/>
    <w:basedOn w:val="a"/>
    <w:link w:val="af6"/>
    <w:uiPriority w:val="99"/>
    <w:unhideWhenUsed/>
    <w:rsid w:val="00905428"/>
    <w:pPr>
      <w:tabs>
        <w:tab w:val="center" w:pos="4677"/>
        <w:tab w:val="right" w:pos="9355"/>
      </w:tabs>
    </w:pPr>
  </w:style>
  <w:style w:type="character" w:customStyle="1" w:styleId="af6">
    <w:name w:val="Верхний колонтитул Знак"/>
    <w:basedOn w:val="a0"/>
    <w:link w:val="af5"/>
    <w:uiPriority w:val="99"/>
    <w:rsid w:val="00905428"/>
    <w:rPr>
      <w:rFonts w:ascii="Times New Roman" w:eastAsia="Times New Roman" w:hAnsi="Times New Roman" w:cs="Times New Roman"/>
      <w:sz w:val="24"/>
      <w:szCs w:val="24"/>
      <w:lang w:eastAsia="ar-SA"/>
    </w:rPr>
  </w:style>
  <w:style w:type="paragraph" w:styleId="af7">
    <w:name w:val="footer"/>
    <w:basedOn w:val="a"/>
    <w:link w:val="af8"/>
    <w:uiPriority w:val="99"/>
    <w:unhideWhenUsed/>
    <w:rsid w:val="00905428"/>
    <w:pPr>
      <w:tabs>
        <w:tab w:val="center" w:pos="4677"/>
        <w:tab w:val="right" w:pos="9355"/>
      </w:tabs>
    </w:pPr>
  </w:style>
  <w:style w:type="character" w:customStyle="1" w:styleId="af8">
    <w:name w:val="Нижний колонтитул Знак"/>
    <w:basedOn w:val="a0"/>
    <w:link w:val="af7"/>
    <w:uiPriority w:val="99"/>
    <w:rsid w:val="00905428"/>
    <w:rPr>
      <w:rFonts w:ascii="Times New Roman" w:eastAsia="Times New Roman" w:hAnsi="Times New Roman" w:cs="Times New Roman"/>
      <w:sz w:val="24"/>
      <w:szCs w:val="24"/>
      <w:lang w:eastAsia="ar-SA"/>
    </w:rPr>
  </w:style>
  <w:style w:type="paragraph" w:styleId="af9">
    <w:name w:val="Balloon Text"/>
    <w:basedOn w:val="a"/>
    <w:link w:val="afa"/>
    <w:uiPriority w:val="99"/>
    <w:semiHidden/>
    <w:unhideWhenUsed/>
    <w:rsid w:val="00905428"/>
    <w:rPr>
      <w:rFonts w:ascii="Tahoma" w:hAnsi="Tahoma" w:cs="Tahoma"/>
      <w:sz w:val="16"/>
      <w:szCs w:val="16"/>
    </w:rPr>
  </w:style>
  <w:style w:type="character" w:customStyle="1" w:styleId="afa">
    <w:name w:val="Текст выноски Знак"/>
    <w:basedOn w:val="a0"/>
    <w:link w:val="af9"/>
    <w:uiPriority w:val="99"/>
    <w:semiHidden/>
    <w:rsid w:val="00905428"/>
    <w:rPr>
      <w:rFonts w:ascii="Tahoma" w:eastAsia="Times New Roman" w:hAnsi="Tahoma" w:cs="Tahoma"/>
      <w:sz w:val="16"/>
      <w:szCs w:val="16"/>
      <w:lang w:eastAsia="ar-SA"/>
    </w:rPr>
  </w:style>
  <w:style w:type="numbering" w:customStyle="1" w:styleId="24">
    <w:name w:val="Нет списка2"/>
    <w:next w:val="a2"/>
    <w:uiPriority w:val="99"/>
    <w:semiHidden/>
    <w:unhideWhenUsed/>
    <w:rsid w:val="00905428"/>
  </w:style>
  <w:style w:type="numbering" w:customStyle="1" w:styleId="32">
    <w:name w:val="Нет списка3"/>
    <w:next w:val="a2"/>
    <w:uiPriority w:val="99"/>
    <w:semiHidden/>
    <w:unhideWhenUsed/>
    <w:rsid w:val="00905428"/>
  </w:style>
  <w:style w:type="numbering" w:customStyle="1" w:styleId="110">
    <w:name w:val="Нет списка11"/>
    <w:next w:val="a2"/>
    <w:uiPriority w:val="99"/>
    <w:semiHidden/>
    <w:unhideWhenUsed/>
    <w:rsid w:val="00905428"/>
  </w:style>
  <w:style w:type="numbering" w:customStyle="1" w:styleId="210">
    <w:name w:val="Нет списка21"/>
    <w:next w:val="a2"/>
    <w:uiPriority w:val="99"/>
    <w:semiHidden/>
    <w:unhideWhenUsed/>
    <w:rsid w:val="00905428"/>
  </w:style>
  <w:style w:type="numbering" w:customStyle="1" w:styleId="42">
    <w:name w:val="Нет списка4"/>
    <w:next w:val="a2"/>
    <w:uiPriority w:val="99"/>
    <w:semiHidden/>
    <w:unhideWhenUsed/>
    <w:rsid w:val="00905428"/>
  </w:style>
  <w:style w:type="numbering" w:customStyle="1" w:styleId="120">
    <w:name w:val="Нет списка12"/>
    <w:next w:val="a2"/>
    <w:uiPriority w:val="99"/>
    <w:semiHidden/>
    <w:unhideWhenUsed/>
    <w:rsid w:val="00905428"/>
  </w:style>
  <w:style w:type="numbering" w:customStyle="1" w:styleId="220">
    <w:name w:val="Нет списка22"/>
    <w:next w:val="a2"/>
    <w:uiPriority w:val="99"/>
    <w:semiHidden/>
    <w:unhideWhenUsed/>
    <w:rsid w:val="00905428"/>
  </w:style>
  <w:style w:type="numbering" w:customStyle="1" w:styleId="52">
    <w:name w:val="Нет списка5"/>
    <w:next w:val="a2"/>
    <w:uiPriority w:val="99"/>
    <w:semiHidden/>
    <w:unhideWhenUsed/>
    <w:rsid w:val="00905428"/>
  </w:style>
  <w:style w:type="numbering" w:customStyle="1" w:styleId="130">
    <w:name w:val="Нет списка13"/>
    <w:next w:val="a2"/>
    <w:uiPriority w:val="99"/>
    <w:semiHidden/>
    <w:unhideWhenUsed/>
    <w:rsid w:val="00905428"/>
  </w:style>
  <w:style w:type="numbering" w:customStyle="1" w:styleId="230">
    <w:name w:val="Нет списка23"/>
    <w:next w:val="a2"/>
    <w:uiPriority w:val="99"/>
    <w:semiHidden/>
    <w:unhideWhenUsed/>
    <w:rsid w:val="00905428"/>
  </w:style>
  <w:style w:type="numbering" w:customStyle="1" w:styleId="62">
    <w:name w:val="Нет списка6"/>
    <w:next w:val="a2"/>
    <w:uiPriority w:val="99"/>
    <w:semiHidden/>
    <w:unhideWhenUsed/>
    <w:rsid w:val="00905428"/>
  </w:style>
  <w:style w:type="numbering" w:customStyle="1" w:styleId="14">
    <w:name w:val="Нет списка14"/>
    <w:next w:val="a2"/>
    <w:uiPriority w:val="99"/>
    <w:semiHidden/>
    <w:unhideWhenUsed/>
    <w:rsid w:val="00905428"/>
  </w:style>
  <w:style w:type="numbering" w:customStyle="1" w:styleId="240">
    <w:name w:val="Нет списка24"/>
    <w:next w:val="a2"/>
    <w:uiPriority w:val="99"/>
    <w:semiHidden/>
    <w:unhideWhenUsed/>
    <w:rsid w:val="0090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30912</Words>
  <Characters>176203</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Poul</cp:lastModifiedBy>
  <cp:revision>5</cp:revision>
  <cp:lastPrinted>2021-10-09T05:49:00Z</cp:lastPrinted>
  <dcterms:created xsi:type="dcterms:W3CDTF">2021-09-29T06:04:00Z</dcterms:created>
  <dcterms:modified xsi:type="dcterms:W3CDTF">2021-10-09T05:50:00Z</dcterms:modified>
</cp:coreProperties>
</file>