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A380" w14:textId="77777777" w:rsidR="00FD6DCD" w:rsidRPr="003A0901" w:rsidRDefault="00FD6DCD" w:rsidP="003A0901">
      <w:pPr>
        <w:spacing w:line="360" w:lineRule="auto"/>
        <w:jc w:val="center"/>
        <w:rPr>
          <w:rFonts w:cs="Times New Roman"/>
          <w:b/>
          <w:sz w:val="20"/>
          <w:szCs w:val="20"/>
        </w:rPr>
      </w:pPr>
      <w:r w:rsidRPr="003A0901">
        <w:rPr>
          <w:rFonts w:cs="Times New Roman"/>
          <w:b/>
          <w:sz w:val="20"/>
          <w:szCs w:val="20"/>
        </w:rPr>
        <w:t xml:space="preserve">Пояснительная записка  </w:t>
      </w:r>
    </w:p>
    <w:p w14:paraId="3E705A8A" w14:textId="29490A54" w:rsidR="007B6727" w:rsidRPr="000C47C0" w:rsidRDefault="007B6727" w:rsidP="003A0901">
      <w:pPr>
        <w:spacing w:line="360" w:lineRule="auto"/>
        <w:rPr>
          <w:rFonts w:cs="Times New Roman"/>
          <w:i/>
          <w:iCs/>
          <w:sz w:val="20"/>
          <w:szCs w:val="20"/>
        </w:rPr>
      </w:pPr>
      <w:r w:rsidRPr="003A0901">
        <w:rPr>
          <w:rFonts w:cs="Times New Roman"/>
          <w:i/>
          <w:iCs/>
          <w:sz w:val="20"/>
          <w:szCs w:val="20"/>
        </w:rPr>
        <w:t xml:space="preserve">Рабочая </w:t>
      </w:r>
      <w:r w:rsidR="00A309C5" w:rsidRPr="000C47C0">
        <w:rPr>
          <w:rFonts w:cs="Times New Roman"/>
          <w:i/>
          <w:iCs/>
          <w:sz w:val="20"/>
          <w:szCs w:val="20"/>
        </w:rPr>
        <w:t>программа по</w:t>
      </w:r>
      <w:r w:rsidR="00EB7D05">
        <w:rPr>
          <w:rFonts w:cs="Times New Roman"/>
          <w:i/>
          <w:iCs/>
          <w:sz w:val="20"/>
          <w:szCs w:val="20"/>
        </w:rPr>
        <w:t xml:space="preserve"> истории 8 класс </w:t>
      </w:r>
      <w:r w:rsidRPr="000C47C0">
        <w:rPr>
          <w:rFonts w:cs="Times New Roman"/>
          <w:i/>
          <w:iCs/>
          <w:sz w:val="20"/>
          <w:szCs w:val="20"/>
        </w:rPr>
        <w:t>составлена на основе:</w:t>
      </w:r>
    </w:p>
    <w:p w14:paraId="3A116D93" w14:textId="77777777" w:rsidR="00F0111C" w:rsidRPr="00F0111C" w:rsidRDefault="00F0111C" w:rsidP="00F0111C">
      <w:pPr>
        <w:tabs>
          <w:tab w:val="left" w:pos="0"/>
        </w:tabs>
        <w:spacing w:line="360" w:lineRule="auto"/>
        <w:ind w:left="568" w:hanging="568"/>
        <w:jc w:val="both"/>
        <w:rPr>
          <w:sz w:val="20"/>
          <w:szCs w:val="20"/>
          <w:lang w:eastAsia="ru-RU"/>
        </w:rPr>
      </w:pPr>
      <w:r w:rsidRPr="00F0111C">
        <w:rPr>
          <w:sz w:val="20"/>
          <w:szCs w:val="20"/>
          <w:lang w:eastAsia="ru-RU"/>
        </w:rPr>
        <w:t>1. Конституция Российской Федерации (принята всенародным голосованием 12.12.1993 г. с изменениями, одобренными в ходе общероссийского голосования 01.07.2020 г.).</w:t>
      </w:r>
    </w:p>
    <w:p w14:paraId="49A57825" w14:textId="77777777" w:rsidR="00F0111C" w:rsidRPr="00F0111C" w:rsidRDefault="00F0111C" w:rsidP="00F0111C">
      <w:pPr>
        <w:tabs>
          <w:tab w:val="left" w:pos="0"/>
        </w:tabs>
        <w:spacing w:line="360" w:lineRule="auto"/>
        <w:ind w:left="568" w:hanging="568"/>
        <w:jc w:val="both"/>
        <w:rPr>
          <w:sz w:val="20"/>
          <w:szCs w:val="20"/>
          <w:lang w:eastAsia="ru-RU"/>
        </w:rPr>
      </w:pPr>
      <w:r w:rsidRPr="00F0111C">
        <w:rPr>
          <w:sz w:val="20"/>
          <w:szCs w:val="20"/>
          <w:lang w:eastAsia="ru-RU"/>
        </w:rPr>
        <w:t>2. Закон «Об образовании в Российской Федерации» от 29.12.2012 г. № 273-ФЗ.</w:t>
      </w:r>
    </w:p>
    <w:p w14:paraId="6BFEF1D0" w14:textId="77777777" w:rsidR="00F0111C" w:rsidRPr="00F0111C" w:rsidRDefault="00F0111C" w:rsidP="00F0111C">
      <w:pPr>
        <w:tabs>
          <w:tab w:val="left" w:pos="0"/>
        </w:tabs>
        <w:spacing w:line="360" w:lineRule="auto"/>
        <w:ind w:left="568" w:hanging="568"/>
        <w:jc w:val="both"/>
        <w:rPr>
          <w:sz w:val="20"/>
          <w:szCs w:val="20"/>
          <w:lang w:eastAsia="ru-RU"/>
        </w:rPr>
      </w:pPr>
      <w:r w:rsidRPr="00F0111C">
        <w:rPr>
          <w:sz w:val="20"/>
          <w:szCs w:val="20"/>
          <w:lang w:eastAsia="ru-RU"/>
        </w:rPr>
        <w:t>3. Приказ Министерства образования и науки РФ от 17.12.2010 г. № 1897 «Об утверждении федерального государственного образовательного стандарта основного общего образования».</w:t>
      </w:r>
    </w:p>
    <w:p w14:paraId="2E8FB89E" w14:textId="77777777" w:rsidR="00F0111C" w:rsidRPr="00F0111C" w:rsidRDefault="00F0111C" w:rsidP="00F0111C">
      <w:pPr>
        <w:tabs>
          <w:tab w:val="left" w:pos="0"/>
        </w:tabs>
        <w:spacing w:line="360" w:lineRule="auto"/>
        <w:ind w:left="568" w:hanging="568"/>
        <w:jc w:val="both"/>
        <w:rPr>
          <w:sz w:val="20"/>
          <w:szCs w:val="20"/>
          <w:lang w:eastAsia="ru-RU"/>
        </w:rPr>
      </w:pPr>
      <w:r w:rsidRPr="00F0111C">
        <w:rPr>
          <w:sz w:val="20"/>
          <w:szCs w:val="20"/>
          <w:lang w:eastAsia="ru-RU"/>
        </w:rPr>
        <w:t>4. Приказ Министерства образования и науки Российской Федерации № 413 от 17.05.2012 г. «Об утверждении федерального государственного образовательного стандарта среднего общего образования».</w:t>
      </w:r>
    </w:p>
    <w:p w14:paraId="5AAA4935" w14:textId="77777777" w:rsidR="00F0111C" w:rsidRPr="00F0111C" w:rsidRDefault="00F0111C" w:rsidP="00F0111C">
      <w:pPr>
        <w:tabs>
          <w:tab w:val="left" w:pos="0"/>
        </w:tabs>
        <w:spacing w:line="360" w:lineRule="auto"/>
        <w:ind w:left="568" w:hanging="568"/>
        <w:jc w:val="both"/>
        <w:rPr>
          <w:sz w:val="20"/>
          <w:szCs w:val="20"/>
          <w:lang w:eastAsia="ru-RU"/>
        </w:rPr>
      </w:pPr>
      <w:r w:rsidRPr="00F0111C">
        <w:rPr>
          <w:sz w:val="20"/>
          <w:szCs w:val="20"/>
          <w:lang w:eastAsia="ru-RU"/>
        </w:rPr>
        <w:t xml:space="preserve">5. Приказ Министерства образования и науки Российской Федерации </w:t>
      </w:r>
      <w:r w:rsidRPr="00F0111C">
        <w:rPr>
          <w:sz w:val="20"/>
          <w:szCs w:val="20"/>
          <w:lang w:eastAsia="ru-RU"/>
        </w:rPr>
        <w:br/>
        <w:t>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51C75EDA" w14:textId="77777777" w:rsidR="00F0111C" w:rsidRPr="00F0111C" w:rsidRDefault="00F0111C" w:rsidP="00F0111C">
      <w:pPr>
        <w:tabs>
          <w:tab w:val="left" w:pos="0"/>
        </w:tabs>
        <w:spacing w:line="360" w:lineRule="auto"/>
        <w:ind w:left="568" w:hanging="568"/>
        <w:jc w:val="both"/>
        <w:rPr>
          <w:sz w:val="20"/>
          <w:szCs w:val="20"/>
          <w:lang w:eastAsia="ru-RU"/>
        </w:rPr>
      </w:pPr>
      <w:r w:rsidRPr="00F0111C">
        <w:rPr>
          <w:sz w:val="20"/>
          <w:szCs w:val="20"/>
          <w:lang w:eastAsia="ru-RU"/>
        </w:rPr>
        <w:t>6. Приказ Министерства образования и науки РФ от 30 марта 2016 г. № 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 в целях 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</w:p>
    <w:p w14:paraId="688EC0E9" w14:textId="77777777" w:rsidR="00F0111C" w:rsidRPr="00F0111C" w:rsidRDefault="00F0111C" w:rsidP="00F0111C">
      <w:pPr>
        <w:tabs>
          <w:tab w:val="left" w:pos="0"/>
        </w:tabs>
        <w:spacing w:line="360" w:lineRule="auto"/>
        <w:ind w:left="568" w:hanging="568"/>
        <w:jc w:val="both"/>
        <w:rPr>
          <w:sz w:val="20"/>
          <w:szCs w:val="20"/>
          <w:lang w:eastAsia="ru-RU"/>
        </w:rPr>
      </w:pPr>
      <w:r w:rsidRPr="00F0111C">
        <w:rPr>
          <w:sz w:val="20"/>
          <w:szCs w:val="20"/>
          <w:lang w:eastAsia="ru-RU"/>
        </w:rPr>
        <w:t>7. Приказ Министерства просвещения РФ от 28.12.2018 г. №  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478BA42E" w14:textId="77777777" w:rsidR="00F0111C" w:rsidRPr="00F0111C" w:rsidRDefault="00F0111C" w:rsidP="00F0111C">
      <w:pPr>
        <w:pStyle w:val="TableParagraph"/>
        <w:tabs>
          <w:tab w:val="left" w:pos="0"/>
        </w:tabs>
        <w:spacing w:line="360" w:lineRule="auto"/>
        <w:ind w:left="568" w:hanging="568"/>
        <w:jc w:val="both"/>
        <w:rPr>
          <w:sz w:val="20"/>
          <w:szCs w:val="20"/>
        </w:rPr>
      </w:pPr>
      <w:r w:rsidRPr="00F0111C">
        <w:rPr>
          <w:sz w:val="20"/>
          <w:szCs w:val="20"/>
        </w:rPr>
        <w:t>8. Федерального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государственного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образовательного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стандарта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среднего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общего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образования,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утвержденного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приказом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Министерства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образования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и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науки</w:t>
      </w:r>
      <w:r w:rsidRPr="00F0111C">
        <w:rPr>
          <w:spacing w:val="-57"/>
          <w:sz w:val="20"/>
          <w:szCs w:val="20"/>
        </w:rPr>
        <w:t xml:space="preserve"> </w:t>
      </w:r>
      <w:r w:rsidRPr="00F0111C">
        <w:rPr>
          <w:sz w:val="20"/>
          <w:szCs w:val="20"/>
        </w:rPr>
        <w:t>Российской Федерации от 17.05.2012 г. N 413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с изменениями, внесенными приказами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Минобрнауки</w:t>
      </w:r>
      <w:r w:rsidRPr="00F0111C">
        <w:rPr>
          <w:spacing w:val="2"/>
          <w:sz w:val="20"/>
          <w:szCs w:val="20"/>
        </w:rPr>
        <w:t xml:space="preserve"> </w:t>
      </w:r>
      <w:r w:rsidRPr="00F0111C">
        <w:rPr>
          <w:sz w:val="20"/>
          <w:szCs w:val="20"/>
        </w:rPr>
        <w:t>России: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от</w:t>
      </w:r>
      <w:r w:rsidRPr="00F0111C">
        <w:rPr>
          <w:spacing w:val="-3"/>
          <w:sz w:val="20"/>
          <w:szCs w:val="20"/>
        </w:rPr>
        <w:t xml:space="preserve"> </w:t>
      </w:r>
      <w:r w:rsidRPr="00F0111C">
        <w:rPr>
          <w:sz w:val="20"/>
          <w:szCs w:val="20"/>
        </w:rPr>
        <w:t>29</w:t>
      </w:r>
      <w:r w:rsidRPr="00F0111C">
        <w:rPr>
          <w:spacing w:val="3"/>
          <w:sz w:val="20"/>
          <w:szCs w:val="20"/>
        </w:rPr>
        <w:t xml:space="preserve"> </w:t>
      </w:r>
      <w:r w:rsidRPr="00F0111C">
        <w:rPr>
          <w:sz w:val="20"/>
          <w:szCs w:val="20"/>
        </w:rPr>
        <w:t>декабря</w:t>
      </w:r>
      <w:r w:rsidRPr="00F0111C">
        <w:rPr>
          <w:spacing w:val="2"/>
          <w:sz w:val="20"/>
          <w:szCs w:val="20"/>
        </w:rPr>
        <w:t xml:space="preserve"> </w:t>
      </w:r>
      <w:r w:rsidRPr="00F0111C">
        <w:rPr>
          <w:sz w:val="20"/>
          <w:szCs w:val="20"/>
        </w:rPr>
        <w:t>2014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года</w:t>
      </w:r>
      <w:r w:rsidRPr="00F0111C">
        <w:rPr>
          <w:spacing w:val="-4"/>
          <w:sz w:val="20"/>
          <w:szCs w:val="20"/>
        </w:rPr>
        <w:t xml:space="preserve"> </w:t>
      </w:r>
      <w:r w:rsidRPr="00F0111C">
        <w:rPr>
          <w:sz w:val="20"/>
          <w:szCs w:val="20"/>
        </w:rPr>
        <w:t>No</w:t>
      </w:r>
      <w:r w:rsidRPr="00F0111C">
        <w:rPr>
          <w:spacing w:val="5"/>
          <w:sz w:val="20"/>
          <w:szCs w:val="20"/>
        </w:rPr>
        <w:t xml:space="preserve"> </w:t>
      </w:r>
      <w:r w:rsidRPr="00F0111C">
        <w:rPr>
          <w:sz w:val="20"/>
          <w:szCs w:val="20"/>
        </w:rPr>
        <w:t>1645.</w:t>
      </w:r>
    </w:p>
    <w:p w14:paraId="53264403" w14:textId="77777777" w:rsidR="00F0111C" w:rsidRPr="00F0111C" w:rsidRDefault="00F0111C" w:rsidP="00F0111C">
      <w:pPr>
        <w:pStyle w:val="TableParagraph"/>
        <w:tabs>
          <w:tab w:val="left" w:pos="0"/>
        </w:tabs>
        <w:spacing w:line="360" w:lineRule="auto"/>
        <w:ind w:left="568" w:hanging="568"/>
        <w:jc w:val="both"/>
        <w:rPr>
          <w:sz w:val="20"/>
          <w:szCs w:val="20"/>
        </w:rPr>
      </w:pPr>
      <w:r w:rsidRPr="00F0111C">
        <w:rPr>
          <w:sz w:val="20"/>
          <w:szCs w:val="20"/>
        </w:rPr>
        <w:t>9. Примерной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основной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образовательной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программы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среднего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общего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образования, одобренной решением федерального учебно-методического объединения по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общему</w:t>
      </w:r>
      <w:r w:rsidRPr="00F0111C">
        <w:rPr>
          <w:spacing w:val="-9"/>
          <w:sz w:val="20"/>
          <w:szCs w:val="20"/>
        </w:rPr>
        <w:t xml:space="preserve"> </w:t>
      </w:r>
      <w:r w:rsidRPr="00F0111C">
        <w:rPr>
          <w:sz w:val="20"/>
          <w:szCs w:val="20"/>
        </w:rPr>
        <w:t>образованию</w:t>
      </w:r>
      <w:r w:rsidRPr="00F0111C">
        <w:rPr>
          <w:spacing w:val="-5"/>
          <w:sz w:val="20"/>
          <w:szCs w:val="20"/>
        </w:rPr>
        <w:t xml:space="preserve"> </w:t>
      </w:r>
      <w:r w:rsidRPr="00F0111C">
        <w:rPr>
          <w:sz w:val="20"/>
          <w:szCs w:val="20"/>
        </w:rPr>
        <w:t>(Протокол 28.06.2016 №2/16-з)</w:t>
      </w:r>
      <w:r w:rsidRPr="00F0111C">
        <w:rPr>
          <w:color w:val="FF0000"/>
          <w:sz w:val="20"/>
          <w:szCs w:val="20"/>
        </w:rPr>
        <w:t xml:space="preserve"> </w:t>
      </w:r>
      <w:r w:rsidRPr="00F0111C">
        <w:rPr>
          <w:sz w:val="20"/>
          <w:szCs w:val="20"/>
        </w:rPr>
        <w:t>.</w:t>
      </w:r>
    </w:p>
    <w:p w14:paraId="7E0C15FB" w14:textId="77777777" w:rsidR="00F0111C" w:rsidRPr="00F0111C" w:rsidRDefault="00F0111C" w:rsidP="00F0111C">
      <w:pPr>
        <w:pStyle w:val="TableParagraph"/>
        <w:tabs>
          <w:tab w:val="left" w:pos="0"/>
        </w:tabs>
        <w:spacing w:line="360" w:lineRule="auto"/>
        <w:ind w:left="568" w:hanging="568"/>
        <w:jc w:val="both"/>
        <w:rPr>
          <w:sz w:val="20"/>
          <w:szCs w:val="20"/>
        </w:rPr>
      </w:pPr>
      <w:r w:rsidRPr="00F0111C">
        <w:rPr>
          <w:sz w:val="20"/>
          <w:szCs w:val="20"/>
        </w:rPr>
        <w:t>Основной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образовательной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программы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основного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общего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образования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частного</w:t>
      </w:r>
      <w:r w:rsidRPr="00F0111C">
        <w:rPr>
          <w:spacing w:val="-4"/>
          <w:sz w:val="20"/>
          <w:szCs w:val="20"/>
        </w:rPr>
        <w:t xml:space="preserve"> </w:t>
      </w:r>
      <w:r w:rsidRPr="00F0111C">
        <w:rPr>
          <w:sz w:val="20"/>
          <w:szCs w:val="20"/>
        </w:rPr>
        <w:t>общеобразовательного</w:t>
      </w:r>
      <w:r w:rsidRPr="00F0111C">
        <w:rPr>
          <w:spacing w:val="5"/>
          <w:sz w:val="20"/>
          <w:szCs w:val="20"/>
        </w:rPr>
        <w:t xml:space="preserve"> </w:t>
      </w:r>
      <w:r w:rsidRPr="00F0111C">
        <w:rPr>
          <w:sz w:val="20"/>
          <w:szCs w:val="20"/>
        </w:rPr>
        <w:t>учреждения</w:t>
      </w:r>
      <w:r w:rsidRPr="00F0111C">
        <w:rPr>
          <w:spacing w:val="1"/>
          <w:sz w:val="20"/>
          <w:szCs w:val="20"/>
        </w:rPr>
        <w:t xml:space="preserve"> </w:t>
      </w:r>
      <w:r w:rsidRPr="00F0111C">
        <w:rPr>
          <w:sz w:val="20"/>
          <w:szCs w:val="20"/>
        </w:rPr>
        <w:t>«Переславская православная гимназия» им. св.блгв.вел.кн.А.Невского» (приказ директора 48/1 от 31.10.2019)</w:t>
      </w:r>
    </w:p>
    <w:p w14:paraId="30B437CB" w14:textId="77777777" w:rsidR="00F0111C" w:rsidRPr="00F0111C" w:rsidRDefault="00F0111C" w:rsidP="00F0111C">
      <w:pPr>
        <w:pStyle w:val="TableParagraph"/>
        <w:tabs>
          <w:tab w:val="left" w:pos="0"/>
        </w:tabs>
        <w:spacing w:line="360" w:lineRule="auto"/>
        <w:ind w:left="568" w:hanging="568"/>
        <w:jc w:val="both"/>
        <w:rPr>
          <w:sz w:val="20"/>
          <w:szCs w:val="20"/>
        </w:rPr>
      </w:pPr>
      <w:r w:rsidRPr="00F0111C">
        <w:rPr>
          <w:sz w:val="20"/>
          <w:szCs w:val="20"/>
        </w:rPr>
        <w:t>10. Учебного</w:t>
      </w:r>
      <w:r w:rsidRPr="00F0111C">
        <w:rPr>
          <w:spacing w:val="2"/>
          <w:sz w:val="20"/>
          <w:szCs w:val="20"/>
        </w:rPr>
        <w:t xml:space="preserve"> </w:t>
      </w:r>
      <w:r w:rsidRPr="00F0111C">
        <w:rPr>
          <w:sz w:val="20"/>
          <w:szCs w:val="20"/>
        </w:rPr>
        <w:t>плана</w:t>
      </w:r>
      <w:r w:rsidRPr="00F0111C">
        <w:rPr>
          <w:spacing w:val="-7"/>
          <w:sz w:val="20"/>
          <w:szCs w:val="20"/>
        </w:rPr>
        <w:t xml:space="preserve"> </w:t>
      </w:r>
      <w:r w:rsidRPr="00F0111C">
        <w:rPr>
          <w:sz w:val="20"/>
          <w:szCs w:val="20"/>
        </w:rPr>
        <w:t>на</w:t>
      </w:r>
      <w:r w:rsidRPr="00F0111C">
        <w:rPr>
          <w:spacing w:val="-2"/>
          <w:sz w:val="20"/>
          <w:szCs w:val="20"/>
        </w:rPr>
        <w:t xml:space="preserve"> </w:t>
      </w:r>
      <w:r w:rsidRPr="00F0111C">
        <w:rPr>
          <w:sz w:val="20"/>
          <w:szCs w:val="20"/>
        </w:rPr>
        <w:t>2021-2022</w:t>
      </w:r>
      <w:r w:rsidRPr="00F0111C">
        <w:rPr>
          <w:spacing w:val="-2"/>
          <w:sz w:val="20"/>
          <w:szCs w:val="20"/>
        </w:rPr>
        <w:t xml:space="preserve"> </w:t>
      </w:r>
      <w:r w:rsidRPr="00F0111C">
        <w:rPr>
          <w:sz w:val="20"/>
          <w:szCs w:val="20"/>
        </w:rPr>
        <w:t>учебный год.</w:t>
      </w:r>
      <w:r w:rsidRPr="00F0111C">
        <w:rPr>
          <w:spacing w:val="-8"/>
          <w:sz w:val="20"/>
          <w:szCs w:val="20"/>
        </w:rPr>
        <w:t xml:space="preserve"> </w:t>
      </w:r>
    </w:p>
    <w:p w14:paraId="5BFACB6D" w14:textId="77777777" w:rsidR="00B57134" w:rsidRPr="003A0901" w:rsidRDefault="00B57134" w:rsidP="003A0901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3A0901">
        <w:rPr>
          <w:rFonts w:cs="Times New Roman"/>
          <w:b/>
          <w:bCs/>
          <w:sz w:val="20"/>
          <w:szCs w:val="20"/>
        </w:rPr>
        <w:t>Целью школьного исторического образования</w:t>
      </w:r>
      <w:r w:rsidRPr="003A0901">
        <w:rPr>
          <w:rFonts w:cs="Times New Roman"/>
          <w:sz w:val="20"/>
          <w:szCs w:val="20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14:paraId="3F5AF2A2" w14:textId="77777777" w:rsidR="00B57134" w:rsidRPr="003A0901" w:rsidRDefault="00B57134" w:rsidP="003A0901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3A0901">
        <w:rPr>
          <w:rFonts w:cs="Times New Roman"/>
          <w:b/>
          <w:sz w:val="20"/>
          <w:szCs w:val="20"/>
        </w:rPr>
        <w:t>Задачи изучения истории в школе</w:t>
      </w:r>
      <w:r w:rsidRPr="003A0901">
        <w:rPr>
          <w:rFonts w:cs="Times New Roman"/>
          <w:sz w:val="20"/>
          <w:szCs w:val="20"/>
        </w:rPr>
        <w:t xml:space="preserve">: </w:t>
      </w:r>
    </w:p>
    <w:p w14:paraId="1F1B091F" w14:textId="77777777" w:rsidR="00B57134" w:rsidRPr="003A0901" w:rsidRDefault="00B57134" w:rsidP="003A0901">
      <w:pPr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0"/>
          <w:szCs w:val="20"/>
        </w:rPr>
      </w:pPr>
      <w:r w:rsidRPr="003A0901">
        <w:rPr>
          <w:rFonts w:cs="Times New Roman"/>
          <w:sz w:val="20"/>
          <w:szCs w:val="20"/>
        </w:rPr>
        <w:t xml:space="preserve">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14:paraId="6B399CB0" w14:textId="77777777" w:rsidR="00B57134" w:rsidRPr="003A0901" w:rsidRDefault="00B57134" w:rsidP="003A0901">
      <w:pPr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0"/>
          <w:szCs w:val="20"/>
        </w:rPr>
      </w:pPr>
      <w:r w:rsidRPr="003A0901">
        <w:rPr>
          <w:rFonts w:cs="Times New Roman"/>
          <w:sz w:val="20"/>
          <w:szCs w:val="20"/>
        </w:rPr>
        <w:lastRenderedPageBreak/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14:paraId="1C3CEF25" w14:textId="77777777" w:rsidR="00B57134" w:rsidRPr="003A0901" w:rsidRDefault="00B57134" w:rsidP="003A0901">
      <w:pPr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0"/>
          <w:szCs w:val="20"/>
        </w:rPr>
      </w:pPr>
      <w:r w:rsidRPr="003A0901">
        <w:rPr>
          <w:rFonts w:cs="Times New Roman"/>
          <w:sz w:val="20"/>
          <w:szCs w:val="20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14:paraId="68AF24CC" w14:textId="77777777" w:rsidR="00B57134" w:rsidRPr="003A0901" w:rsidRDefault="00B57134" w:rsidP="003A0901">
      <w:pPr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0"/>
          <w:szCs w:val="20"/>
        </w:rPr>
      </w:pPr>
      <w:r w:rsidRPr="003A0901">
        <w:rPr>
          <w:rFonts w:cs="Times New Roman"/>
          <w:sz w:val="20"/>
          <w:szCs w:val="20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14:paraId="22239574" w14:textId="77777777" w:rsidR="00B57134" w:rsidRPr="003A0901" w:rsidRDefault="00B57134" w:rsidP="003A0901">
      <w:pPr>
        <w:numPr>
          <w:ilvl w:val="0"/>
          <w:numId w:val="35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sz w:val="20"/>
          <w:szCs w:val="20"/>
        </w:rPr>
      </w:pPr>
      <w:r w:rsidRPr="003A0901">
        <w:rPr>
          <w:rFonts w:cs="Times New Roman"/>
          <w:sz w:val="20"/>
          <w:szCs w:val="20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 w14:paraId="4A2959D5" w14:textId="77777777" w:rsidR="00FD6DCD" w:rsidRPr="003A0901" w:rsidRDefault="00FD6DCD" w:rsidP="003A0901">
      <w:pPr>
        <w:spacing w:line="360" w:lineRule="auto"/>
        <w:jc w:val="center"/>
        <w:rPr>
          <w:rFonts w:cs="Times New Roman"/>
          <w:bCs/>
          <w:sz w:val="20"/>
          <w:szCs w:val="20"/>
        </w:rPr>
      </w:pPr>
      <w:r w:rsidRPr="003A0901">
        <w:rPr>
          <w:rFonts w:cs="Times New Roman"/>
          <w:bCs/>
          <w:sz w:val="20"/>
          <w:szCs w:val="20"/>
        </w:rPr>
        <w:t>Основу для создания рабочей программы составили следующие учебники:</w:t>
      </w: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673"/>
        <w:gridCol w:w="2611"/>
        <w:gridCol w:w="2268"/>
        <w:gridCol w:w="3371"/>
      </w:tblGrid>
      <w:tr w:rsidR="00F64C9E" w:rsidRPr="003A0901" w14:paraId="72C26361" w14:textId="77777777" w:rsidTr="00B5713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8204A" w14:textId="77777777" w:rsidR="00F64C9E" w:rsidRPr="003A0901" w:rsidRDefault="00F64C9E" w:rsidP="003A0901">
            <w:pPr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A0901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B7D8A" w14:textId="77777777" w:rsidR="00F64C9E" w:rsidRPr="003A0901" w:rsidRDefault="00F64C9E" w:rsidP="003A0901">
            <w:pPr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A0901">
              <w:rPr>
                <w:rFonts w:cs="Times New Roman"/>
                <w:bCs/>
                <w:sz w:val="20"/>
                <w:szCs w:val="20"/>
              </w:rPr>
              <w:t>Учебник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FBFC" w14:textId="77777777" w:rsidR="00F64C9E" w:rsidRPr="003A0901" w:rsidRDefault="00F64C9E" w:rsidP="003A0901">
            <w:pPr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A0901">
              <w:rPr>
                <w:rFonts w:cs="Times New Roman"/>
                <w:bCs/>
                <w:sz w:val="20"/>
                <w:szCs w:val="20"/>
              </w:rPr>
              <w:t>Автор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EDF1E" w14:textId="77777777" w:rsidR="00F64C9E" w:rsidRPr="003A0901" w:rsidRDefault="00F64C9E" w:rsidP="003A0901">
            <w:pPr>
              <w:snapToGrid w:val="0"/>
              <w:spacing w:line="36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3A0901">
              <w:rPr>
                <w:rFonts w:cs="Times New Roman"/>
                <w:bCs/>
                <w:sz w:val="20"/>
                <w:szCs w:val="20"/>
              </w:rPr>
              <w:t>Издательство, год</w:t>
            </w:r>
          </w:p>
        </w:tc>
      </w:tr>
      <w:tr w:rsidR="00F64C9E" w:rsidRPr="003A0901" w14:paraId="1C865992" w14:textId="77777777" w:rsidTr="00B5713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6625" w14:textId="77777777" w:rsidR="00F64C9E" w:rsidRPr="003A0901" w:rsidRDefault="00F64C9E" w:rsidP="003A0901">
            <w:pPr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A0901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A4E1F" w14:textId="77777777" w:rsidR="00F64C9E" w:rsidRPr="003A0901" w:rsidRDefault="00F64C9E" w:rsidP="003A0901">
            <w:pPr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A0901">
              <w:rPr>
                <w:rFonts w:cs="Times New Roman"/>
                <w:bCs/>
                <w:sz w:val="20"/>
                <w:szCs w:val="20"/>
              </w:rPr>
              <w:t>Новая история 18 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3A2FA" w14:textId="77777777" w:rsidR="00F64C9E" w:rsidRPr="003A0901" w:rsidRDefault="00F64C9E" w:rsidP="003A0901">
            <w:pPr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3A0901">
              <w:rPr>
                <w:rFonts w:cs="Times New Roman"/>
                <w:bCs/>
                <w:sz w:val="20"/>
                <w:szCs w:val="20"/>
              </w:rPr>
              <w:t>А.Я.Юдовская, П.А.Баранов, Л.М.Ванюшкина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00EA3" w14:textId="77777777" w:rsidR="00F64C9E" w:rsidRPr="003A0901" w:rsidRDefault="00F64C9E" w:rsidP="003A0901">
            <w:pPr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  <w:p w14:paraId="06DE62F1" w14:textId="37B98994" w:rsidR="00F64C9E" w:rsidRPr="003A0901" w:rsidRDefault="00F64C9E" w:rsidP="003A0901">
            <w:pPr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A0901">
              <w:rPr>
                <w:rFonts w:cs="Times New Roman"/>
                <w:bCs/>
                <w:sz w:val="20"/>
                <w:szCs w:val="20"/>
              </w:rPr>
              <w:t>М., Просвещение,20</w:t>
            </w:r>
            <w:r w:rsidR="00DF3ECB">
              <w:rPr>
                <w:rFonts w:cs="Times New Roman"/>
                <w:bCs/>
                <w:sz w:val="20"/>
                <w:szCs w:val="20"/>
              </w:rPr>
              <w:t>20</w:t>
            </w:r>
          </w:p>
        </w:tc>
      </w:tr>
      <w:tr w:rsidR="00F64C9E" w:rsidRPr="003A0901" w14:paraId="1D154970" w14:textId="77777777" w:rsidTr="00B5713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6FB58" w14:textId="77777777" w:rsidR="00F64C9E" w:rsidRPr="003A0901" w:rsidRDefault="00F64C9E" w:rsidP="003A0901">
            <w:pPr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A0901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55FD9" w14:textId="77777777" w:rsidR="00F64C9E" w:rsidRPr="003A0901" w:rsidRDefault="00F64C9E" w:rsidP="003A0901">
            <w:pPr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A0901">
              <w:rPr>
                <w:rFonts w:cs="Times New Roman"/>
                <w:bCs/>
                <w:sz w:val="20"/>
                <w:szCs w:val="20"/>
              </w:rPr>
              <w:t>История России 18 век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ACB7D" w14:textId="77777777" w:rsidR="00F64C9E" w:rsidRPr="003A0901" w:rsidRDefault="00F64C9E" w:rsidP="003A0901">
            <w:pPr>
              <w:snapToGrid w:val="0"/>
              <w:spacing w:line="360" w:lineRule="auto"/>
              <w:rPr>
                <w:rFonts w:cs="Times New Roman"/>
                <w:bCs/>
                <w:sz w:val="20"/>
                <w:szCs w:val="20"/>
              </w:rPr>
            </w:pPr>
            <w:r w:rsidRPr="003A0901">
              <w:rPr>
                <w:rFonts w:cs="Times New Roman"/>
                <w:bCs/>
                <w:sz w:val="20"/>
                <w:szCs w:val="20"/>
              </w:rPr>
              <w:t>Н.М. Арсентьев и др.под ред. Торкунова А.В.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D7B71" w14:textId="3C0AAE26" w:rsidR="00F64C9E" w:rsidRPr="003A0901" w:rsidRDefault="00F64C9E" w:rsidP="003A0901">
            <w:pPr>
              <w:snapToGrid w:val="0"/>
              <w:spacing w:line="36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A0901">
              <w:rPr>
                <w:rFonts w:cs="Times New Roman"/>
                <w:bCs/>
                <w:sz w:val="20"/>
                <w:szCs w:val="20"/>
              </w:rPr>
              <w:t>М., Просвещение,20</w:t>
            </w:r>
            <w:r w:rsidR="00DF3ECB">
              <w:rPr>
                <w:rFonts w:cs="Times New Roman"/>
                <w:bCs/>
                <w:sz w:val="20"/>
                <w:szCs w:val="20"/>
              </w:rPr>
              <w:t>20</w:t>
            </w:r>
          </w:p>
        </w:tc>
      </w:tr>
    </w:tbl>
    <w:p w14:paraId="54AF07AF" w14:textId="77777777" w:rsidR="00FD6DCD" w:rsidRPr="003A0901" w:rsidRDefault="00FD6DCD" w:rsidP="003A0901">
      <w:pPr>
        <w:spacing w:line="360" w:lineRule="auto"/>
        <w:jc w:val="center"/>
        <w:rPr>
          <w:rFonts w:cs="Times New Roman"/>
          <w:bCs/>
          <w:sz w:val="20"/>
          <w:szCs w:val="20"/>
        </w:rPr>
      </w:pPr>
      <w:r w:rsidRPr="003A0901">
        <w:rPr>
          <w:rFonts w:cs="Times New Roman"/>
          <w:bCs/>
          <w:sz w:val="20"/>
          <w:szCs w:val="20"/>
        </w:rPr>
        <w:t>Место истории в федеральном</w:t>
      </w:r>
      <w:r w:rsidR="003F7CDC" w:rsidRPr="003A0901">
        <w:rPr>
          <w:rFonts w:cs="Times New Roman"/>
          <w:bCs/>
          <w:sz w:val="20"/>
          <w:szCs w:val="20"/>
        </w:rPr>
        <w:t xml:space="preserve"> </w:t>
      </w:r>
      <w:r w:rsidRPr="003A0901">
        <w:rPr>
          <w:rFonts w:cs="Times New Roman"/>
          <w:bCs/>
          <w:sz w:val="20"/>
          <w:szCs w:val="20"/>
        </w:rPr>
        <w:t>БУПе</w:t>
      </w:r>
    </w:p>
    <w:p w14:paraId="59C6A5AE" w14:textId="77777777" w:rsidR="00FD6DCD" w:rsidRPr="003A0901" w:rsidRDefault="00FD6DCD" w:rsidP="003A0901">
      <w:pPr>
        <w:spacing w:line="360" w:lineRule="auto"/>
        <w:jc w:val="center"/>
        <w:rPr>
          <w:rFonts w:cs="Times New Roman"/>
          <w:sz w:val="20"/>
          <w:szCs w:val="20"/>
        </w:rPr>
      </w:pPr>
      <w:r w:rsidRPr="003A0901">
        <w:rPr>
          <w:rFonts w:cs="Times New Roman"/>
          <w:sz w:val="20"/>
          <w:szCs w:val="20"/>
        </w:rPr>
        <w:t xml:space="preserve">Рабочая программа, </w:t>
      </w:r>
      <w:r w:rsidR="00F64C9E" w:rsidRPr="003A0901">
        <w:rPr>
          <w:rFonts w:cs="Times New Roman"/>
          <w:sz w:val="20"/>
          <w:szCs w:val="20"/>
        </w:rPr>
        <w:t>разработанная для</w:t>
      </w:r>
      <w:r w:rsidRPr="003A0901">
        <w:rPr>
          <w:rFonts w:cs="Times New Roman"/>
          <w:sz w:val="20"/>
          <w:szCs w:val="20"/>
        </w:rPr>
        <w:t xml:space="preserve"> 8 –</w:t>
      </w:r>
      <w:r w:rsidR="00F64C9E" w:rsidRPr="003A0901">
        <w:rPr>
          <w:rFonts w:cs="Times New Roman"/>
          <w:sz w:val="20"/>
          <w:szCs w:val="20"/>
        </w:rPr>
        <w:t>го класса, рассчитана</w:t>
      </w:r>
      <w:r w:rsidRPr="003A0901">
        <w:rPr>
          <w:rFonts w:cs="Times New Roman"/>
          <w:sz w:val="20"/>
          <w:szCs w:val="20"/>
        </w:rPr>
        <w:t xml:space="preserve"> </w:t>
      </w:r>
      <w:r w:rsidR="00F64C9E" w:rsidRPr="003A0901">
        <w:rPr>
          <w:rFonts w:cs="Times New Roman"/>
          <w:sz w:val="20"/>
          <w:szCs w:val="20"/>
        </w:rPr>
        <w:t>на 68</w:t>
      </w:r>
      <w:r w:rsidRPr="003A0901">
        <w:rPr>
          <w:rFonts w:cs="Times New Roman"/>
          <w:sz w:val="20"/>
          <w:szCs w:val="20"/>
        </w:rPr>
        <w:t xml:space="preserve"> часов в </w:t>
      </w:r>
      <w:r w:rsidR="00B57134" w:rsidRPr="003A0901">
        <w:rPr>
          <w:rFonts w:cs="Times New Roman"/>
          <w:sz w:val="20"/>
          <w:szCs w:val="20"/>
        </w:rPr>
        <w:t>год, по</w:t>
      </w:r>
      <w:r w:rsidRPr="003A0901">
        <w:rPr>
          <w:rFonts w:cs="Times New Roman"/>
          <w:sz w:val="20"/>
          <w:szCs w:val="20"/>
        </w:rPr>
        <w:t xml:space="preserve"> 2 у/ч в неделю.</w:t>
      </w:r>
    </w:p>
    <w:tbl>
      <w:tblPr>
        <w:tblW w:w="95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6"/>
        <w:gridCol w:w="737"/>
        <w:gridCol w:w="2693"/>
        <w:gridCol w:w="2243"/>
        <w:gridCol w:w="2812"/>
      </w:tblGrid>
      <w:tr w:rsidR="00EF715A" w:rsidRPr="003A0901" w14:paraId="0F10338D" w14:textId="77777777" w:rsidTr="00EF715A"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EEDA3" w14:textId="77777777" w:rsidR="00EF715A" w:rsidRPr="003A0901" w:rsidRDefault="00EF715A" w:rsidP="003A0901">
            <w:pPr>
              <w:snapToGrid w:val="0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3A0901">
              <w:rPr>
                <w:rFonts w:cs="Times New Roman"/>
                <w:sz w:val="20"/>
                <w:szCs w:val="20"/>
              </w:rPr>
              <w:t>8 класс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F4F80" w14:textId="77777777" w:rsidR="00EF715A" w:rsidRPr="003A0901" w:rsidRDefault="00EF715A" w:rsidP="003A0901">
            <w:pPr>
              <w:snapToGrid w:val="0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  <w:r w:rsidRPr="003A0901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98758" w14:textId="77777777" w:rsidR="00EF715A" w:rsidRPr="003A0901" w:rsidRDefault="00EF715A" w:rsidP="003A0901">
            <w:p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A0901">
              <w:rPr>
                <w:rFonts w:cs="Times New Roman"/>
                <w:sz w:val="20"/>
                <w:szCs w:val="20"/>
              </w:rPr>
              <w:t>Новая история 18век</w:t>
            </w:r>
          </w:p>
          <w:p w14:paraId="4A69E408" w14:textId="77777777" w:rsidR="00EF715A" w:rsidRPr="003A0901" w:rsidRDefault="00EF715A" w:rsidP="003A0901">
            <w:p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A0901">
              <w:rPr>
                <w:rFonts w:cs="Times New Roman"/>
                <w:sz w:val="20"/>
                <w:szCs w:val="20"/>
              </w:rPr>
              <w:t>22 ч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DDA90" w14:textId="77777777" w:rsidR="00EF715A" w:rsidRPr="003A0901" w:rsidRDefault="00EF715A" w:rsidP="003A0901">
            <w:p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A0901">
              <w:rPr>
                <w:rFonts w:cs="Times New Roman"/>
                <w:sz w:val="20"/>
                <w:szCs w:val="20"/>
              </w:rPr>
              <w:t xml:space="preserve">История России </w:t>
            </w:r>
            <w:r w:rsidRPr="003A0901">
              <w:rPr>
                <w:rFonts w:cs="Times New Roman"/>
                <w:sz w:val="20"/>
                <w:szCs w:val="20"/>
                <w:lang w:val="en-US"/>
              </w:rPr>
              <w:t>XIX</w:t>
            </w:r>
            <w:r w:rsidRPr="003A0901">
              <w:rPr>
                <w:rFonts w:cs="Times New Roman"/>
                <w:sz w:val="20"/>
                <w:szCs w:val="20"/>
              </w:rPr>
              <w:t xml:space="preserve"> в.</w:t>
            </w:r>
          </w:p>
          <w:p w14:paraId="3A96ABC4" w14:textId="77777777" w:rsidR="00EF715A" w:rsidRPr="003A0901" w:rsidRDefault="00EF715A" w:rsidP="003A0901">
            <w:pPr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3A0901">
              <w:rPr>
                <w:rFonts w:cs="Times New Roman"/>
                <w:sz w:val="20"/>
                <w:szCs w:val="20"/>
              </w:rPr>
              <w:t>4</w:t>
            </w:r>
            <w:r w:rsidR="000026DC">
              <w:rPr>
                <w:rFonts w:cs="Times New Roman"/>
                <w:sz w:val="20"/>
                <w:szCs w:val="20"/>
              </w:rPr>
              <w:t>6</w:t>
            </w:r>
            <w:r w:rsidRPr="003A0901">
              <w:rPr>
                <w:rFonts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855CB" w14:textId="1A818B19" w:rsidR="00EF715A" w:rsidRPr="003A0901" w:rsidRDefault="00EF715A" w:rsidP="003A0901">
            <w:pPr>
              <w:snapToGrid w:val="0"/>
              <w:spacing w:line="360" w:lineRule="auto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0B4D2806" w14:textId="77777777" w:rsidR="00B57134" w:rsidRPr="003A0901" w:rsidRDefault="00B57134" w:rsidP="003A0901">
      <w:pPr>
        <w:spacing w:line="360" w:lineRule="auto"/>
        <w:jc w:val="both"/>
        <w:rPr>
          <w:rFonts w:cs="Times New Roman"/>
          <w:iCs/>
          <w:sz w:val="20"/>
          <w:szCs w:val="20"/>
        </w:rPr>
      </w:pPr>
      <w:r w:rsidRPr="003A0901">
        <w:rPr>
          <w:rFonts w:cs="Times New Roman"/>
          <w:iCs/>
          <w:sz w:val="20"/>
          <w:szCs w:val="20"/>
        </w:rPr>
        <w:t>Поскольку количество часов, заложенных на преподавание Всеобщей истории в 8 классе достаточное количество, считаю необходимым отдельные темы Всеобщей истории 7 класса рассм</w:t>
      </w:r>
      <w:r w:rsidR="00786F8E" w:rsidRPr="003A0901">
        <w:rPr>
          <w:rFonts w:cs="Times New Roman"/>
          <w:iCs/>
          <w:sz w:val="20"/>
          <w:szCs w:val="20"/>
        </w:rPr>
        <w:t>отреть дополнительно в 8 классе.</w:t>
      </w:r>
    </w:p>
    <w:p w14:paraId="2A052C26" w14:textId="77777777" w:rsidR="001E7A4C" w:rsidRPr="003A0901" w:rsidRDefault="001E7A4C" w:rsidP="003A0901">
      <w:pPr>
        <w:spacing w:line="360" w:lineRule="auto"/>
        <w:ind w:firstLine="709"/>
        <w:jc w:val="both"/>
        <w:rPr>
          <w:rFonts w:cs="Times New Roman"/>
          <w:i/>
          <w:sz w:val="20"/>
          <w:szCs w:val="20"/>
        </w:rPr>
      </w:pPr>
      <w:r w:rsidRPr="003A0901">
        <w:rPr>
          <w:rFonts w:cs="Times New Roman"/>
          <w:b/>
          <w:sz w:val="20"/>
          <w:szCs w:val="20"/>
        </w:rPr>
        <w:t xml:space="preserve">Планируемые предметные результаты программы История Нового времени. </w:t>
      </w:r>
      <w:r w:rsidRPr="003A0901">
        <w:rPr>
          <w:rFonts w:cs="Times New Roman"/>
          <w:b/>
          <w:bCs/>
          <w:sz w:val="20"/>
          <w:szCs w:val="20"/>
        </w:rPr>
        <w:t>Россия в XVI – Х</w:t>
      </w:r>
      <w:r w:rsidRPr="003A0901">
        <w:rPr>
          <w:rFonts w:cs="Times New Roman"/>
          <w:b/>
          <w:bCs/>
          <w:sz w:val="20"/>
          <w:szCs w:val="20"/>
          <w:lang w:val="en-US"/>
        </w:rPr>
        <w:t>I</w:t>
      </w:r>
      <w:r w:rsidRPr="003A0901">
        <w:rPr>
          <w:rFonts w:cs="Times New Roman"/>
          <w:b/>
          <w:bCs/>
          <w:sz w:val="20"/>
          <w:szCs w:val="20"/>
        </w:rPr>
        <w:t>Х веках</w:t>
      </w:r>
      <w:r w:rsidRPr="003A0901">
        <w:rPr>
          <w:rFonts w:cs="Times New Roman"/>
          <w:b/>
          <w:sz w:val="20"/>
          <w:szCs w:val="20"/>
        </w:rPr>
        <w:t xml:space="preserve"> (7</w:t>
      </w:r>
      <w:r w:rsidRPr="003A0901">
        <w:rPr>
          <w:rFonts w:cs="Times New Roman"/>
          <w:sz w:val="20"/>
          <w:szCs w:val="20"/>
        </w:rPr>
        <w:t>–</w:t>
      </w:r>
      <w:r w:rsidRPr="003A0901">
        <w:rPr>
          <w:rFonts w:cs="Times New Roman"/>
          <w:b/>
          <w:sz w:val="20"/>
          <w:szCs w:val="20"/>
        </w:rPr>
        <w:t>9 класс)</w:t>
      </w:r>
    </w:p>
    <w:p w14:paraId="237B6999" w14:textId="77777777" w:rsidR="001E7A4C" w:rsidRPr="003A0901" w:rsidRDefault="001E7A4C" w:rsidP="003A0901">
      <w:pPr>
        <w:pStyle w:val="af3"/>
        <w:ind w:firstLine="709"/>
        <w:rPr>
          <w:b/>
          <w:sz w:val="20"/>
          <w:szCs w:val="20"/>
        </w:rPr>
      </w:pPr>
      <w:r w:rsidRPr="003A0901">
        <w:rPr>
          <w:b/>
          <w:sz w:val="20"/>
          <w:szCs w:val="20"/>
        </w:rPr>
        <w:t>Выпускник научится:</w:t>
      </w:r>
    </w:p>
    <w:p w14:paraId="508EEA79" w14:textId="77777777" w:rsidR="001E7A4C" w:rsidRPr="003A0901" w:rsidRDefault="001E7A4C" w:rsidP="003A0901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3A0901">
        <w:rPr>
          <w:rFonts w:cs="Times New Roman"/>
          <w:sz w:val="20"/>
          <w:szCs w:val="20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14:paraId="15C60046" w14:textId="77777777" w:rsidR="001E7A4C" w:rsidRPr="003A0901" w:rsidRDefault="001E7A4C" w:rsidP="003A0901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3A0901">
        <w:rPr>
          <w:rFonts w:cs="Times New Roman"/>
          <w:sz w:val="20"/>
          <w:szCs w:val="20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14:paraId="68052883" w14:textId="77777777" w:rsidR="001E7A4C" w:rsidRPr="003A0901" w:rsidRDefault="001E7A4C" w:rsidP="003A0901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3A0901">
        <w:rPr>
          <w:rFonts w:cs="Times New Roman"/>
          <w:sz w:val="20"/>
          <w:szCs w:val="20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14:paraId="28F01470" w14:textId="77777777" w:rsidR="001E7A4C" w:rsidRPr="003A0901" w:rsidRDefault="001E7A4C" w:rsidP="003A0901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3A0901">
        <w:rPr>
          <w:rFonts w:cs="Times New Roman"/>
          <w:sz w:val="20"/>
          <w:szCs w:val="20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14:paraId="1D4CE747" w14:textId="77777777" w:rsidR="001E7A4C" w:rsidRPr="003A0901" w:rsidRDefault="001E7A4C" w:rsidP="003A0901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3A0901">
        <w:rPr>
          <w:rFonts w:cs="Times New Roman"/>
          <w:sz w:val="20"/>
          <w:szCs w:val="20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14:paraId="2A51596C" w14:textId="77777777" w:rsidR="001E7A4C" w:rsidRPr="003A0901" w:rsidRDefault="001E7A4C" w:rsidP="003A0901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3A0901">
        <w:rPr>
          <w:rFonts w:cs="Times New Roman"/>
          <w:sz w:val="20"/>
          <w:szCs w:val="20"/>
        </w:rPr>
        <w:lastRenderedPageBreak/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14:paraId="0DE05AC8" w14:textId="77777777" w:rsidR="001E7A4C" w:rsidRPr="003A0901" w:rsidRDefault="001E7A4C" w:rsidP="003A0901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3A0901">
        <w:rPr>
          <w:rFonts w:cs="Times New Roman"/>
          <w:sz w:val="20"/>
          <w:szCs w:val="20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14:paraId="73075643" w14:textId="77777777" w:rsidR="001E7A4C" w:rsidRPr="003A0901" w:rsidRDefault="001E7A4C" w:rsidP="003A0901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3A0901">
        <w:rPr>
          <w:rFonts w:cs="Times New Roman"/>
          <w:sz w:val="20"/>
          <w:szCs w:val="20"/>
        </w:rPr>
        <w:t>• сопоставлять развитие России и других стран в Новое время, сравнивать исторические ситуации и события;</w:t>
      </w:r>
    </w:p>
    <w:p w14:paraId="7B853D99" w14:textId="77777777" w:rsidR="001E7A4C" w:rsidRPr="003A0901" w:rsidRDefault="001E7A4C" w:rsidP="003A0901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3A0901">
        <w:rPr>
          <w:rFonts w:cs="Times New Roman"/>
          <w:sz w:val="20"/>
          <w:szCs w:val="20"/>
        </w:rPr>
        <w:t>• давать оценку событиям и личностям отечественной и всеобщей истории Нового времени.</w:t>
      </w:r>
    </w:p>
    <w:p w14:paraId="41992120" w14:textId="77777777" w:rsidR="001E7A4C" w:rsidRPr="003A0901" w:rsidRDefault="001E7A4C" w:rsidP="003A0901">
      <w:pPr>
        <w:spacing w:line="360" w:lineRule="auto"/>
        <w:ind w:firstLine="709"/>
        <w:jc w:val="both"/>
        <w:rPr>
          <w:rFonts w:cs="Times New Roman"/>
          <w:b/>
          <w:sz w:val="20"/>
          <w:szCs w:val="20"/>
        </w:rPr>
      </w:pPr>
      <w:r w:rsidRPr="003A0901">
        <w:rPr>
          <w:rFonts w:cs="Times New Roman"/>
          <w:b/>
          <w:sz w:val="20"/>
          <w:szCs w:val="20"/>
        </w:rPr>
        <w:t>Выпускник получит возможность научиться:</w:t>
      </w:r>
    </w:p>
    <w:p w14:paraId="2A989CEC" w14:textId="77777777" w:rsidR="001E7A4C" w:rsidRPr="003A0901" w:rsidRDefault="001E7A4C" w:rsidP="003A0901">
      <w:pPr>
        <w:spacing w:line="360" w:lineRule="auto"/>
        <w:ind w:firstLine="709"/>
        <w:jc w:val="both"/>
        <w:rPr>
          <w:rFonts w:cs="Times New Roman"/>
          <w:i/>
          <w:sz w:val="20"/>
          <w:szCs w:val="20"/>
        </w:rPr>
      </w:pPr>
      <w:r w:rsidRPr="003A0901">
        <w:rPr>
          <w:rFonts w:cs="Times New Roman"/>
          <w:sz w:val="20"/>
          <w:szCs w:val="20"/>
        </w:rPr>
        <w:t>• </w:t>
      </w:r>
      <w:r w:rsidRPr="003A0901">
        <w:rPr>
          <w:rFonts w:cs="Times New Roman"/>
          <w:i/>
          <w:sz w:val="20"/>
          <w:szCs w:val="20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14:paraId="3BC8CA79" w14:textId="77777777" w:rsidR="001E7A4C" w:rsidRPr="003A0901" w:rsidRDefault="001E7A4C" w:rsidP="003A0901">
      <w:pPr>
        <w:spacing w:line="360" w:lineRule="auto"/>
        <w:ind w:firstLine="709"/>
        <w:jc w:val="both"/>
        <w:rPr>
          <w:rFonts w:cs="Times New Roman"/>
          <w:i/>
          <w:sz w:val="20"/>
          <w:szCs w:val="20"/>
        </w:rPr>
      </w:pPr>
      <w:r w:rsidRPr="003A0901">
        <w:rPr>
          <w:rFonts w:cs="Times New Roman"/>
          <w:sz w:val="20"/>
          <w:szCs w:val="20"/>
        </w:rPr>
        <w:t>• </w:t>
      </w:r>
      <w:r w:rsidRPr="003A0901">
        <w:rPr>
          <w:rFonts w:cs="Times New Roman"/>
          <w:i/>
          <w:sz w:val="20"/>
          <w:szCs w:val="20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14:paraId="210C5B67" w14:textId="77777777" w:rsidR="001E7A4C" w:rsidRPr="003A0901" w:rsidRDefault="001E7A4C" w:rsidP="003A0901">
      <w:pPr>
        <w:spacing w:line="360" w:lineRule="auto"/>
        <w:ind w:firstLine="709"/>
        <w:jc w:val="both"/>
        <w:rPr>
          <w:rFonts w:cs="Times New Roman"/>
          <w:i/>
          <w:sz w:val="20"/>
          <w:szCs w:val="20"/>
        </w:rPr>
      </w:pPr>
      <w:r w:rsidRPr="003A0901">
        <w:rPr>
          <w:rFonts w:cs="Times New Roman"/>
          <w:sz w:val="20"/>
          <w:szCs w:val="20"/>
        </w:rPr>
        <w:t>• </w:t>
      </w:r>
      <w:r w:rsidRPr="003A0901">
        <w:rPr>
          <w:rFonts w:cs="Times New Roman"/>
          <w:i/>
          <w:sz w:val="20"/>
          <w:szCs w:val="20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14:paraId="721B30EB" w14:textId="77777777" w:rsidR="001E7A4C" w:rsidRDefault="001E7A4C" w:rsidP="003A0901">
      <w:pPr>
        <w:spacing w:line="360" w:lineRule="auto"/>
        <w:ind w:firstLine="709"/>
        <w:jc w:val="both"/>
        <w:rPr>
          <w:rFonts w:cs="Times New Roman"/>
          <w:i/>
          <w:sz w:val="20"/>
          <w:szCs w:val="20"/>
        </w:rPr>
      </w:pPr>
      <w:r w:rsidRPr="003A0901">
        <w:rPr>
          <w:rFonts w:cs="Times New Roman"/>
          <w:sz w:val="20"/>
          <w:szCs w:val="20"/>
        </w:rPr>
        <w:t>• </w:t>
      </w:r>
      <w:r w:rsidRPr="003A0901">
        <w:rPr>
          <w:rFonts w:cs="Times New Roman"/>
          <w:i/>
          <w:sz w:val="20"/>
          <w:szCs w:val="20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14:paraId="1830918C" w14:textId="77777777" w:rsidR="00AD7C71" w:rsidRPr="00AD7C71" w:rsidRDefault="00AD7C71" w:rsidP="00AD7C71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C71">
        <w:rPr>
          <w:rFonts w:ascii="Times New Roman" w:hAnsi="Times New Roman" w:cs="Times New Roman"/>
          <w:b/>
          <w:sz w:val="20"/>
          <w:szCs w:val="20"/>
        </w:rPr>
        <w:t>Предметные</w:t>
      </w:r>
      <w:r w:rsidRPr="00AD7C71">
        <w:rPr>
          <w:rFonts w:ascii="Times New Roman" w:hAnsi="Times New Roman" w:cs="Times New Roman"/>
          <w:sz w:val="20"/>
          <w:szCs w:val="20"/>
        </w:rPr>
        <w:t xml:space="preserve"> результаты изучения истории России </w:t>
      </w:r>
      <w:r w:rsidRPr="00AD7C71">
        <w:rPr>
          <w:rFonts w:ascii="Times New Roman" w:hAnsi="Times New Roman" w:cs="Times New Roman"/>
          <w:b/>
          <w:sz w:val="20"/>
          <w:szCs w:val="20"/>
        </w:rPr>
        <w:t>в 8 классе</w:t>
      </w:r>
      <w:r w:rsidRPr="00AD7C71">
        <w:rPr>
          <w:rFonts w:ascii="Times New Roman" w:hAnsi="Times New Roman" w:cs="Times New Roman"/>
          <w:sz w:val="20"/>
          <w:szCs w:val="20"/>
        </w:rPr>
        <w:t xml:space="preserve"> включают:</w:t>
      </w:r>
    </w:p>
    <w:p w14:paraId="1A4C6A2C" w14:textId="77777777" w:rsidR="00AD7C71" w:rsidRPr="00AD7C71" w:rsidRDefault="00AD7C71" w:rsidP="00AD7C71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C71">
        <w:rPr>
          <w:rFonts w:ascii="Times New Roman" w:hAnsi="Times New Roman" w:cs="Times New Roman"/>
          <w:sz w:val="20"/>
          <w:szCs w:val="20"/>
        </w:rPr>
        <w:t>•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14:paraId="0091EA50" w14:textId="77777777" w:rsidR="00AD7C71" w:rsidRPr="00AD7C71" w:rsidRDefault="00AD7C71" w:rsidP="00AD7C71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C71">
        <w:rPr>
          <w:rFonts w:ascii="Times New Roman" w:hAnsi="Times New Roman" w:cs="Times New Roman"/>
          <w:sz w:val="20"/>
          <w:szCs w:val="20"/>
        </w:rPr>
        <w:t>• способность применять понятийный аппарат исторического знания;</w:t>
      </w:r>
    </w:p>
    <w:p w14:paraId="78D6A7BF" w14:textId="77777777" w:rsidR="00AD7C71" w:rsidRPr="00AD7C71" w:rsidRDefault="00AD7C71" w:rsidP="00AD7C71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C71">
        <w:rPr>
          <w:rFonts w:ascii="Times New Roman" w:hAnsi="Times New Roman" w:cs="Times New Roman"/>
          <w:sz w:val="20"/>
          <w:szCs w:val="20"/>
        </w:rPr>
        <w:t>• умение изучать информацию различных исторических источников, раскрывая их познавательную ценность;</w:t>
      </w:r>
    </w:p>
    <w:p w14:paraId="5DEE3C6D" w14:textId="77777777" w:rsidR="00AD7C71" w:rsidRPr="00AD7C71" w:rsidRDefault="00AD7C71" w:rsidP="00AD7C71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C71">
        <w:rPr>
          <w:rFonts w:ascii="Times New Roman" w:hAnsi="Times New Roman" w:cs="Times New Roman"/>
          <w:sz w:val="20"/>
          <w:szCs w:val="20"/>
        </w:rPr>
        <w:t>• расширение опыта оценочной деятельности на основе осмысления жизни и деяний личностей и народов в истории;</w:t>
      </w:r>
    </w:p>
    <w:p w14:paraId="17911883" w14:textId="77777777" w:rsidR="00AD7C71" w:rsidRPr="00AD7C71" w:rsidRDefault="00AD7C71" w:rsidP="00AD7C71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C71">
        <w:rPr>
          <w:rFonts w:ascii="Times New Roman" w:hAnsi="Times New Roman" w:cs="Times New Roman"/>
          <w:sz w:val="20"/>
          <w:szCs w:val="20"/>
        </w:rPr>
        <w:t>• готовность применять исторические знания для выявления и сохранения исторических и культурных памятников своей страны и мира.</w:t>
      </w:r>
    </w:p>
    <w:p w14:paraId="3466172F" w14:textId="77777777" w:rsidR="00AD7C71" w:rsidRPr="00AD7C71" w:rsidRDefault="00AD7C71" w:rsidP="00AD7C71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C71">
        <w:rPr>
          <w:rFonts w:ascii="Times New Roman" w:hAnsi="Times New Roman" w:cs="Times New Roman"/>
          <w:sz w:val="20"/>
          <w:szCs w:val="20"/>
        </w:rPr>
        <w:t xml:space="preserve">В результате изучения курса учащиеся должны </w:t>
      </w:r>
      <w:r w:rsidRPr="00AD7C71">
        <w:rPr>
          <w:rFonts w:ascii="Times New Roman" w:hAnsi="Times New Roman" w:cs="Times New Roman"/>
          <w:b/>
          <w:sz w:val="20"/>
          <w:szCs w:val="20"/>
        </w:rPr>
        <w:t>знать и понимать</w:t>
      </w:r>
      <w:r w:rsidRPr="00AD7C71">
        <w:rPr>
          <w:rFonts w:ascii="Times New Roman" w:hAnsi="Times New Roman" w:cs="Times New Roman"/>
          <w:sz w:val="20"/>
          <w:szCs w:val="20"/>
        </w:rPr>
        <w:t>:</w:t>
      </w:r>
    </w:p>
    <w:p w14:paraId="4B942563" w14:textId="77777777" w:rsidR="00AD7C71" w:rsidRPr="00AD7C71" w:rsidRDefault="00AD7C71" w:rsidP="00AD7C71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C71">
        <w:rPr>
          <w:rFonts w:ascii="Times New Roman" w:hAnsi="Times New Roman" w:cs="Times New Roman"/>
          <w:sz w:val="20"/>
          <w:szCs w:val="20"/>
        </w:rPr>
        <w:t>• имена выдающихся деятелей XVIII в., важнейшие факты их биографии;</w:t>
      </w:r>
    </w:p>
    <w:p w14:paraId="0D6B3377" w14:textId="77777777" w:rsidR="00AD7C71" w:rsidRPr="00AD7C71" w:rsidRDefault="00AD7C71" w:rsidP="00AD7C71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C71">
        <w:rPr>
          <w:rFonts w:ascii="Times New Roman" w:hAnsi="Times New Roman" w:cs="Times New Roman"/>
          <w:sz w:val="20"/>
          <w:szCs w:val="20"/>
        </w:rPr>
        <w:t>• основные этапы и ключевые события всеобщей истории периода конца XVII — XVIII в.;</w:t>
      </w:r>
    </w:p>
    <w:p w14:paraId="64A2104E" w14:textId="77777777" w:rsidR="00AD7C71" w:rsidRPr="00AD7C71" w:rsidRDefault="00AD7C71" w:rsidP="00AD7C71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C71">
        <w:rPr>
          <w:rFonts w:ascii="Times New Roman" w:hAnsi="Times New Roman" w:cs="Times New Roman"/>
          <w:sz w:val="20"/>
          <w:szCs w:val="20"/>
        </w:rPr>
        <w:t>• важнейшие достижения культуры и системы ценностей, сформировавшиеся в ходе исторического развития;</w:t>
      </w:r>
    </w:p>
    <w:p w14:paraId="38586364" w14:textId="77777777" w:rsidR="00AD7C71" w:rsidRPr="00AD7C71" w:rsidRDefault="00AD7C71" w:rsidP="00AD7C71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C71">
        <w:rPr>
          <w:rFonts w:ascii="Times New Roman" w:hAnsi="Times New Roman" w:cs="Times New Roman"/>
          <w:sz w:val="20"/>
          <w:szCs w:val="20"/>
        </w:rPr>
        <w:t>• изученные виды исторических источников;</w:t>
      </w:r>
    </w:p>
    <w:p w14:paraId="31E9D21D" w14:textId="77777777" w:rsidR="00AD7C71" w:rsidRPr="00AD7C71" w:rsidRDefault="00AD7C71" w:rsidP="00AD7C71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C71">
        <w:rPr>
          <w:rFonts w:ascii="Times New Roman" w:hAnsi="Times New Roman" w:cs="Times New Roman"/>
          <w:sz w:val="20"/>
          <w:szCs w:val="20"/>
        </w:rPr>
        <w:t xml:space="preserve">В результате изучения курса учащиеся должны </w:t>
      </w:r>
      <w:r w:rsidRPr="00AD7C71">
        <w:rPr>
          <w:rFonts w:ascii="Times New Roman" w:hAnsi="Times New Roman" w:cs="Times New Roman"/>
          <w:b/>
          <w:sz w:val="20"/>
          <w:szCs w:val="20"/>
        </w:rPr>
        <w:t>уметь:</w:t>
      </w:r>
    </w:p>
    <w:p w14:paraId="722E73C1" w14:textId="77777777" w:rsidR="00AD7C71" w:rsidRPr="00AD7C71" w:rsidRDefault="00AD7C71" w:rsidP="00AD7C71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C71">
        <w:rPr>
          <w:rFonts w:ascii="Times New Roman" w:hAnsi="Times New Roman" w:cs="Times New Roman"/>
          <w:sz w:val="20"/>
          <w:szCs w:val="20"/>
        </w:rPr>
        <w:t>•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14:paraId="7B1BAF6B" w14:textId="77777777" w:rsidR="00AD7C71" w:rsidRPr="00AD7C71" w:rsidRDefault="00AD7C71" w:rsidP="00AD7C71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C71">
        <w:rPr>
          <w:rFonts w:ascii="Times New Roman" w:hAnsi="Times New Roman" w:cs="Times New Roman"/>
          <w:sz w:val="20"/>
          <w:szCs w:val="20"/>
        </w:rPr>
        <w:t>•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14:paraId="702582E5" w14:textId="77777777" w:rsidR="00AD7C71" w:rsidRPr="00AD7C71" w:rsidRDefault="00AD7C71" w:rsidP="00AD7C71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C71">
        <w:rPr>
          <w:rFonts w:ascii="Times New Roman" w:hAnsi="Times New Roman" w:cs="Times New Roman"/>
          <w:sz w:val="20"/>
          <w:szCs w:val="20"/>
        </w:rPr>
        <w:t>•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14:paraId="6A1B821A" w14:textId="77777777" w:rsidR="00AD7C71" w:rsidRPr="00AD7C71" w:rsidRDefault="00AD7C71" w:rsidP="00AD7C71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C71">
        <w:rPr>
          <w:rFonts w:ascii="Times New Roman" w:hAnsi="Times New Roman" w:cs="Times New Roman"/>
          <w:sz w:val="20"/>
          <w:szCs w:val="20"/>
        </w:rPr>
        <w:t xml:space="preserve">•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</w:t>
      </w:r>
      <w:r w:rsidRPr="00AD7C71">
        <w:rPr>
          <w:rFonts w:ascii="Times New Roman" w:hAnsi="Times New Roman" w:cs="Times New Roman"/>
          <w:sz w:val="20"/>
          <w:szCs w:val="20"/>
        </w:rPr>
        <w:lastRenderedPageBreak/>
        <w:t>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14:paraId="3C5B037A" w14:textId="77777777" w:rsidR="00AD7C71" w:rsidRPr="00AD7C71" w:rsidRDefault="00AD7C71" w:rsidP="00AD7C71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C71">
        <w:rPr>
          <w:rFonts w:ascii="Times New Roman" w:hAnsi="Times New Roman" w:cs="Times New Roman"/>
          <w:sz w:val="20"/>
          <w:szCs w:val="20"/>
        </w:rPr>
        <w:t>•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</w:t>
      </w:r>
    </w:p>
    <w:p w14:paraId="0AA1259B" w14:textId="77777777" w:rsidR="00AD7C71" w:rsidRPr="00AD7C71" w:rsidRDefault="00AD7C71" w:rsidP="00AD7C71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C71">
        <w:rPr>
          <w:rFonts w:ascii="Times New Roman" w:hAnsi="Times New Roman" w:cs="Times New Roman"/>
          <w:sz w:val="20"/>
          <w:szCs w:val="20"/>
        </w:rPr>
        <w:t>общность и различия сравниваемых исторических событий и явлений;</w:t>
      </w:r>
    </w:p>
    <w:p w14:paraId="632C6D52" w14:textId="77777777" w:rsidR="00AD7C71" w:rsidRPr="00AD7C71" w:rsidRDefault="00AD7C71" w:rsidP="00AD7C71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C71">
        <w:rPr>
          <w:rFonts w:ascii="Times New Roman" w:hAnsi="Times New Roman" w:cs="Times New Roman"/>
          <w:sz w:val="20"/>
          <w:szCs w:val="20"/>
        </w:rPr>
        <w:t>• определять на основе учебного материала причины и следствия важнейших исторических событий;</w:t>
      </w:r>
    </w:p>
    <w:p w14:paraId="3A6ABD9A" w14:textId="77777777" w:rsidR="00AD7C71" w:rsidRPr="00AD7C71" w:rsidRDefault="00AD7C71" w:rsidP="00AD7C71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C71">
        <w:rPr>
          <w:rFonts w:ascii="Times New Roman" w:hAnsi="Times New Roman" w:cs="Times New Roman"/>
          <w:sz w:val="20"/>
          <w:szCs w:val="20"/>
        </w:rPr>
        <w:t>•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14:paraId="2BF89C7B" w14:textId="77777777" w:rsidR="00AD7C71" w:rsidRPr="00AD7C71" w:rsidRDefault="00AD7C71" w:rsidP="00AD7C71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r w:rsidRPr="00AD7C71">
        <w:rPr>
          <w:rFonts w:ascii="Times New Roman" w:hAnsi="Times New Roman" w:cs="Times New Roman"/>
          <w:sz w:val="20"/>
          <w:szCs w:val="20"/>
        </w:rPr>
        <w:t>• 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</w:t>
      </w:r>
      <w:r w:rsidRPr="00AD7C71">
        <w:rPr>
          <w:rFonts w:ascii="Times New Roman" w:eastAsiaTheme="minorHAnsi" w:hAnsi="Times New Roman" w:cs="Times New Roman"/>
          <w:sz w:val="20"/>
          <w:szCs w:val="20"/>
        </w:rPr>
        <w:t>гой культуры, национальной и религиозной принадлежности.</w:t>
      </w:r>
    </w:p>
    <w:p w14:paraId="7B97E4DC" w14:textId="77777777" w:rsidR="00AD7C71" w:rsidRPr="003A0901" w:rsidRDefault="00AD7C71" w:rsidP="003A0901">
      <w:pPr>
        <w:spacing w:line="360" w:lineRule="auto"/>
        <w:ind w:firstLine="709"/>
        <w:jc w:val="both"/>
        <w:rPr>
          <w:rFonts w:cs="Times New Roman"/>
          <w:b/>
          <w:i/>
          <w:sz w:val="20"/>
          <w:szCs w:val="20"/>
        </w:rPr>
      </w:pPr>
    </w:p>
    <w:p w14:paraId="0D33C562" w14:textId="77777777" w:rsidR="00FD6DCD" w:rsidRPr="003A0901" w:rsidRDefault="003A0901" w:rsidP="003A0901">
      <w:pPr>
        <w:shd w:val="clear" w:color="auto" w:fill="FFFFFF"/>
        <w:spacing w:line="360" w:lineRule="auto"/>
        <w:ind w:left="86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color w:val="000000"/>
          <w:sz w:val="20"/>
          <w:szCs w:val="20"/>
        </w:rPr>
        <w:t xml:space="preserve">Содержание курса </w:t>
      </w:r>
      <w:r w:rsidR="00FD6DCD" w:rsidRPr="003A0901">
        <w:rPr>
          <w:rFonts w:cs="Times New Roman"/>
          <w:b/>
          <w:color w:val="000000"/>
          <w:sz w:val="20"/>
          <w:szCs w:val="20"/>
        </w:rPr>
        <w:t xml:space="preserve"> «</w:t>
      </w:r>
      <w:r w:rsidR="00324D8E" w:rsidRPr="003A0901">
        <w:rPr>
          <w:rFonts w:cs="Times New Roman"/>
          <w:b/>
          <w:sz w:val="20"/>
          <w:szCs w:val="20"/>
        </w:rPr>
        <w:t xml:space="preserve">Новая история 18 век </w:t>
      </w:r>
      <w:r w:rsidR="00786F8E" w:rsidRPr="003A0901">
        <w:rPr>
          <w:rFonts w:cs="Times New Roman"/>
          <w:b/>
          <w:sz w:val="20"/>
          <w:szCs w:val="20"/>
        </w:rPr>
        <w:t>( 22</w:t>
      </w:r>
      <w:r w:rsidR="00FD6DCD" w:rsidRPr="003A0901">
        <w:rPr>
          <w:rFonts w:cs="Times New Roman"/>
          <w:b/>
          <w:sz w:val="20"/>
          <w:szCs w:val="20"/>
        </w:rPr>
        <w:t xml:space="preserve"> ч)</w:t>
      </w:r>
    </w:p>
    <w:p w14:paraId="16280504" w14:textId="77777777" w:rsidR="00324D8E" w:rsidRPr="003A0901" w:rsidRDefault="00324D8E" w:rsidP="003A090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0901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r w:rsidRPr="003A0901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3A0901">
        <w:rPr>
          <w:rFonts w:ascii="Times New Roman" w:hAnsi="Times New Roman" w:cs="Times New Roman"/>
          <w:b/>
          <w:sz w:val="20"/>
          <w:szCs w:val="20"/>
        </w:rPr>
        <w:t>. ЭПОХА ПРОСВЕЩЕНИЯ. ВРЕМЯ ПРЕОБРАЗОВАНИЙ</w:t>
      </w:r>
      <w:r w:rsidR="009B0C46" w:rsidRPr="003A0901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E50A9E" w:rsidRPr="003A0901">
        <w:rPr>
          <w:rFonts w:ascii="Times New Roman" w:hAnsi="Times New Roman" w:cs="Times New Roman"/>
          <w:b/>
          <w:sz w:val="20"/>
          <w:szCs w:val="20"/>
        </w:rPr>
        <w:t>20</w:t>
      </w:r>
      <w:r w:rsidRPr="003A0901">
        <w:rPr>
          <w:rFonts w:ascii="Times New Roman" w:hAnsi="Times New Roman" w:cs="Times New Roman"/>
          <w:b/>
          <w:sz w:val="20"/>
          <w:szCs w:val="20"/>
        </w:rPr>
        <w:t xml:space="preserve"> часов)</w:t>
      </w:r>
    </w:p>
    <w:p w14:paraId="185517B6" w14:textId="77777777" w:rsidR="00324D8E" w:rsidRPr="003A0901" w:rsidRDefault="009B0C46" w:rsidP="003A09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0901">
        <w:rPr>
          <w:rFonts w:ascii="Times New Roman" w:hAnsi="Times New Roman" w:cs="Times New Roman"/>
          <w:i/>
          <w:sz w:val="20"/>
          <w:szCs w:val="20"/>
        </w:rPr>
        <w:t>Тема 1</w:t>
      </w:r>
      <w:r w:rsidR="00324D8E" w:rsidRPr="003A0901">
        <w:rPr>
          <w:rFonts w:ascii="Times New Roman" w:hAnsi="Times New Roman" w:cs="Times New Roman"/>
          <w:i/>
          <w:sz w:val="20"/>
          <w:szCs w:val="20"/>
        </w:rPr>
        <w:t>. Век Просвещения.</w:t>
      </w:r>
      <w:r w:rsidRPr="003A0901">
        <w:rPr>
          <w:rFonts w:ascii="Times New Roman" w:hAnsi="Times New Roman" w:cs="Times New Roman"/>
          <w:i/>
          <w:sz w:val="20"/>
          <w:szCs w:val="20"/>
        </w:rPr>
        <w:t xml:space="preserve"> Стремление к царству разума – 3</w:t>
      </w:r>
      <w:r w:rsidR="00324D8E" w:rsidRPr="003A0901">
        <w:rPr>
          <w:rFonts w:ascii="Times New Roman" w:hAnsi="Times New Roman" w:cs="Times New Roman"/>
          <w:i/>
          <w:sz w:val="20"/>
          <w:szCs w:val="20"/>
        </w:rPr>
        <w:t xml:space="preserve"> час</w:t>
      </w:r>
      <w:r w:rsidRPr="003A0901">
        <w:rPr>
          <w:rFonts w:ascii="Times New Roman" w:hAnsi="Times New Roman" w:cs="Times New Roman"/>
          <w:i/>
          <w:sz w:val="20"/>
          <w:szCs w:val="20"/>
        </w:rPr>
        <w:t>а</w:t>
      </w:r>
    </w:p>
    <w:p w14:paraId="137B6FDF" w14:textId="77777777" w:rsidR="00324D8E" w:rsidRPr="003A0901" w:rsidRDefault="00324D8E" w:rsidP="003A09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0901">
        <w:rPr>
          <w:rFonts w:ascii="Times New Roman" w:hAnsi="Times New Roman" w:cs="Times New Roman"/>
          <w:sz w:val="20"/>
          <w:szCs w:val="20"/>
        </w:rPr>
        <w:t>Просветители XVI</w:t>
      </w:r>
      <w:r w:rsidRPr="003A0901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3A0901">
        <w:rPr>
          <w:rFonts w:ascii="Times New Roman" w:hAnsi="Times New Roman" w:cs="Times New Roman"/>
          <w:sz w:val="20"/>
          <w:szCs w:val="20"/>
        </w:rPr>
        <w:t xml:space="preserve"> в. - продолжатели дела гуманистов эпо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хи Возрождения. Идеи Просвещения как мировоззрение укре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ственного договора. Представление о цели свободы как стрем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лении к счастью. Шарль Монтескье: теория разделения вла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ренитете: принципы равенства и свободы в программе преобра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зований. Идеи энциклопедистов -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</w:t>
      </w:r>
    </w:p>
    <w:p w14:paraId="017F6DD2" w14:textId="77777777" w:rsidR="00324D8E" w:rsidRPr="003A0901" w:rsidRDefault="009B0C46" w:rsidP="003A09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0901">
        <w:rPr>
          <w:rFonts w:ascii="Times New Roman" w:hAnsi="Times New Roman" w:cs="Times New Roman"/>
          <w:i/>
          <w:sz w:val="20"/>
          <w:szCs w:val="20"/>
        </w:rPr>
        <w:t>Тема 2</w:t>
      </w:r>
      <w:r w:rsidR="00324D8E" w:rsidRPr="003A0901">
        <w:rPr>
          <w:rFonts w:ascii="Times New Roman" w:hAnsi="Times New Roman" w:cs="Times New Roman"/>
          <w:i/>
          <w:sz w:val="20"/>
          <w:szCs w:val="20"/>
        </w:rPr>
        <w:t>. Художественная культура Европы эпохи Просвещения</w:t>
      </w:r>
      <w:r w:rsidRPr="003A0901">
        <w:rPr>
          <w:rFonts w:ascii="Times New Roman" w:hAnsi="Times New Roman" w:cs="Times New Roman"/>
          <w:i/>
          <w:sz w:val="20"/>
          <w:szCs w:val="20"/>
        </w:rPr>
        <w:t>- 2</w:t>
      </w:r>
      <w:r w:rsidR="00324D8E" w:rsidRPr="003A0901">
        <w:rPr>
          <w:rFonts w:ascii="Times New Roman" w:hAnsi="Times New Roman" w:cs="Times New Roman"/>
          <w:i/>
          <w:sz w:val="20"/>
          <w:szCs w:val="20"/>
        </w:rPr>
        <w:t xml:space="preserve"> час</w:t>
      </w:r>
      <w:r w:rsidRPr="003A0901">
        <w:rPr>
          <w:rFonts w:ascii="Times New Roman" w:hAnsi="Times New Roman" w:cs="Times New Roman"/>
          <w:i/>
          <w:sz w:val="20"/>
          <w:szCs w:val="20"/>
        </w:rPr>
        <w:t>а</w:t>
      </w:r>
    </w:p>
    <w:p w14:paraId="10A4C06C" w14:textId="77777777" w:rsidR="009B0C46" w:rsidRPr="003A0901" w:rsidRDefault="00324D8E" w:rsidP="003A09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0901">
        <w:rPr>
          <w:rFonts w:ascii="Times New Roman" w:hAnsi="Times New Roman" w:cs="Times New Roman"/>
          <w:sz w:val="20"/>
          <w:szCs w:val="20"/>
        </w:rPr>
        <w:t>Вера человека в собственные возможности. Поиск идеала, образа героя эпохи. Образ человека новой эпохи (буржуа) в ху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дожественной литературе - Д. Дефо. Д. Свифт: сатира на поро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хи великих царствований. Секуляризация культуры.</w:t>
      </w:r>
      <w:r w:rsidR="009B0C46" w:rsidRPr="003A090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B76AC61" w14:textId="77777777" w:rsidR="009B0C46" w:rsidRPr="003A0901" w:rsidRDefault="009B0C46" w:rsidP="003A09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0901">
        <w:rPr>
          <w:rFonts w:ascii="Times New Roman" w:hAnsi="Times New Roman" w:cs="Times New Roman"/>
          <w:i/>
          <w:sz w:val="20"/>
          <w:szCs w:val="20"/>
        </w:rPr>
        <w:t xml:space="preserve">Тема 3. Промышленный переворот в Англии - 2 часа </w:t>
      </w:r>
    </w:p>
    <w:p w14:paraId="32BFCC9C" w14:textId="77777777" w:rsidR="009B0C46" w:rsidRPr="003A0901" w:rsidRDefault="009B0C46" w:rsidP="003A09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0901">
        <w:rPr>
          <w:rFonts w:ascii="Times New Roman" w:hAnsi="Times New Roman" w:cs="Times New Roman"/>
          <w:sz w:val="20"/>
          <w:szCs w:val="20"/>
        </w:rPr>
        <w:t>Аграрная революция в Англии. Складывание новых отно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шений в английской деревне. Развитие капиталистического предпринимательства в деревне. Промышленный переворот в Англии, его предпосылки и особенности. Техническая и со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циальная сущность промышленного переворота. Внедрение машинной техники. Изобретения в ткачестве. Паровая ма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шина англичанина Джеймса Уатта. Изобретение Р. Аркрайта. Изобретения  Корба и Модсли. Появление фабричного произ</w:t>
      </w:r>
      <w:r w:rsidRPr="003A0901">
        <w:rPr>
          <w:rFonts w:ascii="Times New Roman" w:hAnsi="Times New Roman" w:cs="Times New Roman"/>
          <w:sz w:val="20"/>
          <w:szCs w:val="20"/>
        </w:rPr>
        <w:softHyphen/>
        <w:t xml:space="preserve">водства: труд и быт рабочих. Формирование основных классов </w:t>
      </w:r>
      <w:r w:rsidRPr="003A0901">
        <w:rPr>
          <w:rFonts w:ascii="Times New Roman" w:hAnsi="Times New Roman" w:cs="Times New Roman"/>
          <w:sz w:val="20"/>
          <w:szCs w:val="20"/>
        </w:rPr>
        <w:lastRenderedPageBreak/>
        <w:t>капиталистического общества: промышленной буржуазии и пролетариата. Жестокие правила выживания в условиях капи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талистического производства. Социальные движения протеста рабочих (луддизм). Цена технического прогресса.</w:t>
      </w:r>
    </w:p>
    <w:p w14:paraId="031943D2" w14:textId="77777777" w:rsidR="009B0C46" w:rsidRPr="003A0901" w:rsidRDefault="009B0C46" w:rsidP="003A09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0901">
        <w:rPr>
          <w:rFonts w:ascii="Times New Roman" w:hAnsi="Times New Roman" w:cs="Times New Roman"/>
          <w:i/>
          <w:sz w:val="20"/>
          <w:szCs w:val="20"/>
        </w:rPr>
        <w:t>Тема 4. Английские колонии в Северной Америке – 1 час</w:t>
      </w:r>
    </w:p>
    <w:p w14:paraId="7B4B8186" w14:textId="77777777" w:rsidR="009B0C46" w:rsidRPr="003A0901" w:rsidRDefault="009B0C46" w:rsidP="003A09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0901">
        <w:rPr>
          <w:rFonts w:ascii="Times New Roman" w:hAnsi="Times New Roman" w:cs="Times New Roman"/>
          <w:sz w:val="20"/>
          <w:szCs w:val="20"/>
        </w:rPr>
        <w:t>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Идеология амери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канского общества. Культура и общественная жизнь в коло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ниях. Конфликт с метрополией. Патриотические организации колонистов. Б. Франклин - великий наставник «юного капи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тализма».</w:t>
      </w:r>
    </w:p>
    <w:p w14:paraId="1AB4FD04" w14:textId="77777777" w:rsidR="009B0C46" w:rsidRPr="003A0901" w:rsidRDefault="009B0C46" w:rsidP="003A09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0901">
        <w:rPr>
          <w:rFonts w:ascii="Times New Roman" w:hAnsi="Times New Roman" w:cs="Times New Roman"/>
          <w:i/>
          <w:sz w:val="20"/>
          <w:szCs w:val="20"/>
        </w:rPr>
        <w:t xml:space="preserve">Тема 5. Война за независимость. Создание Соединённых Штатов Америки – 2 часа </w:t>
      </w:r>
    </w:p>
    <w:p w14:paraId="2C5B30AF" w14:textId="77777777" w:rsidR="009B0C46" w:rsidRPr="003A0901" w:rsidRDefault="009B0C46" w:rsidP="003A09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0901">
        <w:rPr>
          <w:rFonts w:ascii="Times New Roman" w:hAnsi="Times New Roman" w:cs="Times New Roman"/>
          <w:sz w:val="20"/>
          <w:szCs w:val="20"/>
        </w:rPr>
        <w:t>Причины войны североамериканских колоний за свободу и справедливость. Первый Континентальный конгресс и его по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следствия. Т. Джефферсон и Дж. Вашингтон. Патриоты и лоялисты. Декларация независимости США. Образование США. Торжество принципов народного верховенства и естественно</w:t>
      </w:r>
      <w:r w:rsidRPr="003A0901">
        <w:rPr>
          <w:rFonts w:ascii="Times New Roman" w:hAnsi="Times New Roman" w:cs="Times New Roman"/>
          <w:sz w:val="20"/>
          <w:szCs w:val="20"/>
        </w:rPr>
        <w:softHyphen/>
        <w:t xml:space="preserve">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</w:t>
      </w:r>
      <w:smartTag w:uri="urn:schemas-microsoft-com:office:smarttags" w:element="metricconverter">
        <w:smartTagPr>
          <w:attr w:name="ProductID" w:val="1787 г"/>
        </w:smartTagPr>
        <w:r w:rsidRPr="003A0901">
          <w:rPr>
            <w:rFonts w:ascii="Times New Roman" w:hAnsi="Times New Roman" w:cs="Times New Roman"/>
            <w:sz w:val="20"/>
            <w:szCs w:val="20"/>
          </w:rPr>
          <w:t>1787 г</w:t>
        </w:r>
      </w:smartTag>
      <w:r w:rsidRPr="003A0901">
        <w:rPr>
          <w:rFonts w:ascii="Times New Roman" w:hAnsi="Times New Roman" w:cs="Times New Roman"/>
          <w:sz w:val="20"/>
          <w:szCs w:val="20"/>
        </w:rPr>
        <w:t>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бе североамериканских штатов за свободу. Историческое значе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ние образования Соединённых Штатов Америки.</w:t>
      </w:r>
    </w:p>
    <w:p w14:paraId="41678630" w14:textId="77777777" w:rsidR="009B0C46" w:rsidRPr="003A0901" w:rsidRDefault="009B0C46" w:rsidP="003A09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0" w:name="bookmark4"/>
      <w:r w:rsidRPr="003A0901">
        <w:rPr>
          <w:rFonts w:ascii="Times New Roman" w:hAnsi="Times New Roman" w:cs="Times New Roman"/>
          <w:i/>
          <w:sz w:val="20"/>
          <w:szCs w:val="20"/>
        </w:rPr>
        <w:t>Тема 6. Франция в XVIII в. Причины и начало Великой французской революции</w:t>
      </w:r>
      <w:bookmarkEnd w:id="0"/>
      <w:r w:rsidR="00E50A9E" w:rsidRPr="003A0901">
        <w:rPr>
          <w:rFonts w:ascii="Times New Roman" w:hAnsi="Times New Roman" w:cs="Times New Roman"/>
          <w:i/>
          <w:sz w:val="20"/>
          <w:szCs w:val="20"/>
        </w:rPr>
        <w:t xml:space="preserve"> – 2</w:t>
      </w:r>
      <w:r w:rsidRPr="003A0901">
        <w:rPr>
          <w:rFonts w:ascii="Times New Roman" w:hAnsi="Times New Roman" w:cs="Times New Roman"/>
          <w:i/>
          <w:sz w:val="20"/>
          <w:szCs w:val="20"/>
        </w:rPr>
        <w:t xml:space="preserve"> час</w:t>
      </w:r>
      <w:r w:rsidR="00E50A9E" w:rsidRPr="003A0901">
        <w:rPr>
          <w:rFonts w:ascii="Times New Roman" w:hAnsi="Times New Roman" w:cs="Times New Roman"/>
          <w:i/>
          <w:sz w:val="20"/>
          <w:szCs w:val="20"/>
        </w:rPr>
        <w:t>а</w:t>
      </w:r>
    </w:p>
    <w:p w14:paraId="3B93A665" w14:textId="77777777" w:rsidR="009B0C46" w:rsidRPr="003A0901" w:rsidRDefault="009B0C46" w:rsidP="003A09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0901">
        <w:rPr>
          <w:rFonts w:ascii="Times New Roman" w:hAnsi="Times New Roman" w:cs="Times New Roman"/>
          <w:sz w:val="20"/>
          <w:szCs w:val="20"/>
        </w:rPr>
        <w:t>Ускорение социально-экономического развития Франции в XVIIJ в. Демографические изменения. Изменения в со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циальной структуре, особенности формирования француз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ской буржуазии. Особенности положения третьего сословия. Французская мануфактура и её специфика. Влияние движе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ния просветителей на развитие просветительской идеологии. Французская революция как инструмент разрушения тради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ционного порядка в Европе. Слабость власти Людовика Х</w:t>
      </w:r>
      <w:r w:rsidRPr="003A0901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3A0901">
        <w:rPr>
          <w:rFonts w:ascii="Times New Roman" w:hAnsi="Times New Roman" w:cs="Times New Roman"/>
          <w:sz w:val="20"/>
          <w:szCs w:val="20"/>
        </w:rPr>
        <w:t>. Кризис. Людовик XVI и его слабая попытка реформиро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- начало революции. Муниципальная революция. Национальная гвардия. Деятельность Учредительного собрания. Конститу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ционалисты у власти. О. Мирабо. Жильбер де Лафайет - герой Нового Света.</w:t>
      </w:r>
    </w:p>
    <w:p w14:paraId="2A634B0E" w14:textId="77777777" w:rsidR="009B0C46" w:rsidRPr="003A0901" w:rsidRDefault="009B0C46" w:rsidP="003A09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0901">
        <w:rPr>
          <w:rFonts w:ascii="Times New Roman" w:hAnsi="Times New Roman" w:cs="Times New Roman"/>
          <w:i/>
          <w:sz w:val="20"/>
          <w:szCs w:val="20"/>
        </w:rPr>
        <w:t xml:space="preserve">Тема 7. Великая французская революция. От монархии к республике – 2 часа </w:t>
      </w:r>
    </w:p>
    <w:p w14:paraId="3E43342C" w14:textId="77777777" w:rsidR="009B0C46" w:rsidRPr="003A0901" w:rsidRDefault="009B0C46" w:rsidP="003A09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0901">
        <w:rPr>
          <w:rFonts w:ascii="Times New Roman" w:hAnsi="Times New Roman" w:cs="Times New Roman"/>
          <w:sz w:val="20"/>
          <w:szCs w:val="20"/>
        </w:rPr>
        <w:t>Поход на Версаль. Главные положения Декларации прав человека и гражданина. Первые преобразования новой вла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сти. Конституция 1791г. Варенский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Вальми. Дантон, Марат, Робеспьер: личностные черты и особенности мировоззрения. Провозгла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шение республики. Казнь Людовика XVI: политический и нравственный аспекты. Неоднородность лагеря револю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ции. Контрреволюционные мятежи. Якобинская диктатура и террор.</w:t>
      </w:r>
    </w:p>
    <w:p w14:paraId="33355EE4" w14:textId="77777777" w:rsidR="009B0C46" w:rsidRPr="003A0901" w:rsidRDefault="009B0C46" w:rsidP="003A09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0901">
        <w:rPr>
          <w:rFonts w:ascii="Times New Roman" w:hAnsi="Times New Roman" w:cs="Times New Roman"/>
          <w:i/>
          <w:sz w:val="20"/>
          <w:szCs w:val="20"/>
        </w:rPr>
        <w:t xml:space="preserve">Тема 8. Великая французская революция. От якобинской диктатуры к 18 брюмера Наполеона Бонапарта – </w:t>
      </w:r>
      <w:r w:rsidR="00E50A9E" w:rsidRPr="003A0901">
        <w:rPr>
          <w:rFonts w:ascii="Times New Roman" w:hAnsi="Times New Roman" w:cs="Times New Roman"/>
          <w:i/>
          <w:sz w:val="20"/>
          <w:szCs w:val="20"/>
        </w:rPr>
        <w:t>4</w:t>
      </w:r>
      <w:r w:rsidRPr="003A0901">
        <w:rPr>
          <w:rFonts w:ascii="Times New Roman" w:hAnsi="Times New Roman" w:cs="Times New Roman"/>
          <w:i/>
          <w:sz w:val="20"/>
          <w:szCs w:val="20"/>
        </w:rPr>
        <w:t xml:space="preserve"> часа</w:t>
      </w:r>
    </w:p>
    <w:p w14:paraId="218621AE" w14:textId="77777777" w:rsidR="009B0C46" w:rsidRPr="003A0901" w:rsidRDefault="009B0C46" w:rsidP="003A09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0901">
        <w:rPr>
          <w:rFonts w:ascii="Times New Roman" w:hAnsi="Times New Roman" w:cs="Times New Roman"/>
          <w:sz w:val="20"/>
          <w:szCs w:val="20"/>
        </w:rPr>
        <w:t>Движение санкюлотов и раскол среди якобинцев. Трагедия Робеспьера - «якобинца без народа». Термидорианский пере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ворот и расправа с противниками. Причины падения яко</w:t>
      </w:r>
      <w:r w:rsidRPr="003A0901">
        <w:rPr>
          <w:rFonts w:ascii="Times New Roman" w:hAnsi="Times New Roman" w:cs="Times New Roman"/>
          <w:sz w:val="20"/>
          <w:szCs w:val="20"/>
        </w:rPr>
        <w:softHyphen/>
        <w:t xml:space="preserve">бинской диктатуры. Конституция </w:t>
      </w:r>
      <w:smartTag w:uri="urn:schemas-microsoft-com:office:smarttags" w:element="metricconverter">
        <w:smartTagPr>
          <w:attr w:name="ProductID" w:val="1795 г"/>
        </w:smartTagPr>
        <w:r w:rsidRPr="003A0901">
          <w:rPr>
            <w:rFonts w:ascii="Times New Roman" w:hAnsi="Times New Roman" w:cs="Times New Roman"/>
            <w:sz w:val="20"/>
            <w:szCs w:val="20"/>
          </w:rPr>
          <w:t>1795 г</w:t>
        </w:r>
      </w:smartTag>
      <w:r w:rsidRPr="003A0901">
        <w:rPr>
          <w:rFonts w:ascii="Times New Roman" w:hAnsi="Times New Roman" w:cs="Times New Roman"/>
          <w:sz w:val="20"/>
          <w:szCs w:val="20"/>
        </w:rPr>
        <w:t xml:space="preserve">. Войны Директории. Генерал Бонапарт: военачальник, личность. Военные успехи Франции. Государственный переворот 9-10 ноября </w:t>
      </w:r>
      <w:smartTag w:uri="urn:schemas-microsoft-com:office:smarttags" w:element="metricconverter">
        <w:smartTagPr>
          <w:attr w:name="ProductID" w:val="1799 г"/>
        </w:smartTagPr>
        <w:r w:rsidRPr="003A0901">
          <w:rPr>
            <w:rFonts w:ascii="Times New Roman" w:hAnsi="Times New Roman" w:cs="Times New Roman"/>
            <w:sz w:val="20"/>
            <w:szCs w:val="20"/>
          </w:rPr>
          <w:t>1799 г</w:t>
        </w:r>
      </w:smartTag>
      <w:r w:rsidRPr="003A0901">
        <w:rPr>
          <w:rFonts w:ascii="Times New Roman" w:hAnsi="Times New Roman" w:cs="Times New Roman"/>
          <w:sz w:val="20"/>
          <w:szCs w:val="20"/>
        </w:rPr>
        <w:t>. и установление консульства. Значение Великой французской революции. Дискуссия в зарубежной и отечественной исто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риографии о характере, социальной базе и итогах.</w:t>
      </w:r>
    </w:p>
    <w:p w14:paraId="31C6C350" w14:textId="77777777" w:rsidR="009B0C46" w:rsidRPr="003A0901" w:rsidRDefault="009B0C46" w:rsidP="003A09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0901">
        <w:rPr>
          <w:rFonts w:ascii="Times New Roman" w:hAnsi="Times New Roman" w:cs="Times New Roman"/>
          <w:i/>
          <w:sz w:val="20"/>
          <w:szCs w:val="20"/>
        </w:rPr>
        <w:t>Тема 9. Повседневная жизнь</w:t>
      </w:r>
      <w:r w:rsidR="00E50A9E" w:rsidRPr="003A0901">
        <w:rPr>
          <w:rFonts w:ascii="Times New Roman" w:hAnsi="Times New Roman" w:cs="Times New Roman"/>
          <w:i/>
          <w:sz w:val="20"/>
          <w:szCs w:val="20"/>
        </w:rPr>
        <w:t xml:space="preserve"> – 2</w:t>
      </w:r>
      <w:r w:rsidRPr="003A0901">
        <w:rPr>
          <w:rFonts w:ascii="Times New Roman" w:hAnsi="Times New Roman" w:cs="Times New Roman"/>
          <w:i/>
          <w:sz w:val="20"/>
          <w:szCs w:val="20"/>
        </w:rPr>
        <w:t xml:space="preserve"> час</w:t>
      </w:r>
      <w:r w:rsidR="00E50A9E" w:rsidRPr="003A0901">
        <w:rPr>
          <w:rFonts w:ascii="Times New Roman" w:hAnsi="Times New Roman" w:cs="Times New Roman"/>
          <w:i/>
          <w:sz w:val="20"/>
          <w:szCs w:val="20"/>
        </w:rPr>
        <w:t>а</w:t>
      </w:r>
      <w:r w:rsidRPr="003A090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313FA942" w14:textId="77777777" w:rsidR="009B0C46" w:rsidRPr="003A0901" w:rsidRDefault="009B0C46" w:rsidP="003A09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0901">
        <w:rPr>
          <w:rFonts w:ascii="Times New Roman" w:hAnsi="Times New Roman" w:cs="Times New Roman"/>
          <w:sz w:val="20"/>
          <w:szCs w:val="20"/>
        </w:rPr>
        <w:lastRenderedPageBreak/>
        <w:t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кого человека». Короткая жизнь женщины. Революция в еде и питании. Искусство кулинарии. Домоведение. Революция в одежде. Европейский город Нового времени, его роль в куль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турной жизни общества.</w:t>
      </w:r>
    </w:p>
    <w:p w14:paraId="724D109B" w14:textId="77777777" w:rsidR="009B0C46" w:rsidRPr="003A0901" w:rsidRDefault="009B0C46" w:rsidP="003A090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0901">
        <w:rPr>
          <w:rFonts w:ascii="Times New Roman" w:hAnsi="Times New Roman" w:cs="Times New Roman"/>
          <w:b/>
          <w:sz w:val="20"/>
          <w:szCs w:val="20"/>
        </w:rPr>
        <w:t xml:space="preserve">ГЛАВА </w:t>
      </w:r>
      <w:r w:rsidRPr="003A0901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3A0901">
        <w:rPr>
          <w:rFonts w:ascii="Times New Roman" w:hAnsi="Times New Roman" w:cs="Times New Roman"/>
          <w:b/>
          <w:sz w:val="20"/>
          <w:szCs w:val="20"/>
        </w:rPr>
        <w:t>V.  ТРАДИЦИОННЫЕ ОБЩЕСТВА ВОСТОКА. НАЧАЛО ЕВРОПЕЙСКОЙ КОЛО</w:t>
      </w:r>
      <w:r w:rsidR="00E50A9E" w:rsidRPr="003A0901">
        <w:rPr>
          <w:rFonts w:ascii="Times New Roman" w:hAnsi="Times New Roman" w:cs="Times New Roman"/>
          <w:b/>
          <w:sz w:val="20"/>
          <w:szCs w:val="20"/>
        </w:rPr>
        <w:t>НИЗАЦИИ (4</w:t>
      </w:r>
      <w:r w:rsidRPr="003A0901">
        <w:rPr>
          <w:rFonts w:ascii="Times New Roman" w:hAnsi="Times New Roman" w:cs="Times New Roman"/>
          <w:b/>
          <w:sz w:val="20"/>
          <w:szCs w:val="20"/>
        </w:rPr>
        <w:t xml:space="preserve"> часа)</w:t>
      </w:r>
    </w:p>
    <w:p w14:paraId="1182FD07" w14:textId="77777777" w:rsidR="009B0C46" w:rsidRPr="003A0901" w:rsidRDefault="009B0C46" w:rsidP="003A0901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31AC9D" w14:textId="77777777" w:rsidR="009B0C46" w:rsidRPr="003A0901" w:rsidRDefault="00E50A9E" w:rsidP="003A09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0901">
        <w:rPr>
          <w:rFonts w:ascii="Times New Roman" w:hAnsi="Times New Roman" w:cs="Times New Roman"/>
          <w:i/>
          <w:sz w:val="20"/>
          <w:szCs w:val="20"/>
        </w:rPr>
        <w:t>Тема 10</w:t>
      </w:r>
      <w:r w:rsidR="009B0C46" w:rsidRPr="003A0901">
        <w:rPr>
          <w:rFonts w:ascii="Times New Roman" w:hAnsi="Times New Roman" w:cs="Times New Roman"/>
          <w:i/>
          <w:sz w:val="20"/>
          <w:szCs w:val="20"/>
        </w:rPr>
        <w:t xml:space="preserve">. Государства Востока: традиционное общество в эпоху раннего Нового времени – 1 час </w:t>
      </w:r>
    </w:p>
    <w:p w14:paraId="31B7F048" w14:textId="77777777" w:rsidR="009B0C46" w:rsidRPr="003A0901" w:rsidRDefault="009B0C46" w:rsidP="003A090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0901">
        <w:rPr>
          <w:rFonts w:ascii="Times New Roman" w:hAnsi="Times New Roman" w:cs="Times New Roman"/>
          <w:sz w:val="20"/>
          <w:szCs w:val="20"/>
        </w:rPr>
        <w:t>Земля принадлежит государству. Деревенская община и её отличия в разных цивилизациях Востока. Государство - регу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лятор хозяйственной жизни. Замкнутость сословного обще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ства. Разложение сословного строя. Города под контролем государства. Религии Востока - путь самосовершенствования.</w:t>
      </w:r>
    </w:p>
    <w:p w14:paraId="7889CD8C" w14:textId="77777777" w:rsidR="009B0C46" w:rsidRPr="003A0901" w:rsidRDefault="00E50A9E" w:rsidP="003A0901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0901">
        <w:rPr>
          <w:rFonts w:ascii="Times New Roman" w:hAnsi="Times New Roman" w:cs="Times New Roman"/>
          <w:i/>
          <w:sz w:val="20"/>
          <w:szCs w:val="20"/>
        </w:rPr>
        <w:t>Темы 11</w:t>
      </w:r>
      <w:r w:rsidR="009B0C46" w:rsidRPr="003A0901">
        <w:rPr>
          <w:rFonts w:ascii="Times New Roman" w:hAnsi="Times New Roman" w:cs="Times New Roman"/>
          <w:i/>
          <w:sz w:val="20"/>
          <w:szCs w:val="20"/>
        </w:rPr>
        <w:t>. Государства Востока. Начало европейской колонизации –</w:t>
      </w:r>
      <w:r w:rsidRPr="003A0901">
        <w:rPr>
          <w:rFonts w:ascii="Times New Roman" w:hAnsi="Times New Roman" w:cs="Times New Roman"/>
          <w:i/>
          <w:sz w:val="20"/>
          <w:szCs w:val="20"/>
        </w:rPr>
        <w:t xml:space="preserve">3 </w:t>
      </w:r>
      <w:r w:rsidR="009B0C46" w:rsidRPr="003A0901">
        <w:rPr>
          <w:rFonts w:ascii="Times New Roman" w:hAnsi="Times New Roman" w:cs="Times New Roman"/>
          <w:i/>
          <w:sz w:val="20"/>
          <w:szCs w:val="20"/>
        </w:rPr>
        <w:t>час</w:t>
      </w:r>
      <w:r w:rsidRPr="003A0901">
        <w:rPr>
          <w:rFonts w:ascii="Times New Roman" w:hAnsi="Times New Roman" w:cs="Times New Roman"/>
          <w:i/>
          <w:sz w:val="20"/>
          <w:szCs w:val="20"/>
        </w:rPr>
        <w:t>а</w:t>
      </w:r>
      <w:r w:rsidR="009B0C46" w:rsidRPr="003A090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99F7A6E" w14:textId="77777777" w:rsidR="00253E18" w:rsidRDefault="009B0C46" w:rsidP="003A0901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A0901">
        <w:rPr>
          <w:rFonts w:ascii="Times New Roman" w:hAnsi="Times New Roman" w:cs="Times New Roman"/>
          <w:sz w:val="20"/>
          <w:szCs w:val="20"/>
        </w:rPr>
        <w:t>Разрушение традиционности восточных обществ европей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</w:t>
      </w:r>
      <w:r w:rsidRPr="003A0901">
        <w:rPr>
          <w:rFonts w:ascii="Times New Roman" w:hAnsi="Times New Roman" w:cs="Times New Roman"/>
          <w:sz w:val="20"/>
          <w:szCs w:val="20"/>
        </w:rPr>
        <w:softHyphen/>
        <w:t>тоизм. Маньчжурское завоевание Китая. Общественное устройство Цинской империи. «Закрытие» Китая. Направления русско-китайских отношений. Китай и Европа: культурное влияние. Правление сёгунов в Японии. Сёгунат Токугава. Сословный характер общества. Самураи и крестьяне. «Закрытие» Японии. Русск</w:t>
      </w:r>
      <w:r w:rsidR="003A0901" w:rsidRPr="003A0901">
        <w:rPr>
          <w:rFonts w:ascii="Times New Roman" w:hAnsi="Times New Roman" w:cs="Times New Roman"/>
          <w:sz w:val="20"/>
          <w:szCs w:val="20"/>
        </w:rPr>
        <w:t>о-японские отношения.</w:t>
      </w:r>
    </w:p>
    <w:p w14:paraId="5628B07E" w14:textId="77777777" w:rsidR="006444A3" w:rsidRPr="006444A3" w:rsidRDefault="006444A3" w:rsidP="006444A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44A3">
        <w:rPr>
          <w:rFonts w:ascii="Times New Roman" w:hAnsi="Times New Roman" w:cs="Times New Roman"/>
          <w:b/>
          <w:sz w:val="20"/>
          <w:szCs w:val="20"/>
        </w:rPr>
        <w:t>Россия в конце XVII - XVIII веках: от царства к империи</w:t>
      </w:r>
    </w:p>
    <w:p w14:paraId="7207A624" w14:textId="77777777" w:rsidR="006444A3" w:rsidRPr="006444A3" w:rsidRDefault="006444A3" w:rsidP="006444A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A7DA126" w14:textId="77777777" w:rsidR="006444A3" w:rsidRPr="006444A3" w:rsidRDefault="006444A3" w:rsidP="006444A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44A3">
        <w:rPr>
          <w:rFonts w:ascii="Times New Roman" w:hAnsi="Times New Roman" w:cs="Times New Roman"/>
          <w:b/>
          <w:sz w:val="20"/>
          <w:szCs w:val="20"/>
        </w:rPr>
        <w:t>Россия в эпоху преобразований Петра I</w:t>
      </w:r>
    </w:p>
    <w:p w14:paraId="309C0233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</w:t>
      </w:r>
    </w:p>
    <w:p w14:paraId="6C0D3EBC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>Начало царствования Петра I,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I.</w:t>
      </w:r>
    </w:p>
    <w:p w14:paraId="532C94D4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b/>
          <w:sz w:val="20"/>
          <w:szCs w:val="20"/>
        </w:rPr>
        <w:t>Экономическая  политика.</w:t>
      </w:r>
      <w:r w:rsidRPr="006444A3">
        <w:rPr>
          <w:rFonts w:ascii="Times New Roman" w:hAnsi="Times New Roman" w:cs="Times New Roman"/>
          <w:sz w:val="20"/>
          <w:szCs w:val="20"/>
        </w:rPr>
        <w:t xml:space="preserve">  Строительство  заводов  и 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70565D75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b/>
          <w:sz w:val="20"/>
          <w:szCs w:val="20"/>
        </w:rPr>
        <w:t>Социальная</w:t>
      </w:r>
      <w:r w:rsidRPr="006444A3">
        <w:rPr>
          <w:rFonts w:ascii="Times New Roman" w:hAnsi="Times New Roman" w:cs="Times New Roman"/>
          <w:b/>
          <w:sz w:val="20"/>
          <w:szCs w:val="20"/>
        </w:rPr>
        <w:tab/>
        <w:t>политика.</w:t>
      </w:r>
      <w:r w:rsidRPr="006444A3">
        <w:rPr>
          <w:rFonts w:ascii="Times New Roman" w:hAnsi="Times New Roman" w:cs="Times New Roman"/>
          <w:sz w:val="20"/>
          <w:szCs w:val="20"/>
        </w:rPr>
        <w:t xml:space="preserve">   Консолидация   дворянского  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3C4C468B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b/>
          <w:sz w:val="20"/>
          <w:szCs w:val="20"/>
        </w:rPr>
        <w:t>Реформы управления.</w:t>
      </w:r>
      <w:r w:rsidRPr="006444A3">
        <w:rPr>
          <w:rFonts w:ascii="Times New Roman" w:hAnsi="Times New Roman" w:cs="Times New Roman"/>
          <w:sz w:val="20"/>
          <w:szCs w:val="20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</w:t>
      </w:r>
    </w:p>
    <w:p w14:paraId="553B11D8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>Первые гвардейские полки. Создание регулярной армии, военного флота. Рекрутские наборы.</w:t>
      </w:r>
    </w:p>
    <w:p w14:paraId="56287305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b/>
          <w:sz w:val="20"/>
          <w:szCs w:val="20"/>
        </w:rPr>
        <w:t>Церковная</w:t>
      </w:r>
      <w:r w:rsidRPr="006444A3">
        <w:rPr>
          <w:rFonts w:ascii="Times New Roman" w:hAnsi="Times New Roman" w:cs="Times New Roman"/>
          <w:b/>
          <w:sz w:val="20"/>
          <w:szCs w:val="20"/>
        </w:rPr>
        <w:tab/>
        <w:t>реформа.</w:t>
      </w:r>
      <w:r w:rsidRPr="006444A3">
        <w:rPr>
          <w:rFonts w:ascii="Times New Roman" w:hAnsi="Times New Roman" w:cs="Times New Roman"/>
          <w:sz w:val="20"/>
          <w:szCs w:val="20"/>
        </w:rPr>
        <w:t xml:space="preserve">   Упразднение   патриаршества,   учреждение синода. Положение конфессий.</w:t>
      </w:r>
    </w:p>
    <w:p w14:paraId="68D161B4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b/>
          <w:sz w:val="20"/>
          <w:szCs w:val="20"/>
        </w:rPr>
        <w:t>Оппозиция реформам Петра I.</w:t>
      </w:r>
      <w:r w:rsidRPr="006444A3">
        <w:rPr>
          <w:rFonts w:ascii="Times New Roman" w:hAnsi="Times New Roman" w:cs="Times New Roman"/>
          <w:sz w:val="20"/>
          <w:szCs w:val="20"/>
        </w:rPr>
        <w:t xml:space="preserve"> Социальные движения в первой четверти XVIII в.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Восстания в Астрахани,</w:t>
      </w:r>
      <w:r w:rsidRPr="006444A3">
        <w:rPr>
          <w:rFonts w:ascii="Times New Roman" w:hAnsi="Times New Roman" w:cs="Times New Roman"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Башкирии,</w:t>
      </w:r>
      <w:r w:rsidRPr="006444A3">
        <w:rPr>
          <w:rFonts w:ascii="Times New Roman" w:hAnsi="Times New Roman" w:cs="Times New Roman"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на Дону.</w:t>
      </w:r>
      <w:r w:rsidRPr="006444A3">
        <w:rPr>
          <w:rFonts w:ascii="Times New Roman" w:hAnsi="Times New Roman" w:cs="Times New Roman"/>
          <w:sz w:val="20"/>
          <w:szCs w:val="20"/>
        </w:rPr>
        <w:t xml:space="preserve"> Дело царевича Алексея.</w:t>
      </w:r>
    </w:p>
    <w:p w14:paraId="439E1CE5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b/>
          <w:sz w:val="20"/>
          <w:szCs w:val="20"/>
        </w:rPr>
        <w:t>Внешняя политика.</w:t>
      </w:r>
      <w:r w:rsidRPr="006444A3">
        <w:rPr>
          <w:rFonts w:ascii="Times New Roman" w:hAnsi="Times New Roman" w:cs="Times New Roman"/>
          <w:sz w:val="20"/>
          <w:szCs w:val="20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</w:t>
      </w:r>
    </w:p>
    <w:p w14:paraId="23C74340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>Закрепление России на берегах Балтики. Провозглашение России империей. Каспийский поход Петра I.</w:t>
      </w:r>
    </w:p>
    <w:p w14:paraId="2E6BC1B9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b/>
          <w:sz w:val="20"/>
          <w:szCs w:val="20"/>
        </w:rPr>
        <w:t>Преобразования Петра I в области культуры.</w:t>
      </w:r>
      <w:r w:rsidRPr="006444A3">
        <w:rPr>
          <w:rFonts w:ascii="Times New Roman" w:hAnsi="Times New Roman" w:cs="Times New Roman"/>
          <w:sz w:val="20"/>
          <w:szCs w:val="20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 науки.  Открытие  Академии  наук  в  Петербурге.  Кунсткамера. Светская живопись, портрет петровской эпохи. Скульптура и архитектура. Памятники раннего барокко.</w:t>
      </w:r>
    </w:p>
    <w:p w14:paraId="76F39704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Новые формы</w:t>
      </w:r>
      <w:r w:rsidRPr="006444A3">
        <w:rPr>
          <w:rFonts w:ascii="Times New Roman" w:hAnsi="Times New Roman" w:cs="Times New Roman"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 xml:space="preserve">социальной коммуникации в дворянской среде. </w:t>
      </w:r>
      <w:r w:rsidRPr="006444A3">
        <w:rPr>
          <w:rFonts w:ascii="Times New Roman" w:hAnsi="Times New Roman" w:cs="Times New Roman"/>
          <w:sz w:val="20"/>
          <w:szCs w:val="20"/>
        </w:rPr>
        <w:t>Ассамблеи,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sz w:val="20"/>
          <w:szCs w:val="20"/>
        </w:rPr>
        <w:t>балы,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sz w:val="20"/>
          <w:szCs w:val="20"/>
        </w:rPr>
        <w:lastRenderedPageBreak/>
        <w:t>фейерверки, светские</w:t>
      </w:r>
      <w:r w:rsidRPr="006444A3">
        <w:rPr>
          <w:rFonts w:ascii="Times New Roman" w:hAnsi="Times New Roman" w:cs="Times New Roman"/>
          <w:sz w:val="20"/>
          <w:szCs w:val="20"/>
        </w:rPr>
        <w:tab/>
        <w:t>государственные  праздники.  «Европейский»  стиль  в  одежде, развлечениях, питании. Изменения в положении женщин.</w:t>
      </w:r>
    </w:p>
    <w:p w14:paraId="79F57939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>Итоги, последствия и значение петровских преобразований. Образ Петра I в русской культуре.</w:t>
      </w:r>
    </w:p>
    <w:p w14:paraId="59387AD0" w14:textId="77777777" w:rsidR="006444A3" w:rsidRPr="006444A3" w:rsidRDefault="006444A3" w:rsidP="006444A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44A3">
        <w:rPr>
          <w:rFonts w:ascii="Times New Roman" w:hAnsi="Times New Roman" w:cs="Times New Roman"/>
          <w:b/>
          <w:sz w:val="20"/>
          <w:szCs w:val="20"/>
        </w:rPr>
        <w:t>После Петра Великого: эпоха «дворцовых переворотов»</w:t>
      </w:r>
    </w:p>
    <w:p w14:paraId="66CC682F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Анны Иоанновны. «Кабинет министров». Роль Э.Бирона, А.И.Остермана, А.П.Волынского, Б.Х.Миниха в управлении и политической жизни страны.</w:t>
      </w:r>
    </w:p>
    <w:p w14:paraId="4AC5BF1F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 xml:space="preserve">Укрепление границ империи на Украине и на юго-восточной окраине.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Переход Младшего жуза в Казахстане под суверенитет Российской империи. Война с Османской империей.</w:t>
      </w:r>
    </w:p>
    <w:p w14:paraId="1F41DF41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>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</w:r>
    </w:p>
    <w:p w14:paraId="3D1E9608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>Россия в международных конфликтах 1740-х – 1750-х гг. Участие в Семилетней войне.</w:t>
      </w:r>
    </w:p>
    <w:p w14:paraId="596E8D71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>Петр  III.  Манифест  «о  вольности  дворянской».  Переворот  28 июня 1762 г.</w:t>
      </w:r>
    </w:p>
    <w:p w14:paraId="01350E68" w14:textId="77777777" w:rsidR="006444A3" w:rsidRPr="006444A3" w:rsidRDefault="006444A3" w:rsidP="006444A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44A3">
        <w:rPr>
          <w:rFonts w:ascii="Times New Roman" w:hAnsi="Times New Roman" w:cs="Times New Roman"/>
          <w:b/>
          <w:sz w:val="20"/>
          <w:szCs w:val="20"/>
        </w:rPr>
        <w:t>Россия в 1760-х – 1790- гг. Правление Екатерины II и Павла I</w:t>
      </w:r>
    </w:p>
    <w:p w14:paraId="6B7663E6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 Деятельность  Уложенной 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Привлечение представителей</w:t>
      </w:r>
      <w:r w:rsidRPr="006444A3">
        <w:rPr>
          <w:rFonts w:ascii="Times New Roman" w:hAnsi="Times New Roman" w:cs="Times New Roman"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сословий к местному управлению. Создание дворянских обществ в губерниях</w:t>
      </w:r>
      <w:r w:rsidRPr="006444A3">
        <w:rPr>
          <w:rFonts w:ascii="Times New Roman" w:hAnsi="Times New Roman" w:cs="Times New Roman"/>
          <w:sz w:val="20"/>
          <w:szCs w:val="20"/>
        </w:rPr>
        <w:t xml:space="preserve"> и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 xml:space="preserve">уездах. Расширение привилегий гильдейского купечества в налоговой сфере </w:t>
      </w:r>
      <w:r w:rsidRPr="006444A3">
        <w:rPr>
          <w:rFonts w:ascii="Times New Roman" w:hAnsi="Times New Roman" w:cs="Times New Roman"/>
          <w:sz w:val="20"/>
          <w:szCs w:val="20"/>
        </w:rPr>
        <w:t xml:space="preserve">и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 xml:space="preserve">городском управлении. </w:t>
      </w:r>
    </w:p>
    <w:p w14:paraId="37E370A2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 xml:space="preserve">Национальная политика.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Унификация управления на окраинах империи.</w:t>
      </w:r>
      <w:r w:rsidRPr="006444A3">
        <w:rPr>
          <w:rFonts w:ascii="Times New Roman" w:hAnsi="Times New Roman" w:cs="Times New Roman"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Ликвидация украинского гетманства. Формирование Кубанского Оренбургского и Сибирского казачества. Основание Ростова-на-Дону.</w:t>
      </w:r>
      <w:r w:rsidRPr="006444A3">
        <w:rPr>
          <w:rFonts w:ascii="Times New Roman" w:hAnsi="Times New Roman" w:cs="Times New Roman"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Активизация</w:t>
      </w:r>
      <w:r w:rsidRPr="006444A3">
        <w:rPr>
          <w:rFonts w:ascii="Times New Roman" w:hAnsi="Times New Roman" w:cs="Times New Roman"/>
          <w:sz w:val="20"/>
          <w:szCs w:val="20"/>
        </w:rPr>
        <w:tab/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деятельности   по   привлечению   иностранцев   в   Россию.</w:t>
      </w:r>
      <w:r w:rsidRPr="006444A3">
        <w:rPr>
          <w:rFonts w:ascii="Times New Roman" w:hAnsi="Times New Roman" w:cs="Times New Roman"/>
          <w:sz w:val="20"/>
          <w:szCs w:val="20"/>
        </w:rPr>
        <w:t xml:space="preserve"> Расселение</w:t>
      </w:r>
      <w:r w:rsidRPr="006444A3">
        <w:rPr>
          <w:rFonts w:ascii="Times New Roman" w:hAnsi="Times New Roman" w:cs="Times New Roman"/>
          <w:sz w:val="20"/>
          <w:szCs w:val="20"/>
        </w:rPr>
        <w:tab/>
        <w:t>колонистов   в   Новороссии,   Поволжье,   других   регионах. Укрепление начал толерантности и веротерпимости по отношению к неправославным и нехристианским конфессиям.</w:t>
      </w:r>
    </w:p>
    <w:p w14:paraId="2B64C275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 xml:space="preserve">Экономическое  развитие  России  во  второй  половине  XVIII 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Дворовые люди.</w:t>
      </w:r>
      <w:r w:rsidRPr="006444A3">
        <w:rPr>
          <w:rFonts w:ascii="Times New Roman" w:hAnsi="Times New Roman" w:cs="Times New Roman"/>
          <w:sz w:val="20"/>
          <w:szCs w:val="20"/>
        </w:rPr>
        <w:t xml:space="preserve"> Роль крепостного строя в экономике страны.</w:t>
      </w:r>
    </w:p>
    <w:p w14:paraId="5384C08B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Крепостной и вольнонаемный</w:t>
      </w:r>
      <w:r w:rsidRPr="006444A3">
        <w:rPr>
          <w:rFonts w:ascii="Times New Roman" w:hAnsi="Times New Roman" w:cs="Times New Roman"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 xml:space="preserve">труд. Привлечение крепостных оброчных крестьян к работе на мануфактурах. </w:t>
      </w:r>
      <w:r w:rsidRPr="006444A3">
        <w:rPr>
          <w:rFonts w:ascii="Times New Roman" w:hAnsi="Times New Roman" w:cs="Times New Roman"/>
          <w:sz w:val="20"/>
          <w:szCs w:val="20"/>
        </w:rPr>
        <w:t>Развитие крестьянских промыслов.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sz w:val="20"/>
          <w:szCs w:val="20"/>
        </w:rPr>
        <w:t>Рост текстильной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sz w:val="20"/>
          <w:szCs w:val="20"/>
        </w:rPr>
        <w:t>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26DB7D9F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 xml:space="preserve">Внутренняя и внешняя торговля. Торговые пути внутри страны.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Водно-транспортные  системы:  Вышневолоцкая,  Тихвинская,  Мариинская  и  др.</w:t>
      </w:r>
      <w:r w:rsidRPr="006444A3">
        <w:rPr>
          <w:rFonts w:ascii="Times New Roman" w:hAnsi="Times New Roman" w:cs="Times New Roman"/>
          <w:sz w:val="20"/>
          <w:szCs w:val="20"/>
        </w:rPr>
        <w:t xml:space="preserve"> Ярмарки  и  их  роль  во  внутренней  торговле.  Макарьевская,  Ирбитская, Свенская, Коренная ярмарки. Ярмарки на Украине.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Партнеры России во</w:t>
      </w:r>
      <w:r w:rsidRPr="006444A3">
        <w:rPr>
          <w:rFonts w:ascii="Times New Roman" w:hAnsi="Times New Roman" w:cs="Times New Roman"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внешней торговле в Европе и в мире. Обеспечение активного внешнеторгового баланса.</w:t>
      </w:r>
    </w:p>
    <w:p w14:paraId="4D6F1088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>Обострение</w:t>
      </w:r>
      <w:r w:rsidRPr="006444A3">
        <w:rPr>
          <w:rFonts w:ascii="Times New Roman" w:hAnsi="Times New Roman" w:cs="Times New Roman"/>
          <w:sz w:val="20"/>
          <w:szCs w:val="20"/>
        </w:rPr>
        <w:tab/>
        <w:t xml:space="preserve">социальных  противоречий. 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Чумной  бунт  в  Москве.</w:t>
      </w:r>
      <w:r w:rsidRPr="006444A3">
        <w:rPr>
          <w:rFonts w:ascii="Times New Roman" w:hAnsi="Times New Roman" w:cs="Times New Roman"/>
          <w:sz w:val="20"/>
          <w:szCs w:val="20"/>
        </w:rPr>
        <w:t xml:space="preserve"> Восстание под предводительством Емельяна Пугачева.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Антидворянский и</w:t>
      </w:r>
      <w:r w:rsidRPr="006444A3">
        <w:rPr>
          <w:rFonts w:ascii="Times New Roman" w:hAnsi="Times New Roman" w:cs="Times New Roman"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 xml:space="preserve">антикрепостнический характер движения. Роль казачества, народов Урала и Поволжья в восстании. </w:t>
      </w:r>
      <w:r w:rsidRPr="006444A3">
        <w:rPr>
          <w:rFonts w:ascii="Times New Roman" w:hAnsi="Times New Roman" w:cs="Times New Roman"/>
          <w:sz w:val="20"/>
          <w:szCs w:val="20"/>
        </w:rPr>
        <w:t>Влияние восстания на внутреннюю политику и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sz w:val="20"/>
          <w:szCs w:val="20"/>
        </w:rPr>
        <w:t>развитие общественной мысли.</w:t>
      </w:r>
    </w:p>
    <w:p w14:paraId="38DA0E18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>Внешняя политика России второй половины XVIII в., ее основные задачи. Н.И. Панин и А.А.Безбородко.</w:t>
      </w:r>
    </w:p>
    <w:p w14:paraId="205B7CA5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>Борьба России за выход к Черному морю. 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Г.А.Потемкин. Путешествие Екатерины II на юг в 1787 г.</w:t>
      </w:r>
    </w:p>
    <w:p w14:paraId="70C99C2E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 xml:space="preserve">Участие России в разделах Речи Посполитой.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Политика России в</w:t>
      </w:r>
      <w:r w:rsidRPr="006444A3">
        <w:rPr>
          <w:rFonts w:ascii="Times New Roman" w:hAnsi="Times New Roman" w:cs="Times New Roman"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 xml:space="preserve">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</w:t>
      </w:r>
      <w:r w:rsidRPr="006444A3">
        <w:rPr>
          <w:rFonts w:ascii="Times New Roman" w:hAnsi="Times New Roman" w:cs="Times New Roman"/>
          <w:sz w:val="20"/>
          <w:szCs w:val="20"/>
        </w:rPr>
        <w:t>Вхождение в состав России украинских и белорусских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sz w:val="20"/>
          <w:szCs w:val="20"/>
        </w:rPr>
        <w:t xml:space="preserve">земель. Присоединение Литвы и Курляндии. Борьба Польши за национальную независимость.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Восстание под предводительством Тадеуша</w:t>
      </w:r>
      <w:r w:rsidRPr="006444A3">
        <w:rPr>
          <w:rFonts w:ascii="Times New Roman" w:hAnsi="Times New Roman" w:cs="Times New Roman"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Костюшко.</w:t>
      </w:r>
    </w:p>
    <w:p w14:paraId="0179938A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>Участие России в борьбе с революционной Францией. Итальянский и Швейцарский походы А.В.Суворова. Действия эскадры Ф.Ф.Ушакова в Средиземном море.</w:t>
      </w:r>
    </w:p>
    <w:p w14:paraId="301DCE4E" w14:textId="77777777" w:rsidR="006444A3" w:rsidRPr="006444A3" w:rsidRDefault="006444A3" w:rsidP="006444A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44A3">
        <w:rPr>
          <w:rFonts w:ascii="Times New Roman" w:hAnsi="Times New Roman" w:cs="Times New Roman"/>
          <w:b/>
          <w:sz w:val="20"/>
          <w:szCs w:val="20"/>
        </w:rPr>
        <w:t>Культурное пространство Российской империи в XVIII в.</w:t>
      </w:r>
    </w:p>
    <w:p w14:paraId="02805085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 журналы.  Общественные  идеи  в  произведениях  А.П.Сумарокова, Г.Р.Державина, Д.И.Фонвизина.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Н.И.Новиков,</w:t>
      </w:r>
      <w:r w:rsidRPr="006444A3">
        <w:rPr>
          <w:rFonts w:ascii="Times New Roman" w:hAnsi="Times New Roman" w:cs="Times New Roman"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материалы о положении</w:t>
      </w:r>
      <w:r w:rsidRPr="006444A3">
        <w:rPr>
          <w:rFonts w:ascii="Times New Roman" w:hAnsi="Times New Roman" w:cs="Times New Roman"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 xml:space="preserve">крепостных крестьян в его журналах. </w:t>
      </w:r>
      <w:r w:rsidRPr="006444A3">
        <w:rPr>
          <w:rFonts w:ascii="Times New Roman" w:hAnsi="Times New Roman" w:cs="Times New Roman"/>
          <w:sz w:val="20"/>
          <w:szCs w:val="20"/>
        </w:rPr>
        <w:t>А.Н.Радищев и его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sz w:val="20"/>
          <w:szCs w:val="20"/>
        </w:rPr>
        <w:t>«Путешествие из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sz w:val="20"/>
          <w:szCs w:val="20"/>
        </w:rPr>
        <w:t>Петербурга в Москву».</w:t>
      </w:r>
    </w:p>
    <w:p w14:paraId="0F9DB68E" w14:textId="77777777" w:rsidR="006444A3" w:rsidRPr="006444A3" w:rsidRDefault="006444A3" w:rsidP="006444A3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lastRenderedPageBreak/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Вклад в</w:t>
      </w:r>
      <w:r w:rsidRPr="006444A3">
        <w:rPr>
          <w:rFonts w:ascii="Times New Roman" w:hAnsi="Times New Roman" w:cs="Times New Roman"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 xml:space="preserve">развитие русской культуры ученых, художников, мастеров, прибывших из-за рубежа. </w:t>
      </w:r>
      <w:r w:rsidRPr="006444A3">
        <w:rPr>
          <w:rFonts w:ascii="Times New Roman" w:hAnsi="Times New Roman" w:cs="Times New Roman"/>
          <w:sz w:val="20"/>
          <w:szCs w:val="20"/>
        </w:rPr>
        <w:t>Усиление внимания к жизни и культуре русского народа и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sz w:val="20"/>
          <w:szCs w:val="20"/>
        </w:rPr>
        <w:t>историческому прошлому России к концу столетия.</w:t>
      </w:r>
    </w:p>
    <w:p w14:paraId="30711236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7CD45F51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Исследования в</w:t>
      </w:r>
      <w:r w:rsidRPr="006444A3">
        <w:rPr>
          <w:rFonts w:ascii="Times New Roman" w:hAnsi="Times New Roman" w:cs="Times New Roman"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области отечественной истории. Изучение российской словесности и развитие литературного языка. Российская академия. Е.Р.Дашкова.</w:t>
      </w:r>
    </w:p>
    <w:p w14:paraId="7A59A9BC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>М.В. Ломоносов и его выдающаяся роль в становлении российской науки и образования.</w:t>
      </w:r>
    </w:p>
    <w:p w14:paraId="5CD18AE7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 xml:space="preserve">Образование  в  России  в  XVIII  в. 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Основные  педагогические  идеи.</w:t>
      </w:r>
      <w:r w:rsidRPr="006444A3">
        <w:rPr>
          <w:rFonts w:ascii="Times New Roman" w:hAnsi="Times New Roman" w:cs="Times New Roman"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6444A3">
        <w:rPr>
          <w:rFonts w:ascii="Times New Roman" w:hAnsi="Times New Roman" w:cs="Times New Roman"/>
          <w:sz w:val="20"/>
          <w:szCs w:val="20"/>
        </w:rPr>
        <w:t xml:space="preserve"> Московский университет – первый российский университет.</w:t>
      </w:r>
    </w:p>
    <w:p w14:paraId="6DCAB8A0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>Русская</w:t>
      </w:r>
      <w:r w:rsidRPr="006444A3">
        <w:rPr>
          <w:rFonts w:ascii="Times New Roman" w:hAnsi="Times New Roman" w:cs="Times New Roman"/>
          <w:sz w:val="20"/>
          <w:szCs w:val="20"/>
        </w:rPr>
        <w:tab/>
        <w:t xml:space="preserve">архитектура    XVIII    в.    Строительство    Петербурга, формирование его городского плана.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Регулярный характер застройки</w:t>
      </w:r>
      <w:r w:rsidRPr="006444A3">
        <w:rPr>
          <w:rFonts w:ascii="Times New Roman" w:hAnsi="Times New Roman" w:cs="Times New Roman"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Петербурга и других городов. Барокко в архитектуре Москвы и Петербурга.</w:t>
      </w:r>
      <w:r w:rsidRPr="006444A3">
        <w:rPr>
          <w:rFonts w:ascii="Times New Roman" w:hAnsi="Times New Roman" w:cs="Times New Roman"/>
          <w:sz w:val="20"/>
          <w:szCs w:val="20"/>
        </w:rPr>
        <w:t xml:space="preserve"> Переход к классицизму,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создание архитектурных ассамблей в стиле</w:t>
      </w:r>
      <w:r w:rsidRPr="006444A3">
        <w:rPr>
          <w:rFonts w:ascii="Times New Roman" w:hAnsi="Times New Roman" w:cs="Times New Roman"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 xml:space="preserve">классицизма в обеих столицах. </w:t>
      </w:r>
      <w:r w:rsidRPr="006444A3">
        <w:rPr>
          <w:rFonts w:ascii="Times New Roman" w:hAnsi="Times New Roman" w:cs="Times New Roman"/>
          <w:sz w:val="20"/>
          <w:szCs w:val="20"/>
        </w:rPr>
        <w:t>В.И.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sz w:val="20"/>
          <w:szCs w:val="20"/>
        </w:rPr>
        <w:t>Баженов,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sz w:val="20"/>
          <w:szCs w:val="20"/>
        </w:rPr>
        <w:t>М.Ф.Казаков.</w:t>
      </w:r>
    </w:p>
    <w:p w14:paraId="1519C3DE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Новые веяния в изобразительном искусстве в</w:t>
      </w:r>
      <w:r w:rsidRPr="006444A3">
        <w:rPr>
          <w:rFonts w:ascii="Times New Roman" w:hAnsi="Times New Roman" w:cs="Times New Roman"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конце столетия.</w:t>
      </w:r>
    </w:p>
    <w:p w14:paraId="187BEB4D" w14:textId="77777777" w:rsidR="006444A3" w:rsidRPr="006444A3" w:rsidRDefault="006444A3" w:rsidP="006444A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44A3">
        <w:rPr>
          <w:rFonts w:ascii="Times New Roman" w:hAnsi="Times New Roman" w:cs="Times New Roman"/>
          <w:b/>
          <w:sz w:val="20"/>
          <w:szCs w:val="20"/>
        </w:rPr>
        <w:t>Народы России в XVIII в.</w:t>
      </w:r>
    </w:p>
    <w:p w14:paraId="64FE9FAB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</w:t>
      </w:r>
    </w:p>
    <w:p w14:paraId="174053E4" w14:textId="77777777" w:rsidR="006444A3" w:rsidRPr="006444A3" w:rsidRDefault="006444A3" w:rsidP="006444A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44A3">
        <w:rPr>
          <w:rFonts w:ascii="Times New Roman" w:hAnsi="Times New Roman" w:cs="Times New Roman"/>
          <w:b/>
          <w:sz w:val="20"/>
          <w:szCs w:val="20"/>
        </w:rPr>
        <w:t>Россия при Павле I</w:t>
      </w:r>
    </w:p>
    <w:p w14:paraId="19DF1378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 xml:space="preserve">Основные принципы внутренней политики Павла I. Укрепление абсолютизма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через отказ от принципов</w:t>
      </w:r>
      <w:r w:rsidRPr="006444A3">
        <w:rPr>
          <w:rFonts w:ascii="Times New Roman" w:hAnsi="Times New Roman" w:cs="Times New Roman"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«просвещенного абсолютизма»</w:t>
      </w:r>
      <w:r w:rsidRPr="006444A3">
        <w:rPr>
          <w:rFonts w:ascii="Times New Roman" w:hAnsi="Times New Roman" w:cs="Times New Roman"/>
          <w:sz w:val="20"/>
          <w:szCs w:val="20"/>
        </w:rPr>
        <w:t xml:space="preserve"> </w:t>
      </w:r>
      <w:r w:rsidRPr="006444A3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6444A3">
        <w:rPr>
          <w:rFonts w:ascii="Times New Roman" w:hAnsi="Times New Roman" w:cs="Times New Roman"/>
          <w:sz w:val="20"/>
          <w:szCs w:val="20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</w:t>
      </w:r>
    </w:p>
    <w:p w14:paraId="1DFA9A91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</w:t>
      </w:r>
    </w:p>
    <w:p w14:paraId="32087A74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>Внутренняя политика. Ограничение дворянских привилегий.</w:t>
      </w:r>
    </w:p>
    <w:p w14:paraId="0A4E7C73" w14:textId="77777777" w:rsidR="006444A3" w:rsidRPr="006444A3" w:rsidRDefault="006444A3" w:rsidP="006444A3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44A3">
        <w:rPr>
          <w:rFonts w:ascii="Times New Roman" w:hAnsi="Times New Roman" w:cs="Times New Roman"/>
          <w:b/>
          <w:sz w:val="20"/>
          <w:szCs w:val="20"/>
        </w:rPr>
        <w:t>Региональный компонент</w:t>
      </w:r>
    </w:p>
    <w:p w14:paraId="0009061F" w14:textId="77777777" w:rsidR="006444A3" w:rsidRPr="006444A3" w:rsidRDefault="006444A3" w:rsidP="006444A3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44A3">
        <w:rPr>
          <w:rFonts w:ascii="Times New Roman" w:hAnsi="Times New Roman" w:cs="Times New Roman"/>
          <w:sz w:val="20"/>
          <w:szCs w:val="20"/>
        </w:rPr>
        <w:t>Наш регион в XVIII в.</w:t>
      </w:r>
    </w:p>
    <w:p w14:paraId="753C8B88" w14:textId="77777777" w:rsidR="006444A3" w:rsidRPr="006444A3" w:rsidRDefault="006444A3" w:rsidP="003A0901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2EC1CA0F" w14:textId="77777777" w:rsidR="00FD6DCD" w:rsidRPr="003A0901" w:rsidRDefault="00FD6DCD" w:rsidP="003A0901">
      <w:pPr>
        <w:spacing w:line="360" w:lineRule="auto"/>
        <w:jc w:val="center"/>
        <w:rPr>
          <w:rFonts w:cs="Times New Roman"/>
          <w:b/>
          <w:sz w:val="20"/>
          <w:szCs w:val="20"/>
        </w:rPr>
      </w:pPr>
      <w:r w:rsidRPr="006444A3">
        <w:rPr>
          <w:rFonts w:cs="Times New Roman"/>
          <w:b/>
          <w:sz w:val="20"/>
          <w:szCs w:val="20"/>
        </w:rPr>
        <w:t>Учебно-методический комплект</w:t>
      </w:r>
      <w:r w:rsidRPr="003A0901">
        <w:rPr>
          <w:rFonts w:cs="Times New Roman"/>
          <w:b/>
          <w:sz w:val="20"/>
          <w:szCs w:val="20"/>
        </w:rPr>
        <w:t>.</w:t>
      </w:r>
    </w:p>
    <w:p w14:paraId="5B71670E" w14:textId="77777777" w:rsidR="00FD6DCD" w:rsidRPr="003A0901" w:rsidRDefault="00FD6DCD" w:rsidP="003A0901">
      <w:pPr>
        <w:spacing w:line="360" w:lineRule="auto"/>
        <w:rPr>
          <w:rFonts w:cs="Times New Roman"/>
          <w:sz w:val="20"/>
          <w:szCs w:val="20"/>
        </w:rPr>
      </w:pPr>
      <w:r w:rsidRPr="003A0901">
        <w:rPr>
          <w:rFonts w:cs="Times New Roman"/>
          <w:sz w:val="20"/>
          <w:szCs w:val="20"/>
        </w:rPr>
        <w:t>-А.Я. Юдовская, П.А.Баранов, Л.М.В</w:t>
      </w:r>
      <w:r w:rsidR="00E50A9E" w:rsidRPr="003A0901">
        <w:rPr>
          <w:rFonts w:cs="Times New Roman"/>
          <w:sz w:val="20"/>
          <w:szCs w:val="20"/>
        </w:rPr>
        <w:t>анюшкина.Новая история.18 век: учебник для 7</w:t>
      </w:r>
      <w:r w:rsidRPr="003A0901">
        <w:rPr>
          <w:rFonts w:cs="Times New Roman"/>
          <w:sz w:val="20"/>
          <w:szCs w:val="20"/>
        </w:rPr>
        <w:t xml:space="preserve"> класса общеобразовательных</w:t>
      </w:r>
      <w:r w:rsidR="008B5AB5" w:rsidRPr="003A0901">
        <w:rPr>
          <w:rFonts w:cs="Times New Roman"/>
          <w:sz w:val="20"/>
          <w:szCs w:val="20"/>
        </w:rPr>
        <w:t xml:space="preserve"> учреждений.-М.,Просвещение,2016</w:t>
      </w:r>
      <w:r w:rsidRPr="003A0901">
        <w:rPr>
          <w:rFonts w:cs="Times New Roman"/>
          <w:sz w:val="20"/>
          <w:szCs w:val="20"/>
        </w:rPr>
        <w:t>.-270с.</w:t>
      </w:r>
    </w:p>
    <w:p w14:paraId="288B7A79" w14:textId="77777777" w:rsidR="00FD6DCD" w:rsidRPr="003A0901" w:rsidRDefault="00FD6DCD" w:rsidP="003A0901">
      <w:pPr>
        <w:spacing w:line="360" w:lineRule="auto"/>
        <w:rPr>
          <w:rFonts w:cs="Times New Roman"/>
          <w:sz w:val="20"/>
          <w:szCs w:val="20"/>
        </w:rPr>
      </w:pPr>
      <w:r w:rsidRPr="003A0901">
        <w:rPr>
          <w:rFonts w:cs="Times New Roman"/>
          <w:sz w:val="20"/>
          <w:szCs w:val="20"/>
        </w:rPr>
        <w:t>-А.Я.Юдовская,Л.М.Ванюшкина. Поурочные разработки к учебнику «Нова</w:t>
      </w:r>
      <w:r w:rsidR="00E50A9E" w:rsidRPr="003A0901">
        <w:rPr>
          <w:rFonts w:cs="Times New Roman"/>
          <w:sz w:val="20"/>
          <w:szCs w:val="20"/>
        </w:rPr>
        <w:t>я история»:18век: 7</w:t>
      </w:r>
      <w:r w:rsidRPr="003A0901">
        <w:rPr>
          <w:rFonts w:cs="Times New Roman"/>
          <w:sz w:val="20"/>
          <w:szCs w:val="20"/>
        </w:rPr>
        <w:t xml:space="preserve"> класс:Пособие </w:t>
      </w:r>
      <w:r w:rsidR="00A03771" w:rsidRPr="003A0901">
        <w:rPr>
          <w:rFonts w:cs="Times New Roman"/>
          <w:sz w:val="20"/>
          <w:szCs w:val="20"/>
        </w:rPr>
        <w:t>для учителя.-М.,Просвещение,2015</w:t>
      </w:r>
      <w:r w:rsidRPr="003A0901">
        <w:rPr>
          <w:rFonts w:cs="Times New Roman"/>
          <w:sz w:val="20"/>
          <w:szCs w:val="20"/>
        </w:rPr>
        <w:t>.-206с.</w:t>
      </w:r>
    </w:p>
    <w:p w14:paraId="09E64D80" w14:textId="77777777" w:rsidR="001E7A4C" w:rsidRPr="003A0901" w:rsidRDefault="002C672B" w:rsidP="003A0901">
      <w:pPr>
        <w:spacing w:before="75" w:after="75" w:line="360" w:lineRule="auto"/>
        <w:ind w:right="150"/>
        <w:rPr>
          <w:rFonts w:cs="Times New Roman"/>
          <w:sz w:val="20"/>
          <w:szCs w:val="20"/>
        </w:rPr>
      </w:pPr>
      <w:hyperlink r:id="rId8" w:history="1">
        <w:r w:rsidR="001E7A4C" w:rsidRPr="003A0901">
          <w:rPr>
            <w:rStyle w:val="af0"/>
            <w:rFonts w:cs="Times New Roman"/>
            <w:color w:val="000000"/>
            <w:sz w:val="20"/>
            <w:szCs w:val="20"/>
            <w:u w:val="none"/>
          </w:rPr>
          <w:t xml:space="preserve">Всеобщая история. История нового времени. 1500-1800 годы. 7 класс. Рабочая тетрадь в 2 ч. </w:t>
        </w:r>
        <w:r w:rsidR="001E7A4C" w:rsidRPr="003A0901">
          <w:rPr>
            <w:rStyle w:val="af0"/>
            <w:rFonts w:cs="Times New Roman"/>
            <w:i/>
            <w:iCs/>
            <w:color w:val="000000"/>
            <w:sz w:val="20"/>
            <w:szCs w:val="20"/>
            <w:u w:val="none"/>
          </w:rPr>
          <w:t>Юдовская А.Я., Ванюшкина Л.М., Баранов П.А.</w:t>
        </w:r>
        <w:r w:rsidR="001E7A4C" w:rsidRPr="003A0901">
          <w:rPr>
            <w:rStyle w:val="af0"/>
            <w:rFonts w:cs="Times New Roman"/>
            <w:color w:val="000000"/>
            <w:sz w:val="20"/>
            <w:szCs w:val="20"/>
            <w:u w:val="none"/>
          </w:rPr>
          <w:t xml:space="preserve"> (2017, 160с.)</w:t>
        </w:r>
      </w:hyperlink>
    </w:p>
    <w:p w14:paraId="33C2BF3D" w14:textId="77777777" w:rsidR="00EB6D40" w:rsidRPr="00EB6D40" w:rsidRDefault="00EB6D40" w:rsidP="00EB6D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B6D40">
        <w:rPr>
          <w:rFonts w:ascii="Times New Roman" w:hAnsi="Times New Roman" w:cs="Times New Roman"/>
          <w:sz w:val="20"/>
          <w:szCs w:val="20"/>
        </w:rPr>
        <w:t>Арсентьев Н.М., Данилов А.А., Курукин И.В. и др. / Под ред. А. В. Торкунова История России. 7 класс. В 2-х частях. Часть 2.</w:t>
      </w:r>
      <w:r w:rsidRPr="00EB6D40">
        <w:rPr>
          <w:rFonts w:ascii="Times New Roman" w:hAnsi="Times New Roman" w:cs="Times New Roman"/>
          <w:kern w:val="36"/>
          <w:sz w:val="20"/>
          <w:szCs w:val="20"/>
        </w:rPr>
        <w:t xml:space="preserve"> – М.: Просвещение, 2016</w:t>
      </w:r>
    </w:p>
    <w:p w14:paraId="512F608D" w14:textId="77777777" w:rsidR="00EB6D40" w:rsidRPr="00EB6D40" w:rsidRDefault="00EB6D40" w:rsidP="00EB6D40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B6D40">
        <w:rPr>
          <w:rFonts w:ascii="Times New Roman" w:hAnsi="Times New Roman" w:cs="Times New Roman"/>
          <w:b/>
          <w:sz w:val="20"/>
          <w:szCs w:val="20"/>
        </w:rPr>
        <w:t>Контрольно-измерительные материалы</w:t>
      </w:r>
    </w:p>
    <w:p w14:paraId="2197CF73" w14:textId="77777777" w:rsidR="00EB6D40" w:rsidRPr="00EB6D40" w:rsidRDefault="00EB6D40" w:rsidP="00EB6D4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EB6D40">
        <w:rPr>
          <w:rFonts w:ascii="Times New Roman" w:hAnsi="Times New Roman" w:cs="Times New Roman"/>
          <w:sz w:val="20"/>
          <w:szCs w:val="20"/>
        </w:rPr>
        <w:t>1. Артасов И. А. История России. Контрольные работы. 6 класс.- М.: Просвещение. 2016</w:t>
      </w:r>
    </w:p>
    <w:p w14:paraId="57FE3A87" w14:textId="77777777" w:rsidR="00FD6DCD" w:rsidRPr="00EB6D40" w:rsidRDefault="00FD6DCD" w:rsidP="003A0901">
      <w:pPr>
        <w:spacing w:line="360" w:lineRule="auto"/>
        <w:rPr>
          <w:rFonts w:cs="Times New Roman"/>
          <w:sz w:val="20"/>
          <w:szCs w:val="20"/>
        </w:rPr>
      </w:pPr>
    </w:p>
    <w:p w14:paraId="4F183F62" w14:textId="77777777" w:rsidR="00FD6DCD" w:rsidRPr="003A0901" w:rsidRDefault="00FD6DCD" w:rsidP="003A0901">
      <w:pPr>
        <w:spacing w:line="360" w:lineRule="auto"/>
        <w:rPr>
          <w:rFonts w:cs="Times New Roman"/>
          <w:sz w:val="20"/>
          <w:szCs w:val="20"/>
        </w:rPr>
      </w:pPr>
    </w:p>
    <w:p w14:paraId="7044737B" w14:textId="77777777" w:rsidR="00FD6DCD" w:rsidRPr="00D231C4" w:rsidRDefault="00FD6DCD" w:rsidP="00FD6DCD">
      <w:pPr>
        <w:rPr>
          <w:rFonts w:cs="Times New Roman"/>
        </w:rPr>
      </w:pPr>
    </w:p>
    <w:p w14:paraId="0D0F3092" w14:textId="77777777" w:rsidR="00FD6DCD" w:rsidRPr="00D231C4" w:rsidRDefault="00FD6DCD">
      <w:pPr>
        <w:rPr>
          <w:rFonts w:cs="Times New Roman"/>
        </w:rPr>
      </w:pPr>
    </w:p>
    <w:p w14:paraId="1AC70052" w14:textId="77777777" w:rsidR="00FD6DCD" w:rsidRPr="00D231C4" w:rsidRDefault="00FD6DCD">
      <w:pPr>
        <w:rPr>
          <w:rFonts w:cs="Times New Roman"/>
        </w:rPr>
      </w:pPr>
    </w:p>
    <w:p w14:paraId="5F6414DE" w14:textId="77777777" w:rsidR="00FD6DCD" w:rsidRPr="00D231C4" w:rsidRDefault="00FD6DCD">
      <w:pPr>
        <w:rPr>
          <w:rFonts w:cs="Times New Roman"/>
        </w:rPr>
      </w:pPr>
    </w:p>
    <w:p w14:paraId="1D8162A4" w14:textId="77777777" w:rsidR="00FD6DCD" w:rsidRPr="00D231C4" w:rsidRDefault="00FD6DCD">
      <w:pPr>
        <w:rPr>
          <w:rFonts w:cs="Times New Roman"/>
        </w:rPr>
      </w:pPr>
    </w:p>
    <w:p w14:paraId="07B1E6D4" w14:textId="77777777" w:rsidR="00E333EC" w:rsidRPr="00D231C4" w:rsidRDefault="00E333EC" w:rsidP="00253E18">
      <w:pPr>
        <w:widowControl w:val="0"/>
        <w:jc w:val="center"/>
        <w:rPr>
          <w:rFonts w:eastAsia="SimSun" w:cs="Times New Roman"/>
          <w:b/>
          <w:kern w:val="1"/>
          <w:lang w:eastAsia="hi-IN" w:bidi="hi-IN"/>
        </w:rPr>
        <w:sectPr w:rsidR="00E333EC" w:rsidRPr="00D231C4" w:rsidSect="003D6601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EF0FDCD" w14:textId="77777777" w:rsidR="00253E18" w:rsidRPr="00664468" w:rsidRDefault="00253E18" w:rsidP="00253E18">
      <w:pPr>
        <w:widowControl w:val="0"/>
        <w:jc w:val="center"/>
        <w:rPr>
          <w:rFonts w:eastAsia="SimSun" w:cs="Times New Roman"/>
          <w:b/>
          <w:kern w:val="1"/>
          <w:sz w:val="20"/>
          <w:szCs w:val="20"/>
          <w:lang w:eastAsia="hi-IN" w:bidi="hi-IN"/>
        </w:rPr>
      </w:pPr>
      <w:r w:rsidRPr="00664468">
        <w:rPr>
          <w:rFonts w:eastAsia="SimSun" w:cs="Times New Roman"/>
          <w:b/>
          <w:kern w:val="1"/>
          <w:sz w:val="20"/>
          <w:szCs w:val="20"/>
          <w:lang w:eastAsia="hi-IN" w:bidi="hi-IN"/>
        </w:rPr>
        <w:lastRenderedPageBreak/>
        <w:t>Календарно-тематическое планирование по  курсу Нов</w:t>
      </w:r>
      <w:r w:rsidR="00A03771" w:rsidRPr="00664468">
        <w:rPr>
          <w:rFonts w:eastAsia="SimSun" w:cs="Times New Roman"/>
          <w:b/>
          <w:kern w:val="1"/>
          <w:sz w:val="20"/>
          <w:szCs w:val="20"/>
          <w:lang w:eastAsia="hi-IN" w:bidi="hi-IN"/>
        </w:rPr>
        <w:t>ая история 18</w:t>
      </w:r>
      <w:r w:rsidR="00F030C9" w:rsidRPr="00664468">
        <w:rPr>
          <w:rFonts w:eastAsia="SimSun" w:cs="Times New Roman"/>
          <w:b/>
          <w:kern w:val="1"/>
          <w:sz w:val="20"/>
          <w:szCs w:val="20"/>
          <w:lang w:eastAsia="hi-IN" w:bidi="hi-IN"/>
        </w:rPr>
        <w:t xml:space="preserve"> </w:t>
      </w:r>
      <w:r w:rsidR="00A03771" w:rsidRPr="00664468">
        <w:rPr>
          <w:rFonts w:eastAsia="SimSun" w:cs="Times New Roman"/>
          <w:b/>
          <w:kern w:val="1"/>
          <w:sz w:val="20"/>
          <w:szCs w:val="20"/>
          <w:lang w:eastAsia="hi-IN" w:bidi="hi-IN"/>
        </w:rPr>
        <w:t xml:space="preserve">век </w:t>
      </w:r>
      <w:r w:rsidRPr="00664468">
        <w:rPr>
          <w:rFonts w:eastAsia="SimSun" w:cs="Times New Roman"/>
          <w:b/>
          <w:kern w:val="1"/>
          <w:sz w:val="20"/>
          <w:szCs w:val="20"/>
          <w:lang w:eastAsia="hi-IN" w:bidi="hi-IN"/>
        </w:rPr>
        <w:t xml:space="preserve"> для 8 класса</w:t>
      </w:r>
    </w:p>
    <w:p w14:paraId="0E457073" w14:textId="77777777" w:rsidR="00253E18" w:rsidRPr="00664468" w:rsidRDefault="00F030C9" w:rsidP="00253E18">
      <w:pPr>
        <w:widowControl w:val="0"/>
        <w:jc w:val="center"/>
        <w:rPr>
          <w:rFonts w:eastAsia="SimSun" w:cs="Times New Roman"/>
          <w:b/>
          <w:kern w:val="1"/>
          <w:sz w:val="20"/>
          <w:szCs w:val="20"/>
          <w:lang w:eastAsia="hi-IN" w:bidi="hi-IN"/>
        </w:rPr>
      </w:pPr>
      <w:r w:rsidRPr="00664468">
        <w:rPr>
          <w:rFonts w:eastAsia="SimSun" w:cs="Times New Roman"/>
          <w:b/>
          <w:kern w:val="1"/>
          <w:sz w:val="20"/>
          <w:szCs w:val="20"/>
          <w:lang w:eastAsia="hi-IN" w:bidi="hi-IN"/>
        </w:rPr>
        <w:t>на 2019 – 2020</w:t>
      </w:r>
      <w:r w:rsidR="00253E18" w:rsidRPr="00664468">
        <w:rPr>
          <w:rFonts w:eastAsia="SimSun" w:cs="Times New Roman"/>
          <w:b/>
          <w:kern w:val="1"/>
          <w:sz w:val="20"/>
          <w:szCs w:val="20"/>
          <w:lang w:eastAsia="hi-IN" w:bidi="hi-IN"/>
        </w:rPr>
        <w:t xml:space="preserve">  учебный год</w:t>
      </w:r>
    </w:p>
    <w:p w14:paraId="18F7B07D" w14:textId="77777777" w:rsidR="00253E18" w:rsidRPr="00664468" w:rsidRDefault="00253E18" w:rsidP="00253E18">
      <w:pPr>
        <w:widowControl w:val="0"/>
        <w:rPr>
          <w:rFonts w:eastAsia="SimSun" w:cs="Times New Roman"/>
          <w:b/>
          <w:kern w:val="1"/>
          <w:sz w:val="20"/>
          <w:szCs w:val="20"/>
          <w:lang w:eastAsia="hi-IN" w:bidi="hi-IN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9"/>
        <w:gridCol w:w="2548"/>
        <w:gridCol w:w="2268"/>
        <w:gridCol w:w="2268"/>
        <w:gridCol w:w="2551"/>
        <w:gridCol w:w="2835"/>
      </w:tblGrid>
      <w:tr w:rsidR="00B25479" w:rsidRPr="00664468" w14:paraId="6E1C5952" w14:textId="77777777" w:rsidTr="00B25479">
        <w:tc>
          <w:tcPr>
            <w:tcW w:w="567" w:type="dxa"/>
            <w:vMerge w:val="restart"/>
          </w:tcPr>
          <w:p w14:paraId="713A748A" w14:textId="77777777" w:rsidR="00B25479" w:rsidRPr="00664468" w:rsidRDefault="00B25479" w:rsidP="0000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59" w:type="dxa"/>
            <w:vMerge w:val="restart"/>
          </w:tcPr>
          <w:p w14:paraId="6A95B6C2" w14:textId="77777777" w:rsidR="00B25479" w:rsidRPr="00664468" w:rsidRDefault="00B25479" w:rsidP="0000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Тема и тип урока</w:t>
            </w:r>
          </w:p>
        </w:tc>
        <w:tc>
          <w:tcPr>
            <w:tcW w:w="2548" w:type="dxa"/>
            <w:vMerge w:val="restart"/>
          </w:tcPr>
          <w:p w14:paraId="0C912E96" w14:textId="77777777" w:rsidR="00B25479" w:rsidRPr="00664468" w:rsidRDefault="00B25479" w:rsidP="0000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7087" w:type="dxa"/>
            <w:gridSpan w:val="3"/>
          </w:tcPr>
          <w:p w14:paraId="38B4D881" w14:textId="77777777" w:rsidR="00B25479" w:rsidRPr="00664468" w:rsidRDefault="00B25479" w:rsidP="000046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Планируемые результаты</w:t>
            </w:r>
          </w:p>
        </w:tc>
        <w:tc>
          <w:tcPr>
            <w:tcW w:w="2835" w:type="dxa"/>
            <w:vMerge w:val="restart"/>
          </w:tcPr>
          <w:p w14:paraId="0CE2A68E" w14:textId="77777777" w:rsidR="00B25479" w:rsidRPr="00664468" w:rsidRDefault="00B25479" w:rsidP="0000469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Характеристика основных видов деятельности ученика</w:t>
            </w:r>
          </w:p>
        </w:tc>
      </w:tr>
      <w:tr w:rsidR="00B25479" w:rsidRPr="00664468" w14:paraId="111F7083" w14:textId="77777777" w:rsidTr="00B25479">
        <w:tc>
          <w:tcPr>
            <w:tcW w:w="567" w:type="dxa"/>
            <w:vMerge/>
          </w:tcPr>
          <w:p w14:paraId="509B806C" w14:textId="77777777" w:rsidR="00B25479" w:rsidRPr="00664468" w:rsidRDefault="00B25479" w:rsidP="000046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14:paraId="789A7CC8" w14:textId="77777777" w:rsidR="00B25479" w:rsidRPr="00664468" w:rsidRDefault="00B25479" w:rsidP="000046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8" w:type="dxa"/>
            <w:vMerge/>
          </w:tcPr>
          <w:p w14:paraId="59B204C8" w14:textId="77777777" w:rsidR="00B25479" w:rsidRPr="00664468" w:rsidRDefault="00B25479" w:rsidP="000046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6E5DE0" w14:textId="77777777" w:rsidR="00B25479" w:rsidRPr="00664468" w:rsidRDefault="00B25479" w:rsidP="000046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предметные</w:t>
            </w:r>
          </w:p>
        </w:tc>
        <w:tc>
          <w:tcPr>
            <w:tcW w:w="2268" w:type="dxa"/>
          </w:tcPr>
          <w:p w14:paraId="2E141F76" w14:textId="77777777" w:rsidR="00B25479" w:rsidRPr="00664468" w:rsidRDefault="00B25479" w:rsidP="000046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метапредметные УУД</w:t>
            </w:r>
          </w:p>
        </w:tc>
        <w:tc>
          <w:tcPr>
            <w:tcW w:w="2551" w:type="dxa"/>
          </w:tcPr>
          <w:p w14:paraId="5507B77A" w14:textId="77777777" w:rsidR="00B25479" w:rsidRPr="00664468" w:rsidRDefault="00B25479" w:rsidP="000046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Личностные УУД</w:t>
            </w:r>
          </w:p>
        </w:tc>
        <w:tc>
          <w:tcPr>
            <w:tcW w:w="2835" w:type="dxa"/>
            <w:vMerge/>
          </w:tcPr>
          <w:p w14:paraId="24169359" w14:textId="77777777" w:rsidR="00B25479" w:rsidRPr="00664468" w:rsidRDefault="00B25479" w:rsidP="0000469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5479" w:rsidRPr="00664468" w14:paraId="7089E1D7" w14:textId="77777777" w:rsidTr="00B25479">
        <w:tc>
          <w:tcPr>
            <w:tcW w:w="567" w:type="dxa"/>
          </w:tcPr>
          <w:p w14:paraId="7E2C0763" w14:textId="77777777" w:rsidR="00B25479" w:rsidRPr="00664468" w:rsidRDefault="00B25479" w:rsidP="0000469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59" w:type="dxa"/>
          </w:tcPr>
          <w:p w14:paraId="7A244AD6" w14:textId="77777777" w:rsidR="00B25479" w:rsidRPr="00664468" w:rsidRDefault="00B25479" w:rsidP="0000469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548" w:type="dxa"/>
          </w:tcPr>
          <w:p w14:paraId="5D57E6E8" w14:textId="77777777" w:rsidR="00B25479" w:rsidRPr="00664468" w:rsidRDefault="00B25479" w:rsidP="0000469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1042332B" w14:textId="77777777" w:rsidR="00B25479" w:rsidRPr="00664468" w:rsidRDefault="00B25479" w:rsidP="0000469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56B1A6C7" w14:textId="77777777" w:rsidR="00B25479" w:rsidRPr="00664468" w:rsidRDefault="00B25479" w:rsidP="0000469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14:paraId="7857F5EF" w14:textId="77777777" w:rsidR="00B25479" w:rsidRPr="00664468" w:rsidRDefault="00B25479" w:rsidP="0000469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14:paraId="6182C344" w14:textId="77777777" w:rsidR="00B25479" w:rsidRPr="00664468" w:rsidRDefault="00B25479" w:rsidP="0000469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C44067" w:rsidRPr="00664468" w14:paraId="5DCB038B" w14:textId="77777777" w:rsidTr="00B25479">
        <w:tc>
          <w:tcPr>
            <w:tcW w:w="567" w:type="dxa"/>
          </w:tcPr>
          <w:p w14:paraId="74A9E2A6" w14:textId="77777777" w:rsidR="00C44067" w:rsidRPr="00664468" w:rsidRDefault="00C44067" w:rsidP="0000469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2159" w:type="dxa"/>
          </w:tcPr>
          <w:p w14:paraId="3468E9B9" w14:textId="77777777" w:rsidR="00C44067" w:rsidRPr="00664468" w:rsidRDefault="00C44067" w:rsidP="00C44067">
            <w:pPr>
              <w:pStyle w:val="a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iCs/>
                <w:sz w:val="20"/>
                <w:szCs w:val="20"/>
              </w:rPr>
              <w:t>Введение в курс истории нового времени. «Мир на рубеже кон17-начала 18 века»</w:t>
            </w:r>
          </w:p>
        </w:tc>
        <w:tc>
          <w:tcPr>
            <w:tcW w:w="2548" w:type="dxa"/>
          </w:tcPr>
          <w:p w14:paraId="37DB3BF1" w14:textId="77777777" w:rsidR="00C44067" w:rsidRPr="00664468" w:rsidRDefault="00C44067" w:rsidP="00C44067">
            <w:pPr>
              <w:pStyle w:val="a3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Общественные и культурные процессы Нового времени. Повторение начала эпохи Нового времени</w:t>
            </w:r>
          </w:p>
        </w:tc>
        <w:tc>
          <w:tcPr>
            <w:tcW w:w="2268" w:type="dxa"/>
          </w:tcPr>
          <w:p w14:paraId="70976F4E" w14:textId="77777777" w:rsidR="00C44067" w:rsidRPr="00664468" w:rsidRDefault="00CA3712" w:rsidP="00CB313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Научиться актуализировать и обобщать знания по истории Нового времени, развивать познавательную активность, соотносить исторические события по хронологическому признаку</w:t>
            </w:r>
          </w:p>
        </w:tc>
        <w:tc>
          <w:tcPr>
            <w:tcW w:w="2268" w:type="dxa"/>
          </w:tcPr>
          <w:p w14:paraId="7C95EC9B" w14:textId="77777777" w:rsidR="00CB3131" w:rsidRPr="00664468" w:rsidRDefault="00CB3131" w:rsidP="00CB3131">
            <w:pPr>
              <w:pStyle w:val="22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64468">
              <w:rPr>
                <w:rStyle w:val="2Georgia13pt"/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самостоятельно опре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делять цели обучения; осознавать уровень и качество усвоения учебного материала; анализировать собственную учебную и познавательную деятель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ность.</w:t>
            </w:r>
          </w:p>
          <w:p w14:paraId="1EA2FE75" w14:textId="77777777" w:rsidR="00C44067" w:rsidRPr="00664468" w:rsidRDefault="00CB3131" w:rsidP="0000469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664468">
              <w:rPr>
                <w:rStyle w:val="2Georgia13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применять, обобщать и систематизировать полученные зна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ния, делать выводы; излагать получен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 xml:space="preserve">ную информацию, интерпретируя ее в контексте решаемой задачи. </w:t>
            </w: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64468">
              <w:rPr>
                <w:rStyle w:val="2Georgia13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целенаправленно искать и использовать информацион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ные ресурсы с помощью средств И КТ; развивать навыки учебного сотрудни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чества в ходе индивидуальной и груп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повой работы; формулировать, аргу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 xml:space="preserve">ментировать и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lastRenderedPageBreak/>
              <w:t>отстаивать свое мнение.</w:t>
            </w:r>
          </w:p>
        </w:tc>
        <w:tc>
          <w:tcPr>
            <w:tcW w:w="2551" w:type="dxa"/>
          </w:tcPr>
          <w:p w14:paraId="6E0883A0" w14:textId="77777777" w:rsidR="00C44067" w:rsidRPr="00664468" w:rsidRDefault="00CB3131" w:rsidP="0000469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lastRenderedPageBreak/>
              <w:t>Формирова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ние и развитие устойчивой мотивации уче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ния; расшире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ние оценочной деятельности; овладение способами об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общения и си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стематизации знаний</w:t>
            </w:r>
          </w:p>
        </w:tc>
        <w:tc>
          <w:tcPr>
            <w:tcW w:w="2835" w:type="dxa"/>
          </w:tcPr>
          <w:p w14:paraId="57AE8902" w14:textId="77777777" w:rsidR="00C44067" w:rsidRPr="00664468" w:rsidRDefault="00CA3712" w:rsidP="0000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Заполнение таблицы «Основные итоги развития общества в период раннего Нового времени», выполнение проблемных и творческих заданий. Исследовательская деятельность по выявлению общих закономерностей развития стран Европы и мира в раннее Новое время</w:t>
            </w:r>
          </w:p>
        </w:tc>
      </w:tr>
      <w:tr w:rsidR="00B76E8D" w:rsidRPr="00664468" w14:paraId="3379C15A" w14:textId="77777777" w:rsidTr="00B25479">
        <w:tc>
          <w:tcPr>
            <w:tcW w:w="567" w:type="dxa"/>
          </w:tcPr>
          <w:p w14:paraId="5053C1F6" w14:textId="77777777" w:rsidR="00B76E8D" w:rsidRPr="00664468" w:rsidRDefault="00B76E8D" w:rsidP="0000469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159" w:type="dxa"/>
          </w:tcPr>
          <w:p w14:paraId="3844EBBC" w14:textId="77777777" w:rsidR="00B76E8D" w:rsidRPr="00664468" w:rsidRDefault="00B76E8D" w:rsidP="00CB3131">
            <w:pPr>
              <w:shd w:val="clear" w:color="auto" w:fill="FFFFFF"/>
              <w:spacing w:line="360" w:lineRule="auto"/>
              <w:ind w:firstLine="709"/>
              <w:rPr>
                <w:rFonts w:cs="Times New Roman"/>
                <w:sz w:val="20"/>
                <w:szCs w:val="20"/>
              </w:rPr>
            </w:pPr>
            <w:r w:rsidRPr="00664468">
              <w:rPr>
                <w:rFonts w:cs="Times New Roman"/>
                <w:sz w:val="20"/>
                <w:szCs w:val="20"/>
              </w:rPr>
              <w:t>Нидерландская революция: цели, участники, формы борьбы. Итоги и значение революции.</w:t>
            </w:r>
          </w:p>
          <w:p w14:paraId="47145E51" w14:textId="77777777" w:rsidR="00B76E8D" w:rsidRPr="00664468" w:rsidRDefault="00B76E8D" w:rsidP="00CB313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548" w:type="dxa"/>
          </w:tcPr>
          <w:p w14:paraId="73732D27" w14:textId="77777777" w:rsidR="00B76E8D" w:rsidRPr="00664468" w:rsidRDefault="00B76E8D" w:rsidP="00CB3131">
            <w:pPr>
              <w:pStyle w:val="a3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Повторение раздела «Первые революции Нового времени»</w:t>
            </w:r>
          </w:p>
        </w:tc>
        <w:tc>
          <w:tcPr>
            <w:tcW w:w="2268" w:type="dxa"/>
          </w:tcPr>
          <w:p w14:paraId="2498284E" w14:textId="77777777" w:rsidR="00B76E8D" w:rsidRPr="00664468" w:rsidRDefault="00CB3131" w:rsidP="00CB313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Научиться объяснять значение понятий: </w:t>
            </w:r>
            <w:r w:rsidRPr="00664468">
              <w:rPr>
                <w:rStyle w:val="29pt0"/>
                <w:rFonts w:eastAsiaTheme="minorHAnsi"/>
                <w:sz w:val="20"/>
                <w:szCs w:val="20"/>
              </w:rPr>
              <w:t>рево</w:t>
            </w:r>
            <w:r w:rsidRPr="00664468">
              <w:rPr>
                <w:rStyle w:val="29pt0"/>
                <w:rFonts w:eastAsiaTheme="minorHAnsi"/>
                <w:sz w:val="20"/>
                <w:szCs w:val="20"/>
              </w:rPr>
              <w:softHyphen/>
              <w:t>люция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, </w:t>
            </w:r>
            <w:r w:rsidRPr="00664468">
              <w:rPr>
                <w:rStyle w:val="29pt"/>
                <w:rFonts w:eastAsiaTheme="minorHAnsi"/>
                <w:i/>
                <w:sz w:val="20"/>
                <w:szCs w:val="20"/>
              </w:rPr>
              <w:t>уния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, </w:t>
            </w:r>
            <w:r w:rsidRPr="00664468">
              <w:rPr>
                <w:rStyle w:val="29pt0"/>
                <w:rFonts w:eastAsiaTheme="minorHAnsi"/>
                <w:sz w:val="20"/>
                <w:szCs w:val="20"/>
              </w:rPr>
              <w:t>террор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, </w:t>
            </w:r>
            <w:r w:rsidRPr="00664468">
              <w:rPr>
                <w:rStyle w:val="29pt"/>
                <w:rFonts w:eastAsiaTheme="minorHAnsi"/>
                <w:i/>
                <w:sz w:val="20"/>
                <w:szCs w:val="20"/>
              </w:rPr>
              <w:t>гёзы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>; характеризовать причины и следствия освободитель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ной войны в Нидерлан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дах; описывать процесс образования Голландии; сравнивать ход Рефор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мации в разных странах; оценивать деятельность исторических личностей периода освободительной войны в Нидерландах, описывать нравственные ценности, которыми они руководствовались.</w:t>
            </w:r>
          </w:p>
        </w:tc>
        <w:tc>
          <w:tcPr>
            <w:tcW w:w="2268" w:type="dxa"/>
          </w:tcPr>
          <w:p w14:paraId="7C4F0AFA" w14:textId="77777777" w:rsidR="00CB3131" w:rsidRPr="00664468" w:rsidRDefault="00CB3131" w:rsidP="00CB3131">
            <w:pPr>
              <w:pStyle w:val="2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9pt0"/>
                <w:rFonts w:eastAsiaTheme="minorHAnsi"/>
                <w:b/>
                <w:sz w:val="20"/>
                <w:szCs w:val="20"/>
              </w:rPr>
              <w:t>Регулятивные: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 работать по плану, сверять свои действия с целью и, при необходимости, исправлять ошибки самостоятельно; определять необходи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 xml:space="preserve">мые действия в соответствии с учебной задачей, составлять алгоритм действий. </w:t>
            </w:r>
            <w:r w:rsidRPr="00664468">
              <w:rPr>
                <w:rStyle w:val="29pt0"/>
                <w:rFonts w:eastAsiaTheme="minorHAnsi"/>
                <w:b/>
                <w:sz w:val="20"/>
                <w:szCs w:val="20"/>
              </w:rPr>
              <w:t>Познавательные: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 устанавливать причинно-следственные связи; об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основывать свои суждения; давать определения понятий; работать с до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полнительными источниками инфор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мации; делать выводы на основании конкретных фактов.</w:t>
            </w:r>
          </w:p>
          <w:p w14:paraId="7F65266E" w14:textId="77777777" w:rsidR="00B76E8D" w:rsidRPr="00664468" w:rsidRDefault="00CB3131" w:rsidP="00CB313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29pt0"/>
                <w:rFonts w:eastAsiaTheme="minorHAnsi"/>
                <w:b/>
                <w:sz w:val="20"/>
                <w:szCs w:val="20"/>
              </w:rPr>
              <w:t>Коммуникативные: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 строить позитив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ные отношения в процессе учебной и познавательной деятельности.</w:t>
            </w:r>
          </w:p>
        </w:tc>
        <w:tc>
          <w:tcPr>
            <w:tcW w:w="2551" w:type="dxa"/>
          </w:tcPr>
          <w:p w14:paraId="668055DA" w14:textId="77777777" w:rsidR="00B76E8D" w:rsidRPr="00664468" w:rsidRDefault="00CB3131" w:rsidP="00CB313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29pt"/>
                <w:rFonts w:eastAsiaTheme="minorHAnsi"/>
                <w:sz w:val="20"/>
                <w:szCs w:val="20"/>
              </w:rPr>
              <w:t>Формирование компетенций анализа, про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ектирования, организации деятельности; оценивание исторических событий и яв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лений.</w:t>
            </w:r>
          </w:p>
        </w:tc>
        <w:tc>
          <w:tcPr>
            <w:tcW w:w="2835" w:type="dxa"/>
          </w:tcPr>
          <w:p w14:paraId="646A6AD4" w14:textId="77777777" w:rsidR="0066249C" w:rsidRPr="00664468" w:rsidRDefault="0066249C" w:rsidP="00CB3131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Называть причины революции в Нидерландах. Характеризовать </w:t>
            </w:r>
          </w:p>
          <w:p w14:paraId="619130AA" w14:textId="77777777" w:rsidR="0066249C" w:rsidRPr="00664468" w:rsidRDefault="0066249C" w:rsidP="00CB3131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особенности Голландской Республики. Рассказывать о лесных и </w:t>
            </w:r>
          </w:p>
          <w:p w14:paraId="1A04C7F2" w14:textId="77777777" w:rsidR="0066249C" w:rsidRPr="00664468" w:rsidRDefault="0066249C" w:rsidP="00CB3131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>морских гёзах, их идеалах. Формулиров</w:t>
            </w:r>
            <w:r w:rsidR="00CB3131" w:rsidRPr="00664468">
              <w:rPr>
                <w:rFonts w:cs="Times New Roman"/>
                <w:sz w:val="20"/>
                <w:szCs w:val="20"/>
                <w:lang w:eastAsia="ru-RU"/>
              </w:rPr>
              <w:t xml:space="preserve">ать и аргум </w:t>
            </w: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ентировать </w:t>
            </w:r>
          </w:p>
          <w:p w14:paraId="44774EC1" w14:textId="77777777" w:rsidR="0066249C" w:rsidRPr="00664468" w:rsidRDefault="0066249C" w:rsidP="00CB3131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свою точку зрения по отношению к революционным событиям </w:t>
            </w:r>
          </w:p>
          <w:p w14:paraId="301512AA" w14:textId="77777777" w:rsidR="00B76E8D" w:rsidRPr="00664468" w:rsidRDefault="00B76E8D" w:rsidP="00CB313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76E8D" w:rsidRPr="00664468" w14:paraId="191E0FE5" w14:textId="77777777" w:rsidTr="00B25479">
        <w:tc>
          <w:tcPr>
            <w:tcW w:w="567" w:type="dxa"/>
          </w:tcPr>
          <w:p w14:paraId="60FB5902" w14:textId="77777777" w:rsidR="00B76E8D" w:rsidRPr="00664468" w:rsidRDefault="00B76E8D" w:rsidP="0000469D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2159" w:type="dxa"/>
          </w:tcPr>
          <w:p w14:paraId="25928E3A" w14:textId="77777777" w:rsidR="00B76E8D" w:rsidRPr="00664468" w:rsidRDefault="00B76E8D" w:rsidP="00CB3131">
            <w:pPr>
              <w:shd w:val="clear" w:color="auto" w:fill="FFFFFF"/>
              <w:spacing w:line="360" w:lineRule="auto"/>
              <w:ind w:firstLine="709"/>
              <w:rPr>
                <w:rFonts w:cs="Times New Roman"/>
                <w:sz w:val="20"/>
                <w:szCs w:val="20"/>
              </w:rPr>
            </w:pPr>
            <w:r w:rsidRPr="00664468">
              <w:rPr>
                <w:rFonts w:cs="Times New Roman"/>
                <w:sz w:val="20"/>
                <w:szCs w:val="20"/>
              </w:rPr>
              <w:t xml:space="preserve">Английская революция XVII в.: причины, участники, </w:t>
            </w:r>
            <w:r w:rsidRPr="00664468">
              <w:rPr>
                <w:rFonts w:cs="Times New Roman"/>
                <w:sz w:val="20"/>
                <w:szCs w:val="20"/>
              </w:rPr>
              <w:lastRenderedPageBreak/>
              <w:t>этапы. Итоги и значение революции</w:t>
            </w:r>
          </w:p>
        </w:tc>
        <w:tc>
          <w:tcPr>
            <w:tcW w:w="2548" w:type="dxa"/>
          </w:tcPr>
          <w:p w14:paraId="0266FB26" w14:textId="77777777" w:rsidR="00B76E8D" w:rsidRPr="00664468" w:rsidRDefault="00B76E8D" w:rsidP="00CB3131">
            <w:pPr>
              <w:pStyle w:val="a3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Повторение раздела «Первые революции Нового времени»</w:t>
            </w:r>
          </w:p>
        </w:tc>
        <w:tc>
          <w:tcPr>
            <w:tcW w:w="2268" w:type="dxa"/>
          </w:tcPr>
          <w:p w14:paraId="43BD9D7F" w14:textId="77777777" w:rsidR="00B76E8D" w:rsidRPr="00664468" w:rsidRDefault="00CB3131" w:rsidP="00CB313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Научиться объяснять значение понятий: </w:t>
            </w:r>
            <w:r w:rsidRPr="00664468">
              <w:rPr>
                <w:rStyle w:val="29pt0"/>
                <w:rFonts w:eastAsiaTheme="minorHAnsi"/>
                <w:sz w:val="20"/>
                <w:szCs w:val="20"/>
              </w:rPr>
              <w:t>парла</w:t>
            </w:r>
            <w:r w:rsidRPr="00664468">
              <w:rPr>
                <w:rStyle w:val="29pt0"/>
                <w:rFonts w:eastAsiaTheme="minorHAnsi"/>
                <w:sz w:val="20"/>
                <w:szCs w:val="20"/>
              </w:rPr>
              <w:softHyphen/>
              <w:t>ментская монархия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, </w:t>
            </w:r>
            <w:r w:rsidRPr="00664468">
              <w:rPr>
                <w:rStyle w:val="29pt0"/>
                <w:rFonts w:eastAsiaTheme="minorHAnsi"/>
                <w:sz w:val="20"/>
                <w:szCs w:val="20"/>
              </w:rPr>
              <w:t>Долгий парламент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; 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lastRenderedPageBreak/>
              <w:t>характеризо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вать основные причины английской революции, ее последствия; определять основные события рево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люции в Англии, ее дви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жущие силы; оценивать деятельность исторических личностей периода рево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люции в Англии; давать развернутые характеристи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ки исторических персо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налий; выявлять причины победы революции в Ан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глии.</w:t>
            </w:r>
          </w:p>
        </w:tc>
        <w:tc>
          <w:tcPr>
            <w:tcW w:w="2268" w:type="dxa"/>
          </w:tcPr>
          <w:p w14:paraId="5C4FEFEC" w14:textId="77777777" w:rsidR="00CB3131" w:rsidRPr="00664468" w:rsidRDefault="00CB3131" w:rsidP="00CB3131">
            <w:pPr>
              <w:pStyle w:val="22"/>
              <w:shd w:val="clear" w:color="auto" w:fil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9pt0"/>
                <w:rFonts w:eastAsiaTheme="minorHAnsi"/>
                <w:b/>
                <w:sz w:val="20"/>
                <w:szCs w:val="20"/>
              </w:rPr>
              <w:lastRenderedPageBreak/>
              <w:t>Регулятивные: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 самостоятельно выдви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 xml:space="preserve">гать варианты решения поставленных задач, предвидеть конечные 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lastRenderedPageBreak/>
              <w:t>результаты работы, выбирать средства достиже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ния цели; анализировать собственную учебную и познавательную деятель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ность.</w:t>
            </w:r>
          </w:p>
          <w:p w14:paraId="01B418F7" w14:textId="77777777" w:rsidR="00B76E8D" w:rsidRPr="00664468" w:rsidRDefault="00CB3131" w:rsidP="00CB313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29pt0"/>
                <w:rFonts w:eastAsiaTheme="minorHAnsi"/>
                <w:b/>
                <w:sz w:val="20"/>
                <w:szCs w:val="20"/>
              </w:rPr>
              <w:t>Познавательные: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 обосновывать свои суждения, аргументировать свою точку зрения; давать определения понятий; работать с дополнительными источ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 xml:space="preserve">никами информации; делать выводы на основании конкретных фактов. </w:t>
            </w:r>
            <w:r w:rsidRPr="00664468">
              <w:rPr>
                <w:rStyle w:val="29pt0"/>
                <w:rFonts w:eastAsiaTheme="minorHAnsi"/>
                <w:b/>
                <w:sz w:val="20"/>
                <w:szCs w:val="20"/>
              </w:rPr>
              <w:t>Коммуникативные: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 использовать ком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пьютерные технологии для решения информационных и коммуникацион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ных учебных задач.</w:t>
            </w:r>
          </w:p>
        </w:tc>
        <w:tc>
          <w:tcPr>
            <w:tcW w:w="2551" w:type="dxa"/>
          </w:tcPr>
          <w:p w14:paraId="752E623E" w14:textId="77777777" w:rsidR="00B76E8D" w:rsidRPr="00664468" w:rsidRDefault="00CB3131" w:rsidP="00CB313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29pt"/>
                <w:rFonts w:eastAsiaTheme="minorHAnsi"/>
                <w:sz w:val="20"/>
                <w:szCs w:val="20"/>
              </w:rPr>
              <w:lastRenderedPageBreak/>
              <w:t>Формирование компетенций анализа, про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 xml:space="preserve">ектирования, организации деятельности; оценивание исторических событий и 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lastRenderedPageBreak/>
              <w:t>яв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лений.</w:t>
            </w:r>
          </w:p>
        </w:tc>
        <w:tc>
          <w:tcPr>
            <w:tcW w:w="2835" w:type="dxa"/>
          </w:tcPr>
          <w:p w14:paraId="0F7BCC4E" w14:textId="77777777" w:rsidR="0066249C" w:rsidRPr="00664468" w:rsidRDefault="0066249C" w:rsidP="00CB3131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Объяснять причины начала противостояния короля и парламента в </w:t>
            </w:r>
          </w:p>
          <w:p w14:paraId="1B598668" w14:textId="77777777" w:rsidR="0066249C" w:rsidRPr="00664468" w:rsidRDefault="0066249C" w:rsidP="00CB3131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Англии. Рассказывать об основных событиях </w:t>
            </w:r>
            <w:r w:rsidRPr="00664468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гражданской войны, </w:t>
            </w:r>
          </w:p>
          <w:p w14:paraId="548614DA" w14:textId="77777777" w:rsidR="0066249C" w:rsidRPr="00664468" w:rsidRDefault="0066249C" w:rsidP="00CB3131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о политическом курсе О. Кромвеля. Сравнивать причины </w:t>
            </w:r>
          </w:p>
          <w:p w14:paraId="36DADD91" w14:textId="77777777" w:rsidR="0066249C" w:rsidRPr="00664468" w:rsidRDefault="0066249C" w:rsidP="00CB3131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нидерландской </w:t>
            </w:r>
          </w:p>
          <w:p w14:paraId="0572CC83" w14:textId="77777777" w:rsidR="0066249C" w:rsidRPr="00664468" w:rsidRDefault="0066249C" w:rsidP="00CB3131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и английской революций. Составлять сообщение </w:t>
            </w:r>
          </w:p>
          <w:p w14:paraId="201C5FFC" w14:textId="77777777" w:rsidR="0066249C" w:rsidRPr="00664468" w:rsidRDefault="0066249C" w:rsidP="00CB3131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об О. Кромвеле и </w:t>
            </w:r>
          </w:p>
          <w:p w14:paraId="7B9B0855" w14:textId="77777777" w:rsidR="0066249C" w:rsidRPr="00664468" w:rsidRDefault="0066249C" w:rsidP="00CB3131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его роли в изменении Англии. Объяснять </w:t>
            </w:r>
          </w:p>
          <w:p w14:paraId="059B9127" w14:textId="77777777" w:rsidR="0066249C" w:rsidRPr="00664468" w:rsidRDefault="0066249C" w:rsidP="00CB3131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особенности парламентской системы в Англии. Составлять </w:t>
            </w:r>
          </w:p>
          <w:p w14:paraId="3C1C4AC7" w14:textId="77777777" w:rsidR="0066249C" w:rsidRPr="00664468" w:rsidRDefault="0066249C" w:rsidP="00CB3131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словарь понятий темы </w:t>
            </w:r>
          </w:p>
          <w:p w14:paraId="246D8452" w14:textId="77777777" w:rsidR="0066249C" w:rsidRPr="00664468" w:rsidRDefault="0066249C" w:rsidP="00CB3131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>урока и комментировать его</w:t>
            </w:r>
          </w:p>
          <w:p w14:paraId="1879F0F8" w14:textId="77777777" w:rsidR="00B76E8D" w:rsidRPr="00664468" w:rsidRDefault="00B76E8D" w:rsidP="00CB3131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25479" w:rsidRPr="00664468" w14:paraId="5D4772A2" w14:textId="77777777" w:rsidTr="00B25479">
        <w:tc>
          <w:tcPr>
            <w:tcW w:w="567" w:type="dxa"/>
          </w:tcPr>
          <w:p w14:paraId="315487B4" w14:textId="77777777" w:rsidR="00B25479" w:rsidRPr="00664468" w:rsidRDefault="00B76E8D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9" w:type="dxa"/>
          </w:tcPr>
          <w:p w14:paraId="12E6D11F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Великие просветители Европы</w:t>
            </w:r>
          </w:p>
        </w:tc>
        <w:tc>
          <w:tcPr>
            <w:tcW w:w="2548" w:type="dxa"/>
          </w:tcPr>
          <w:p w14:paraId="3BF145BD" w14:textId="77777777" w:rsidR="00B25479" w:rsidRPr="00664468" w:rsidRDefault="00B25479" w:rsidP="00356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Век Просвещения: развитие естественных наук, французские просветители XVIII в.</w:t>
            </w:r>
            <w:r w:rsidR="00225477"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 Просветители XVIIIв. -продолжатели дела гуманистов эпохи Возрождения. Идеи Просвещения как мировоззрение укрепляющей свои позиции буржуазии. </w:t>
            </w:r>
            <w:r w:rsidR="00225477" w:rsidRPr="00664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Представлениео цели свободы как стремлении к счастью. Шарль Монтескье: теория разделения властей «О духе законов». Вольтер: поэт, историк, философ. Идеи Вольтера об общественно-политическом устройстве общества, его ценностях. Идеи Ж.-Ж. Руссо: концепция о народном суверенитете: принципы равенства и свободы в программе преобразований. Идеи энциклопедистов -альтернатива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</w:t>
            </w:r>
            <w:r w:rsidR="00225477" w:rsidRPr="00664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гражданском обществе, правовом государстве в Европе и Северной Америке. Манифест эпохи Просвещения.</w:t>
            </w:r>
          </w:p>
        </w:tc>
        <w:tc>
          <w:tcPr>
            <w:tcW w:w="2268" w:type="dxa"/>
          </w:tcPr>
          <w:p w14:paraId="320D3555" w14:textId="77777777" w:rsidR="00B25479" w:rsidRPr="00664468" w:rsidRDefault="00CB3131" w:rsidP="00E562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9pt"/>
                <w:rFonts w:eastAsiaTheme="minorHAnsi"/>
                <w:sz w:val="20"/>
                <w:szCs w:val="20"/>
              </w:rPr>
              <w:lastRenderedPageBreak/>
              <w:t xml:space="preserve">Научиться объяснять значение понятий: </w:t>
            </w:r>
            <w:r w:rsidRPr="00664468">
              <w:rPr>
                <w:rStyle w:val="29pt0"/>
                <w:rFonts w:eastAsiaTheme="minorHAnsi"/>
                <w:sz w:val="20"/>
                <w:szCs w:val="20"/>
              </w:rPr>
              <w:t>Про</w:t>
            </w:r>
            <w:r w:rsidRPr="00664468">
              <w:rPr>
                <w:rStyle w:val="29pt0"/>
                <w:rFonts w:eastAsiaTheme="minorHAnsi"/>
                <w:sz w:val="20"/>
                <w:szCs w:val="20"/>
              </w:rPr>
              <w:softHyphen/>
              <w:t>свещение, естественные права человека, разделение властей,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 характеризовать особенности интеллек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туальной жизни Европы в XVIII в.; определять ми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 xml:space="preserve">ровоззренческие 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>уста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новки и описывать гума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нистические идеалы эпохи Просвещения; сравнивать различные методы по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 xml:space="preserve">знания мира; </w:t>
            </w:r>
          </w:p>
        </w:tc>
        <w:tc>
          <w:tcPr>
            <w:tcW w:w="2268" w:type="dxa"/>
          </w:tcPr>
          <w:p w14:paraId="3FC3D745" w14:textId="77777777" w:rsidR="00CB3131" w:rsidRPr="00664468" w:rsidRDefault="00CB3131" w:rsidP="00CB3131">
            <w:pPr>
              <w:pStyle w:val="22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9pt0"/>
                <w:rFonts w:eastAsiaTheme="minorHAnsi"/>
                <w:b/>
                <w:sz w:val="20"/>
                <w:szCs w:val="20"/>
              </w:rPr>
              <w:lastRenderedPageBreak/>
              <w:t>Регулятивные: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 осуществлять рефлек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сию своей деятельности, осознавать уровень и качество усвоения изучае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мого материала; определять критерии правильности выполнения учебной задачи.</w:t>
            </w:r>
          </w:p>
          <w:p w14:paraId="5726404A" w14:textId="77777777" w:rsidR="00CB3131" w:rsidRPr="00664468" w:rsidRDefault="00CB3131" w:rsidP="00CB3131">
            <w:pPr>
              <w:pStyle w:val="22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9pt0"/>
                <w:rFonts w:eastAsiaTheme="minorHAnsi"/>
                <w:b/>
                <w:sz w:val="20"/>
                <w:szCs w:val="20"/>
              </w:rPr>
              <w:t>Познавательные: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 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lastRenderedPageBreak/>
              <w:t>давать определения понятий; работать с различными ин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формационными источниками, ис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пользовать их при подготовке ответов на вопросы; передавать содержание в сжатом (развернутом) виде; выделять обобщенный смысл и формальную структуру учебной задачи; выделять объекты и процессы с точки зрения целого и частей; интерпретировать полученную информацию в контексте решаемой задачи.</w:t>
            </w:r>
          </w:p>
          <w:p w14:paraId="717D48FF" w14:textId="77777777" w:rsidR="00B25479" w:rsidRPr="00664468" w:rsidRDefault="00CB3131" w:rsidP="00CB31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64468">
              <w:rPr>
                <w:rStyle w:val="2Georgia13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использовать ин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формационные ресурсы, необходимые для решения учебных задач; слушать и вступать в диалог, участвовать в кол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лективном обсуждении проблем; со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блюдать нормы публичной речи.</w:t>
            </w:r>
            <w:r w:rsidR="00B25479"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6650FA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63D67DA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835" w:type="dxa"/>
          </w:tcPr>
          <w:p w14:paraId="5CC5F8B9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Доказывать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, что образование стало осо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softHyphen/>
              <w:t>знаваться некоторой частью общества как цен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ность. </w:t>
            </w:r>
          </w:p>
          <w:p w14:paraId="31E3CBF1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Раскрывать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 смысл учений Дж. Локка, Ш. Монтескьё, Вольтера, Ж.-Ж. Руссо.</w:t>
            </w:r>
          </w:p>
          <w:p w14:paraId="0B13A443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Формировать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 образ нового человека на основе героев авторов эпохи Просвещения. </w:t>
            </w:r>
          </w:p>
          <w:p w14:paraId="0B914B4D" w14:textId="77777777" w:rsidR="00664468" w:rsidRPr="00664468" w:rsidRDefault="00664468" w:rsidP="00664468">
            <w:pPr>
              <w:tabs>
                <w:tab w:val="left" w:pos="2412"/>
                <w:tab w:val="left" w:pos="2592"/>
              </w:tabs>
              <w:rPr>
                <w:rFonts w:cs="Times New Roman"/>
                <w:b/>
                <w:sz w:val="20"/>
                <w:szCs w:val="20"/>
              </w:rPr>
            </w:pPr>
            <w:r w:rsidRPr="00664468">
              <w:rPr>
                <w:rFonts w:cs="Times New Roman"/>
                <w:b/>
                <w:sz w:val="20"/>
                <w:szCs w:val="20"/>
              </w:rPr>
              <w:t>Характеризовать</w:t>
            </w:r>
            <w:r w:rsidRPr="00664468">
              <w:rPr>
                <w:rFonts w:cs="Times New Roman"/>
                <w:sz w:val="20"/>
                <w:szCs w:val="20"/>
              </w:rPr>
              <w:t xml:space="preserve"> предпосылки Просвещения  в </w:t>
            </w:r>
            <w:r w:rsidRPr="00664468">
              <w:rPr>
                <w:rFonts w:cs="Times New Roman"/>
                <w:sz w:val="20"/>
                <w:szCs w:val="20"/>
              </w:rPr>
              <w:lastRenderedPageBreak/>
              <w:t xml:space="preserve">европейских странах. </w:t>
            </w:r>
          </w:p>
          <w:p w14:paraId="60027BD9" w14:textId="77777777" w:rsidR="00664468" w:rsidRPr="00664468" w:rsidRDefault="00664468" w:rsidP="0066446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64468">
              <w:rPr>
                <w:rFonts w:cs="Times New Roman"/>
                <w:b/>
                <w:sz w:val="20"/>
                <w:szCs w:val="20"/>
              </w:rPr>
              <w:t>Раскрывать</w:t>
            </w:r>
            <w:r w:rsidRPr="00664468">
              <w:rPr>
                <w:rFonts w:cs="Times New Roman"/>
                <w:sz w:val="20"/>
                <w:szCs w:val="20"/>
              </w:rPr>
              <w:t xml:space="preserve"> значение понятий Просвещение, энциклопедисты, права человека, просвещенный абсолютизм. </w:t>
            </w:r>
          </w:p>
          <w:p w14:paraId="5A561A7C" w14:textId="77777777" w:rsidR="00664468" w:rsidRPr="00664468" w:rsidRDefault="00664468" w:rsidP="0066446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64468">
              <w:rPr>
                <w:rFonts w:cs="Times New Roman"/>
                <w:b/>
                <w:sz w:val="20"/>
                <w:szCs w:val="20"/>
              </w:rPr>
              <w:t>Объяснять,</w:t>
            </w:r>
            <w:r w:rsidRPr="00664468">
              <w:rPr>
                <w:rFonts w:cs="Times New Roman"/>
                <w:sz w:val="20"/>
                <w:szCs w:val="20"/>
              </w:rPr>
              <w:t xml:space="preserve"> в чем заключались основные идеи  просветителей и их общественное значение (используя тексты исторических источников). </w:t>
            </w:r>
          </w:p>
          <w:p w14:paraId="3442DB0B" w14:textId="77777777" w:rsidR="00664468" w:rsidRPr="00664468" w:rsidRDefault="00664468" w:rsidP="0066446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64468">
              <w:rPr>
                <w:rFonts w:cs="Times New Roman"/>
                <w:b/>
                <w:sz w:val="20"/>
                <w:szCs w:val="20"/>
              </w:rPr>
              <w:t>Составлять</w:t>
            </w:r>
            <w:r w:rsidRPr="00664468">
              <w:rPr>
                <w:rFonts w:cs="Times New Roman"/>
                <w:sz w:val="20"/>
                <w:szCs w:val="20"/>
              </w:rPr>
              <w:t xml:space="preserve"> характеристики деятелей Просвещения.</w:t>
            </w:r>
          </w:p>
          <w:p w14:paraId="03DA003A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79" w:rsidRPr="00664468" w14:paraId="290AED78" w14:textId="77777777" w:rsidTr="00B25479">
        <w:tc>
          <w:tcPr>
            <w:tcW w:w="567" w:type="dxa"/>
          </w:tcPr>
          <w:p w14:paraId="19058838" w14:textId="77777777" w:rsidR="00B25479" w:rsidRPr="00664468" w:rsidRDefault="000D0212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9" w:type="dxa"/>
          </w:tcPr>
          <w:p w14:paraId="04479E3F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культура Европы эпохи Просвещения </w:t>
            </w:r>
          </w:p>
        </w:tc>
        <w:tc>
          <w:tcPr>
            <w:tcW w:w="2548" w:type="dxa"/>
          </w:tcPr>
          <w:p w14:paraId="4A8E7874" w14:textId="77777777" w:rsidR="00B25479" w:rsidRPr="00664468" w:rsidRDefault="00225477" w:rsidP="00356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Вера человека в собственные возможности. Поиск идеала, образа героя эпохи. Образ человека новой эпохи (буржуа) в художественной литературе -Д. Дефо.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сословия»: У. Хогарт, Ж. Б. С. Шарден. Свидетель эпохи: Жак Луи Давид. Музыкальное искусство эпохи Просвещения в XVI11 в.: И. С. Баха, В. А. Моцарта, Л. Ван Бетховена. Архитектура эпохи великих царствований. Секуляризация культуры.</w:t>
            </w:r>
          </w:p>
        </w:tc>
        <w:tc>
          <w:tcPr>
            <w:tcW w:w="2268" w:type="dxa"/>
          </w:tcPr>
          <w:p w14:paraId="56AFE25D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пастораль, атрибут, цитра. </w:t>
            </w:r>
          </w:p>
          <w:p w14:paraId="348BFD07" w14:textId="77777777" w:rsidR="00B25479" w:rsidRPr="00664468" w:rsidRDefault="00E56255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раскрывать характерные и существен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ные черты художественной культуры Нового времени; характеризовать основные направления искусства XVIII в.; определять влия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ние идей просветителей на творцов художествен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ной культуры данной эпохи.</w:t>
            </w:r>
          </w:p>
        </w:tc>
        <w:tc>
          <w:tcPr>
            <w:tcW w:w="2268" w:type="dxa"/>
          </w:tcPr>
          <w:p w14:paraId="7976B6F4" w14:textId="77777777" w:rsidR="00B25479" w:rsidRPr="00664468" w:rsidRDefault="00B25479" w:rsidP="0000469D">
            <w:pPr>
              <w:pStyle w:val="a3"/>
              <w:rPr>
                <w:rStyle w:val="ab"/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i/>
                <w:sz w:val="20"/>
                <w:szCs w:val="20"/>
              </w:rPr>
              <w:t xml:space="preserve">Регулятивные: </w:t>
            </w:r>
          </w:p>
          <w:p w14:paraId="5A559E6F" w14:textId="77777777" w:rsidR="00B25479" w:rsidRPr="00664468" w:rsidRDefault="00B25479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владение навыками</w:t>
            </w:r>
          </w:p>
          <w:p w14:paraId="21ABE277" w14:textId="77777777" w:rsidR="00B25479" w:rsidRPr="00664468" w:rsidRDefault="00B25479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самоконтроля и самоанализа, принятие</w:t>
            </w:r>
          </w:p>
          <w:p w14:paraId="5A1BB669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и удержание цели и задач урока, умение организовывать выполнение задач согласно инструкциям учителя, представлять результаты своей работы на уроке.</w:t>
            </w:r>
            <w:r w:rsidRPr="00664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431C969" w14:textId="77777777" w:rsidR="00B25479" w:rsidRPr="00664468" w:rsidRDefault="00B25479" w:rsidP="0000469D">
            <w:pPr>
              <w:pStyle w:val="a3"/>
              <w:rPr>
                <w:rStyle w:val="ab"/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i/>
                <w:sz w:val="20"/>
                <w:szCs w:val="20"/>
              </w:rPr>
              <w:t>Познавательные:</w:t>
            </w:r>
          </w:p>
          <w:p w14:paraId="3508B73C" w14:textId="77777777" w:rsidR="00B25479" w:rsidRPr="00664468" w:rsidRDefault="00B25479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умение давать</w:t>
            </w:r>
          </w:p>
          <w:p w14:paraId="2A6A3677" w14:textId="77777777" w:rsidR="00B25479" w:rsidRPr="00664468" w:rsidRDefault="00B25479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определение понятий, работать с различными источниками информации,</w:t>
            </w:r>
          </w:p>
          <w:p w14:paraId="47B83983" w14:textId="77777777" w:rsidR="00B25479" w:rsidRPr="00664468" w:rsidRDefault="00B25479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составлять характеристику по самостоятельно выбранным критериям, анализировать, сравнивать и структурировать информацию, описывать объекты</w:t>
            </w:r>
          </w:p>
          <w:p w14:paraId="01833EF8" w14:textId="77777777" w:rsidR="00B25479" w:rsidRPr="00664468" w:rsidRDefault="00B25479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и события, устанавливать причинно- следственные связи.</w:t>
            </w:r>
          </w:p>
          <w:p w14:paraId="2313648C" w14:textId="77777777" w:rsidR="00B25479" w:rsidRPr="00664468" w:rsidRDefault="00B25479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 xml:space="preserve"> умение слушать </w:t>
            </w: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одноклассников и учителя, отвечать на вопросы, сообщать содержание</w:t>
            </w:r>
          </w:p>
          <w:p w14:paraId="3A050808" w14:textId="77777777" w:rsidR="00B25479" w:rsidRPr="00664468" w:rsidRDefault="00B25479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своей работы в устной форме, высказывать своё мнение по актуальным</w:t>
            </w:r>
          </w:p>
          <w:p w14:paraId="6E11F096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вопросам</w:t>
            </w:r>
          </w:p>
        </w:tc>
        <w:tc>
          <w:tcPr>
            <w:tcW w:w="2551" w:type="dxa"/>
          </w:tcPr>
          <w:p w14:paraId="41478C33" w14:textId="77777777" w:rsidR="00B25479" w:rsidRPr="00664468" w:rsidRDefault="00B25479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Способность выбирать</w:t>
            </w:r>
          </w:p>
          <w:p w14:paraId="70DA54F8" w14:textId="77777777" w:rsidR="00B25479" w:rsidRPr="00664468" w:rsidRDefault="00B25479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целевые и смысловые</w:t>
            </w:r>
          </w:p>
          <w:p w14:paraId="02FAA323" w14:textId="77777777" w:rsidR="00B25479" w:rsidRPr="00664468" w:rsidRDefault="00B25479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установки своей деятельности. Умение</w:t>
            </w:r>
          </w:p>
          <w:p w14:paraId="64511EB3" w14:textId="77777777" w:rsidR="00B25479" w:rsidRPr="00664468" w:rsidRDefault="00B25479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соблюдать дисциплину</w:t>
            </w:r>
          </w:p>
          <w:p w14:paraId="1713A095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на уроке.</w:t>
            </w:r>
          </w:p>
        </w:tc>
        <w:tc>
          <w:tcPr>
            <w:tcW w:w="2835" w:type="dxa"/>
          </w:tcPr>
          <w:p w14:paraId="67043FA8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Доказывать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 динамику духовного развития человека благодаря достижениям культуры Просвещения</w:t>
            </w: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Соотносить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ценности, идеи Просвещения и их проявление в творчестве деятелей эпо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softHyphen/>
              <w:t>хи..</w:t>
            </w:r>
          </w:p>
        </w:tc>
      </w:tr>
      <w:tr w:rsidR="00B25479" w:rsidRPr="00664468" w14:paraId="4ECF3233" w14:textId="77777777" w:rsidTr="00B25479">
        <w:tc>
          <w:tcPr>
            <w:tcW w:w="567" w:type="dxa"/>
          </w:tcPr>
          <w:p w14:paraId="2344DB7A" w14:textId="77777777" w:rsidR="00B25479" w:rsidRPr="00664468" w:rsidRDefault="000D0212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9" w:type="dxa"/>
          </w:tcPr>
          <w:p w14:paraId="23A4AAB8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Промышленный переворот в Англии</w:t>
            </w:r>
          </w:p>
          <w:p w14:paraId="7F360EAF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14:paraId="57DE5878" w14:textId="77777777" w:rsidR="00B25479" w:rsidRPr="00664468" w:rsidRDefault="00225477" w:rsidP="0035624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Экономическое и социальное развитие Европы в XVII—ХVIII вв.: начало промышленного переворота, развитие мануфактурного производства, положение сословий</w:t>
            </w:r>
          </w:p>
        </w:tc>
        <w:tc>
          <w:tcPr>
            <w:tcW w:w="2268" w:type="dxa"/>
          </w:tcPr>
          <w:p w14:paraId="07F4C80B" w14:textId="77777777" w:rsidR="00B25479" w:rsidRPr="00664468" w:rsidRDefault="00E56255" w:rsidP="00E56255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 xml:space="preserve">Научиться объяснять значение понятий: </w:t>
            </w:r>
            <w:r w:rsidRPr="00664468">
              <w:rPr>
                <w:rStyle w:val="2Georgia8pt0"/>
                <w:rFonts w:ascii="Times New Roman" w:hAnsi="Times New Roman" w:cs="Times New Roman"/>
                <w:sz w:val="20"/>
                <w:szCs w:val="20"/>
              </w:rPr>
              <w:t>аграрная революция</w:t>
            </w:r>
            <w:r w:rsidRPr="00664468">
              <w:rPr>
                <w:rStyle w:val="2Georgia13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4468">
              <w:rPr>
                <w:rStyle w:val="2Georgia8pt0"/>
                <w:rFonts w:ascii="Times New Roman" w:hAnsi="Times New Roman" w:cs="Times New Roman"/>
                <w:sz w:val="20"/>
                <w:szCs w:val="20"/>
              </w:rPr>
              <w:t>промышленный переворот</w:t>
            </w:r>
            <w:r w:rsidRPr="00664468">
              <w:rPr>
                <w:rStyle w:val="2Georgia13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4468">
              <w:rPr>
                <w:rStyle w:val="2Georgia8pt0"/>
                <w:rFonts w:ascii="Times New Roman" w:hAnsi="Times New Roman" w:cs="Times New Roman"/>
                <w:sz w:val="20"/>
                <w:szCs w:val="20"/>
              </w:rPr>
              <w:t>фабрика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; харак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теризовать основные эта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пы аграрной революции и промышленного перево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рота в Англии; определять причины промышленного переворота, роста про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дуктивности сельского хозяйства и оценивать их последствия; выявлять закономерности перехода от мануфактурного произ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водства к фабрично-завод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скому.</w:t>
            </w:r>
          </w:p>
        </w:tc>
        <w:tc>
          <w:tcPr>
            <w:tcW w:w="2268" w:type="dxa"/>
          </w:tcPr>
          <w:p w14:paraId="54AAF64E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14:paraId="3DB803E6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14:paraId="577A682B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</w:tc>
        <w:tc>
          <w:tcPr>
            <w:tcW w:w="2551" w:type="dxa"/>
          </w:tcPr>
          <w:p w14:paraId="0DFB1CC1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835" w:type="dxa"/>
          </w:tcPr>
          <w:p w14:paraId="758AD780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Выделять</w:t>
            </w:r>
            <w:r w:rsidRPr="006644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основные понятия урока и рас</w:t>
            </w:r>
            <w:r w:rsidRPr="00664468">
              <w:rPr>
                <w:rFonts w:ascii="Times New Roman" w:hAnsi="Times New Roman" w:cs="Times New Roman"/>
                <w:i/>
                <w:sz w:val="20"/>
                <w:szCs w:val="20"/>
              </w:rPr>
              <w:softHyphen/>
              <w:t xml:space="preserve">крывать их смысл. </w:t>
            </w:r>
          </w:p>
          <w:p w14:paraId="6A7A3CF6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Разрабатывать </w:t>
            </w:r>
            <w:r w:rsidRPr="00664468">
              <w:rPr>
                <w:rFonts w:ascii="Times New Roman" w:hAnsi="Times New Roman" w:cs="Times New Roman"/>
                <w:i/>
                <w:sz w:val="20"/>
                <w:szCs w:val="20"/>
              </w:rPr>
              <w:t>проект об изобретениях, давших толчок развитию машинного производства.</w:t>
            </w:r>
          </w:p>
          <w:p w14:paraId="6E81A61F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Составить</w:t>
            </w:r>
            <w:r w:rsidRPr="006644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рассказ об одном дне рабочего ткацкой фабрики.</w:t>
            </w:r>
          </w:p>
          <w:p w14:paraId="7ECEDDA8" w14:textId="77777777" w:rsidR="00664468" w:rsidRPr="00664468" w:rsidRDefault="00664468" w:rsidP="0066446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64468">
              <w:rPr>
                <w:rFonts w:cs="Times New Roman"/>
                <w:b/>
                <w:sz w:val="20"/>
                <w:szCs w:val="20"/>
              </w:rPr>
              <w:t>Раскрывать</w:t>
            </w:r>
            <w:r w:rsidRPr="00664468">
              <w:rPr>
                <w:rFonts w:cs="Times New Roman"/>
                <w:sz w:val="20"/>
                <w:szCs w:val="20"/>
              </w:rPr>
              <w:t xml:space="preserve"> значение понятий: промышленный переворот,  фабрика, буржуазия, рабочие, абсолютизм, меркантилизм, протекционизм.</w:t>
            </w:r>
          </w:p>
          <w:p w14:paraId="611A7389" w14:textId="77777777" w:rsidR="00B25479" w:rsidRPr="00664468" w:rsidRDefault="00664468" w:rsidP="006644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Характеризовать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положение различных социальных групп в европейском обществе  Х</w:t>
            </w:r>
            <w:r w:rsidRPr="00664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r w:rsidRPr="00664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 вв.,  прослеживать, как оно изменялось на протяжении данного периода</w:t>
            </w:r>
          </w:p>
        </w:tc>
      </w:tr>
      <w:tr w:rsidR="00B25479" w:rsidRPr="00664468" w14:paraId="3C83144F" w14:textId="77777777" w:rsidTr="00B25479">
        <w:tc>
          <w:tcPr>
            <w:tcW w:w="567" w:type="dxa"/>
          </w:tcPr>
          <w:p w14:paraId="7DC5A9C9" w14:textId="77777777" w:rsidR="00B25479" w:rsidRPr="00664468" w:rsidRDefault="000D0212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9" w:type="dxa"/>
          </w:tcPr>
          <w:p w14:paraId="230F8D5D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Английские колонии в Северной Америке </w:t>
            </w:r>
          </w:p>
        </w:tc>
        <w:tc>
          <w:tcPr>
            <w:tcW w:w="2548" w:type="dxa"/>
          </w:tcPr>
          <w:p w14:paraId="26AF00AE" w14:textId="77777777" w:rsidR="00F65E8B" w:rsidRPr="00664468" w:rsidRDefault="00F65E8B" w:rsidP="00356244">
            <w:pPr>
              <w:shd w:val="clear" w:color="auto" w:fill="FFFFFF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664468">
              <w:rPr>
                <w:rFonts w:cs="Times New Roman"/>
                <w:sz w:val="20"/>
                <w:szCs w:val="20"/>
              </w:rPr>
              <w:t xml:space="preserve">Образование </w:t>
            </w:r>
            <w:r w:rsidRPr="00664468">
              <w:rPr>
                <w:rFonts w:cs="Times New Roman"/>
                <w:sz w:val="20"/>
                <w:szCs w:val="20"/>
              </w:rPr>
              <w:lastRenderedPageBreak/>
              <w:t>Соединенных Штатов Америки; «отцы-основатели».</w:t>
            </w:r>
          </w:p>
          <w:p w14:paraId="22B9C929" w14:textId="77777777" w:rsidR="00B25479" w:rsidRPr="00664468" w:rsidRDefault="000D0212" w:rsidP="000D0212">
            <w:pPr>
              <w:pStyle w:val="a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Повторение темы </w:t>
            </w:r>
          </w:p>
        </w:tc>
        <w:tc>
          <w:tcPr>
            <w:tcW w:w="2268" w:type="dxa"/>
          </w:tcPr>
          <w:p w14:paraId="4C66FB57" w14:textId="77777777" w:rsidR="00B25479" w:rsidRPr="00664468" w:rsidRDefault="00E56255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объяснять значение понятий: </w:t>
            </w:r>
            <w:r w:rsidRPr="00664468">
              <w:rPr>
                <w:rStyle w:val="2Georgia8pt0"/>
                <w:rFonts w:ascii="Times New Roman" w:hAnsi="Times New Roman" w:cs="Times New Roman"/>
                <w:sz w:val="20"/>
                <w:szCs w:val="20"/>
              </w:rPr>
              <w:lastRenderedPageBreak/>
              <w:t>законтрактованные слуги</w:t>
            </w:r>
            <w:r w:rsidRPr="00664468">
              <w:rPr>
                <w:rStyle w:val="2Georgia13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4468">
              <w:rPr>
                <w:rStyle w:val="2Georgia8pt0"/>
                <w:rFonts w:ascii="Times New Roman" w:hAnsi="Times New Roman" w:cs="Times New Roman"/>
                <w:sz w:val="20"/>
                <w:szCs w:val="20"/>
              </w:rPr>
              <w:t>колониальные ассамблеи</w:t>
            </w:r>
            <w:r w:rsidRPr="00664468">
              <w:rPr>
                <w:rStyle w:val="2Georgia13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4468">
              <w:rPr>
                <w:rStyle w:val="2Georgia8pt0"/>
                <w:rFonts w:ascii="Times New Roman" w:hAnsi="Times New Roman" w:cs="Times New Roman"/>
                <w:sz w:val="20"/>
                <w:szCs w:val="20"/>
              </w:rPr>
              <w:t>гу</w:t>
            </w:r>
            <w:r w:rsidRPr="00664468">
              <w:rPr>
                <w:rStyle w:val="2Georgia8pt0"/>
                <w:rFonts w:ascii="Times New Roman" w:hAnsi="Times New Roman" w:cs="Times New Roman"/>
                <w:sz w:val="20"/>
                <w:szCs w:val="20"/>
              </w:rPr>
              <w:softHyphen/>
              <w:t>бернатор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; характеризовать особенности идеологии американского общества, процесс формирования североамериканской на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ции; описывать состав колонистов, особенности развития колоний, причи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ны, которые привели к на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чалу борьбы колонистов за свою независимость; оценивать хозяйственную жизнь и управление коло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ниями; сравнивать различ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ные методы управления.</w:t>
            </w:r>
          </w:p>
        </w:tc>
        <w:tc>
          <w:tcPr>
            <w:tcW w:w="2268" w:type="dxa"/>
          </w:tcPr>
          <w:p w14:paraId="25C52375" w14:textId="77777777" w:rsidR="00E56255" w:rsidRPr="00664468" w:rsidRDefault="00E56255" w:rsidP="00E56255">
            <w:pPr>
              <w:pStyle w:val="22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664468">
              <w:rPr>
                <w:rStyle w:val="2Georgia13pt"/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 xml:space="preserve">определять совместно с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lastRenderedPageBreak/>
              <w:t>педагогом и сверстниками крите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рии планируемых результатов работы и критерии оценки своей учебной дея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  <w:p w14:paraId="16EDF3BB" w14:textId="77777777" w:rsidR="00B25479" w:rsidRPr="00664468" w:rsidRDefault="00E56255" w:rsidP="00E562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664468">
              <w:rPr>
                <w:rStyle w:val="2Georgia13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обосновывать свои суждения; работать с дополнительны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ми источниками информации; давать определения понятий; приводить дока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зательства; объяснять изученные поло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 xml:space="preserve">жения на конкретных примерах; делать выводы на основании конкретных фактов; самостоятельно осуществлять причинно-следственный анализ. </w:t>
            </w: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64468">
              <w:rPr>
                <w:rStyle w:val="2Georgia13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строить продуктив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ное взаимодействие со сверстниками и взрослыми; адекватно использовать речевые средства для аргументации своей позиции.</w:t>
            </w:r>
          </w:p>
        </w:tc>
        <w:tc>
          <w:tcPr>
            <w:tcW w:w="2551" w:type="dxa"/>
          </w:tcPr>
          <w:p w14:paraId="41AC1790" w14:textId="77777777" w:rsidR="00B25479" w:rsidRPr="00664468" w:rsidRDefault="00E56255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компетенций анализа, про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lastRenderedPageBreak/>
              <w:t>ектирования, организации деятельности, способности применять историче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ские знания для осмысле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ния обществен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ных событий и явлений про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шлого и современности.</w:t>
            </w:r>
          </w:p>
        </w:tc>
        <w:tc>
          <w:tcPr>
            <w:tcW w:w="2835" w:type="dxa"/>
          </w:tcPr>
          <w:p w14:paraId="0210C5DC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Называть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 причины и результаты колони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зации. </w:t>
            </w: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Рассказывать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, что представляло собой колониальное общество и его хозяйственная жизнь. </w:t>
            </w: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Обсуждать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, как и почему удалось ко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softHyphen/>
              <w:t>лонистам объединиться.</w:t>
            </w:r>
          </w:p>
          <w:p w14:paraId="58833487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479" w:rsidRPr="00664468" w14:paraId="49229D0E" w14:textId="77777777" w:rsidTr="00B25479">
        <w:tc>
          <w:tcPr>
            <w:tcW w:w="567" w:type="dxa"/>
          </w:tcPr>
          <w:p w14:paraId="0BAEEF72" w14:textId="77777777" w:rsidR="00B25479" w:rsidRPr="00664468" w:rsidRDefault="000D0212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9" w:type="dxa"/>
          </w:tcPr>
          <w:p w14:paraId="5124AC99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Война за независимость. Создание Соединенных Штатов Америки. </w:t>
            </w:r>
          </w:p>
        </w:tc>
        <w:tc>
          <w:tcPr>
            <w:tcW w:w="2548" w:type="dxa"/>
          </w:tcPr>
          <w:p w14:paraId="06FE4EAA" w14:textId="77777777" w:rsidR="00B25479" w:rsidRPr="00664468" w:rsidRDefault="00356244" w:rsidP="00F65E8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Война североамериканских колоний за независимость. </w:t>
            </w:r>
            <w:r w:rsidR="00F65E8B"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Причины войны североамериканских </w:t>
            </w:r>
            <w:r w:rsidR="00F65E8B" w:rsidRPr="00664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колоний за свободу и справедливость. Первый Континентальный конгресс и его последствия. Т. Джефферсон и Дж. Вашингтон. Патриоты и лоялисты.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</w:t>
            </w:r>
          </w:p>
          <w:p w14:paraId="651C8481" w14:textId="77777777" w:rsidR="000D0212" w:rsidRPr="00664468" w:rsidRDefault="000D0212" w:rsidP="00F65E8B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Повторение темы</w:t>
            </w:r>
          </w:p>
        </w:tc>
        <w:tc>
          <w:tcPr>
            <w:tcW w:w="2268" w:type="dxa"/>
          </w:tcPr>
          <w:p w14:paraId="12144446" w14:textId="77777777" w:rsidR="00B25479" w:rsidRPr="00664468" w:rsidRDefault="00E56255" w:rsidP="0000469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объяснять значение понятий: </w:t>
            </w:r>
            <w:r w:rsidRPr="00664468">
              <w:rPr>
                <w:rStyle w:val="2Georgia8pt0"/>
                <w:rFonts w:ascii="Times New Roman" w:hAnsi="Times New Roman" w:cs="Times New Roman"/>
                <w:sz w:val="20"/>
                <w:szCs w:val="20"/>
              </w:rPr>
              <w:t>принцип народного суверенитета</w:t>
            </w:r>
            <w:r w:rsidRPr="00664468">
              <w:rPr>
                <w:rStyle w:val="2Georgia13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4468">
              <w:rPr>
                <w:rStyle w:val="2Georgia8pt0"/>
                <w:rFonts w:ascii="Times New Roman" w:hAnsi="Times New Roman" w:cs="Times New Roman"/>
                <w:sz w:val="20"/>
                <w:szCs w:val="20"/>
              </w:rPr>
              <w:t>патриоты</w:t>
            </w:r>
            <w:r w:rsidRPr="00664468">
              <w:rPr>
                <w:rStyle w:val="2Georgia13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4468">
              <w:rPr>
                <w:rStyle w:val="2Georgia8pt0"/>
                <w:rFonts w:ascii="Times New Roman" w:hAnsi="Times New Roman" w:cs="Times New Roman"/>
                <w:sz w:val="20"/>
                <w:szCs w:val="20"/>
              </w:rPr>
              <w:t>лоялисты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lastRenderedPageBreak/>
              <w:t>ха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рактеризовать основные этапы Войны за неза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висимость, определять расстановку сил накануне и во время войны, при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чины, которые привели к началу военных дей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ствий, ее значение и итоги; описывать принципы, ле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жащие в основе Деклара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ции независимости США и Конституции, оценивать значение этих документов; давать развернутые харак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теристики исторических персоналий.</w:t>
            </w:r>
          </w:p>
        </w:tc>
        <w:tc>
          <w:tcPr>
            <w:tcW w:w="2268" w:type="dxa"/>
          </w:tcPr>
          <w:p w14:paraId="2E8BEB20" w14:textId="77777777" w:rsidR="00E56255" w:rsidRPr="00664468" w:rsidRDefault="00E56255" w:rsidP="00E56255">
            <w:pPr>
              <w:pStyle w:val="22"/>
              <w:shd w:val="clear" w:color="auto" w:fill="auto"/>
              <w:jc w:val="both"/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Регулятивные:</w:t>
            </w:r>
            <w:r w:rsidRPr="00664468">
              <w:rPr>
                <w:rStyle w:val="2Georgia13pt"/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 xml:space="preserve">выполнять задания по предложенному алгоритму и делать выводы о качестве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lastRenderedPageBreak/>
              <w:t>проделанной рабо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 xml:space="preserve">ты; развивать мотивы и интересы своей познавательной деятельности. </w:t>
            </w:r>
          </w:p>
          <w:p w14:paraId="48C7FF38" w14:textId="77777777" w:rsidR="00B25479" w:rsidRPr="00664468" w:rsidRDefault="00E56255" w:rsidP="00E562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664468">
              <w:rPr>
                <w:rStyle w:val="2Georgia13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работать с историче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скими документами, использовать их при подготовке ответов на вопросы; да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 xml:space="preserve">вать определения понятий; приводить доказательства; объяснять изученные положения на конкретных примерах; устанавливать взаимосвязь описанных в тексте событий, явлений, процессов. </w:t>
            </w: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64468">
              <w:rPr>
                <w:rStyle w:val="2Georgia13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использовать ком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пьютерные технологии для решения информационных и коммуникацион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ных учебных задач.</w:t>
            </w:r>
          </w:p>
        </w:tc>
        <w:tc>
          <w:tcPr>
            <w:tcW w:w="2551" w:type="dxa"/>
          </w:tcPr>
          <w:p w14:paraId="3B96E3F5" w14:textId="77777777" w:rsidR="00B25479" w:rsidRPr="00664468" w:rsidRDefault="00E56255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осознанного, уважительного и доброжела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тельного отно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шения к дру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 xml:space="preserve">гому человеку,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lastRenderedPageBreak/>
              <w:t>его мнению, мировоззре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нию, культуре, языку, вере, гражданской позиции; развитие спо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собности при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менять истори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ческие знания для осмысле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ния обществен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ных событий и явлений про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шлого и совре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менности.</w:t>
            </w:r>
          </w:p>
        </w:tc>
        <w:tc>
          <w:tcPr>
            <w:tcW w:w="2835" w:type="dxa"/>
          </w:tcPr>
          <w:p w14:paraId="26B3F4F6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Рассказывать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идеях, которые объединили колонистов. </w:t>
            </w: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Характеризовать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сравнивать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идеи,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Т. Джефферсона и Дж. Вашингтона. </w:t>
            </w:r>
          </w:p>
          <w:p w14:paraId="60C95BBB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Объяснять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историческое</w:t>
            </w:r>
          </w:p>
          <w:p w14:paraId="27D0F106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значение образования Соединённых Штатов Америки.</w:t>
            </w:r>
          </w:p>
          <w:p w14:paraId="15BB2FBA" w14:textId="77777777" w:rsidR="00B25479" w:rsidRPr="00664468" w:rsidRDefault="00B25479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468" w:rsidRPr="00664468" w14:paraId="492832F3" w14:textId="77777777" w:rsidTr="00B25479">
        <w:tc>
          <w:tcPr>
            <w:tcW w:w="567" w:type="dxa"/>
          </w:tcPr>
          <w:p w14:paraId="4FEFFB8D" w14:textId="77777777" w:rsidR="00664468" w:rsidRPr="00664468" w:rsidRDefault="00664468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59" w:type="dxa"/>
          </w:tcPr>
          <w:p w14:paraId="4492256B" w14:textId="77777777" w:rsidR="00664468" w:rsidRPr="00664468" w:rsidRDefault="00664468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Франция в </w:t>
            </w:r>
            <w:r w:rsidRPr="006644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 веке. Причины и начало Французской революции </w:t>
            </w:r>
          </w:p>
        </w:tc>
        <w:tc>
          <w:tcPr>
            <w:tcW w:w="2548" w:type="dxa"/>
          </w:tcPr>
          <w:p w14:paraId="35B24181" w14:textId="77777777" w:rsidR="00664468" w:rsidRPr="00664468" w:rsidRDefault="00664468" w:rsidP="00F65E8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Французская революция XVIII в.: причины, участники. Ускорение социально-экономического развития Франции в XVIIJ в.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тради-ционного порядка в Европе. Слабость власти Людовика ХV. Кризис. Людовик XVI и его слабая попытка реформирования.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Падение Бастилии -начало революции. Муниципальная революция. Национальная гвардия. Деятельность Учредительного собрания. Конституционалисты у власти. О. Мирабо. Жильбер де Лафайет -герой Нового Света. Начало и основные этапы революции. Политические течения и деятели революции</w:t>
            </w:r>
          </w:p>
        </w:tc>
        <w:tc>
          <w:tcPr>
            <w:tcW w:w="2268" w:type="dxa"/>
          </w:tcPr>
          <w:p w14:paraId="1287BE38" w14:textId="77777777" w:rsidR="00664468" w:rsidRPr="00664468" w:rsidRDefault="00664468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объяснять зна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 xml:space="preserve">чение понятий: </w:t>
            </w:r>
            <w:r w:rsidRPr="00664468">
              <w:rPr>
                <w:rStyle w:val="2Georgia8pt0"/>
                <w:rFonts w:ascii="Times New Roman" w:hAnsi="Times New Roman" w:cs="Times New Roman"/>
                <w:sz w:val="20"/>
                <w:szCs w:val="20"/>
              </w:rPr>
              <w:t>третье сословие, старый порядок, декрет, санкюлот,</w:t>
            </w:r>
            <w:r w:rsidRPr="00664468">
              <w:rPr>
                <w:rStyle w:val="2Georgia13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харак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теризовать первые ме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роприятия Французской революции; определять противоречия в развитии Франции, их влияние на экономику страны; описывать уклад француз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ского общества в конце XVIII в.; выявлять причи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ны кризиса абсолютизма; сравнивать развитие про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мышленности и торговли в разных странах; оцени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вать деятельность истори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ческих личностей периода революции во Франции</w:t>
            </w:r>
          </w:p>
        </w:tc>
        <w:tc>
          <w:tcPr>
            <w:tcW w:w="2268" w:type="dxa"/>
          </w:tcPr>
          <w:p w14:paraId="7C992156" w14:textId="77777777" w:rsidR="00664468" w:rsidRPr="00664468" w:rsidRDefault="00664468" w:rsidP="001F793F">
            <w:pPr>
              <w:pStyle w:val="22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64468">
              <w:rPr>
                <w:rStyle w:val="2Georgia13pt"/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работать по плану, сверять свои действия с целью и, при необходимости, исправлять ошибки самостоятельно; оценивать продукт своей деятельности по заданным кри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териям в соответствии с целью деятель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ности.</w:t>
            </w:r>
          </w:p>
          <w:p w14:paraId="19A0ECE3" w14:textId="77777777" w:rsidR="00664468" w:rsidRPr="00664468" w:rsidRDefault="00664468" w:rsidP="001F79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664468">
              <w:rPr>
                <w:rStyle w:val="2Georgia13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обосновывать свои суждения; работать с дополнительны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ми источниками информации; давать определения понятий; приводить дока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зательства; объяснять изученные поло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 xml:space="preserve">жения на конкретных примерах; делать выводы на основании конкретных фактов; сравнивать, классифицировать и обобщать факты и явления. </w:t>
            </w: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64468">
              <w:rPr>
                <w:rStyle w:val="2Georgia13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 xml:space="preserve">слушать и вступать в диалог, участвовать в коллективном обсуждении проблем; аргументировать свою точку зрения, отстаивать свою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lastRenderedPageBreak/>
              <w:t>позицию.</w:t>
            </w:r>
          </w:p>
        </w:tc>
        <w:tc>
          <w:tcPr>
            <w:tcW w:w="2551" w:type="dxa"/>
          </w:tcPr>
          <w:p w14:paraId="4DAC71B1" w14:textId="77777777" w:rsidR="00664468" w:rsidRPr="00664468" w:rsidRDefault="00664468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835" w:type="dxa"/>
            <w:vMerge w:val="restart"/>
          </w:tcPr>
          <w:p w14:paraId="6B927A1A" w14:textId="77777777" w:rsidR="00664468" w:rsidRPr="00664468" w:rsidRDefault="00664468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Рассказывать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о состоянии общества на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кануне революции. </w:t>
            </w:r>
          </w:p>
          <w:p w14:paraId="6D631960" w14:textId="77777777" w:rsidR="00664468" w:rsidRPr="00664468" w:rsidRDefault="00664468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Объяснять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влияние Просвещения на социальное развитие. </w:t>
            </w:r>
          </w:p>
          <w:p w14:paraId="0DD1614D" w14:textId="77777777" w:rsidR="00664468" w:rsidRPr="00664468" w:rsidRDefault="00664468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Оценивать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деятельность лидеров революци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softHyphen/>
              <w:t>онных событий.</w:t>
            </w:r>
          </w:p>
          <w:p w14:paraId="348E9054" w14:textId="77777777" w:rsidR="00664468" w:rsidRPr="00664468" w:rsidRDefault="00664468" w:rsidP="0066446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64468">
              <w:rPr>
                <w:rFonts w:cs="Times New Roman"/>
                <w:b/>
                <w:sz w:val="20"/>
                <w:szCs w:val="20"/>
              </w:rPr>
              <w:t>Характеризовать</w:t>
            </w:r>
            <w:r w:rsidRPr="00664468">
              <w:rPr>
                <w:rFonts w:cs="Times New Roman"/>
                <w:sz w:val="20"/>
                <w:szCs w:val="20"/>
              </w:rPr>
              <w:t xml:space="preserve"> причины и предпосылки Французской революции.</w:t>
            </w:r>
          </w:p>
          <w:p w14:paraId="5C43B9AF" w14:textId="77777777" w:rsidR="00664468" w:rsidRPr="00664468" w:rsidRDefault="00664468" w:rsidP="0066446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64468">
              <w:rPr>
                <w:rFonts w:cs="Times New Roman"/>
                <w:b/>
                <w:sz w:val="20"/>
                <w:szCs w:val="20"/>
              </w:rPr>
              <w:t xml:space="preserve"> Систематизировать</w:t>
            </w:r>
            <w:r w:rsidRPr="00664468">
              <w:rPr>
                <w:rFonts w:cs="Times New Roman"/>
                <w:sz w:val="20"/>
                <w:szCs w:val="20"/>
              </w:rPr>
              <w:t xml:space="preserve"> материал о событиях и участниках Французской революции (в форме периодизации,  таблиц и т.д.). </w:t>
            </w:r>
          </w:p>
          <w:p w14:paraId="2D37603E" w14:textId="77777777" w:rsidR="00664468" w:rsidRPr="00664468" w:rsidRDefault="00664468" w:rsidP="0066446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64468">
              <w:rPr>
                <w:rFonts w:cs="Times New Roman"/>
                <w:b/>
                <w:sz w:val="20"/>
                <w:szCs w:val="20"/>
              </w:rPr>
              <w:t>Раскрывать</w:t>
            </w:r>
            <w:r w:rsidRPr="00664468">
              <w:rPr>
                <w:rFonts w:cs="Times New Roman"/>
                <w:sz w:val="20"/>
                <w:szCs w:val="20"/>
              </w:rPr>
              <w:t xml:space="preserve"> значение  понятий  и терминов  Учредительное собрание, Конвент, жирондисты, якобинцы, санкюлот, «Марсельеза», террор, гильотина. </w:t>
            </w:r>
          </w:p>
          <w:p w14:paraId="4073F30E" w14:textId="77777777" w:rsidR="00664468" w:rsidRPr="00664468" w:rsidRDefault="00664468" w:rsidP="0066446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64468">
              <w:rPr>
                <w:rFonts w:cs="Times New Roman"/>
                <w:b/>
                <w:sz w:val="20"/>
                <w:szCs w:val="20"/>
              </w:rPr>
              <w:t>Характеризовать</w:t>
            </w:r>
            <w:r w:rsidRPr="00664468">
              <w:rPr>
                <w:rFonts w:cs="Times New Roman"/>
                <w:sz w:val="20"/>
                <w:szCs w:val="20"/>
              </w:rPr>
              <w:t xml:space="preserve"> основные течения в лагере революции, политические позиции их участников. </w:t>
            </w:r>
          </w:p>
          <w:p w14:paraId="3B403355" w14:textId="77777777" w:rsidR="00664468" w:rsidRPr="00664468" w:rsidRDefault="00664468" w:rsidP="0066446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64468">
              <w:rPr>
                <w:rFonts w:cs="Times New Roman"/>
                <w:b/>
                <w:sz w:val="20"/>
                <w:szCs w:val="20"/>
              </w:rPr>
              <w:t>Излагать</w:t>
            </w:r>
            <w:r w:rsidRPr="00664468">
              <w:rPr>
                <w:rFonts w:cs="Times New Roman"/>
                <w:sz w:val="20"/>
                <w:szCs w:val="20"/>
              </w:rPr>
              <w:t xml:space="preserve"> основные идеи «Декларации прав человека и гражданина»  и </w:t>
            </w:r>
            <w:r w:rsidRPr="00664468">
              <w:rPr>
                <w:rFonts w:cs="Times New Roman"/>
                <w:b/>
                <w:sz w:val="20"/>
                <w:szCs w:val="20"/>
              </w:rPr>
              <w:t>объяснять</w:t>
            </w:r>
            <w:r w:rsidRPr="00664468">
              <w:rPr>
                <w:rFonts w:cs="Times New Roman"/>
                <w:sz w:val="20"/>
                <w:szCs w:val="20"/>
              </w:rPr>
              <w:t xml:space="preserve">, в чем заключалось их значение для того времени   и для последующей истории. </w:t>
            </w:r>
          </w:p>
          <w:p w14:paraId="28FE1627" w14:textId="77777777" w:rsidR="00664468" w:rsidRPr="00664468" w:rsidRDefault="00664468" w:rsidP="006644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sz w:val="20"/>
                <w:szCs w:val="20"/>
              </w:rPr>
              <w:t>Составлять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характеристики деятелей революции,  высказывать и аргументировать  суждения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 их роли   в революции.</w:t>
            </w:r>
          </w:p>
          <w:p w14:paraId="36A49A94" w14:textId="77777777" w:rsidR="00664468" w:rsidRPr="00664468" w:rsidRDefault="00664468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Анализировать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и трудности общества в период революционных событий.</w:t>
            </w:r>
          </w:p>
          <w:p w14:paraId="63CAF362" w14:textId="77777777" w:rsidR="00664468" w:rsidRPr="00664468" w:rsidRDefault="00664468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Объяснять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, как реализовывались интересы и потребности общества в ходе революции.</w:t>
            </w:r>
          </w:p>
          <w:p w14:paraId="7BE7EBB6" w14:textId="77777777" w:rsidR="00664468" w:rsidRPr="00664468" w:rsidRDefault="00664468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AA1A7" w14:textId="77777777" w:rsidR="00664468" w:rsidRPr="00664468" w:rsidRDefault="00664468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468" w:rsidRPr="00664468" w14:paraId="28368FAC" w14:textId="77777777" w:rsidTr="00B25479">
        <w:tc>
          <w:tcPr>
            <w:tcW w:w="567" w:type="dxa"/>
          </w:tcPr>
          <w:p w14:paraId="26375F5B" w14:textId="77777777" w:rsidR="00664468" w:rsidRPr="00664468" w:rsidRDefault="00664468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59" w:type="dxa"/>
          </w:tcPr>
          <w:p w14:paraId="3552000C" w14:textId="77777777" w:rsidR="00664468" w:rsidRPr="00664468" w:rsidRDefault="00664468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Французская революция. От монархии к республике</w:t>
            </w:r>
          </w:p>
          <w:p w14:paraId="25D8ABF8" w14:textId="77777777" w:rsidR="00664468" w:rsidRPr="00664468" w:rsidRDefault="00664468" w:rsidP="0000469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48" w:type="dxa"/>
          </w:tcPr>
          <w:p w14:paraId="044A1A3F" w14:textId="77777777" w:rsidR="00664468" w:rsidRPr="00664468" w:rsidRDefault="00664468" w:rsidP="00F65E8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Поход на Версаль. Главные положения Декларации прав человека и гражданина. Первые преобразования новой власти. Конституция 1791г. Варенский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Вальми. Дантон, Марат, Робеспьер: личностные черты и особенности мировоззрения. Провозглашение республики. Казнь Людовика XVI: политический и нравственный аспекты.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Неоднородность лагеря революции. Контрреволюционные мятежи. Якобинская диктатура и террор</w:t>
            </w:r>
          </w:p>
        </w:tc>
        <w:tc>
          <w:tcPr>
            <w:tcW w:w="2268" w:type="dxa"/>
          </w:tcPr>
          <w:p w14:paraId="29DD8B80" w14:textId="77777777" w:rsidR="00664468" w:rsidRPr="00664468" w:rsidRDefault="00664468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объяснять зна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 xml:space="preserve">чение понятий: </w:t>
            </w:r>
            <w:r w:rsidRPr="00664468">
              <w:rPr>
                <w:rStyle w:val="2Georgia8pt0"/>
                <w:rFonts w:ascii="Times New Roman" w:hAnsi="Times New Roman" w:cs="Times New Roman"/>
                <w:sz w:val="20"/>
                <w:szCs w:val="20"/>
              </w:rPr>
              <w:t>якобинцы, жирондисты, террор, дик</w:t>
            </w:r>
            <w:r w:rsidRPr="00664468">
              <w:rPr>
                <w:rStyle w:val="2Georgia8pt0"/>
                <w:rFonts w:ascii="Times New Roman" w:hAnsi="Times New Roman" w:cs="Times New Roman"/>
                <w:sz w:val="20"/>
                <w:szCs w:val="20"/>
              </w:rPr>
              <w:softHyphen/>
              <w:t>татура',</w:t>
            </w:r>
            <w:r w:rsidRPr="00664468">
              <w:rPr>
                <w:rStyle w:val="2Georgia13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характеризовать события, которые привели к переходу от монархии к установлению республи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ки; описывать основные этапы французской рево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люции; определять сущ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ность якобинской диктату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ры; сравнивать различные политические течения; давать развернутые харак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теристики исторических персоналий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333D7236" w14:textId="77777777" w:rsidR="00664468" w:rsidRPr="00664468" w:rsidRDefault="00664468" w:rsidP="001F793F">
            <w:pPr>
              <w:pStyle w:val="22"/>
              <w:shd w:val="clear" w:color="auto" w:fill="auto"/>
              <w:jc w:val="both"/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64468">
              <w:rPr>
                <w:rStyle w:val="2Georgia13pt"/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осуществлять само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 xml:space="preserve">контроль своей деятельности в рамках предложенных условий и требований. </w:t>
            </w:r>
          </w:p>
          <w:p w14:paraId="57534ABF" w14:textId="77777777" w:rsidR="00664468" w:rsidRPr="00664468" w:rsidRDefault="00664468" w:rsidP="001F79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664468">
              <w:rPr>
                <w:rStyle w:val="2Georgia13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обосновывать свои суждения; работать с дополнительными источниками информации; давать опре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деления понятий; приводить доказатель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 xml:space="preserve">ства; объяснять изученные положения на конкретных примерах; делать выводы на основании конкретных фактов. </w:t>
            </w: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64468">
              <w:rPr>
                <w:rStyle w:val="2Georgia13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строить позитив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 xml:space="preserve">ные отношения в процессе учебной и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познавательной деятельности</w:t>
            </w:r>
          </w:p>
        </w:tc>
        <w:tc>
          <w:tcPr>
            <w:tcW w:w="2551" w:type="dxa"/>
          </w:tcPr>
          <w:p w14:paraId="31676604" w14:textId="77777777" w:rsidR="00664468" w:rsidRPr="00664468" w:rsidRDefault="00664468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осознанного, уважительного и доброжела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тельного отно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шения к дру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гому человеку, его мнению, мировоззре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нию, культуре, языку, вере, гражданской позиции, целостного представления о преемствен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ности истори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ческих эпох и непрерывно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сти историче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ских процессов.</w:t>
            </w:r>
          </w:p>
        </w:tc>
        <w:tc>
          <w:tcPr>
            <w:tcW w:w="2835" w:type="dxa"/>
            <w:vMerge/>
          </w:tcPr>
          <w:p w14:paraId="66C17F1E" w14:textId="77777777" w:rsidR="00664468" w:rsidRPr="00664468" w:rsidRDefault="00664468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2673" w:rsidRPr="00664468" w14:paraId="43888B16" w14:textId="77777777" w:rsidTr="00664468">
        <w:tc>
          <w:tcPr>
            <w:tcW w:w="567" w:type="dxa"/>
          </w:tcPr>
          <w:p w14:paraId="503270EE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11   </w:t>
            </w:r>
          </w:p>
        </w:tc>
        <w:tc>
          <w:tcPr>
            <w:tcW w:w="2159" w:type="dxa"/>
          </w:tcPr>
          <w:p w14:paraId="3A23442F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Великая французская революция. От якобинской диктатуры к 18 брюмера Наполеона Бонапарта </w:t>
            </w:r>
          </w:p>
        </w:tc>
        <w:tc>
          <w:tcPr>
            <w:tcW w:w="2548" w:type="dxa"/>
          </w:tcPr>
          <w:p w14:paraId="75FBA439" w14:textId="77777777" w:rsidR="00322673" w:rsidRPr="00664468" w:rsidRDefault="00322673" w:rsidP="00F65E8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Движение санкюлотов и раскол среди якобинцев. Трагедия Робеспьера -«якобинца без народа».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Государственный переворот 9-10 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</w:t>
            </w:r>
          </w:p>
        </w:tc>
        <w:tc>
          <w:tcPr>
            <w:tcW w:w="2268" w:type="dxa"/>
          </w:tcPr>
          <w:p w14:paraId="51D82727" w14:textId="77777777" w:rsidR="00322673" w:rsidRPr="00664468" w:rsidRDefault="00322673" w:rsidP="0032267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 xml:space="preserve">Научиться объяснять значение понятий: </w:t>
            </w:r>
            <w:r w:rsidRPr="00664468">
              <w:rPr>
                <w:rStyle w:val="2Georgia8pt0"/>
                <w:rFonts w:ascii="Times New Roman" w:hAnsi="Times New Roman" w:cs="Times New Roman"/>
                <w:sz w:val="20"/>
                <w:szCs w:val="20"/>
              </w:rPr>
              <w:t>тер</w:t>
            </w:r>
            <w:r w:rsidRPr="00664468">
              <w:rPr>
                <w:rStyle w:val="2Georgia8pt0"/>
                <w:rFonts w:ascii="Times New Roman" w:hAnsi="Times New Roman" w:cs="Times New Roman"/>
                <w:sz w:val="20"/>
                <w:szCs w:val="20"/>
              </w:rPr>
              <w:softHyphen/>
              <w:t>мидорианцы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4468">
              <w:rPr>
                <w:rStyle w:val="2Georgia8pt0"/>
                <w:rFonts w:ascii="Times New Roman" w:hAnsi="Times New Roman" w:cs="Times New Roman"/>
                <w:sz w:val="20"/>
                <w:szCs w:val="20"/>
              </w:rPr>
              <w:t>правовое государство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64468">
              <w:rPr>
                <w:rStyle w:val="2Georgia8pt0"/>
                <w:rFonts w:ascii="Times New Roman" w:hAnsi="Times New Roman" w:cs="Times New Roman"/>
                <w:sz w:val="20"/>
                <w:szCs w:val="20"/>
              </w:rPr>
              <w:t>Директория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; характеризовать события последнего этапа Фран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цузской революции; оце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нивать значение Великой французской революции, ее роль в истории; выяв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лять причины раскола сре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ди якобинцев; сравнивать идеи различных политиче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ских деятелей; давать раз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вернутые характеристики исторических персоналий.</w:t>
            </w:r>
          </w:p>
        </w:tc>
        <w:tc>
          <w:tcPr>
            <w:tcW w:w="2268" w:type="dxa"/>
          </w:tcPr>
          <w:p w14:paraId="6C62D42A" w14:textId="77777777" w:rsidR="00322673" w:rsidRPr="00664468" w:rsidRDefault="00322673" w:rsidP="00CA4DA6">
            <w:pPr>
              <w:pStyle w:val="22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64468">
              <w:rPr>
                <w:rStyle w:val="2Georgia13pt"/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определять способы действий в рамках предложенных усло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вий и требований.</w:t>
            </w:r>
          </w:p>
          <w:p w14:paraId="267236A9" w14:textId="77777777" w:rsidR="00322673" w:rsidRPr="00664468" w:rsidRDefault="00322673" w:rsidP="00CA4DA6">
            <w:pPr>
              <w:pStyle w:val="22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664468">
              <w:rPr>
                <w:rStyle w:val="2Georgia13pt"/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обосновывать свои суждения; работать с дополнительны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ми источниками информации; давать определения понятий; приводить дока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зательства; объяснять изученные поло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жения на конкретных примерах; делать выводы на основании конкретных фак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 xml:space="preserve">тов; обобщать изученный материал. </w:t>
            </w: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64468">
              <w:rPr>
                <w:rStyle w:val="2Georgia13pt"/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целенаправленно искать и использовать информаци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онные ресурсы, необходимые для ре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шения учебных и практических задач с помощью средств ИКТ.</w:t>
            </w:r>
          </w:p>
        </w:tc>
        <w:tc>
          <w:tcPr>
            <w:tcW w:w="2551" w:type="dxa"/>
          </w:tcPr>
          <w:p w14:paraId="06A7BE5A" w14:textId="77777777" w:rsidR="00322673" w:rsidRPr="00664468" w:rsidRDefault="00322673" w:rsidP="00CA4DA6">
            <w:pPr>
              <w:pStyle w:val="22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Формирование ответственного отношения к учению; уме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ние анализи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ровать, систе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матизировать и оценивать историческую информацию из различных исторических и современных источников.</w:t>
            </w:r>
          </w:p>
        </w:tc>
        <w:tc>
          <w:tcPr>
            <w:tcW w:w="2835" w:type="dxa"/>
            <w:tcBorders>
              <w:top w:val="nil"/>
            </w:tcBorders>
          </w:tcPr>
          <w:p w14:paraId="6C3E24B6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Доказывать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, что любая революция — это бедствия и потери для общества. </w:t>
            </w:r>
          </w:p>
          <w:p w14:paraId="271345CA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Доказывать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необоснованность жестоких методов яко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бинцев. </w:t>
            </w: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Выделять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установления консульства во Франции. </w:t>
            </w:r>
          </w:p>
          <w:p w14:paraId="296930F9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Выполнять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самостоятельную работу с опорой на содержание изученной главы учебника.</w:t>
            </w:r>
          </w:p>
        </w:tc>
      </w:tr>
      <w:tr w:rsidR="00322673" w:rsidRPr="00664468" w14:paraId="0D4EB0FE" w14:textId="77777777" w:rsidTr="00B25479">
        <w:tc>
          <w:tcPr>
            <w:tcW w:w="567" w:type="dxa"/>
          </w:tcPr>
          <w:p w14:paraId="684CA188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59" w:type="dxa"/>
          </w:tcPr>
          <w:p w14:paraId="5EDDD6BD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Повторение темы «Эпоха Просвещения. Время преобразований»</w:t>
            </w:r>
          </w:p>
        </w:tc>
        <w:tc>
          <w:tcPr>
            <w:tcW w:w="2548" w:type="dxa"/>
          </w:tcPr>
          <w:p w14:paraId="7F8405EB" w14:textId="77777777" w:rsidR="00322673" w:rsidRPr="00664468" w:rsidRDefault="00322673" w:rsidP="00F65E8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6E412D8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B38F5B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14:paraId="618F7A50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542A66" w14:textId="77777777" w:rsidR="00322673" w:rsidRPr="00664468" w:rsidRDefault="00322673" w:rsidP="00D71BFD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Соотносить ценности, идеи Просвещения и их проявление в творчестве деятелей эпохи. Формировать образ нового </w:t>
            </w:r>
            <w:r w:rsidRPr="00664468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человека на основе героев авторов эпохи Просвещения. Доказывать динамику </w:t>
            </w:r>
          </w:p>
          <w:p w14:paraId="2FEB7501" w14:textId="77777777" w:rsidR="00322673" w:rsidRPr="00664468" w:rsidRDefault="00322673" w:rsidP="00D71BFD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>духовного развития человека благодаря достижениям культуры Просвещения.</w:t>
            </w:r>
            <w:r w:rsidRPr="00664468">
              <w:rPr>
                <w:rFonts w:cs="Times New Roman"/>
                <w:sz w:val="20"/>
                <w:szCs w:val="20"/>
              </w:rPr>
              <w:t xml:space="preserve"> </w:t>
            </w:r>
            <w:r w:rsidRPr="00664468">
              <w:rPr>
                <w:rFonts w:cs="Times New Roman"/>
                <w:sz w:val="20"/>
                <w:szCs w:val="20"/>
                <w:lang w:eastAsia="ru-RU"/>
              </w:rPr>
              <w:t>Доказывать, что образование стало осознаваться некоторой частью общества как ценность. Раскрывать смысл учений Дж. Локка, Ш. Монтескьё, Вольтера, Ж.Ж. Руссо</w:t>
            </w:r>
          </w:p>
          <w:p w14:paraId="76F47B0E" w14:textId="77777777" w:rsidR="00322673" w:rsidRPr="00664468" w:rsidRDefault="00322673" w:rsidP="00D71BF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1C21C42B" w14:textId="77777777" w:rsidR="00322673" w:rsidRPr="00664468" w:rsidRDefault="00322673" w:rsidP="00D71BFD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566F77AB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22673" w:rsidRPr="00664468" w14:paraId="2E5329E0" w14:textId="77777777" w:rsidTr="00B25479">
        <w:tc>
          <w:tcPr>
            <w:tcW w:w="567" w:type="dxa"/>
          </w:tcPr>
          <w:p w14:paraId="1EE8B9E5" w14:textId="77777777" w:rsidR="00322673" w:rsidRPr="00664468" w:rsidRDefault="00322673" w:rsidP="0000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59" w:type="dxa"/>
          </w:tcPr>
          <w:p w14:paraId="613053D1" w14:textId="7E2033B8" w:rsidR="00322673" w:rsidRPr="00664468" w:rsidRDefault="00B42CE3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Германские земли в 18 веке. Австрийская империя Габсбургов</w:t>
            </w:r>
          </w:p>
        </w:tc>
        <w:tc>
          <w:tcPr>
            <w:tcW w:w="2548" w:type="dxa"/>
          </w:tcPr>
          <w:p w14:paraId="160C59A9" w14:textId="346D1600" w:rsidR="00322673" w:rsidRPr="00664468" w:rsidRDefault="00322673" w:rsidP="00F65E8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D86EF9" w14:textId="77777777" w:rsidR="00322673" w:rsidRPr="00664468" w:rsidRDefault="00BF5696" w:rsidP="0000469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29pt"/>
                <w:rFonts w:eastAsia="Calibri"/>
                <w:sz w:val="20"/>
                <w:szCs w:val="20"/>
              </w:rPr>
              <w:t>выявлять основные черты заро</w:t>
            </w:r>
            <w:r w:rsidRPr="00664468">
              <w:rPr>
                <w:rStyle w:val="29pt"/>
                <w:rFonts w:eastAsia="Calibri"/>
                <w:sz w:val="20"/>
                <w:szCs w:val="20"/>
              </w:rPr>
              <w:softHyphen/>
              <w:t>ждающегося буржуазного общества; характеризовать структуру европейского об</w:t>
            </w:r>
            <w:r w:rsidRPr="00664468">
              <w:rPr>
                <w:rStyle w:val="29pt"/>
                <w:rFonts w:eastAsia="Calibri"/>
                <w:sz w:val="20"/>
                <w:szCs w:val="20"/>
              </w:rPr>
              <w:softHyphen/>
              <w:t>щества и жизнь европейцев в XVI—XVII вв.; выявлять тенденции в развитии евро</w:t>
            </w:r>
            <w:r w:rsidRPr="00664468">
              <w:rPr>
                <w:rStyle w:val="29pt"/>
                <w:rFonts w:eastAsia="Calibri"/>
                <w:sz w:val="20"/>
                <w:szCs w:val="20"/>
              </w:rPr>
              <w:softHyphen/>
              <w:t>пейского общества в ран</w:t>
            </w:r>
            <w:r w:rsidRPr="00664468">
              <w:rPr>
                <w:rStyle w:val="29pt"/>
                <w:rFonts w:eastAsia="Calibri"/>
                <w:sz w:val="20"/>
                <w:szCs w:val="20"/>
              </w:rPr>
              <w:softHyphen/>
              <w:t>нее Новое время; описы</w:t>
            </w:r>
            <w:r w:rsidRPr="00664468">
              <w:rPr>
                <w:rStyle w:val="29pt"/>
                <w:rFonts w:eastAsia="Calibri"/>
                <w:sz w:val="20"/>
                <w:szCs w:val="20"/>
              </w:rPr>
              <w:softHyphen/>
              <w:t>вать основные проблемы, с которыми сталкивалось европейское общество в период раннего Нового времени, нравственные ценности, которыми руко</w:t>
            </w:r>
            <w:r w:rsidRPr="00664468">
              <w:rPr>
                <w:rStyle w:val="29pt"/>
                <w:rFonts w:eastAsia="Calibri"/>
                <w:sz w:val="20"/>
                <w:szCs w:val="20"/>
              </w:rPr>
              <w:softHyphen/>
              <w:t>водствовались европейцы</w:t>
            </w:r>
          </w:p>
        </w:tc>
        <w:tc>
          <w:tcPr>
            <w:tcW w:w="2268" w:type="dxa"/>
          </w:tcPr>
          <w:p w14:paraId="74264AB4" w14:textId="77777777" w:rsidR="00BF5696" w:rsidRPr="00664468" w:rsidRDefault="00BF5696" w:rsidP="00BF5696">
            <w:pPr>
              <w:pStyle w:val="22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9pt0"/>
                <w:rFonts w:eastAsia="Georgia"/>
                <w:b/>
                <w:sz w:val="20"/>
                <w:szCs w:val="20"/>
              </w:rPr>
              <w:t>Регулятивные: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 определять способы действий в рамках предложенных усло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вий и требований; осознавать уровень и качество усвоения изучаемого мате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риала.</w:t>
            </w:r>
          </w:p>
          <w:p w14:paraId="7C0CCC28" w14:textId="77777777" w:rsidR="00322673" w:rsidRPr="00664468" w:rsidRDefault="00BF5696" w:rsidP="00BF5696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4468">
              <w:rPr>
                <w:rStyle w:val="29pt0"/>
                <w:rFonts w:eastAsia="Georgia"/>
                <w:b/>
                <w:sz w:val="20"/>
                <w:szCs w:val="20"/>
              </w:rPr>
              <w:t>Познавательные: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 строить рассуждение от общих закономерностей к частным явлениям и от частных явлений к об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щим закономерностям; обосновывать свои суждения; давать определения понятий; объяснять изученные поло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 xml:space="preserve">жения на конкретных примерах. </w:t>
            </w:r>
            <w:r w:rsidRPr="00664468">
              <w:rPr>
                <w:rStyle w:val="29pt0"/>
                <w:rFonts w:eastAsia="Georgia"/>
                <w:b/>
                <w:sz w:val="20"/>
                <w:szCs w:val="20"/>
              </w:rPr>
              <w:t>Коммуникативные: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 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lastRenderedPageBreak/>
              <w:t>корректно и аргу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ментированно отстаивать свою точку зрения; осознанно использовать рече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вые средства в соответствии с задачей коммуникации для планирования и ре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гуляции своей деятельности</w:t>
            </w:r>
          </w:p>
        </w:tc>
        <w:tc>
          <w:tcPr>
            <w:tcW w:w="2551" w:type="dxa"/>
          </w:tcPr>
          <w:p w14:paraId="1201029C" w14:textId="77777777" w:rsidR="00322673" w:rsidRPr="00664468" w:rsidRDefault="00BF5696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9pt"/>
                <w:rFonts w:eastAsiaTheme="minorHAnsi"/>
                <w:sz w:val="20"/>
                <w:szCs w:val="20"/>
              </w:rPr>
              <w:lastRenderedPageBreak/>
              <w:t>Формирова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ние и развитие устойчивого познаватель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ного интереса к изучению ис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тории; оцени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вание истори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ческих событий и явлений.</w:t>
            </w:r>
          </w:p>
        </w:tc>
        <w:tc>
          <w:tcPr>
            <w:tcW w:w="2835" w:type="dxa"/>
          </w:tcPr>
          <w:p w14:paraId="4BCDD9B0" w14:textId="4693A158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Рассказывать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«спутниках» европейца в Новое время. </w:t>
            </w:r>
          </w:p>
          <w:p w14:paraId="33250590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Объяснять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женщины в Новое время. </w:t>
            </w: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Рассказывать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 о складывающейся культуре домоведения.</w:t>
            </w:r>
          </w:p>
        </w:tc>
      </w:tr>
      <w:tr w:rsidR="00322673" w:rsidRPr="00664468" w14:paraId="1D586EA3" w14:textId="77777777" w:rsidTr="00B25479">
        <w:tc>
          <w:tcPr>
            <w:tcW w:w="567" w:type="dxa"/>
          </w:tcPr>
          <w:p w14:paraId="477A3191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59" w:type="dxa"/>
          </w:tcPr>
          <w:p w14:paraId="7F9FF5C6" w14:textId="26D95FB7" w:rsidR="00322673" w:rsidRPr="00664468" w:rsidRDefault="00B42CE3" w:rsidP="00B42CE3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Повседневная жизнь в 18 веке</w:t>
            </w:r>
          </w:p>
        </w:tc>
        <w:tc>
          <w:tcPr>
            <w:tcW w:w="2548" w:type="dxa"/>
          </w:tcPr>
          <w:p w14:paraId="6BAC23F0" w14:textId="77777777" w:rsidR="00B42CE3" w:rsidRPr="003A0901" w:rsidRDefault="00B42CE3" w:rsidP="00B42CE3">
            <w:pPr>
              <w:pStyle w:val="a3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01">
              <w:rPr>
                <w:rFonts w:ascii="Times New Roman" w:hAnsi="Times New Roman" w:cs="Times New Roman"/>
                <w:sz w:val="20"/>
                <w:szCs w:val="20"/>
              </w:rPr>
              <w:t>Европейское население и основные черты повседневной жизни. Главные беды - эпидемии, голод и войны Продолжительность жизни. Личная гигиена. «Столетия ред</w:t>
            </w:r>
            <w:r w:rsidRPr="003A0901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человека». Короткая жизнь женщины. Революция в еде и питании. Искусство кулинарии. Домоведение. Революция в одежде. Европейский город Нового времени, его роль в куль</w:t>
            </w:r>
            <w:r w:rsidRPr="003A0901">
              <w:rPr>
                <w:rFonts w:ascii="Times New Roman" w:hAnsi="Times New Roman" w:cs="Times New Roman"/>
                <w:sz w:val="20"/>
                <w:szCs w:val="20"/>
              </w:rPr>
              <w:softHyphen/>
              <w:t>турной жизни общества.</w:t>
            </w:r>
          </w:p>
          <w:p w14:paraId="64DDD6C1" w14:textId="7C39A80C" w:rsidR="00322673" w:rsidRPr="00664468" w:rsidRDefault="00322673" w:rsidP="00F65E8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2A3F855" w14:textId="7AB104FA" w:rsidR="00322673" w:rsidRPr="00664468" w:rsidRDefault="00B42CE3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9pt"/>
                <w:rFonts w:eastAsia="Calibri"/>
                <w:sz w:val="20"/>
                <w:szCs w:val="20"/>
              </w:rPr>
              <w:t>выявлять основные черты заро</w:t>
            </w:r>
            <w:r w:rsidRPr="00664468">
              <w:rPr>
                <w:rStyle w:val="29pt"/>
                <w:rFonts w:eastAsia="Calibri"/>
                <w:sz w:val="20"/>
                <w:szCs w:val="20"/>
              </w:rPr>
              <w:softHyphen/>
              <w:t>ждающегося буржуазного общества; характеризовать структуру европейского об</w:t>
            </w:r>
            <w:r w:rsidRPr="00664468">
              <w:rPr>
                <w:rStyle w:val="29pt"/>
                <w:rFonts w:eastAsia="Calibri"/>
                <w:sz w:val="20"/>
                <w:szCs w:val="20"/>
              </w:rPr>
              <w:softHyphen/>
              <w:t>щества и жизнь европейцев в XVI—XVII вв.; выявлять тенденции в развитии евро</w:t>
            </w:r>
            <w:r w:rsidRPr="00664468">
              <w:rPr>
                <w:rStyle w:val="29pt"/>
                <w:rFonts w:eastAsia="Calibri"/>
                <w:sz w:val="20"/>
                <w:szCs w:val="20"/>
              </w:rPr>
              <w:softHyphen/>
              <w:t>пейского общества в ран</w:t>
            </w:r>
            <w:r w:rsidRPr="00664468">
              <w:rPr>
                <w:rStyle w:val="29pt"/>
                <w:rFonts w:eastAsia="Calibri"/>
                <w:sz w:val="20"/>
                <w:szCs w:val="20"/>
              </w:rPr>
              <w:softHyphen/>
              <w:t>нее Новое время; описы</w:t>
            </w:r>
            <w:r w:rsidRPr="00664468">
              <w:rPr>
                <w:rStyle w:val="29pt"/>
                <w:rFonts w:eastAsia="Calibri"/>
                <w:sz w:val="20"/>
                <w:szCs w:val="20"/>
              </w:rPr>
              <w:softHyphen/>
              <w:t>вать основные проблемы, с которыми сталкивалось европейское общество в период раннего Нового времени, нравственные ценности, которыми руко</w:t>
            </w:r>
            <w:r w:rsidRPr="00664468">
              <w:rPr>
                <w:rStyle w:val="29pt"/>
                <w:rFonts w:eastAsia="Calibri"/>
                <w:sz w:val="20"/>
                <w:szCs w:val="20"/>
              </w:rPr>
              <w:softHyphen/>
              <w:t>водствовались европейцы</w:t>
            </w:r>
          </w:p>
        </w:tc>
        <w:tc>
          <w:tcPr>
            <w:tcW w:w="2268" w:type="dxa"/>
          </w:tcPr>
          <w:p w14:paraId="5748E62B" w14:textId="77777777" w:rsidR="00B42CE3" w:rsidRPr="00664468" w:rsidRDefault="00B42CE3" w:rsidP="00B42CE3">
            <w:pPr>
              <w:pStyle w:val="22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9pt0"/>
                <w:rFonts w:eastAsia="Georgia"/>
                <w:b/>
                <w:sz w:val="20"/>
                <w:szCs w:val="20"/>
              </w:rPr>
              <w:t>Регулятивные: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 определять способы действий в рамках предложенных усло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вий и требований; осознавать уровень и качество усвоения изучаемого мате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риала.</w:t>
            </w:r>
          </w:p>
          <w:p w14:paraId="0D51BC13" w14:textId="22B2D2CB" w:rsidR="00322673" w:rsidRPr="00664468" w:rsidRDefault="00B42CE3" w:rsidP="00B42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9pt0"/>
                <w:rFonts w:eastAsia="Georgia"/>
                <w:b/>
                <w:sz w:val="20"/>
                <w:szCs w:val="20"/>
              </w:rPr>
              <w:t>Познавательные: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 строить рассуждение от общих закономерностей к частным явлениям и от частных явлений к об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щим закономерностям; обосновывать свои суждения; давать определения понятий; объяснять изученные поло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 xml:space="preserve">жения на конкретных примерах. </w:t>
            </w:r>
            <w:r w:rsidRPr="00664468">
              <w:rPr>
                <w:rStyle w:val="29pt0"/>
                <w:rFonts w:eastAsia="Georgia"/>
                <w:b/>
                <w:sz w:val="20"/>
                <w:szCs w:val="20"/>
              </w:rPr>
              <w:t>Коммуникативные: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 корректно и аргу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ментированно отстаивать свою точку зрения; осознанно использовать рече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 xml:space="preserve">вые 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lastRenderedPageBreak/>
              <w:t>средства в соответствии с задачей коммуникации для планирования и ре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гуляции своей деятельности</w:t>
            </w:r>
          </w:p>
        </w:tc>
        <w:tc>
          <w:tcPr>
            <w:tcW w:w="2551" w:type="dxa"/>
          </w:tcPr>
          <w:p w14:paraId="13A8D2E9" w14:textId="0FB87D22" w:rsidR="00322673" w:rsidRPr="00664468" w:rsidRDefault="00B42CE3" w:rsidP="006865A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9pt"/>
                <w:rFonts w:eastAsiaTheme="minorHAnsi"/>
                <w:sz w:val="20"/>
                <w:szCs w:val="20"/>
              </w:rPr>
              <w:lastRenderedPageBreak/>
              <w:t>Формирова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ние и развитие устойчивого познаватель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ного интереса к изучению ис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тории; оцени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вание истори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ческих событий и явлений.</w:t>
            </w:r>
          </w:p>
        </w:tc>
        <w:tc>
          <w:tcPr>
            <w:tcW w:w="2835" w:type="dxa"/>
          </w:tcPr>
          <w:p w14:paraId="734F939C" w14:textId="5205E0F3" w:rsidR="00B42CE3" w:rsidRPr="00664468" w:rsidRDefault="00B42CE3" w:rsidP="00B42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спутниках» европейца в Новое время. </w:t>
            </w:r>
          </w:p>
          <w:p w14:paraId="0CFE92F5" w14:textId="4EDEBD02" w:rsidR="00322673" w:rsidRPr="00664468" w:rsidRDefault="00B42CE3" w:rsidP="00B42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Объяснять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женщины в Новое время. </w:t>
            </w: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Рассказывать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 о складывающейся культуре домоведения.</w:t>
            </w:r>
          </w:p>
        </w:tc>
      </w:tr>
      <w:tr w:rsidR="00322673" w:rsidRPr="00664468" w14:paraId="74905809" w14:textId="77777777" w:rsidTr="00B25479">
        <w:tc>
          <w:tcPr>
            <w:tcW w:w="567" w:type="dxa"/>
          </w:tcPr>
          <w:p w14:paraId="64992E71" w14:textId="77777777" w:rsidR="00322673" w:rsidRPr="00664468" w:rsidRDefault="00322673" w:rsidP="0000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59" w:type="dxa"/>
          </w:tcPr>
          <w:p w14:paraId="63978CF9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Европейская культура в 18 веке</w:t>
            </w:r>
          </w:p>
        </w:tc>
        <w:tc>
          <w:tcPr>
            <w:tcW w:w="2548" w:type="dxa"/>
          </w:tcPr>
          <w:p w14:paraId="48082A30" w14:textId="77777777" w:rsidR="00322673" w:rsidRPr="00664468" w:rsidRDefault="00322673" w:rsidP="00F030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Развитие науки: переворот в естествознании, возникновение новой картины мира; выдающиеся ученые и изобретатели. Стили художественной культуры XVII—XVIII вв. (барокко, классицизм). Становление театра.</w:t>
            </w:r>
          </w:p>
        </w:tc>
        <w:tc>
          <w:tcPr>
            <w:tcW w:w="2268" w:type="dxa"/>
          </w:tcPr>
          <w:p w14:paraId="7C474555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3BBC2C" w14:textId="77777777" w:rsidR="00322673" w:rsidRPr="00664468" w:rsidRDefault="00322673" w:rsidP="0000469D">
            <w:pPr>
              <w:pStyle w:val="a3"/>
              <w:rPr>
                <w:rStyle w:val="ab"/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</w:p>
          <w:p w14:paraId="6FAECC35" w14:textId="77777777" w:rsidR="00322673" w:rsidRPr="00664468" w:rsidRDefault="00322673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принятие и удержание цели и задач урока, умение</w:t>
            </w:r>
          </w:p>
          <w:p w14:paraId="1FDD007F" w14:textId="77777777" w:rsidR="00322673" w:rsidRPr="00664468" w:rsidRDefault="00322673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организовывать выполнение задач</w:t>
            </w:r>
          </w:p>
          <w:p w14:paraId="7C68C9B2" w14:textId="77777777" w:rsidR="00322673" w:rsidRPr="00664468" w:rsidRDefault="00322673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согласно инструкциям учителя, представлять и анализировать результаты</w:t>
            </w:r>
          </w:p>
          <w:p w14:paraId="5B0EAF64" w14:textId="77777777" w:rsidR="00322673" w:rsidRPr="00664468" w:rsidRDefault="00322673" w:rsidP="0000469D">
            <w:pPr>
              <w:pStyle w:val="a3"/>
              <w:rPr>
                <w:rStyle w:val="ab"/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своей работы на уроке.</w:t>
            </w:r>
            <w:r w:rsidRPr="00664468">
              <w:rPr>
                <w:rStyle w:val="ab"/>
                <w:rFonts w:ascii="Times New Roman" w:hAnsi="Times New Roman" w:cs="Times New Roman"/>
                <w:i/>
                <w:sz w:val="20"/>
                <w:szCs w:val="20"/>
              </w:rPr>
              <w:t xml:space="preserve"> Познавательные:</w:t>
            </w:r>
          </w:p>
          <w:p w14:paraId="5D6B87BD" w14:textId="77777777" w:rsidR="00322673" w:rsidRPr="00664468" w:rsidRDefault="00322673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 xml:space="preserve"> умение выделять</w:t>
            </w:r>
          </w:p>
          <w:p w14:paraId="01433388" w14:textId="77777777" w:rsidR="00322673" w:rsidRPr="00664468" w:rsidRDefault="00322673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в тексте главное, делать выводы, строить речевые высказывания в устной</w:t>
            </w:r>
          </w:p>
          <w:p w14:paraId="0A1CA208" w14:textId="77777777" w:rsidR="00322673" w:rsidRPr="00664468" w:rsidRDefault="00322673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форме.</w:t>
            </w:r>
          </w:p>
          <w:p w14:paraId="0780B42C" w14:textId="77777777" w:rsidR="00322673" w:rsidRPr="00664468" w:rsidRDefault="00322673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 xml:space="preserve"> умение слушать учителя и отвечать на вопросы,</w:t>
            </w:r>
          </w:p>
          <w:p w14:paraId="6F8CC1DA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аргументировать свою точку зрения</w:t>
            </w:r>
          </w:p>
        </w:tc>
        <w:tc>
          <w:tcPr>
            <w:tcW w:w="2551" w:type="dxa"/>
          </w:tcPr>
          <w:p w14:paraId="05F5C3CB" w14:textId="77777777" w:rsidR="00322673" w:rsidRPr="00664468" w:rsidRDefault="00322673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Умение соблюдать дисциплину на уроке. Ответственное отношение к учению. Уважительное</w:t>
            </w:r>
          </w:p>
          <w:p w14:paraId="4064FAB8" w14:textId="77777777" w:rsidR="00322673" w:rsidRPr="00664468" w:rsidRDefault="00322673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отношение к учителю и</w:t>
            </w:r>
          </w:p>
          <w:p w14:paraId="7CF3329E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одноклассникам.</w:t>
            </w:r>
          </w:p>
        </w:tc>
        <w:tc>
          <w:tcPr>
            <w:tcW w:w="2835" w:type="dxa"/>
          </w:tcPr>
          <w:p w14:paraId="18E9C612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Рассказывать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об основных «спутниках» европейца в Новое время. </w:t>
            </w:r>
          </w:p>
          <w:p w14:paraId="5B605EF4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Объяснять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женщины в Новое время. </w:t>
            </w: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Рассказывать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 о складывающейся культуре домоведения.</w:t>
            </w:r>
          </w:p>
          <w:p w14:paraId="1B279C3F" w14:textId="77777777" w:rsidR="00322673" w:rsidRPr="00664468" w:rsidRDefault="00322673" w:rsidP="00184DE6">
            <w:pPr>
              <w:rPr>
                <w:rFonts w:cs="Times New Roman"/>
                <w:sz w:val="20"/>
                <w:szCs w:val="20"/>
              </w:rPr>
            </w:pPr>
          </w:p>
          <w:p w14:paraId="59A1DC0D" w14:textId="77777777" w:rsidR="00322673" w:rsidRPr="00664468" w:rsidRDefault="00322673" w:rsidP="00184DE6">
            <w:pPr>
              <w:rPr>
                <w:rFonts w:cs="Times New Roman"/>
                <w:sz w:val="20"/>
                <w:szCs w:val="20"/>
              </w:rPr>
            </w:pPr>
          </w:p>
          <w:p w14:paraId="3183BD49" w14:textId="77777777" w:rsidR="00322673" w:rsidRPr="00664468" w:rsidRDefault="00322673" w:rsidP="00184DE6">
            <w:pPr>
              <w:rPr>
                <w:rFonts w:cs="Times New Roman"/>
                <w:sz w:val="20"/>
                <w:szCs w:val="20"/>
              </w:rPr>
            </w:pPr>
          </w:p>
          <w:p w14:paraId="260155D7" w14:textId="77777777" w:rsidR="00322673" w:rsidRPr="00664468" w:rsidRDefault="00322673" w:rsidP="00184DE6">
            <w:pPr>
              <w:rPr>
                <w:rFonts w:cs="Times New Roman"/>
                <w:sz w:val="20"/>
                <w:szCs w:val="20"/>
              </w:rPr>
            </w:pPr>
          </w:p>
          <w:p w14:paraId="1C46D50D" w14:textId="77777777" w:rsidR="00322673" w:rsidRPr="00664468" w:rsidRDefault="00322673" w:rsidP="00184DE6">
            <w:pPr>
              <w:rPr>
                <w:rFonts w:cs="Times New Roman"/>
                <w:sz w:val="20"/>
                <w:szCs w:val="20"/>
              </w:rPr>
            </w:pPr>
          </w:p>
          <w:p w14:paraId="6468132F" w14:textId="77777777" w:rsidR="00322673" w:rsidRPr="00664468" w:rsidRDefault="00322673" w:rsidP="00184DE6">
            <w:pPr>
              <w:rPr>
                <w:rFonts w:cs="Times New Roman"/>
                <w:sz w:val="20"/>
                <w:szCs w:val="20"/>
              </w:rPr>
            </w:pPr>
          </w:p>
          <w:p w14:paraId="07B4EC83" w14:textId="77777777" w:rsidR="00322673" w:rsidRPr="00664468" w:rsidRDefault="00322673" w:rsidP="00184DE6">
            <w:pPr>
              <w:rPr>
                <w:rFonts w:cs="Times New Roman"/>
                <w:sz w:val="20"/>
                <w:szCs w:val="20"/>
              </w:rPr>
            </w:pPr>
          </w:p>
          <w:p w14:paraId="42E2096C" w14:textId="77777777" w:rsidR="00322673" w:rsidRPr="00664468" w:rsidRDefault="00322673" w:rsidP="00184DE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22673" w:rsidRPr="00664468" w14:paraId="787E1AD2" w14:textId="77777777" w:rsidTr="00B25479">
        <w:tc>
          <w:tcPr>
            <w:tcW w:w="567" w:type="dxa"/>
          </w:tcPr>
          <w:p w14:paraId="608E4F5F" w14:textId="77777777" w:rsidR="00322673" w:rsidRPr="00664468" w:rsidRDefault="00322673" w:rsidP="0000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59" w:type="dxa"/>
          </w:tcPr>
          <w:p w14:paraId="4E87E453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Мир человека в литературе Нового времени.</w:t>
            </w:r>
          </w:p>
        </w:tc>
        <w:tc>
          <w:tcPr>
            <w:tcW w:w="2548" w:type="dxa"/>
          </w:tcPr>
          <w:p w14:paraId="4E4F24CF" w14:textId="77777777" w:rsidR="00322673" w:rsidRPr="00664468" w:rsidRDefault="00F030C9" w:rsidP="00F030C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Вера человека в собственные возможности. Поиск идеала, образа героя эпохи. Образ человека новой эпохи (буржуа) в ху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дожественной литературе - Д. Дефо. Д. Свифт: сатира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поро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softHyphen/>
              <w:t>ки современного ему буржуазного общества.</w:t>
            </w:r>
          </w:p>
        </w:tc>
        <w:tc>
          <w:tcPr>
            <w:tcW w:w="2268" w:type="dxa"/>
          </w:tcPr>
          <w:p w14:paraId="4D43FF2D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A1435B" w14:textId="77777777" w:rsidR="00F030C9" w:rsidRPr="00664468" w:rsidRDefault="00F030C9" w:rsidP="00F030C9">
            <w:pPr>
              <w:pStyle w:val="a3"/>
              <w:rPr>
                <w:rStyle w:val="ab"/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i/>
                <w:sz w:val="20"/>
                <w:szCs w:val="20"/>
              </w:rPr>
              <w:t>Регулятивные:</w:t>
            </w:r>
          </w:p>
          <w:p w14:paraId="79A1C402" w14:textId="77777777" w:rsidR="00F030C9" w:rsidRPr="00664468" w:rsidRDefault="00F030C9" w:rsidP="00F030C9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принятие и удержание цели и задач урока, умение</w:t>
            </w:r>
          </w:p>
          <w:p w14:paraId="4DE98BA5" w14:textId="77777777" w:rsidR="00F030C9" w:rsidRPr="00664468" w:rsidRDefault="00F030C9" w:rsidP="00F030C9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организовывать выполнение задач</w:t>
            </w:r>
          </w:p>
          <w:p w14:paraId="139F09CB" w14:textId="77777777" w:rsidR="00F030C9" w:rsidRPr="00664468" w:rsidRDefault="00F030C9" w:rsidP="00F030C9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 xml:space="preserve">согласно инструкциям учителя, представлять </w:t>
            </w: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 анализировать результаты</w:t>
            </w:r>
          </w:p>
          <w:p w14:paraId="574763D9" w14:textId="77777777" w:rsidR="00F030C9" w:rsidRPr="00664468" w:rsidRDefault="00F030C9" w:rsidP="00F030C9">
            <w:pPr>
              <w:pStyle w:val="a3"/>
              <w:rPr>
                <w:rStyle w:val="ab"/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своей работы на уроке.</w:t>
            </w:r>
            <w:r w:rsidRPr="00664468">
              <w:rPr>
                <w:rStyle w:val="ab"/>
                <w:rFonts w:ascii="Times New Roman" w:hAnsi="Times New Roman" w:cs="Times New Roman"/>
                <w:i/>
                <w:sz w:val="20"/>
                <w:szCs w:val="20"/>
              </w:rPr>
              <w:t xml:space="preserve"> Познавательные:</w:t>
            </w:r>
          </w:p>
          <w:p w14:paraId="68CE5106" w14:textId="77777777" w:rsidR="00F030C9" w:rsidRPr="00664468" w:rsidRDefault="00F030C9" w:rsidP="00F030C9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 xml:space="preserve"> умение выделять</w:t>
            </w:r>
          </w:p>
          <w:p w14:paraId="4E07412D" w14:textId="77777777" w:rsidR="00F030C9" w:rsidRPr="00664468" w:rsidRDefault="00F030C9" w:rsidP="00F030C9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в тексте главное, делать выводы, строить речевые высказывания в устной</w:t>
            </w:r>
          </w:p>
          <w:p w14:paraId="075C27B4" w14:textId="77777777" w:rsidR="00F030C9" w:rsidRPr="00664468" w:rsidRDefault="00F030C9" w:rsidP="00F030C9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форме.</w:t>
            </w:r>
          </w:p>
          <w:p w14:paraId="756BDB63" w14:textId="77777777" w:rsidR="00F030C9" w:rsidRPr="00664468" w:rsidRDefault="00F030C9" w:rsidP="00F030C9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i/>
                <w:sz w:val="20"/>
                <w:szCs w:val="20"/>
              </w:rPr>
              <w:t>Коммуникативные:</w:t>
            </w: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 xml:space="preserve"> умение слушать учителя и отвечать на вопросы,</w:t>
            </w:r>
          </w:p>
          <w:p w14:paraId="45CC4B3E" w14:textId="77777777" w:rsidR="00322673" w:rsidRPr="00664468" w:rsidRDefault="00F030C9" w:rsidP="00F030C9">
            <w:pPr>
              <w:pStyle w:val="a3"/>
              <w:rPr>
                <w:rStyle w:val="ab"/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t>аргументировать свою точку зрения</w:t>
            </w:r>
          </w:p>
        </w:tc>
        <w:tc>
          <w:tcPr>
            <w:tcW w:w="2551" w:type="dxa"/>
          </w:tcPr>
          <w:p w14:paraId="496F611D" w14:textId="77777777" w:rsidR="00322673" w:rsidRPr="00664468" w:rsidRDefault="00F030C9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целостного мировоззрения, соответствую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щего современ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ному уровню развития науки и обществен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 xml:space="preserve">ной практики; уважительное отношение к духовным и культурным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lastRenderedPageBreak/>
              <w:t>ценностям раз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ных народов.</w:t>
            </w:r>
          </w:p>
        </w:tc>
        <w:tc>
          <w:tcPr>
            <w:tcW w:w="2835" w:type="dxa"/>
          </w:tcPr>
          <w:p w14:paraId="50ED7C56" w14:textId="77777777" w:rsidR="00322673" w:rsidRPr="00664468" w:rsidRDefault="00322673" w:rsidP="000F5C14">
            <w:pPr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lastRenderedPageBreak/>
              <w:t>Объяснять смысл новых представлений о человеке и обществе. Составлять развёрнутый план пара графа. Готовить доклад-презентацию о Т. Море, Ф. Рабле, М. Монтене.</w:t>
            </w:r>
            <w:r w:rsidRPr="00664468">
              <w:rPr>
                <w:rFonts w:cs="Times New Roman"/>
                <w:sz w:val="20"/>
                <w:szCs w:val="20"/>
              </w:rPr>
              <w:t xml:space="preserve"> </w:t>
            </w: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Приводить аргументы из текста </w:t>
            </w:r>
            <w:r w:rsidRPr="00664468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произведений У. Шекспира в </w:t>
            </w:r>
          </w:p>
          <w:p w14:paraId="41C7D12C" w14:textId="77777777" w:rsidR="00322673" w:rsidRPr="00664468" w:rsidRDefault="00322673" w:rsidP="000F5C14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>пользу идей</w:t>
            </w:r>
          </w:p>
          <w:p w14:paraId="29B06E56" w14:textId="77777777" w:rsidR="00322673" w:rsidRPr="00664468" w:rsidRDefault="00322673" w:rsidP="000F5C14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и идеалов Нового времени и человека . Выявлять и </w:t>
            </w:r>
          </w:p>
          <w:p w14:paraId="70859B8D" w14:textId="77777777" w:rsidR="00322673" w:rsidRPr="00664468" w:rsidRDefault="00322673" w:rsidP="000F5C14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обозначать гуманистические тенденции в изобразительном </w:t>
            </w:r>
          </w:p>
          <w:p w14:paraId="50AD66E9" w14:textId="77777777" w:rsidR="00322673" w:rsidRPr="00664468" w:rsidRDefault="00322673" w:rsidP="000F5C14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искусстве. Составлять сообщения, презентации о титанах </w:t>
            </w:r>
          </w:p>
          <w:p w14:paraId="2751C7B2" w14:textId="77777777" w:rsidR="00322673" w:rsidRPr="00664468" w:rsidRDefault="00322673" w:rsidP="000F5C14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>Возрождения</w:t>
            </w:r>
          </w:p>
          <w:p w14:paraId="0766C358" w14:textId="77777777" w:rsidR="00322673" w:rsidRPr="00664468" w:rsidRDefault="00322673" w:rsidP="00770FB5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</w:p>
          <w:p w14:paraId="0C60CBFB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22673" w:rsidRPr="00664468" w14:paraId="1EE3A901" w14:textId="77777777" w:rsidTr="00B25479">
        <w:tc>
          <w:tcPr>
            <w:tcW w:w="567" w:type="dxa"/>
          </w:tcPr>
          <w:p w14:paraId="18D7E4CD" w14:textId="77777777" w:rsidR="00322673" w:rsidRPr="00664468" w:rsidRDefault="00322673" w:rsidP="0000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159" w:type="dxa"/>
          </w:tcPr>
          <w:p w14:paraId="2D713F5A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 в 18 веке</w:t>
            </w:r>
          </w:p>
        </w:tc>
        <w:tc>
          <w:tcPr>
            <w:tcW w:w="2548" w:type="dxa"/>
          </w:tcPr>
          <w:p w14:paraId="6C981FFB" w14:textId="77777777" w:rsidR="00322673" w:rsidRPr="00664468" w:rsidRDefault="00322673" w:rsidP="00184DE6">
            <w:pPr>
              <w:shd w:val="clear" w:color="auto" w:fill="FFFFFF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664468">
              <w:rPr>
                <w:rFonts w:cs="Times New Roman"/>
                <w:sz w:val="20"/>
                <w:szCs w:val="20"/>
              </w:rPr>
              <w:t>Европейские конфликты и дипломатия. Семилетняя война. Разделы Речи Посполитой.</w:t>
            </w:r>
          </w:p>
          <w:p w14:paraId="230FDA8B" w14:textId="77777777" w:rsidR="00322673" w:rsidRPr="00664468" w:rsidRDefault="00322673" w:rsidP="0000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23FD1CD" w14:textId="77777777" w:rsidR="003D727B" w:rsidRPr="00664468" w:rsidRDefault="003D727B" w:rsidP="003D727B">
            <w:pPr>
              <w:pStyle w:val="22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9pt"/>
                <w:rFonts w:eastAsiaTheme="minorHAnsi"/>
                <w:sz w:val="20"/>
                <w:szCs w:val="20"/>
              </w:rPr>
              <w:t>Научиться использовать историческую карту как источник информации об основных процессах со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циально-экономического развития, о местах важней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ших событий; характери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зовать основные события международной политики</w:t>
            </w:r>
          </w:p>
          <w:p w14:paraId="55606E01" w14:textId="77777777" w:rsidR="003D727B" w:rsidRPr="00664468" w:rsidRDefault="003D727B" w:rsidP="003D727B">
            <w:pPr>
              <w:pStyle w:val="22"/>
              <w:shd w:val="clear" w:color="auto" w:fill="auto"/>
              <w:tabs>
                <w:tab w:val="left" w:pos="4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9pt"/>
                <w:rFonts w:eastAsiaTheme="minorHAnsi"/>
                <w:sz w:val="20"/>
                <w:szCs w:val="20"/>
                <w:lang w:val="en-US"/>
              </w:rPr>
              <w:t>XVI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>-XVIII вв.; оценивать значение заключенных мирных договоров, изме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нившуюся расстановку</w:t>
            </w:r>
          </w:p>
          <w:p w14:paraId="6F68EF9B" w14:textId="77777777" w:rsidR="003D727B" w:rsidRPr="00664468" w:rsidRDefault="003D727B" w:rsidP="003D727B">
            <w:pPr>
              <w:pStyle w:val="22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в мировой политике; определять роль России в европейских 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lastRenderedPageBreak/>
              <w:t>событиях</w:t>
            </w:r>
          </w:p>
          <w:p w14:paraId="27BD05F2" w14:textId="77777777" w:rsidR="00322673" w:rsidRPr="00664468" w:rsidRDefault="003D727B" w:rsidP="003D72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29pt"/>
                <w:rFonts w:eastAsiaTheme="minorHAnsi"/>
                <w:sz w:val="20"/>
                <w:szCs w:val="20"/>
                <w:lang w:val="en-US"/>
              </w:rPr>
              <w:t>XVII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>-XVIII вв.; сравни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вать различные подходы во внешней политике европейских государств; оценивать деятельность исторических личностей изучаемой эпохи.</w:t>
            </w:r>
          </w:p>
        </w:tc>
        <w:tc>
          <w:tcPr>
            <w:tcW w:w="2268" w:type="dxa"/>
          </w:tcPr>
          <w:p w14:paraId="1999D97A" w14:textId="77777777" w:rsidR="003D727B" w:rsidRPr="00664468" w:rsidRDefault="003D727B" w:rsidP="003D727B">
            <w:pPr>
              <w:pStyle w:val="22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9pt0"/>
                <w:rFonts w:eastAsiaTheme="minorHAnsi"/>
                <w:b/>
                <w:sz w:val="20"/>
                <w:szCs w:val="20"/>
              </w:rPr>
              <w:lastRenderedPageBreak/>
              <w:t>Регулятивные: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 владеть основами са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моконтроля и самооценки, применять эти навыки при принятии решений и осуществлении осознанного выбора в учебной и познавательной деятельно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сти; оценивать продукт своей деятель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 xml:space="preserve">ности по заданным критериям. </w:t>
            </w:r>
            <w:r w:rsidRPr="00664468">
              <w:rPr>
                <w:rStyle w:val="29pt0"/>
                <w:rFonts w:eastAsiaTheme="minorHAnsi"/>
                <w:b/>
                <w:sz w:val="20"/>
                <w:szCs w:val="20"/>
              </w:rPr>
              <w:t>Познавательные: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 xml:space="preserve"> работать с дополни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 xml:space="preserve">тельными источниками информации; приводить доказательства; объяснять изученные положения на конкретных примерах; 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lastRenderedPageBreak/>
              <w:t>делать выводы на основании конкретных фактов; ориентироваться в содержании текста, структурировать его.</w:t>
            </w:r>
          </w:p>
          <w:p w14:paraId="3E38D884" w14:textId="77777777" w:rsidR="00322673" w:rsidRPr="00664468" w:rsidRDefault="003D727B" w:rsidP="003D727B">
            <w:pPr>
              <w:pStyle w:val="a3"/>
              <w:rPr>
                <w:rStyle w:val="ab"/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29pt0"/>
                <w:rFonts w:eastAsiaTheme="minorHAnsi"/>
                <w:b/>
                <w:sz w:val="20"/>
                <w:szCs w:val="20"/>
              </w:rPr>
              <w:t>Коммуникативные:</w:t>
            </w:r>
            <w:r w:rsidRPr="00664468">
              <w:rPr>
                <w:rStyle w:val="29pt"/>
                <w:rFonts w:eastAsiaTheme="minorHAnsi"/>
                <w:b/>
                <w:i/>
                <w:sz w:val="20"/>
                <w:szCs w:val="20"/>
              </w:rPr>
              <w:t xml:space="preserve"> 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t>организовывать учебное взаимодействие в группе; слу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шать и вступать в диалог, участвовать в коллективном обсуждении проблем.</w:t>
            </w:r>
          </w:p>
        </w:tc>
        <w:tc>
          <w:tcPr>
            <w:tcW w:w="2551" w:type="dxa"/>
          </w:tcPr>
          <w:p w14:paraId="25D70676" w14:textId="77777777" w:rsidR="00322673" w:rsidRPr="00664468" w:rsidRDefault="003D727B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29pt"/>
                <w:rFonts w:eastAsiaTheme="minorHAnsi"/>
                <w:sz w:val="20"/>
                <w:szCs w:val="20"/>
              </w:rPr>
              <w:lastRenderedPageBreak/>
              <w:t>Формирование понимания ценности продуктивной организации совместной деятельности, самореализа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ции в группе; оценивание исторических событий и яв</w:t>
            </w:r>
            <w:r w:rsidRPr="00664468">
              <w:rPr>
                <w:rStyle w:val="29pt"/>
                <w:rFonts w:eastAsiaTheme="minorHAnsi"/>
                <w:sz w:val="20"/>
                <w:szCs w:val="20"/>
              </w:rPr>
              <w:softHyphen/>
              <w:t>лений.</w:t>
            </w:r>
          </w:p>
        </w:tc>
        <w:tc>
          <w:tcPr>
            <w:tcW w:w="2835" w:type="dxa"/>
          </w:tcPr>
          <w:p w14:paraId="451FB3C9" w14:textId="77777777" w:rsidR="00322673" w:rsidRPr="00664468" w:rsidRDefault="00322673" w:rsidP="00770FB5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Показывать на карте основные события международных </w:t>
            </w:r>
          </w:p>
          <w:p w14:paraId="6C40F478" w14:textId="77777777" w:rsidR="00322673" w:rsidRPr="00664468" w:rsidRDefault="00322673" w:rsidP="00770FB5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отношений. Соотносить влияние войн, революций на развитие </w:t>
            </w:r>
          </w:p>
          <w:p w14:paraId="12EF8041" w14:textId="77777777" w:rsidR="00322673" w:rsidRPr="00664468" w:rsidRDefault="00322673" w:rsidP="00770FB5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отношений между странами. Выполнять самостоятельную работу, </w:t>
            </w:r>
          </w:p>
          <w:p w14:paraId="0917FD62" w14:textId="77777777" w:rsidR="00322673" w:rsidRPr="00664468" w:rsidRDefault="00322673" w:rsidP="00770FB5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>опираясь на содержание изученной лавы учебника</w:t>
            </w:r>
          </w:p>
          <w:p w14:paraId="78603BD1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22673" w:rsidRPr="00664468" w14:paraId="56DE843D" w14:textId="77777777" w:rsidTr="00B25479">
        <w:tc>
          <w:tcPr>
            <w:tcW w:w="567" w:type="dxa"/>
          </w:tcPr>
          <w:p w14:paraId="1ED74A61" w14:textId="77777777" w:rsidR="00322673" w:rsidRPr="00664468" w:rsidRDefault="00322673" w:rsidP="0000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59" w:type="dxa"/>
          </w:tcPr>
          <w:p w14:paraId="444D3BDC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Колониальные захваты европейских держав.</w:t>
            </w:r>
          </w:p>
        </w:tc>
        <w:tc>
          <w:tcPr>
            <w:tcW w:w="2548" w:type="dxa"/>
          </w:tcPr>
          <w:p w14:paraId="61FE51D8" w14:textId="77777777" w:rsidR="00322673" w:rsidRPr="00664468" w:rsidRDefault="003D727B" w:rsidP="00184DE6">
            <w:pPr>
              <w:shd w:val="clear" w:color="auto" w:fill="FFFFFF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664468">
              <w:rPr>
                <w:rFonts w:cs="Times New Roman"/>
                <w:sz w:val="20"/>
                <w:szCs w:val="20"/>
              </w:rPr>
              <w:t>Колониальные империи. Колониальные порядки и традиционные общественные отношения</w:t>
            </w:r>
          </w:p>
        </w:tc>
        <w:tc>
          <w:tcPr>
            <w:tcW w:w="2268" w:type="dxa"/>
          </w:tcPr>
          <w:p w14:paraId="7496AD06" w14:textId="77777777" w:rsidR="00322673" w:rsidRPr="00664468" w:rsidRDefault="003D727B" w:rsidP="0000469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описывать на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чальный этап европейской колонизации стран Азии; оценивать особенности исторического развития стран Востока; сравнивать развитие Индии, Китая и Японии; оценивать зна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чение «закрытия» Китая и Японии; давать развер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нутые характеристики ис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торических персоналий.</w:t>
            </w:r>
          </w:p>
        </w:tc>
        <w:tc>
          <w:tcPr>
            <w:tcW w:w="2268" w:type="dxa"/>
          </w:tcPr>
          <w:p w14:paraId="5378AC0D" w14:textId="77777777" w:rsidR="003D727B" w:rsidRPr="00664468" w:rsidRDefault="003D727B" w:rsidP="003D727B">
            <w:pPr>
              <w:pStyle w:val="22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64468">
              <w:rPr>
                <w:rStyle w:val="2Georgia13pt"/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работать по плану, сверять свои действия с целью и, при необходимости, исправлять ошибки самостоятельно; развивать мотивы и интересы своей познавательной дея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тельности.</w:t>
            </w:r>
          </w:p>
          <w:p w14:paraId="576D45B7" w14:textId="77777777" w:rsidR="003D727B" w:rsidRPr="00664468" w:rsidRDefault="003D727B" w:rsidP="003D727B">
            <w:pPr>
              <w:pStyle w:val="22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664468">
              <w:rPr>
                <w:rStyle w:val="2Georgia13pt"/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обосновывать свои суждения; работать с дополнительны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ми источниками информации; делать выводы на основании конкретных фактов; устанавливать взаимосвязь описанных в тексте событий, явлений, процессов.</w:t>
            </w:r>
          </w:p>
          <w:p w14:paraId="161852E7" w14:textId="77777777" w:rsidR="00322673" w:rsidRPr="00664468" w:rsidRDefault="003D727B" w:rsidP="003D727B">
            <w:pPr>
              <w:pStyle w:val="a3"/>
              <w:rPr>
                <w:rStyle w:val="ab"/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664468">
              <w:rPr>
                <w:rStyle w:val="2Georgia13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строить позитив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ные отношения в процессе учебной и познавательной деятельности; аде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кватно использовать речевые средства для аргументации своей позиции.</w:t>
            </w:r>
          </w:p>
        </w:tc>
        <w:tc>
          <w:tcPr>
            <w:tcW w:w="2551" w:type="dxa"/>
          </w:tcPr>
          <w:p w14:paraId="3E311E17" w14:textId="77777777" w:rsidR="00322673" w:rsidRPr="00664468" w:rsidRDefault="003D727B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целостного мировоззрения, соответствую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щего современ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ному уровню развития науки и обществен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ной практики; уважительное отношение к духовным и культурным ценностям раз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ных народов.</w:t>
            </w:r>
          </w:p>
        </w:tc>
        <w:tc>
          <w:tcPr>
            <w:tcW w:w="2835" w:type="dxa"/>
          </w:tcPr>
          <w:p w14:paraId="7D5C3EB4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22673" w:rsidRPr="00664468" w14:paraId="6FD0C2AC" w14:textId="77777777" w:rsidTr="00B25479">
        <w:tc>
          <w:tcPr>
            <w:tcW w:w="567" w:type="dxa"/>
          </w:tcPr>
          <w:p w14:paraId="3183F3F3" w14:textId="77777777" w:rsidR="00322673" w:rsidRPr="00664468" w:rsidRDefault="00322673" w:rsidP="0000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59" w:type="dxa"/>
          </w:tcPr>
          <w:p w14:paraId="2E327850" w14:textId="78421737" w:rsidR="00322673" w:rsidRPr="00664468" w:rsidRDefault="00322673" w:rsidP="00B76E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 Востока. </w:t>
            </w:r>
            <w:r w:rsidR="00DF3ECB">
              <w:rPr>
                <w:rFonts w:ascii="Times New Roman" w:hAnsi="Times New Roman" w:cs="Times New Roman"/>
                <w:sz w:val="20"/>
                <w:szCs w:val="20"/>
              </w:rPr>
              <w:t>Индия.</w:t>
            </w:r>
            <w:r w:rsidR="00B42C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ECB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  <w:p w14:paraId="613E5008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14:paraId="2E911AE0" w14:textId="77777777" w:rsidR="00322673" w:rsidRPr="00664468" w:rsidRDefault="00322673" w:rsidP="00184DE6">
            <w:pPr>
              <w:shd w:val="clear" w:color="auto" w:fill="FFFFFF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  <w:r w:rsidRPr="00664468">
              <w:rPr>
                <w:rFonts w:cs="Times New Roman"/>
                <w:sz w:val="20"/>
                <w:szCs w:val="20"/>
              </w:rPr>
              <w:t xml:space="preserve">Разрушение традиционности восточных обществ европейскими колонизаторами. Империя Великих Моголов в Индии. Бабур.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синтоизм. Маньчжурское завоевание Китая. Общественное устройство </w:t>
            </w:r>
            <w:r w:rsidRPr="00664468">
              <w:rPr>
                <w:rFonts w:cs="Times New Roman"/>
                <w:sz w:val="20"/>
                <w:szCs w:val="20"/>
              </w:rPr>
              <w:lastRenderedPageBreak/>
              <w:t>Цинской империи. «Закрытие» Китая. Направления русско-китайских отношений. Китай и Европа: культурное влияние. Правление сёгунов в Японии. Сёгунат Токугава. Сословный характер общества. Самураи и крестьяне. «Закрытие» Японии. Русско-японские отношения</w:t>
            </w:r>
            <w:r w:rsidRPr="00664468">
              <w:rPr>
                <w:rFonts w:cs="Times New Roman"/>
                <w:i/>
                <w:sz w:val="20"/>
                <w:szCs w:val="20"/>
              </w:rPr>
              <w:t xml:space="preserve"> Образование централизованного государства и установление сегуната Токугава в Японии</w:t>
            </w:r>
          </w:p>
        </w:tc>
        <w:tc>
          <w:tcPr>
            <w:tcW w:w="2268" w:type="dxa"/>
          </w:tcPr>
          <w:p w14:paraId="0FC0C04C" w14:textId="77777777" w:rsidR="00322673" w:rsidRPr="00664468" w:rsidRDefault="003D727B" w:rsidP="003D72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lastRenderedPageBreak/>
              <w:t>Научиться выделять и ха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рактеризовать основные черты традиционных восточных обществ: описывать сословный строй традиционных восточных обществ, религии Востока; сравнивать развитие стран Запада и Востока; оценивать различные фи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лософские и религиозные направления; характе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ризовать нравственные ценности, которыми ру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ководствовались жители традиционных обществ</w:t>
            </w:r>
          </w:p>
        </w:tc>
        <w:tc>
          <w:tcPr>
            <w:tcW w:w="2268" w:type="dxa"/>
          </w:tcPr>
          <w:p w14:paraId="709DCA92" w14:textId="77777777" w:rsidR="003D727B" w:rsidRPr="00664468" w:rsidRDefault="003D727B" w:rsidP="003D727B">
            <w:pPr>
              <w:pStyle w:val="22"/>
              <w:shd w:val="clear" w:color="auto" w:fill="auto"/>
              <w:jc w:val="both"/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64468">
              <w:rPr>
                <w:rStyle w:val="2Georgia13pt"/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определять критерии правильности (корректности) выпол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 xml:space="preserve">нения учебной задачи. </w:t>
            </w:r>
          </w:p>
          <w:p w14:paraId="70712E42" w14:textId="77777777" w:rsidR="00322673" w:rsidRPr="00664468" w:rsidRDefault="003D727B" w:rsidP="003D727B">
            <w:pPr>
              <w:pStyle w:val="a3"/>
              <w:rPr>
                <w:rStyle w:val="ab"/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664468">
              <w:rPr>
                <w:rStyle w:val="2Georgia13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обосновывать свои суждения; работать с дополнительны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 xml:space="preserve">ми источниками информации; делать выводы на основании конкретных фактов; ориентироваться в содержании текста, понимать его целостный смысл, структурировать текст. </w:t>
            </w: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64468">
              <w:rPr>
                <w:rStyle w:val="2Georgia13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слушать и вступать в диалог, участвовать в коллективном обсуждении проблем; строить продук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тивное взаимодействие со сверстника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ми и взрослыми.</w:t>
            </w:r>
          </w:p>
        </w:tc>
        <w:tc>
          <w:tcPr>
            <w:tcW w:w="2551" w:type="dxa"/>
          </w:tcPr>
          <w:p w14:paraId="4108977B" w14:textId="77777777" w:rsidR="00322673" w:rsidRPr="00664468" w:rsidRDefault="003D727B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Формирование осознанного, уважительного и доброжела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тельного отно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шения к друго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му человеку, его мнению, мировоззре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нию, культуре, языку, вере, гражданской позиции; ува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жительное отношение к духовным и культурным ценностям раз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ных народов.</w:t>
            </w:r>
          </w:p>
        </w:tc>
        <w:tc>
          <w:tcPr>
            <w:tcW w:w="2835" w:type="dxa"/>
          </w:tcPr>
          <w:p w14:paraId="01A82D1E" w14:textId="77777777" w:rsidR="00322673" w:rsidRPr="00664468" w:rsidRDefault="00322673" w:rsidP="00B76E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Выявлять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основные общественные и куль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турные процессы Нового времени. </w:t>
            </w:r>
          </w:p>
          <w:p w14:paraId="2BD78CCD" w14:textId="77777777" w:rsidR="00322673" w:rsidRPr="00664468" w:rsidRDefault="00322673" w:rsidP="00B76E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Отмечать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уроки Нового времени. </w:t>
            </w:r>
          </w:p>
          <w:p w14:paraId="07415118" w14:textId="77777777" w:rsidR="00322673" w:rsidRPr="00664468" w:rsidRDefault="00322673" w:rsidP="00B76E8D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Выполнять 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стоятельную работу с опорой на содержание изученного курса учебника.</w:t>
            </w:r>
          </w:p>
        </w:tc>
      </w:tr>
      <w:tr w:rsidR="00322673" w:rsidRPr="00664468" w14:paraId="12B3B746" w14:textId="77777777" w:rsidTr="00B25479">
        <w:tc>
          <w:tcPr>
            <w:tcW w:w="567" w:type="dxa"/>
          </w:tcPr>
          <w:p w14:paraId="36C9247A" w14:textId="77777777" w:rsidR="00322673" w:rsidRPr="00664468" w:rsidRDefault="00322673" w:rsidP="0000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59" w:type="dxa"/>
          </w:tcPr>
          <w:p w14:paraId="5A8B11E5" w14:textId="35402116" w:rsidR="00B42CE3" w:rsidRPr="00664468" w:rsidRDefault="00B42CE3" w:rsidP="00B42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 Востока.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Османская империя, Япония в 18 веке</w:t>
            </w:r>
          </w:p>
          <w:p w14:paraId="5D893269" w14:textId="1667E358" w:rsidR="00322673" w:rsidRPr="00664468" w:rsidRDefault="00322673" w:rsidP="00D71B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</w:tcPr>
          <w:p w14:paraId="73D56611" w14:textId="77777777" w:rsidR="00B42CE3" w:rsidRDefault="00B42CE3" w:rsidP="00B42CE3">
            <w:pPr>
              <w:pStyle w:val="a3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01">
              <w:rPr>
                <w:rFonts w:ascii="Times New Roman" w:hAnsi="Times New Roman" w:cs="Times New Roman"/>
                <w:sz w:val="20"/>
                <w:szCs w:val="20"/>
              </w:rPr>
              <w:t>Правление сёгунов в Японии. Сёгунат Токугава. Сословный характер общества. Самураи и крестьяне. «Закрытие» Японии. Русско-японские отношения.</w:t>
            </w:r>
          </w:p>
          <w:p w14:paraId="735FDB08" w14:textId="77777777" w:rsidR="00322673" w:rsidRPr="00664468" w:rsidRDefault="00322673" w:rsidP="00184DE6">
            <w:pPr>
              <w:shd w:val="clear" w:color="auto" w:fill="FFFFFF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62A988" w14:textId="77777777" w:rsidR="00322673" w:rsidRPr="00664468" w:rsidRDefault="00B523C2" w:rsidP="0000469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Научиться актуализиро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вать и обобщать знания по истории раннего Ново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го времени; развивать по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знавательную активность; определять степень усвое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ния изученного материала; соотносить исторические события по хронологиче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скому признаку; характе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lastRenderedPageBreak/>
              <w:t>ризовать существенные со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бытия и явления истории Нового времени; соотно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сить историческое время и историческое простран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ство, действия и поступки личностей во времени и пространстве.</w:t>
            </w:r>
          </w:p>
        </w:tc>
        <w:tc>
          <w:tcPr>
            <w:tcW w:w="2268" w:type="dxa"/>
          </w:tcPr>
          <w:p w14:paraId="470EA856" w14:textId="77777777" w:rsidR="00322673" w:rsidRPr="00664468" w:rsidRDefault="00322673" w:rsidP="0000469D">
            <w:pPr>
              <w:pStyle w:val="a3"/>
              <w:rPr>
                <w:rStyle w:val="ab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5CD498" w14:textId="77777777" w:rsidR="00322673" w:rsidRPr="00664468" w:rsidRDefault="00322673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835" w:type="dxa"/>
          </w:tcPr>
          <w:p w14:paraId="3C548D88" w14:textId="77777777" w:rsidR="00322673" w:rsidRPr="00664468" w:rsidRDefault="00322673" w:rsidP="00D71BFD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Объяснять значение понятия Новое время. Называть черты </w:t>
            </w:r>
          </w:p>
          <w:p w14:paraId="12C66ABC" w14:textId="77777777" w:rsidR="00322673" w:rsidRPr="00664468" w:rsidRDefault="00322673" w:rsidP="00D71BFD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традиционного и индустриального обществ. Формулировать и </w:t>
            </w:r>
          </w:p>
          <w:p w14:paraId="60F956FB" w14:textId="77777777" w:rsidR="00322673" w:rsidRPr="00664468" w:rsidRDefault="00322673" w:rsidP="00D71BFD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аргументировать свою точку </w:t>
            </w:r>
          </w:p>
          <w:p w14:paraId="588ACD39" w14:textId="77777777" w:rsidR="00322673" w:rsidRPr="00664468" w:rsidRDefault="00322673" w:rsidP="00D71BFD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>зрения по отношению к проблеме прав человека на переходном этапе развития общества</w:t>
            </w:r>
          </w:p>
          <w:p w14:paraId="5FEFEF14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22673" w:rsidRPr="00664468" w14:paraId="63716174" w14:textId="77777777" w:rsidTr="00B25479">
        <w:tc>
          <w:tcPr>
            <w:tcW w:w="567" w:type="dxa"/>
          </w:tcPr>
          <w:p w14:paraId="138AA637" w14:textId="77777777" w:rsidR="00322673" w:rsidRPr="00664468" w:rsidRDefault="00322673" w:rsidP="0000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59" w:type="dxa"/>
          </w:tcPr>
          <w:p w14:paraId="49173EC8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курсу: «Всеобщая история. Новая история16-18 век»</w:t>
            </w:r>
          </w:p>
        </w:tc>
        <w:tc>
          <w:tcPr>
            <w:tcW w:w="2548" w:type="dxa"/>
          </w:tcPr>
          <w:p w14:paraId="1BD05E58" w14:textId="77777777" w:rsidR="00322673" w:rsidRPr="00664468" w:rsidRDefault="00322673" w:rsidP="00184DE6">
            <w:pPr>
              <w:shd w:val="clear" w:color="auto" w:fill="FFFFFF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3C007B9" w14:textId="77777777" w:rsidR="00322673" w:rsidRPr="00664468" w:rsidRDefault="003D727B" w:rsidP="003D727B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Научиться актуализиро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вать и обобщать знания по истории раннего Ново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го времени; развивать по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знавательную активность; определять степень усвое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ния изученного материала; соотносить исторические события по хронологиче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скому признаку; характе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ризовать существенные со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бытия и явления истории Нового времени; соотно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сить историческое время и историческое простран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ство, действия и поступки личностей во време</w:t>
            </w:r>
          </w:p>
        </w:tc>
        <w:tc>
          <w:tcPr>
            <w:tcW w:w="2268" w:type="dxa"/>
          </w:tcPr>
          <w:p w14:paraId="18F50F10" w14:textId="77777777" w:rsidR="003D727B" w:rsidRPr="00664468" w:rsidRDefault="003D727B" w:rsidP="003D727B">
            <w:pPr>
              <w:pStyle w:val="22"/>
              <w:shd w:val="clear" w:color="auto" w:fill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664468">
              <w:rPr>
                <w:rStyle w:val="2Georgia13pt"/>
                <w:rFonts w:ascii="Times New Roman" w:eastAsiaTheme="minorHAnsi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самостоятельно опре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делять цели обучения; осознавать уровень и качество усвоения учебного материала; анализировать собственную учебную и познавательную деятель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ность.</w:t>
            </w:r>
          </w:p>
          <w:p w14:paraId="0C4F9DE6" w14:textId="77777777" w:rsidR="00322673" w:rsidRPr="00664468" w:rsidRDefault="003D727B" w:rsidP="003D727B">
            <w:pPr>
              <w:pStyle w:val="a3"/>
              <w:rPr>
                <w:rStyle w:val="ab"/>
                <w:rFonts w:ascii="Times New Roman" w:hAnsi="Times New Roman" w:cs="Times New Roman"/>
                <w:i/>
                <w:sz w:val="20"/>
                <w:szCs w:val="20"/>
              </w:rPr>
            </w:pP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664468">
              <w:rPr>
                <w:rStyle w:val="2Georgia13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применять, обобщать и систематизировать полученные зна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ния, делать выводы; излагать получен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 xml:space="preserve">ную информацию, интерпретируя ее в контексте решаемой задачи. </w:t>
            </w:r>
            <w:r w:rsidRPr="00664468">
              <w:rPr>
                <w:rStyle w:val="2Georgia8pt0"/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664468">
              <w:rPr>
                <w:rStyle w:val="2Georgia13p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t>целенаправленно искать и использовать информацион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ные ресурсы с помощью средств И КТ; развивать навыки учебного сотрудни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lastRenderedPageBreak/>
              <w:t>чества в ходе индивидуальной и груп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повой работы; формулировать, аргу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ментировать и отстаивать свое мнение.</w:t>
            </w:r>
          </w:p>
        </w:tc>
        <w:tc>
          <w:tcPr>
            <w:tcW w:w="2551" w:type="dxa"/>
          </w:tcPr>
          <w:p w14:paraId="65694629" w14:textId="77777777" w:rsidR="00322673" w:rsidRPr="00664468" w:rsidRDefault="003D727B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lastRenderedPageBreak/>
              <w:t>Формирова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ние и развитие устойчивой мотивации уче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ния; расшире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ние оценочной деятельности; овладение способами об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общения и си</w:t>
            </w:r>
            <w:r w:rsidRPr="00664468">
              <w:rPr>
                <w:rStyle w:val="2Georgia8pt"/>
                <w:rFonts w:ascii="Times New Roman" w:hAnsi="Times New Roman" w:cs="Times New Roman"/>
                <w:sz w:val="20"/>
                <w:szCs w:val="20"/>
              </w:rPr>
              <w:softHyphen/>
              <w:t>стематизации знаний</w:t>
            </w:r>
          </w:p>
        </w:tc>
        <w:tc>
          <w:tcPr>
            <w:tcW w:w="2835" w:type="dxa"/>
          </w:tcPr>
          <w:p w14:paraId="12B58949" w14:textId="77777777" w:rsidR="00322673" w:rsidRPr="00664468" w:rsidRDefault="00322673" w:rsidP="00D71BFD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Выявлять основные общественные </w:t>
            </w:r>
          </w:p>
          <w:p w14:paraId="596068B2" w14:textId="77777777" w:rsidR="00322673" w:rsidRPr="00664468" w:rsidRDefault="00322673" w:rsidP="00D71BFD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и культурные процессы Нового </w:t>
            </w:r>
          </w:p>
          <w:p w14:paraId="629D50D3" w14:textId="77777777" w:rsidR="00322673" w:rsidRPr="00664468" w:rsidRDefault="00322673" w:rsidP="00D71BFD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времени. Отмечать уроки Нового времени. Выполнять </w:t>
            </w:r>
          </w:p>
          <w:p w14:paraId="48329887" w14:textId="77777777" w:rsidR="00322673" w:rsidRPr="00664468" w:rsidRDefault="00322673" w:rsidP="00D71BFD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 xml:space="preserve">самостоятельную работу с опорой на содержание изученного </w:t>
            </w:r>
          </w:p>
          <w:p w14:paraId="58123FC5" w14:textId="77777777" w:rsidR="00322673" w:rsidRPr="00664468" w:rsidRDefault="00322673" w:rsidP="00D71BFD">
            <w:pPr>
              <w:suppressAutoHyphens w:val="0"/>
              <w:rPr>
                <w:rFonts w:cs="Times New Roman"/>
                <w:sz w:val="20"/>
                <w:szCs w:val="20"/>
                <w:lang w:eastAsia="ru-RU"/>
              </w:rPr>
            </w:pPr>
            <w:r w:rsidRPr="00664468">
              <w:rPr>
                <w:rFonts w:cs="Times New Roman"/>
                <w:sz w:val="20"/>
                <w:szCs w:val="20"/>
                <w:lang w:eastAsia="ru-RU"/>
              </w:rPr>
              <w:t>курса учебника</w:t>
            </w:r>
          </w:p>
          <w:p w14:paraId="4F254268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22673" w:rsidRPr="00664468" w14:paraId="03F5EE3C" w14:textId="77777777" w:rsidTr="00B25479">
        <w:tc>
          <w:tcPr>
            <w:tcW w:w="567" w:type="dxa"/>
          </w:tcPr>
          <w:p w14:paraId="0FB47889" w14:textId="77777777" w:rsidR="00322673" w:rsidRPr="00664468" w:rsidRDefault="00322673" w:rsidP="000046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59" w:type="dxa"/>
          </w:tcPr>
          <w:p w14:paraId="1980C7A2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548" w:type="dxa"/>
          </w:tcPr>
          <w:p w14:paraId="7C775D9A" w14:textId="77777777" w:rsidR="00322673" w:rsidRPr="00664468" w:rsidRDefault="00322673" w:rsidP="00184DE6">
            <w:pPr>
              <w:shd w:val="clear" w:color="auto" w:fill="FFFFFF"/>
              <w:spacing w:line="360" w:lineRule="auto"/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4ECF4A" w14:textId="77777777" w:rsidR="00322673" w:rsidRPr="00664468" w:rsidRDefault="00322673" w:rsidP="0000469D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73048E" w14:textId="77777777" w:rsidR="00322673" w:rsidRPr="00664468" w:rsidRDefault="00322673" w:rsidP="0000469D">
            <w:pPr>
              <w:pStyle w:val="a3"/>
              <w:rPr>
                <w:rStyle w:val="ab"/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14:paraId="338277AE" w14:textId="77777777" w:rsidR="00322673" w:rsidRPr="00664468" w:rsidRDefault="00322673" w:rsidP="0000469D">
            <w:pPr>
              <w:pStyle w:val="a3"/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F361B9D" w14:textId="77777777" w:rsidR="00664468" w:rsidRPr="00664468" w:rsidRDefault="00664468" w:rsidP="0066446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664468">
              <w:rPr>
                <w:rFonts w:cs="Times New Roman"/>
                <w:b/>
                <w:sz w:val="20"/>
                <w:szCs w:val="20"/>
              </w:rPr>
              <w:t>Систематизировать и обобщать</w:t>
            </w:r>
            <w:r w:rsidRPr="00664468">
              <w:rPr>
                <w:rFonts w:cs="Times New Roman"/>
                <w:sz w:val="20"/>
                <w:szCs w:val="20"/>
              </w:rPr>
              <w:t xml:space="preserve"> исторический материал. </w:t>
            </w:r>
          </w:p>
          <w:p w14:paraId="49CE21DD" w14:textId="77777777" w:rsidR="00322673" w:rsidRPr="00664468" w:rsidRDefault="00664468" w:rsidP="00664468">
            <w:pPr>
              <w:pStyle w:val="a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4468">
              <w:rPr>
                <w:rFonts w:ascii="Times New Roman" w:hAnsi="Times New Roman" w:cs="Times New Roman"/>
                <w:b/>
                <w:sz w:val="20"/>
                <w:szCs w:val="20"/>
              </w:rPr>
              <w:t>Высказывать и аргументировать</w:t>
            </w:r>
            <w:r w:rsidRPr="00664468">
              <w:rPr>
                <w:rFonts w:ascii="Times New Roman" w:hAnsi="Times New Roman" w:cs="Times New Roman"/>
                <w:sz w:val="20"/>
                <w:szCs w:val="20"/>
              </w:rPr>
              <w:t xml:space="preserve"> суждения о сущности и значении основных событий и процессов истории, оценки ее деятелей.</w:t>
            </w:r>
          </w:p>
        </w:tc>
      </w:tr>
    </w:tbl>
    <w:p w14:paraId="0CC12A33" w14:textId="77777777" w:rsidR="001B4922" w:rsidRPr="00664468" w:rsidRDefault="001B4922" w:rsidP="001B4922">
      <w:pPr>
        <w:rPr>
          <w:rFonts w:cs="Times New Roman"/>
          <w:sz w:val="20"/>
          <w:szCs w:val="20"/>
        </w:rPr>
      </w:pPr>
    </w:p>
    <w:p w14:paraId="697C950E" w14:textId="77777777" w:rsidR="001B4922" w:rsidRPr="00664468" w:rsidRDefault="001B4922" w:rsidP="001B4922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B6F3291" w14:textId="77777777" w:rsidR="001B4922" w:rsidRPr="00664468" w:rsidRDefault="001B4922" w:rsidP="001B4922">
      <w:pPr>
        <w:jc w:val="center"/>
        <w:rPr>
          <w:rFonts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083"/>
        <w:gridCol w:w="2173"/>
        <w:gridCol w:w="2835"/>
        <w:gridCol w:w="2552"/>
        <w:gridCol w:w="1701"/>
        <w:gridCol w:w="2268"/>
        <w:gridCol w:w="1417"/>
      </w:tblGrid>
      <w:tr w:rsidR="00BA674D" w:rsidRPr="00BE0533" w14:paraId="3CB2177D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B5FD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B560" w14:textId="77777777" w:rsidR="00BA674D" w:rsidRPr="00BE0533" w:rsidRDefault="00BA674D" w:rsidP="00781612">
            <w:pPr>
              <w:jc w:val="center"/>
              <w:rPr>
                <w:sz w:val="20"/>
                <w:szCs w:val="20"/>
              </w:rPr>
            </w:pPr>
            <w:r w:rsidRPr="00BE0533">
              <w:rPr>
                <w:b/>
                <w:iCs/>
                <w:sz w:val="20"/>
                <w:szCs w:val="20"/>
              </w:rPr>
              <w:t>Тематическое планирование курса История России 18 век</w:t>
            </w:r>
          </w:p>
        </w:tc>
      </w:tr>
      <w:tr w:rsidR="00BA674D" w:rsidRPr="00BE0533" w14:paraId="75FB610B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FABE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06D0" w14:textId="77777777" w:rsidR="00BA674D" w:rsidRPr="00BE0533" w:rsidRDefault="00BA674D" w:rsidP="00781612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BE0533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57D2" w14:textId="77777777" w:rsidR="00BA674D" w:rsidRPr="00BE0533" w:rsidRDefault="00BA674D" w:rsidP="00781612">
            <w:pPr>
              <w:rPr>
                <w:b/>
                <w:sz w:val="20"/>
                <w:szCs w:val="20"/>
              </w:rPr>
            </w:pPr>
            <w:r w:rsidRPr="00BE0533">
              <w:rPr>
                <w:b/>
                <w:sz w:val="20"/>
                <w:szCs w:val="20"/>
              </w:rPr>
              <w:t>Содержание 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C94F" w14:textId="77777777" w:rsidR="00BA674D" w:rsidRPr="00BE0533" w:rsidRDefault="00BA674D" w:rsidP="00781612">
            <w:pPr>
              <w:rPr>
                <w:rStyle w:val="TrebuchetMS9pt"/>
                <w:rFonts w:cs="Times New Roman"/>
                <w:sz w:val="20"/>
                <w:szCs w:val="20"/>
              </w:rPr>
            </w:pPr>
            <w:r w:rsidRPr="00BE0533">
              <w:rPr>
                <w:rStyle w:val="TrebuchetMS9pt"/>
                <w:rFonts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DA79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b/>
                <w:iCs/>
                <w:sz w:val="20"/>
                <w:szCs w:val="20"/>
              </w:rPr>
              <w:t>Планируемые результаты</w:t>
            </w:r>
          </w:p>
        </w:tc>
      </w:tr>
      <w:tr w:rsidR="00BA674D" w:rsidRPr="00BE0533" w14:paraId="74127CE3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E466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EB35" w14:textId="77777777" w:rsidR="00BA674D" w:rsidRPr="00BE0533" w:rsidRDefault="00BA674D" w:rsidP="00781612">
            <w:pPr>
              <w:pStyle w:val="a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У истоков российской модернизации (Введение).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1509" w14:textId="77777777" w:rsidR="00BA674D" w:rsidRPr="00BE0533" w:rsidRDefault="00BA674D" w:rsidP="00781612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Причины и предпосылки преобразований (дискуссии по этому вопросу).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F0BB" w14:textId="77777777" w:rsidR="00BA674D" w:rsidRPr="00BE0533" w:rsidRDefault="00BA674D" w:rsidP="00781612">
            <w:pPr>
              <w:rPr>
                <w:bCs/>
                <w:color w:val="000000"/>
                <w:sz w:val="20"/>
                <w:szCs w:val="20"/>
              </w:rPr>
            </w:pPr>
            <w:r w:rsidRPr="00BE0533">
              <w:rPr>
                <w:rStyle w:val="TrebuchetMS9pt"/>
                <w:rFonts w:cs="Times New Roman"/>
                <w:sz w:val="20"/>
                <w:szCs w:val="20"/>
              </w:rPr>
              <w:t xml:space="preserve">Характеризовать </w:t>
            </w:r>
            <w:r w:rsidRPr="00BE0533">
              <w:rPr>
                <w:rStyle w:val="TrebuchetMS9pt0"/>
                <w:rFonts w:ascii="Times New Roman" w:hAnsi="Times New Roman" w:cs="Times New Roman"/>
                <w:sz w:val="20"/>
                <w:szCs w:val="20"/>
              </w:rPr>
              <w:t xml:space="preserve">географическое и экономическое положение России на рубеже XVII—XVIII вв., используя историческую карту.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Высказывать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суждения о роли исторических знаний в формировании личности. Называть основные периоды зарубежной истории.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Называть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хронологические рамки изучаемого периода.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Соотносить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хронологию истории России и всеобщей истории.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Использовать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аппарат ориентировки при работе с учебником.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Ставить и формулировать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при поддержке учителя новые для себя задачи в познавательной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1683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ставят учебные задачи на основе соотнесения того, что уже известно и усвоено, и того, что ещё не известно. </w:t>
            </w:r>
          </w:p>
          <w:p w14:paraId="4C07A4F6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577E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  <w:r w:rsidRPr="00BE0533">
              <w:rPr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>самостоятельно выделяют и формулируют познавательную цель.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6CB8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  <w:r w:rsidRPr="00BE0533">
              <w:rPr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908E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Личностные УУД: осмысливают гуманистические традиции и ценности современного общества</w:t>
            </w:r>
          </w:p>
        </w:tc>
      </w:tr>
      <w:tr w:rsidR="00BA674D" w:rsidRPr="00BE0533" w14:paraId="509C374C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007D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5DCD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Россия и Европа в конце </w:t>
            </w:r>
            <w:r w:rsidRPr="00BE0533">
              <w:rPr>
                <w:sz w:val="20"/>
                <w:szCs w:val="20"/>
                <w:lang w:val="en-US"/>
              </w:rPr>
              <w:t>XVII</w:t>
            </w:r>
            <w:r w:rsidRPr="00BE0533">
              <w:rPr>
                <w:sz w:val="20"/>
                <w:szCs w:val="20"/>
              </w:rPr>
              <w:t>века.</w:t>
            </w:r>
          </w:p>
          <w:p w14:paraId="149C69A0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E508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Россия и Европа в конце XVII века. Модернизация как жизненно важная национальная задача. </w:t>
            </w:r>
          </w:p>
          <w:p w14:paraId="6B3B4FCD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5AE4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Формулировать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познавательную проблему и планировать способы</w:t>
            </w:r>
          </w:p>
          <w:p w14:paraId="60B8BA90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её решения.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Излагать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результаты познавательной деятельности по теме урока при выполнении творческого задания.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Использовать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карту как источник информации.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Актуализировать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знания из кур-</w:t>
            </w:r>
          </w:p>
          <w:p w14:paraId="29DA0912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Style w:val="TrebuchetMS9pt"/>
                <w:rFonts w:eastAsiaTheme="minorHAnsi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сов всеобщей истории, истории России.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Выявлять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причинно-следственные связи исторических процессов. Находить на карте изучаемые объекты.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Определять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причинно-следственные связи исторических процессов. Определять значение исторических событий.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Использовать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сведения из исторической карты.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Аргументировать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ответ, опираясь на материалы параграфа.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Актуализировать знания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из курсов всеобщей истории и истории России.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BA74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i/>
                <w:sz w:val="20"/>
                <w:szCs w:val="20"/>
              </w:rPr>
              <w:t>Регулятивные</w:t>
            </w:r>
            <w:r w:rsidRPr="00BE0533">
              <w:rPr>
                <w:sz w:val="20"/>
                <w:szCs w:val="20"/>
              </w:rPr>
              <w:t xml:space="preserve">: ставят учебную задачу, определяют последовательность промежуточных целей с учётом конечного результата, составляют план и алгоритм действий. </w:t>
            </w:r>
          </w:p>
          <w:p w14:paraId="46EFAF7C" w14:textId="77777777" w:rsidR="00BA674D" w:rsidRPr="00BE0533" w:rsidRDefault="00BA674D" w:rsidP="007816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FC7D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  <w:r w:rsidRPr="00BE0533">
              <w:rPr>
                <w:i/>
                <w:sz w:val="20"/>
                <w:szCs w:val="20"/>
              </w:rPr>
              <w:t>Познавательные</w:t>
            </w:r>
            <w:r w:rsidRPr="00BE0533">
              <w:rPr>
                <w:sz w:val="20"/>
                <w:szCs w:val="20"/>
              </w:rPr>
              <w:t>: самостоятельно выделяют и формулируют познавательную цель, используют общие приемы решения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3C72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i/>
                <w:sz w:val="20"/>
                <w:szCs w:val="20"/>
              </w:rPr>
              <w:t>Коммуникативные</w:t>
            </w:r>
            <w:r w:rsidRPr="00BE0533">
              <w:rPr>
                <w:sz w:val="20"/>
                <w:szCs w:val="20"/>
              </w:rPr>
              <w:t xml:space="preserve">: 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</w:t>
            </w:r>
          </w:p>
          <w:p w14:paraId="5D55D720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CE2D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i/>
                <w:sz w:val="20"/>
                <w:szCs w:val="20"/>
              </w:rPr>
              <w:t>Личностные</w:t>
            </w:r>
            <w:r w:rsidRPr="00BE0533">
              <w:rPr>
                <w:sz w:val="20"/>
                <w:szCs w:val="20"/>
              </w:rPr>
              <w:t xml:space="preserve"> УУД: Проявляют устойчивый учебно-познавательный интерес к новым </w:t>
            </w:r>
          </w:p>
          <w:p w14:paraId="22346F3D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общим способам решения задач</w:t>
            </w:r>
          </w:p>
        </w:tc>
      </w:tr>
      <w:tr w:rsidR="00BA674D" w:rsidRPr="00BE0533" w14:paraId="725EC2FC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4B09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4561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Предпосылки Петровских реформ.</w:t>
            </w:r>
          </w:p>
          <w:p w14:paraId="60435B0D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E023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Царь Федор Алексеевич. Отмена местничества. Налоговая (податная) </w:t>
            </w:r>
            <w:r w:rsidRPr="00BE0533">
              <w:rPr>
                <w:sz w:val="20"/>
                <w:szCs w:val="20"/>
              </w:rPr>
              <w:lastRenderedPageBreak/>
              <w:t>реформа.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4D18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Style w:val="TrebuchetMS9pt"/>
                <w:rFonts w:eastAsiaTheme="minorHAnsi" w:cs="Times New Roman"/>
                <w:b w:val="0"/>
                <w:bCs w:val="0"/>
                <w:sz w:val="20"/>
                <w:szCs w:val="20"/>
                <w:lang w:eastAsia="en-US"/>
              </w:rPr>
            </w:pPr>
            <w:r w:rsidRPr="00BE0533">
              <w:rPr>
                <w:b/>
                <w:bCs/>
                <w:sz w:val="20"/>
                <w:szCs w:val="20"/>
              </w:rPr>
              <w:lastRenderedPageBreak/>
              <w:t xml:space="preserve">Объяснять, </w:t>
            </w:r>
            <w:r w:rsidRPr="00BE0533">
              <w:rPr>
                <w:sz w:val="20"/>
                <w:szCs w:val="20"/>
              </w:rPr>
              <w:t>в чем заключались предпосылки петровских пре</w:t>
            </w:r>
            <w:r w:rsidRPr="00BE0533">
              <w:rPr>
                <w:sz w:val="20"/>
                <w:szCs w:val="20"/>
              </w:rPr>
              <w:softHyphen/>
              <w:t>образований.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Устанавливать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причинно-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следственные связи исторических процессов, прогнозировать их последствия.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Формулировать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познавательную задачу.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Привлекать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межкурсовые, предметные знания.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Определять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проблемы социально-политического и экономического развития страны (с помощью учителя)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7C44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lastRenderedPageBreak/>
              <w:t xml:space="preserve">Регулятивные: ставят учебную задачу, определяют последовательность </w:t>
            </w:r>
            <w:r w:rsidRPr="00BE0533">
              <w:rPr>
                <w:sz w:val="20"/>
                <w:szCs w:val="20"/>
              </w:rPr>
              <w:lastRenderedPageBreak/>
              <w:t xml:space="preserve">промежуточных целей с учётом конечного результата, составляют план и алгоритм действий. </w:t>
            </w:r>
          </w:p>
          <w:p w14:paraId="21C121C9" w14:textId="77777777" w:rsidR="00BA674D" w:rsidRPr="00BE0533" w:rsidRDefault="00BA674D" w:rsidP="007816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D0C6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lastRenderedPageBreak/>
              <w:t xml:space="preserve">познавательные: самостоятельно выделяют и формулируют </w:t>
            </w:r>
            <w:r w:rsidRPr="00BE0533">
              <w:rPr>
                <w:sz w:val="20"/>
                <w:szCs w:val="20"/>
              </w:rPr>
              <w:lastRenderedPageBreak/>
              <w:t>познавательную цель, используют общие приемы решения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EA9D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lastRenderedPageBreak/>
              <w:t xml:space="preserve">Коммуникативные: допускают возможность различных точек </w:t>
            </w:r>
            <w:r w:rsidRPr="00BE0533">
              <w:rPr>
                <w:sz w:val="20"/>
                <w:szCs w:val="20"/>
              </w:rPr>
              <w:lastRenderedPageBreak/>
              <w:t xml:space="preserve">зрения, в том числе не совпадающих с их собственной, и ориентируются на позицию партнера в общении и взаимодействии </w:t>
            </w:r>
          </w:p>
          <w:p w14:paraId="5FD742BA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D487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lastRenderedPageBreak/>
              <w:t xml:space="preserve">Личностные УУД: Проявляют устойчивый </w:t>
            </w:r>
            <w:r w:rsidRPr="00BE0533">
              <w:rPr>
                <w:sz w:val="20"/>
                <w:szCs w:val="20"/>
              </w:rPr>
              <w:lastRenderedPageBreak/>
              <w:t xml:space="preserve">учебно-познавательный интерес к новым </w:t>
            </w:r>
          </w:p>
          <w:p w14:paraId="73111BA7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общим способам решения задач</w:t>
            </w:r>
          </w:p>
        </w:tc>
      </w:tr>
      <w:tr w:rsidR="00BA674D" w:rsidRPr="00BE0533" w14:paraId="2FBB44F5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3E59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BF77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Начало правления Петра </w:t>
            </w:r>
            <w:r w:rsidRPr="00BE0533">
              <w:rPr>
                <w:sz w:val="20"/>
                <w:szCs w:val="20"/>
                <w:lang w:val="en-US"/>
              </w:rPr>
              <w:t>I</w:t>
            </w:r>
            <w:r w:rsidRPr="00BE0533">
              <w:rPr>
                <w:sz w:val="20"/>
                <w:szCs w:val="20"/>
              </w:rPr>
              <w:t>.</w:t>
            </w:r>
          </w:p>
          <w:p w14:paraId="1314F79F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5BDD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Начало царствования Петра I, борьба за власть. Правление царевны Софьи. Стрелецкие бунты. Хованщина. Первые шаги на пути преобразований. Сподвижники Петра I. </w:t>
            </w:r>
          </w:p>
          <w:p w14:paraId="260D039B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  <w:r w:rsidRPr="00BE053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0E60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Рассказывать </w:t>
            </w:r>
            <w:r w:rsidRPr="00BE0533">
              <w:rPr>
                <w:bCs/>
                <w:sz w:val="20"/>
                <w:szCs w:val="20"/>
              </w:rPr>
              <w:t xml:space="preserve">о детстве Петра </w:t>
            </w:r>
            <w:r w:rsidRPr="00BE0533">
              <w:rPr>
                <w:bCs/>
                <w:sz w:val="20"/>
                <w:szCs w:val="20"/>
                <w:lang w:val="en-US"/>
              </w:rPr>
              <w:t>I</w:t>
            </w:r>
            <w:r w:rsidRPr="00BE0533">
              <w:rPr>
                <w:bCs/>
                <w:sz w:val="20"/>
                <w:szCs w:val="20"/>
              </w:rPr>
              <w:t xml:space="preserve">. </w:t>
            </w:r>
            <w:r w:rsidRPr="00BE0533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BE0533">
              <w:rPr>
                <w:bCs/>
                <w:sz w:val="20"/>
                <w:szCs w:val="20"/>
              </w:rPr>
              <w:t xml:space="preserve">причины и последствия борьбы за трон.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Определять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причинно-следственные связи событий и процессов.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Давать оценку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деятельности исторической персоны.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Находить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исторические объекты на карте.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Использовать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приёмы сравнительного анализа при аргументации собственных выводов и оценок.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Выделять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и кратко формулировать основные проблемы развития страны на основе обобщения материалов темы.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5424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Регулятивные: 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14:paraId="065CA5B3" w14:textId="77777777" w:rsidR="00BA674D" w:rsidRPr="00BE0533" w:rsidRDefault="00BA674D" w:rsidP="007816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757B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Познавательные: ставят и формулируют проблему урока, самостоятельно создают алгоритм деятельности при решении проблемы.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C507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Коммуникативные: 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 </w:t>
            </w:r>
          </w:p>
          <w:p w14:paraId="13B3731D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E3A5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Личностные УУД: </w:t>
            </w:r>
          </w:p>
          <w:p w14:paraId="3B510F0D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</w:tr>
      <w:tr w:rsidR="00BA674D" w:rsidRPr="00BE0533" w14:paraId="67B6D2FB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3FAC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8D10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Великая Северная война 1700-1721 гг.</w:t>
            </w:r>
          </w:p>
          <w:p w14:paraId="1FA48804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B5D5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Азовские походы. Великое посольство и его значение. Северная война. Причины и цели войны. Неудачи в начале войны и их преодоление. Битва при д. Лесной и </w:t>
            </w:r>
            <w:r w:rsidRPr="00BE0533">
              <w:rPr>
                <w:sz w:val="20"/>
                <w:szCs w:val="20"/>
              </w:rPr>
              <w:lastRenderedPageBreak/>
              <w:t>победа под Полтавой. Прутский поход. Борьба за гегемонию на Балтике. Сражения у м. Гангут и о. Гренгам. Ништадтский мир и его последствия.</w:t>
            </w:r>
          </w:p>
          <w:p w14:paraId="31065E95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Первые гвардейские полки. Создание регулярной армии, военного флота. Рекрутские наборы. </w:t>
            </w:r>
          </w:p>
          <w:p w14:paraId="5C67486D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015276B0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DF6E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lastRenderedPageBreak/>
              <w:t xml:space="preserve">Объяснять </w:t>
            </w:r>
            <w:r w:rsidRPr="00BE0533">
              <w:rPr>
                <w:sz w:val="20"/>
                <w:szCs w:val="20"/>
              </w:rPr>
              <w:t xml:space="preserve">причины Северной войны. </w:t>
            </w:r>
            <w:r w:rsidRPr="00BE0533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BE0533">
              <w:rPr>
                <w:sz w:val="20"/>
                <w:szCs w:val="20"/>
              </w:rPr>
              <w:t>истори</w:t>
            </w:r>
            <w:r w:rsidRPr="00BE0533">
              <w:rPr>
                <w:sz w:val="20"/>
                <w:szCs w:val="20"/>
              </w:rPr>
              <w:softHyphen/>
              <w:t>ческую карту в рассказе о событиях Северной войны.</w:t>
            </w:r>
          </w:p>
          <w:p w14:paraId="374B6038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Рассказывать </w:t>
            </w:r>
            <w:r w:rsidRPr="00BE0533">
              <w:rPr>
                <w:sz w:val="20"/>
                <w:szCs w:val="20"/>
              </w:rPr>
              <w:t>об основных событиях и итогах Северной вой</w:t>
            </w:r>
            <w:r w:rsidRPr="00BE0533">
              <w:rPr>
                <w:sz w:val="20"/>
                <w:szCs w:val="20"/>
              </w:rPr>
              <w:softHyphen/>
              <w:t>ны, используя историческую карту.</w:t>
            </w:r>
          </w:p>
          <w:p w14:paraId="61B720CE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5E38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14:paraId="43956CF3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819D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ставят и формулируют цели и проблему урока; осознанно и произвольно строят сообщения в устной и </w:t>
            </w:r>
            <w:r w:rsidRPr="00BE0533">
              <w:rPr>
                <w:sz w:val="20"/>
                <w:szCs w:val="20"/>
              </w:rPr>
              <w:lastRenderedPageBreak/>
              <w:t xml:space="preserve">письменной форме, в том числе творческого характера. </w:t>
            </w:r>
          </w:p>
          <w:p w14:paraId="41564DFC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903E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BE0533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703D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41EACC92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Определяют внутреннюю позицию обучающегося на уровне положительного </w:t>
            </w:r>
            <w:r w:rsidRPr="00BE0533">
              <w:rPr>
                <w:sz w:val="20"/>
                <w:szCs w:val="20"/>
              </w:rPr>
              <w:lastRenderedPageBreak/>
              <w:t>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</w:tr>
      <w:tr w:rsidR="00BA674D" w:rsidRPr="00BE0533" w14:paraId="5AA291B7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CE22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DE39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Великая Северная война 1700-1721 гг</w:t>
            </w:r>
            <w:r>
              <w:rPr>
                <w:sz w:val="20"/>
                <w:szCs w:val="20"/>
              </w:rPr>
              <w:t xml:space="preserve"> Победы русского флота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EB87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Каспийский поход. Прутский поход Закрепление России на берегах Балтики. Провозглашение России империей. Петра I.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6412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Объяснять цели </w:t>
            </w:r>
            <w:r w:rsidRPr="00BE0533">
              <w:rPr>
                <w:sz w:val="20"/>
                <w:szCs w:val="20"/>
              </w:rPr>
              <w:t xml:space="preserve">Прутского и Каспийского походов.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Применять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ранее полученные знания.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Находить на карте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изучаемые объекты.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Определять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причинно-следственные связи исторических процессов</w:t>
            </w:r>
          </w:p>
          <w:p w14:paraId="0EDCF211" w14:textId="77777777" w:rsidR="00BA674D" w:rsidRPr="00BE0533" w:rsidRDefault="00BA674D" w:rsidP="007816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1C64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14:paraId="0930F43C" w14:textId="77777777" w:rsidR="00BA674D" w:rsidRPr="00BE0533" w:rsidRDefault="00BA674D" w:rsidP="0078161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5559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ставят и формулируют цели и проблему урока; осознанно и произвольно строят сообщения в устной и письменной форме, в том числе творческого характера. </w:t>
            </w:r>
          </w:p>
          <w:p w14:paraId="11D50FFA" w14:textId="77777777" w:rsidR="00BA674D" w:rsidRPr="00BE0533" w:rsidRDefault="00BA674D" w:rsidP="0078161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98BA" w14:textId="77777777" w:rsidR="00BA674D" w:rsidRPr="00BE0533" w:rsidRDefault="00BA674D" w:rsidP="007816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E62B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273FEE38" w14:textId="77777777" w:rsidR="00BA674D" w:rsidRPr="00BE0533" w:rsidRDefault="00BA674D" w:rsidP="0078161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</w:t>
            </w:r>
            <w:r w:rsidRPr="00BE0533">
              <w:rPr>
                <w:sz w:val="20"/>
                <w:szCs w:val="20"/>
              </w:rPr>
              <w:lastRenderedPageBreak/>
              <w:t>учебно-познавательных мотивов и предпочтении социального способа оценки знаний</w:t>
            </w:r>
          </w:p>
        </w:tc>
      </w:tr>
      <w:tr w:rsidR="00BA674D" w:rsidRPr="00BE0533" w14:paraId="39B80938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FC3D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7312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Реформы управления Петра </w:t>
            </w:r>
            <w:r w:rsidRPr="00BE0533">
              <w:rPr>
                <w:sz w:val="20"/>
                <w:szCs w:val="20"/>
                <w:lang w:val="en-US"/>
              </w:rPr>
              <w:t>I</w:t>
            </w:r>
            <w:r w:rsidRPr="00BE0533">
              <w:rPr>
                <w:sz w:val="20"/>
                <w:szCs w:val="20"/>
              </w:rPr>
              <w:t>.</w:t>
            </w:r>
          </w:p>
          <w:p w14:paraId="01BC5B40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5455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      </w:r>
          </w:p>
          <w:p w14:paraId="11810F8F" w14:textId="77777777" w:rsidR="00BA674D" w:rsidRPr="00BE0533" w:rsidRDefault="00BA674D" w:rsidP="00781612">
            <w:pPr>
              <w:ind w:firstLine="70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A0CA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BE0533">
              <w:rPr>
                <w:sz w:val="20"/>
                <w:szCs w:val="20"/>
              </w:rPr>
              <w:t xml:space="preserve">важнейшие преобразования Петра 1 и </w:t>
            </w:r>
            <w:r w:rsidRPr="00BE0533">
              <w:rPr>
                <w:b/>
                <w:bCs/>
                <w:sz w:val="20"/>
                <w:szCs w:val="20"/>
              </w:rPr>
              <w:t>си</w:t>
            </w:r>
            <w:r w:rsidRPr="00BE0533">
              <w:rPr>
                <w:b/>
                <w:bCs/>
                <w:sz w:val="20"/>
                <w:szCs w:val="20"/>
              </w:rPr>
              <w:softHyphen/>
              <w:t xml:space="preserve">стематизировать </w:t>
            </w:r>
            <w:r w:rsidRPr="00BE0533">
              <w:rPr>
                <w:sz w:val="20"/>
                <w:szCs w:val="20"/>
              </w:rPr>
              <w:t>материал (в форме таблицы «Петровские</w:t>
            </w:r>
          </w:p>
          <w:p w14:paraId="40AB35EE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преобразования»).</w:t>
            </w:r>
          </w:p>
          <w:p w14:paraId="0340CF6B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BE0533">
              <w:rPr>
                <w:sz w:val="20"/>
                <w:szCs w:val="20"/>
              </w:rPr>
              <w:t>сущность царских указов о единонаследии, по</w:t>
            </w:r>
            <w:r w:rsidRPr="00BE0533">
              <w:rPr>
                <w:sz w:val="20"/>
                <w:szCs w:val="20"/>
              </w:rPr>
              <w:softHyphen/>
            </w:r>
          </w:p>
          <w:p w14:paraId="6861FB2F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душной подати.</w:t>
            </w:r>
          </w:p>
          <w:p w14:paraId="11EE2693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BE0533">
              <w:rPr>
                <w:sz w:val="20"/>
                <w:szCs w:val="20"/>
              </w:rPr>
              <w:t>тексты исторических источников (отрывки из петровских указов. Табели о рангах и др.) для характеристики социальной политики власти.</w:t>
            </w:r>
          </w:p>
          <w:p w14:paraId="784AA07A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Давать </w:t>
            </w:r>
            <w:r w:rsidRPr="00BE0533">
              <w:rPr>
                <w:sz w:val="20"/>
                <w:szCs w:val="20"/>
              </w:rPr>
              <w:t xml:space="preserve">оценку итогов социальной политики Петра </w:t>
            </w:r>
            <w:r w:rsidRPr="00BE0533">
              <w:rPr>
                <w:sz w:val="20"/>
                <w:szCs w:val="20"/>
                <w:lang w:val="en-US"/>
              </w:rPr>
              <w:t>I</w:t>
            </w:r>
            <w:r w:rsidRPr="00BE0533">
              <w:rPr>
                <w:sz w:val="20"/>
                <w:szCs w:val="20"/>
              </w:rPr>
              <w:t xml:space="preserve">. </w:t>
            </w:r>
          </w:p>
          <w:p w14:paraId="61FB68AC" w14:textId="77777777" w:rsidR="00BA674D" w:rsidRPr="00BE0533" w:rsidRDefault="00BA674D" w:rsidP="007816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6E2C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 </w:t>
            </w:r>
          </w:p>
          <w:p w14:paraId="56EE3FBC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0084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14:paraId="39F08D0A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7E3D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08C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43053466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</w:tr>
      <w:tr w:rsidR="00BA674D" w:rsidRPr="00BE0533" w14:paraId="5E38614B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6CDA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DA48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Экономическая политика Петра </w:t>
            </w:r>
            <w:r w:rsidRPr="00BE0533">
              <w:rPr>
                <w:sz w:val="20"/>
                <w:szCs w:val="20"/>
                <w:lang w:val="en-US"/>
              </w:rPr>
              <w:t>I</w:t>
            </w:r>
            <w:r w:rsidRPr="00BE0533">
              <w:rPr>
                <w:sz w:val="20"/>
                <w:szCs w:val="20"/>
              </w:rPr>
              <w:t>.</w:t>
            </w:r>
          </w:p>
          <w:p w14:paraId="0D24FC5D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272B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</w:t>
            </w:r>
            <w:r w:rsidRPr="00BE0533">
              <w:rPr>
                <w:sz w:val="20"/>
                <w:szCs w:val="20"/>
              </w:rPr>
              <w:lastRenderedPageBreak/>
              <w:t xml:space="preserve">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      </w:r>
          </w:p>
          <w:p w14:paraId="0AD57CFC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734A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 xml:space="preserve">Устанавливать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Формулировать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познавательную задачу урока.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Привлекать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межкурсовые, предметные знания.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Определять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проблемы в экономическом развитии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страны (с помощью учителя).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Давать определение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понятий, проясняя их смысл с помощью словарей, в том числе электронных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. Использовать карту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как источник информации.</w:t>
            </w:r>
          </w:p>
          <w:p w14:paraId="19DBAA03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Использовать </w:t>
            </w:r>
            <w:r w:rsidRPr="00BE0533">
              <w:rPr>
                <w:sz w:val="20"/>
                <w:szCs w:val="20"/>
              </w:rPr>
              <w:t>информацию исторических карт при рассмотрении экономического развития России в XVII в.</w:t>
            </w:r>
          </w:p>
          <w:p w14:paraId="1B15FD8C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BE0533">
              <w:rPr>
                <w:sz w:val="20"/>
                <w:szCs w:val="20"/>
              </w:rPr>
              <w:t xml:space="preserve">значение понятий </w:t>
            </w:r>
            <w:r w:rsidRPr="00BE0533">
              <w:rPr>
                <w:i/>
                <w:iCs/>
                <w:sz w:val="20"/>
                <w:szCs w:val="20"/>
              </w:rPr>
              <w:t>мелкотоварное производство</w:t>
            </w:r>
            <w:r w:rsidRPr="00BE0533">
              <w:rPr>
                <w:sz w:val="20"/>
                <w:szCs w:val="20"/>
              </w:rPr>
              <w:t>,</w:t>
            </w:r>
          </w:p>
          <w:p w14:paraId="35ACB023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i/>
                <w:iCs/>
                <w:sz w:val="20"/>
                <w:szCs w:val="20"/>
              </w:rPr>
              <w:t>мануфактура, крепостное право.</w:t>
            </w:r>
          </w:p>
          <w:p w14:paraId="3CEE051C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Обсуждать </w:t>
            </w:r>
            <w:r w:rsidRPr="00BE0533">
              <w:rPr>
                <w:sz w:val="20"/>
                <w:szCs w:val="20"/>
              </w:rPr>
              <w:t>причины и последствия новых явлений в эконо</w:t>
            </w:r>
            <w:r w:rsidRPr="00BE0533">
              <w:rPr>
                <w:sz w:val="20"/>
                <w:szCs w:val="20"/>
              </w:rPr>
              <w:softHyphen/>
              <w:t>мике России.</w:t>
            </w:r>
          </w:p>
          <w:p w14:paraId="1246C736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1365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действия </w:t>
            </w:r>
          </w:p>
          <w:p w14:paraId="1AD5ED0D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B9A8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поставленных </w:t>
            </w:r>
            <w:r w:rsidRPr="00BE0533">
              <w:rPr>
                <w:sz w:val="20"/>
                <w:szCs w:val="20"/>
              </w:rPr>
              <w:lastRenderedPageBreak/>
              <w:t xml:space="preserve">задач </w:t>
            </w:r>
          </w:p>
          <w:p w14:paraId="702622C4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B703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 </w:t>
            </w:r>
          </w:p>
          <w:p w14:paraId="5649A0AA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AE6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26CE950A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Проявляют доброжелательность и эмоционально-нравственную отзывчивость и эмпатию, </w:t>
            </w:r>
            <w:r w:rsidRPr="00BE0533">
              <w:rPr>
                <w:sz w:val="20"/>
                <w:szCs w:val="20"/>
              </w:rPr>
              <w:lastRenderedPageBreak/>
              <w:t>как понимание чувств других людей и сопереживание им</w:t>
            </w:r>
          </w:p>
        </w:tc>
      </w:tr>
      <w:tr w:rsidR="00BA674D" w:rsidRPr="00BE0533" w14:paraId="028949B0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7115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F9E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Российское общество в Петровскую эпоху.</w:t>
            </w:r>
          </w:p>
          <w:p w14:paraId="1687E3D6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4E7F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Повседневная жизнь и быт правящей элиты и основной массы населения. Перемены в образе жизни российского дворянства. </w:t>
            </w:r>
            <w:r w:rsidRPr="00BE0533">
              <w:rPr>
                <w:i/>
                <w:sz w:val="20"/>
                <w:szCs w:val="20"/>
              </w:rPr>
              <w:t xml:space="preserve">Новые формы социальной коммуникации в дворянской среде. </w:t>
            </w:r>
            <w:r w:rsidRPr="00BE0533">
              <w:rPr>
                <w:sz w:val="20"/>
                <w:szCs w:val="20"/>
              </w:rPr>
              <w:t xml:space="preserve">Ассамблеи, балы, фейерверки, светские государственные праздники. «Европейский» стиль в одежде, развлечениях, питании. Изменения в </w:t>
            </w:r>
            <w:r w:rsidRPr="00BE0533">
              <w:rPr>
                <w:sz w:val="20"/>
                <w:szCs w:val="20"/>
              </w:rPr>
              <w:lastRenderedPageBreak/>
              <w:t xml:space="preserve">положении женщин. </w:t>
            </w:r>
          </w:p>
          <w:p w14:paraId="029C6277" w14:textId="77777777" w:rsidR="00BA674D" w:rsidRPr="00BE0533" w:rsidRDefault="00BA674D" w:rsidP="00781612">
            <w:pPr>
              <w:ind w:firstLine="709"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1A50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 xml:space="preserve">Устанавливать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причинно-следственные связи экономического и социального развития страны.</w:t>
            </w:r>
          </w:p>
          <w:p w14:paraId="1B5059EA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Объяснять,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как изменилось положение социальных слоёв за годы правления Петра </w:t>
            </w:r>
            <w:r w:rsidRPr="00BE0533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14:paraId="7496313C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Владеть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фактическим материалом параграфа;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оперировать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изученными терминами и понятиями;</w:t>
            </w:r>
          </w:p>
          <w:p w14:paraId="40EBB2B9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Устанавливать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Формулировать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познавательную задачу урока.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3AA6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адекватно воспринимают предложение и оценку учителей, товарищей, родителей и других людей </w:t>
            </w:r>
          </w:p>
          <w:p w14:paraId="47BACB2B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1ACB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14:paraId="7F3DC658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0DAF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договариваются о распределении функций и ролей в совместной деятельности </w:t>
            </w:r>
          </w:p>
          <w:p w14:paraId="10ECEC30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996B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2C638F9D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BA674D" w:rsidRPr="00BE0533" w14:paraId="7CE47592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9BA2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86A0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Церковная реформа. Положение традиционных конфессий.</w:t>
            </w:r>
          </w:p>
          <w:p w14:paraId="0D785A68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F6AF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Упразднение патриаршества, учреждение синода. Положение конфессий. </w:t>
            </w:r>
          </w:p>
          <w:p w14:paraId="3A748C8A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525E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BE0533">
              <w:rPr>
                <w:bCs/>
                <w:sz w:val="20"/>
                <w:szCs w:val="20"/>
              </w:rPr>
              <w:t xml:space="preserve">смысл понятий </w:t>
            </w:r>
            <w:r w:rsidRPr="00BE0533">
              <w:rPr>
                <w:bCs/>
                <w:i/>
                <w:iCs/>
                <w:sz w:val="20"/>
                <w:szCs w:val="20"/>
              </w:rPr>
              <w:t>церковный раскол, старообрядцы.</w:t>
            </w:r>
          </w:p>
          <w:p w14:paraId="52A49785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Раскрывать </w:t>
            </w:r>
            <w:r w:rsidRPr="00BE0533">
              <w:rPr>
                <w:bCs/>
                <w:sz w:val="20"/>
                <w:szCs w:val="20"/>
              </w:rPr>
              <w:t>сущность конфликта «священства» и «царства»,</w:t>
            </w:r>
          </w:p>
          <w:p w14:paraId="0F55AC13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BE0533">
              <w:rPr>
                <w:bCs/>
                <w:sz w:val="20"/>
                <w:szCs w:val="20"/>
              </w:rPr>
              <w:t>причины и последствия раскола.</w:t>
            </w:r>
          </w:p>
          <w:p w14:paraId="64B717D0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Определять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значение слов, понятий. </w:t>
            </w:r>
          </w:p>
          <w:p w14:paraId="5F196844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Аргументировать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вывод материалами параграфами. </w:t>
            </w:r>
          </w:p>
          <w:p w14:paraId="6CC1F382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Выявлять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сущность и последствия исторического события, явления.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Применять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приёмы исторического анализа при работе с текстом.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Систематизировать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информацию в виде схемы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B743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адекватно воспринимают предложение и оценку учителей, товарищей, родителей и других людей </w:t>
            </w:r>
          </w:p>
          <w:p w14:paraId="282E7B0E" w14:textId="77777777" w:rsidR="00BA674D" w:rsidRPr="00BE0533" w:rsidRDefault="00BA674D" w:rsidP="007816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8947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14:paraId="46261D51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92EE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договариваются о распределении функций и ролей в совместной деятельности </w:t>
            </w:r>
          </w:p>
          <w:p w14:paraId="04F47A86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13CA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3ABCED32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BA674D" w:rsidRPr="00BE0533" w14:paraId="6D7308CC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5D25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3F11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Социальные и национальные движения. Оппозиция реформам.</w:t>
            </w:r>
          </w:p>
          <w:p w14:paraId="37F134DC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B2EA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Социальные движения в первой четверти XVIII в. </w:t>
            </w:r>
            <w:r w:rsidRPr="00BE0533">
              <w:rPr>
                <w:i/>
                <w:sz w:val="20"/>
                <w:szCs w:val="20"/>
              </w:rPr>
              <w:t>Восстания в Астрахани, Башкирии, на Дону.</w:t>
            </w:r>
            <w:r w:rsidRPr="00BE0533">
              <w:rPr>
                <w:sz w:val="20"/>
                <w:szCs w:val="20"/>
              </w:rPr>
              <w:t xml:space="preserve"> Дело царевича Алексея. </w:t>
            </w:r>
          </w:p>
          <w:p w14:paraId="132D906E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8222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BE0533">
              <w:rPr>
                <w:sz w:val="20"/>
                <w:szCs w:val="20"/>
              </w:rPr>
              <w:t>отрывки из Соборного уложения 1649 г. при рассмотрении вопроса об окончательном закрепощении крестьян.</w:t>
            </w:r>
          </w:p>
          <w:p w14:paraId="6C2F38B4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Раскрывать </w:t>
            </w:r>
            <w:r w:rsidRPr="00BE0533">
              <w:rPr>
                <w:sz w:val="20"/>
                <w:szCs w:val="20"/>
              </w:rPr>
              <w:t>причины народных движений в России XVII в.</w:t>
            </w:r>
          </w:p>
          <w:p w14:paraId="6A9F2FDF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Систематизировать </w:t>
            </w:r>
            <w:r w:rsidRPr="00BE0533">
              <w:rPr>
                <w:sz w:val="20"/>
                <w:szCs w:val="20"/>
              </w:rPr>
              <w:t>исторический материал в форме табли</w:t>
            </w:r>
            <w:r w:rsidRPr="00BE0533">
              <w:rPr>
                <w:sz w:val="20"/>
                <w:szCs w:val="20"/>
              </w:rPr>
              <w:softHyphen/>
              <w:t>цы «Народные движения в России XVII в.».</w:t>
            </w:r>
          </w:p>
          <w:p w14:paraId="77FC8029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Применять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приёмы исторического анализа при работе с текстом.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Систематизировать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информацию в виде схемы.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924B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учитывают установленные правила в планировании и контроле способа решения, осуществляют пошаговый контроль. </w:t>
            </w:r>
          </w:p>
          <w:p w14:paraId="65720236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CFF2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 различного характера </w:t>
            </w:r>
          </w:p>
          <w:p w14:paraId="62F55A31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FD7D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учитывают разные мнения и стремятся к координации различных позиций в сотрудничестве, формулируют собственное мнение и позицию </w:t>
            </w:r>
          </w:p>
          <w:p w14:paraId="70B68FA1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10FF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71E5C3B3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Выражают адекватное понимание причин </w:t>
            </w:r>
          </w:p>
          <w:p w14:paraId="1691ABA8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успеха/неуспеха учебной деятельности</w:t>
            </w:r>
          </w:p>
        </w:tc>
      </w:tr>
      <w:tr w:rsidR="00BA674D" w:rsidRPr="00BE0533" w14:paraId="4303B95F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5FDC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6E89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Перемены в культуре России в годы Петровских реформ.</w:t>
            </w:r>
          </w:p>
          <w:p w14:paraId="1A2C621A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3B3D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      </w:r>
          </w:p>
          <w:p w14:paraId="57396B0D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AE09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BE0533">
              <w:rPr>
                <w:sz w:val="20"/>
                <w:szCs w:val="20"/>
              </w:rPr>
              <w:t>описание памятников культуры XVII в. (в том числе находящихся на территории края, города); характеризо</w:t>
            </w:r>
            <w:r w:rsidRPr="00BE0533">
              <w:rPr>
                <w:sz w:val="20"/>
                <w:szCs w:val="20"/>
              </w:rPr>
              <w:softHyphen/>
              <w:t>вать их назначение, художественные достоинства и др.</w:t>
            </w:r>
          </w:p>
          <w:p w14:paraId="573D60B7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Объяснять, </w:t>
            </w:r>
            <w:r w:rsidRPr="00BE0533">
              <w:rPr>
                <w:sz w:val="20"/>
                <w:szCs w:val="20"/>
              </w:rPr>
              <w:t>в чем заключались новые веяния в отечествен</w:t>
            </w:r>
            <w:r w:rsidRPr="00BE0533">
              <w:rPr>
                <w:sz w:val="20"/>
                <w:szCs w:val="20"/>
              </w:rPr>
              <w:softHyphen/>
              <w:t>ной культуре XVII в.</w:t>
            </w:r>
          </w:p>
          <w:p w14:paraId="68B43753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BE0533">
              <w:rPr>
                <w:sz w:val="20"/>
                <w:szCs w:val="20"/>
              </w:rPr>
              <w:t>поиск информации для сообщений о достижени</w:t>
            </w:r>
            <w:r w:rsidRPr="00BE0533">
              <w:rPr>
                <w:sz w:val="20"/>
                <w:szCs w:val="20"/>
              </w:rPr>
              <w:softHyphen/>
              <w:t>ях и деятелях отечественной культуры XVII в., а также для учас</w:t>
            </w:r>
            <w:r w:rsidRPr="00BE0533">
              <w:rPr>
                <w:sz w:val="20"/>
                <w:szCs w:val="20"/>
              </w:rPr>
              <w:softHyphen/>
              <w:t>тия в ролевых играх (например, «Путешествие по русскому го</w:t>
            </w:r>
            <w:r w:rsidRPr="00BE0533">
              <w:rPr>
                <w:sz w:val="20"/>
                <w:szCs w:val="20"/>
              </w:rPr>
              <w:softHyphen/>
              <w:t>роду XVII в.»)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6C1A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E0533">
              <w:rPr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14:paraId="052F1271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293A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задач. </w:t>
            </w:r>
          </w:p>
          <w:p w14:paraId="1AB18E68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FAD5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</w:t>
            </w:r>
          </w:p>
          <w:p w14:paraId="2893890F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C975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29267282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BA674D" w:rsidRPr="00BE0533" w14:paraId="0DFBDA24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4AAE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AE88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Повседневная жизнь и быт при Петре </w:t>
            </w:r>
            <w:r w:rsidRPr="00BE0533">
              <w:rPr>
                <w:sz w:val="20"/>
                <w:szCs w:val="20"/>
                <w:lang w:val="en-US"/>
              </w:rPr>
              <w:t>I</w:t>
            </w:r>
            <w:r w:rsidRPr="00BE0533">
              <w:rPr>
                <w:sz w:val="20"/>
                <w:szCs w:val="20"/>
              </w:rPr>
              <w:t>.</w:t>
            </w:r>
          </w:p>
          <w:p w14:paraId="5EE06F86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3DFF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4311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Устанавливать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причинно-следственные связи исторических процессов, их последствия.</w:t>
            </w:r>
          </w:p>
          <w:p w14:paraId="702FBE70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Описывать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условия жизни и быта социальных групп.</w:t>
            </w:r>
          </w:p>
          <w:p w14:paraId="72A9B1AA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Устанавливать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факторы, способствующие развитию культуры, приводить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примеры взаимодействия культур. </w:t>
            </w:r>
          </w:p>
          <w:p w14:paraId="7311C502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Обосновывать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суждение примерами параграфа.</w:t>
            </w:r>
          </w:p>
          <w:p w14:paraId="0BBFE07B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Составлять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описание жизни и быта различных слоёв населения при Петре </w:t>
            </w:r>
            <w:r w:rsidRPr="00BE0533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14:paraId="5B1380CF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Анализировать и сопоставлять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жизнь российского общества и зарубежного общества данного периода времени.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72E6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 </w:t>
            </w:r>
          </w:p>
          <w:p w14:paraId="67E19208" w14:textId="77777777" w:rsidR="00BA674D" w:rsidRPr="00BE0533" w:rsidRDefault="00BA674D" w:rsidP="007816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2AC0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используют знаково-символические средства, в том числе модели и схемы для решения познавательных </w:t>
            </w:r>
            <w:r w:rsidRPr="00BE0533">
              <w:rPr>
                <w:sz w:val="20"/>
                <w:szCs w:val="20"/>
              </w:rPr>
              <w:lastRenderedPageBreak/>
              <w:t xml:space="preserve">задач </w:t>
            </w:r>
          </w:p>
          <w:p w14:paraId="0EF0EC88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DCA5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аргументируют свою позицию и координируют её с позициями партнеров в сотрудничестве при выработке общего решения в совместной деятельности </w:t>
            </w:r>
          </w:p>
          <w:p w14:paraId="0E538B79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5927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lastRenderedPageBreak/>
              <w:t xml:space="preserve">Личностные УУД: </w:t>
            </w:r>
          </w:p>
          <w:p w14:paraId="2BDB0FDA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Проявляют эмпатию, как осознанное понимание чувств других людей и </w:t>
            </w:r>
            <w:r w:rsidRPr="00BE0533">
              <w:rPr>
                <w:sz w:val="20"/>
                <w:szCs w:val="20"/>
              </w:rPr>
              <w:lastRenderedPageBreak/>
              <w:t>сопереживание им</w:t>
            </w:r>
          </w:p>
        </w:tc>
      </w:tr>
      <w:tr w:rsidR="00BA674D" w:rsidRPr="00BE0533" w14:paraId="15F8ECD4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568C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E691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Значение Петровских преобразований в истории страны.</w:t>
            </w:r>
          </w:p>
          <w:p w14:paraId="2D5A1AE0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C0D0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Итоги, последствия и значение петровских преобразований. Образ Петра I в русской культуре. </w:t>
            </w:r>
          </w:p>
          <w:p w14:paraId="6182E9AA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1391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Давать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характеристику характеру Петровских преобразований.</w:t>
            </w:r>
          </w:p>
          <w:p w14:paraId="393AA8B3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Уметь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объяснять новые понятия и термины, изученные в ходе урока («регулярное государство»).</w:t>
            </w:r>
          </w:p>
          <w:p w14:paraId="1A669ACB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Объяснять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успехи и неудачи преобразовательной деятельности Петра.</w:t>
            </w:r>
          </w:p>
          <w:p w14:paraId="6D4D2753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Определять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значение слов, понятий. </w:t>
            </w:r>
          </w:p>
          <w:p w14:paraId="43EA833A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Аргументировать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вывод материалами параграфами. </w:t>
            </w:r>
          </w:p>
          <w:p w14:paraId="16B92D73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Выявлять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сущность и последствия исторического события, явления.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Применять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приёмы исторического анализа при работе с текстом.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Систематизировать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информацию в виде схемы.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6566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результата, составляют план и алгоритм действий. </w:t>
            </w:r>
          </w:p>
          <w:p w14:paraId="0B6BE4FB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2C61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ставят и формулируют проблему и цели урока; осознанно и произвольно строят сообщения в устной форме, в том числе творческого и исследовательского характера. </w:t>
            </w:r>
          </w:p>
          <w:p w14:paraId="307F4BBF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B54E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3FCA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4584E2AD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</w:t>
            </w:r>
            <w:r w:rsidRPr="00BE0533">
              <w:rPr>
                <w:sz w:val="20"/>
                <w:szCs w:val="20"/>
              </w:rPr>
              <w:lastRenderedPageBreak/>
              <w:t>оценки знаний</w:t>
            </w:r>
          </w:p>
        </w:tc>
      </w:tr>
      <w:tr w:rsidR="00BA674D" w:rsidRPr="00BE0533" w14:paraId="361C95FD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3CAA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E95A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Повторение по теме «Россия в эпоху преобразований Петра </w:t>
            </w:r>
            <w:r w:rsidRPr="00BE0533">
              <w:rPr>
                <w:sz w:val="20"/>
                <w:szCs w:val="20"/>
                <w:lang w:val="en-US"/>
              </w:rPr>
              <w:t>I</w:t>
            </w:r>
            <w:r w:rsidRPr="00BE0533">
              <w:rPr>
                <w:sz w:val="20"/>
                <w:szCs w:val="20"/>
              </w:rPr>
              <w:t>»</w:t>
            </w:r>
          </w:p>
          <w:p w14:paraId="3AEDDFE3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D829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  <w:r w:rsidRPr="00BE0533">
              <w:rPr>
                <w:i/>
                <w:sz w:val="20"/>
                <w:szCs w:val="20"/>
              </w:rPr>
              <w:t>Урок применения полученных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8EC9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Систематизировать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исторический материал по изученному периоду. </w:t>
            </w:r>
            <w:r w:rsidRPr="00BE053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Характеризовать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общие черты и особенности развития в XVI</w:t>
            </w:r>
            <w:r w:rsidRPr="00BE0533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- начале </w:t>
            </w:r>
            <w:r w:rsidRPr="00BE0533">
              <w:rPr>
                <w:rFonts w:eastAsiaTheme="minorHAnsi"/>
                <w:sz w:val="20"/>
                <w:szCs w:val="20"/>
                <w:lang w:val="en-US" w:eastAsia="en-US"/>
              </w:rPr>
              <w:t>XVIII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в. России и государств Западной Европы. </w:t>
            </w:r>
          </w:p>
          <w:p w14:paraId="66419274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Высказывать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суждения о значении наследия XVI</w:t>
            </w:r>
            <w:r w:rsidRPr="00BE0533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- начале </w:t>
            </w:r>
            <w:r w:rsidRPr="00BE0533">
              <w:rPr>
                <w:rFonts w:eastAsiaTheme="minorHAnsi"/>
                <w:sz w:val="20"/>
                <w:szCs w:val="20"/>
                <w:lang w:val="en-US" w:eastAsia="en-US"/>
              </w:rPr>
              <w:t>XVIII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в. для современного общества. </w:t>
            </w:r>
          </w:p>
          <w:p w14:paraId="7C9C5962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контрольные тестовые задания по истории России XVI</w:t>
            </w:r>
            <w:r w:rsidRPr="00BE0533"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- начале </w:t>
            </w:r>
            <w:r w:rsidRPr="00BE0533">
              <w:rPr>
                <w:rFonts w:eastAsiaTheme="minorHAnsi"/>
                <w:sz w:val="20"/>
                <w:szCs w:val="20"/>
                <w:lang w:val="en-US" w:eastAsia="en-US"/>
              </w:rPr>
              <w:t>XVIII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FE5D" w14:textId="77777777" w:rsidR="00BA674D" w:rsidRPr="00BE0533" w:rsidRDefault="00BA674D" w:rsidP="00781612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BE0533">
              <w:rPr>
                <w:bCs/>
                <w:iCs/>
                <w:sz w:val="20"/>
                <w:szCs w:val="20"/>
              </w:rPr>
              <w:t>Регулятивные: адекватно воспринимают предложения и оценку учителей, товарищей и родителей</w:t>
            </w:r>
          </w:p>
          <w:p w14:paraId="3AB3EFB5" w14:textId="77777777" w:rsidR="00BA674D" w:rsidRPr="00BE0533" w:rsidRDefault="00BA674D" w:rsidP="0078161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B5E4" w14:textId="77777777" w:rsidR="00BA674D" w:rsidRPr="00BE0533" w:rsidRDefault="00BA674D" w:rsidP="00781612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BE0533">
              <w:rPr>
                <w:bCs/>
                <w:iCs/>
                <w:sz w:val="20"/>
                <w:szCs w:val="20"/>
              </w:rPr>
              <w:t>Познавательные: выбирают наиболее эффективные способы решения задач, контролируют и оценивают процесс и результат деятельности</w:t>
            </w:r>
          </w:p>
          <w:p w14:paraId="23F1BC14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135A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  <w:r w:rsidRPr="00BE0533">
              <w:rPr>
                <w:bCs/>
                <w:iCs/>
                <w:sz w:val="20"/>
                <w:szCs w:val="20"/>
              </w:rPr>
              <w:t>Коммуникативные: договариваются о распределении ролей и функций в совместной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0D22" w14:textId="77777777" w:rsidR="00BA674D" w:rsidRPr="00BE0533" w:rsidRDefault="00BA674D" w:rsidP="00781612">
            <w:pPr>
              <w:rPr>
                <w:sz w:val="20"/>
                <w:szCs w:val="20"/>
              </w:rPr>
            </w:pPr>
          </w:p>
        </w:tc>
      </w:tr>
      <w:tr w:rsidR="00BA674D" w:rsidRPr="00BE0533" w14:paraId="0AA45885" w14:textId="77777777" w:rsidTr="00781612">
        <w:trPr>
          <w:trHeight w:val="108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B2CD13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16-17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144A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Эпоха дворцовых переворотов.Екатерина </w:t>
            </w:r>
            <w:r w:rsidRPr="00BE0533">
              <w:rPr>
                <w:sz w:val="20"/>
                <w:szCs w:val="20"/>
                <w:lang w:val="en-US"/>
              </w:rPr>
              <w:t>I</w:t>
            </w:r>
            <w:r w:rsidRPr="00BE0533">
              <w:rPr>
                <w:sz w:val="20"/>
                <w:szCs w:val="20"/>
              </w:rPr>
              <w:t xml:space="preserve">,Петр </w:t>
            </w:r>
            <w:r w:rsidRPr="00BE0533">
              <w:rPr>
                <w:sz w:val="20"/>
                <w:szCs w:val="20"/>
                <w:lang w:val="en-US"/>
              </w:rPr>
              <w:t>II</w:t>
            </w:r>
            <w:r w:rsidRPr="00BE0533">
              <w:rPr>
                <w:sz w:val="20"/>
                <w:szCs w:val="20"/>
              </w:rPr>
              <w:t>, « Верховники»</w:t>
            </w:r>
          </w:p>
          <w:p w14:paraId="0A81322E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ECA48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А.Д.Меншикова. «Кондиции верховников» и приход к власти Анны Иоанновны.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2EF24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>Называть</w:t>
            </w:r>
            <w:r w:rsidRPr="00BE0533">
              <w:rPr>
                <w:sz w:val="20"/>
                <w:szCs w:val="20"/>
              </w:rPr>
              <w:t xml:space="preserve"> события, определяемые историками как дворцо</w:t>
            </w:r>
            <w:r w:rsidRPr="00BE0533">
              <w:rPr>
                <w:sz w:val="20"/>
                <w:szCs w:val="20"/>
              </w:rPr>
              <w:softHyphen/>
              <w:t>вые перевороты, их даты и участников.</w:t>
            </w:r>
          </w:p>
          <w:p w14:paraId="6AAD20C0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Систематизировать </w:t>
            </w:r>
            <w:r w:rsidRPr="00BE0533">
              <w:rPr>
                <w:sz w:val="20"/>
                <w:szCs w:val="20"/>
              </w:rPr>
              <w:t>материал о дворцовых переворотах в форме таблицы.</w:t>
            </w:r>
          </w:p>
          <w:p w14:paraId="0ECE5C71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BE0533">
              <w:rPr>
                <w:sz w:val="20"/>
                <w:szCs w:val="20"/>
              </w:rPr>
              <w:t>причины и последствия дворцовых переворотов.</w:t>
            </w:r>
          </w:p>
          <w:p w14:paraId="1DBD03BD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BE0533">
              <w:rPr>
                <w:sz w:val="20"/>
                <w:szCs w:val="20"/>
              </w:rPr>
              <w:t>внутреннюю и внешнюю политику преем</w:t>
            </w:r>
            <w:r w:rsidRPr="00BE0533">
              <w:rPr>
                <w:sz w:val="20"/>
                <w:szCs w:val="20"/>
              </w:rPr>
              <w:softHyphen/>
              <w:t xml:space="preserve">ников Петра </w:t>
            </w:r>
            <w:r w:rsidRPr="00BE0533">
              <w:rPr>
                <w:sz w:val="20"/>
                <w:szCs w:val="20"/>
                <w:lang w:val="en-US"/>
              </w:rPr>
              <w:t>I</w:t>
            </w:r>
            <w:r w:rsidRPr="00BE0533">
              <w:rPr>
                <w:sz w:val="20"/>
                <w:szCs w:val="20"/>
              </w:rPr>
              <w:t>.</w:t>
            </w:r>
          </w:p>
          <w:p w14:paraId="77453556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BE0533">
              <w:rPr>
                <w:sz w:val="20"/>
                <w:szCs w:val="20"/>
              </w:rPr>
              <w:t>исторический портрет Анны Иоанновны, Елиза</w:t>
            </w:r>
            <w:r w:rsidRPr="00BE0533">
              <w:rPr>
                <w:sz w:val="20"/>
                <w:szCs w:val="20"/>
              </w:rPr>
              <w:softHyphen/>
              <w:t>веты Петровны.</w:t>
            </w:r>
          </w:p>
          <w:p w14:paraId="351C0F9E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Рассказывать </w:t>
            </w:r>
            <w:r w:rsidRPr="00BE0533">
              <w:rPr>
                <w:sz w:val="20"/>
                <w:szCs w:val="20"/>
              </w:rPr>
              <w:t>об участии России в Семилетней войне, важ</w:t>
            </w:r>
            <w:r w:rsidRPr="00BE0533">
              <w:rPr>
                <w:sz w:val="20"/>
                <w:szCs w:val="20"/>
              </w:rPr>
              <w:softHyphen/>
              <w:t>нейших сражениях и итогах войны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8FDF1E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</w:p>
          <w:p w14:paraId="7A6F36A5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0535A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</w:t>
            </w:r>
          </w:p>
          <w:p w14:paraId="16DA5D78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поставленных задач. </w:t>
            </w:r>
          </w:p>
          <w:p w14:paraId="524079CB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8D393D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задач. </w:t>
            </w:r>
          </w:p>
          <w:p w14:paraId="5AD9A07E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ED89D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0AF8ECE2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</w:tr>
      <w:tr w:rsidR="00BA674D" w:rsidRPr="00BE0533" w14:paraId="48651D3E" w14:textId="77777777" w:rsidTr="00781612">
        <w:trPr>
          <w:trHeight w:val="2028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A58E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1E1E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Эпоха дворцовых переворотов.Анна Иоанновна, Иван Антонович,Елизавета Петровна,Петр </w:t>
            </w:r>
            <w:r w:rsidRPr="00BE0533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D19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0467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9F5C" w14:textId="77777777" w:rsidR="00BA674D" w:rsidRPr="00BE0533" w:rsidRDefault="00BA674D" w:rsidP="0078161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7240" w14:textId="77777777" w:rsidR="00BA674D" w:rsidRPr="00BE0533" w:rsidRDefault="00BA674D" w:rsidP="0078161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D565" w14:textId="77777777" w:rsidR="00BA674D" w:rsidRPr="00BE0533" w:rsidRDefault="00BA674D" w:rsidP="0078161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5CDC" w14:textId="77777777" w:rsidR="00BA674D" w:rsidRPr="00BE0533" w:rsidRDefault="00BA674D" w:rsidP="0078161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A674D" w:rsidRPr="00BE0533" w14:paraId="05FACE38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ABA3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7D6E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Внутренняя политика и экономика России в 1725-1762 гг.</w:t>
            </w:r>
          </w:p>
          <w:p w14:paraId="4CC0D068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11C1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i/>
                <w:sz w:val="20"/>
                <w:szCs w:val="20"/>
              </w:rPr>
              <w:t>.</w:t>
            </w:r>
            <w:r w:rsidRPr="00BE0533">
              <w:rPr>
                <w:sz w:val="20"/>
                <w:szCs w:val="20"/>
              </w:rPr>
              <w:t xml:space="preserve"> «Кабинет министров». Роль Э.Бирона, А.И.Остермана, А.П.Волынского, Б.Х.Миниха в управлении и политической жизни страны. Россия при Елизавете Петровне. Экономическая и финансовая политика. Деятельность П.И.Шувалова.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Петр III. Манифест «о вольности дворянской». Переворот 28 июня 1762 г.</w:t>
            </w:r>
          </w:p>
          <w:p w14:paraId="7C9DE922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BD41" w14:textId="77777777" w:rsidR="00BA674D" w:rsidRPr="00BE0533" w:rsidRDefault="00BA674D" w:rsidP="00781612">
            <w:pPr>
              <w:widowControl w:val="0"/>
              <w:rPr>
                <w:sz w:val="20"/>
                <w:szCs w:val="20"/>
              </w:rPr>
            </w:pPr>
            <w:r w:rsidRPr="00BE0533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Рассказывать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об экономическом развитии России, используя</w:t>
            </w:r>
          </w:p>
          <w:p w14:paraId="643A42D9" w14:textId="77777777" w:rsidR="00BA674D" w:rsidRPr="00BE0533" w:rsidRDefault="00BA674D" w:rsidP="00781612">
            <w:pPr>
              <w:widowControl w:val="0"/>
              <w:rPr>
                <w:sz w:val="20"/>
                <w:szCs w:val="20"/>
              </w:rPr>
            </w:pP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исторические карты как источник информации.</w:t>
            </w:r>
          </w:p>
          <w:p w14:paraId="2A236FAD" w14:textId="77777777" w:rsidR="00BA674D" w:rsidRPr="00BE0533" w:rsidRDefault="00BA674D" w:rsidP="00781612">
            <w:pPr>
              <w:widowControl w:val="0"/>
              <w:rPr>
                <w:sz w:val="20"/>
                <w:szCs w:val="20"/>
              </w:rPr>
            </w:pPr>
            <w:r w:rsidRPr="00BE0533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Характеризовать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положение крестьян во второй половине</w:t>
            </w:r>
          </w:p>
          <w:p w14:paraId="2C800874" w14:textId="77777777" w:rsidR="00BA674D" w:rsidRPr="00BE0533" w:rsidRDefault="00BA674D" w:rsidP="00781612">
            <w:pPr>
              <w:widowControl w:val="0"/>
              <w:rPr>
                <w:sz w:val="20"/>
                <w:szCs w:val="20"/>
              </w:rPr>
            </w:pP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XVIII в.</w:t>
            </w:r>
          </w:p>
          <w:p w14:paraId="46D1245B" w14:textId="77777777" w:rsidR="00BA674D" w:rsidRPr="00BE0533" w:rsidRDefault="00BA674D" w:rsidP="00781612">
            <w:pPr>
              <w:widowControl w:val="0"/>
              <w:rPr>
                <w:sz w:val="20"/>
                <w:szCs w:val="20"/>
              </w:rPr>
            </w:pPr>
            <w:r w:rsidRPr="00BE0533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Сопоставлять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 xml:space="preserve">экономическое развитие страны, социальную политику при Петре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 xml:space="preserve"> и его наследниках.</w:t>
            </w:r>
          </w:p>
          <w:p w14:paraId="606C8535" w14:textId="77777777" w:rsidR="00BA674D" w:rsidRPr="00BE0533" w:rsidRDefault="00BA674D" w:rsidP="00781612">
            <w:pPr>
              <w:widowControl w:val="0"/>
              <w:rPr>
                <w:sz w:val="20"/>
                <w:szCs w:val="20"/>
              </w:rPr>
            </w:pPr>
            <w:r w:rsidRPr="00BE0533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Рассказывать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о положении отдельных сословий российско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го общества (в том числе с использованием материалов исто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рии края).</w:t>
            </w:r>
          </w:p>
          <w:p w14:paraId="3E3F2D67" w14:textId="77777777" w:rsidR="00BA674D" w:rsidRPr="00BE0533" w:rsidRDefault="00BA674D" w:rsidP="00781612">
            <w:pPr>
              <w:widowControl w:val="0"/>
              <w:rPr>
                <w:sz w:val="20"/>
                <w:szCs w:val="20"/>
              </w:rPr>
            </w:pPr>
            <w:r w:rsidRPr="00BE0533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9885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14:paraId="3C90E076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E6E9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использования задач. </w:t>
            </w:r>
          </w:p>
          <w:p w14:paraId="204A3C88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69C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</w:t>
            </w:r>
          </w:p>
          <w:p w14:paraId="4F01AA45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EC9D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7B9B0AD0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BA674D" w:rsidRPr="00BE0533" w14:paraId="7CA5DB6B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E92E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2AFB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Внешняя политика России в 1725-1762 гг.</w:t>
            </w:r>
          </w:p>
          <w:p w14:paraId="2F70AB8A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9B23" w14:textId="77777777" w:rsidR="00BA674D" w:rsidRPr="00BE0533" w:rsidRDefault="00BA674D" w:rsidP="00781612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lastRenderedPageBreak/>
              <w:t>Укрепление границ империи на Украине и на юго-</w:t>
            </w:r>
            <w:r w:rsidRPr="00BE0533">
              <w:rPr>
                <w:sz w:val="20"/>
                <w:szCs w:val="20"/>
              </w:rPr>
              <w:lastRenderedPageBreak/>
              <w:t xml:space="preserve">восточной окраине. </w:t>
            </w:r>
            <w:r w:rsidRPr="00BE0533">
              <w:rPr>
                <w:i/>
                <w:sz w:val="20"/>
                <w:szCs w:val="20"/>
              </w:rPr>
              <w:t>Переход Младшего жуза в Казахстане под суверенитет Российской империи. Война с Османской империей.</w:t>
            </w:r>
            <w:r w:rsidRPr="00BE0533">
              <w:rPr>
                <w:sz w:val="20"/>
                <w:szCs w:val="20"/>
              </w:rPr>
              <w:t xml:space="preserve"> Россия в международных конфликтах 1740-х – 1750-х гг. Участие в Семилетней войне</w:t>
            </w:r>
            <w:r w:rsidRPr="00BE0533">
              <w:rPr>
                <w:i/>
                <w:sz w:val="20"/>
                <w:szCs w:val="20"/>
              </w:rPr>
              <w:t xml:space="preserve"> </w:t>
            </w:r>
          </w:p>
          <w:p w14:paraId="7159448F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20A8" w14:textId="77777777" w:rsidR="00BA674D" w:rsidRPr="00BE0533" w:rsidRDefault="00BA674D" w:rsidP="00781612">
            <w:pPr>
              <w:widowControl w:val="0"/>
              <w:rPr>
                <w:sz w:val="20"/>
                <w:szCs w:val="20"/>
              </w:rPr>
            </w:pPr>
            <w:r w:rsidRPr="00BE0533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Раскрывать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цели, задачи и итоги внешней политики России</w:t>
            </w:r>
          </w:p>
          <w:p w14:paraId="34F98681" w14:textId="77777777" w:rsidR="00BA674D" w:rsidRPr="00BE0533" w:rsidRDefault="00BA674D" w:rsidP="00781612">
            <w:pPr>
              <w:widowControl w:val="0"/>
              <w:rPr>
                <w:sz w:val="20"/>
                <w:szCs w:val="20"/>
              </w:rPr>
            </w:pP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lastRenderedPageBreak/>
              <w:t>во второй четверти XVIII в.</w:t>
            </w:r>
          </w:p>
          <w:p w14:paraId="63A9C28D" w14:textId="77777777" w:rsidR="00BA674D" w:rsidRPr="00BE0533" w:rsidRDefault="00BA674D" w:rsidP="00781612">
            <w:pPr>
              <w:widowControl w:val="0"/>
              <w:rPr>
                <w:sz w:val="20"/>
                <w:szCs w:val="20"/>
              </w:rPr>
            </w:pPr>
            <w:r w:rsidRPr="00BE0533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Показывать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на карте территории, вошедшие в состав Рос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сийской империи во второй четверти XVIII в., места сражений в</w:t>
            </w:r>
            <w:r w:rsidRPr="00BE0533">
              <w:rPr>
                <w:sz w:val="20"/>
                <w:szCs w:val="20"/>
              </w:rPr>
              <w:t xml:space="preserve">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Русско-турецких войнах.</w:t>
            </w:r>
          </w:p>
          <w:p w14:paraId="02998434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Определять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значение слов, понятий. </w:t>
            </w:r>
          </w:p>
          <w:p w14:paraId="56715E5C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Аргументировать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вывод материалами параграфами. </w:t>
            </w:r>
          </w:p>
          <w:p w14:paraId="563DD45A" w14:textId="77777777" w:rsidR="00BA674D" w:rsidRPr="00BE0533" w:rsidRDefault="00BA674D" w:rsidP="00781612">
            <w:pPr>
              <w:widowControl w:val="0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Выявлять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сущность и последствия исторического события, явления.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Применять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приёмы исторического анализа при работе с текстом.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Систематизировать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информацию в виде схемы.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64E0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планируют свои действия в соответствии с </w:t>
            </w:r>
            <w:r w:rsidRPr="00BE0533">
              <w:rPr>
                <w:sz w:val="20"/>
                <w:szCs w:val="20"/>
              </w:rPr>
              <w:lastRenderedPageBreak/>
              <w:t xml:space="preserve">поставленной задачей и условиями ее реализации, в том числе во внутреннем плане </w:t>
            </w:r>
          </w:p>
          <w:p w14:paraId="6612B998" w14:textId="77777777" w:rsidR="00BA674D" w:rsidRPr="00BE0533" w:rsidRDefault="00BA674D" w:rsidP="007816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DC59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ставят и формулируют </w:t>
            </w:r>
            <w:r w:rsidRPr="00BE0533">
              <w:rPr>
                <w:sz w:val="20"/>
                <w:szCs w:val="20"/>
              </w:rPr>
              <w:lastRenderedPageBreak/>
              <w:t xml:space="preserve">проблему и цели урока; осознанно и произвольно строят сообщения в устной и письменной форме, в том числе творческого и исследовательского характера </w:t>
            </w:r>
          </w:p>
          <w:p w14:paraId="40204442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709E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адекватно используют речевые средства для </w:t>
            </w:r>
            <w:r w:rsidRPr="00BE0533">
              <w:rPr>
                <w:sz w:val="20"/>
                <w:szCs w:val="20"/>
              </w:rPr>
              <w:lastRenderedPageBreak/>
              <w:t xml:space="preserve">эффективного решения разнообразных коммуникативных задач </w:t>
            </w:r>
          </w:p>
          <w:p w14:paraId="39D832AB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98B9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lastRenderedPageBreak/>
              <w:t xml:space="preserve">Личностные УУД: </w:t>
            </w:r>
          </w:p>
          <w:p w14:paraId="021BB971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Проявляют </w:t>
            </w:r>
            <w:r w:rsidRPr="00BE0533">
              <w:rPr>
                <w:sz w:val="20"/>
                <w:szCs w:val="20"/>
              </w:rPr>
              <w:lastRenderedPageBreak/>
              <w:t>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</w:tr>
      <w:tr w:rsidR="00BA674D" w:rsidRPr="00BE0533" w14:paraId="57AF4919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A0FF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0A42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Национальная и религиозная политика в 1725-1762 гг.</w:t>
            </w:r>
          </w:p>
          <w:p w14:paraId="7D068BF3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D180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0ED2" w14:textId="77777777" w:rsidR="00BA674D" w:rsidRPr="00BE0533" w:rsidRDefault="00BA674D" w:rsidP="00781612">
            <w:pPr>
              <w:widowControl w:val="0"/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</w:pPr>
            <w:r w:rsidRPr="00BE0533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Показывать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на карте территории, вошедшие в состав Рос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сийской империи в последней трети XVIII в.</w:t>
            </w:r>
          </w:p>
          <w:p w14:paraId="4ABA3062" w14:textId="77777777" w:rsidR="00BA674D" w:rsidRPr="00BE0533" w:rsidRDefault="00BA674D" w:rsidP="00781612">
            <w:pPr>
              <w:widowControl w:val="0"/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</w:pPr>
            <w:r w:rsidRPr="00BE0533">
              <w:rPr>
                <w:rFonts w:eastAsia="Trebuchet MS"/>
                <w:b/>
                <w:color w:val="000000"/>
                <w:sz w:val="20"/>
                <w:szCs w:val="20"/>
                <w:shd w:val="clear" w:color="auto" w:fill="FFFFFF"/>
              </w:rPr>
              <w:t xml:space="preserve">Объяснять,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с чем были связаны причины восстаний в Башкирии.</w:t>
            </w:r>
          </w:p>
          <w:p w14:paraId="63DEEBE1" w14:textId="77777777" w:rsidR="00BA674D" w:rsidRPr="00BE0533" w:rsidRDefault="00BA674D" w:rsidP="00781612">
            <w:pPr>
              <w:widowControl w:val="0"/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</w:pPr>
            <w:r w:rsidRPr="00BE0533">
              <w:rPr>
                <w:rFonts w:eastAsia="Trebuchet MS"/>
                <w:b/>
                <w:color w:val="000000"/>
                <w:sz w:val="20"/>
                <w:szCs w:val="20"/>
                <w:shd w:val="clear" w:color="auto" w:fill="FFFFFF"/>
              </w:rPr>
              <w:t xml:space="preserve">Характеризовать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религиозную политику государства в 1725-1762 гг.</w:t>
            </w:r>
          </w:p>
          <w:p w14:paraId="7A0C0421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>Определять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значение слов, понятий. </w:t>
            </w:r>
          </w:p>
          <w:p w14:paraId="3A076DAF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Аргументировать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вывод материалами параграфами. </w:t>
            </w:r>
          </w:p>
          <w:p w14:paraId="4A07AA9D" w14:textId="77777777" w:rsidR="00BA674D" w:rsidRPr="00BE0533" w:rsidRDefault="00BA674D" w:rsidP="00781612">
            <w:pPr>
              <w:widowControl w:val="0"/>
              <w:rPr>
                <w:sz w:val="20"/>
                <w:szCs w:val="20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Выявлять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сущность и последствия исторического события, явления.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Применять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приёмы исторического анализа при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работе с текстом.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3349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14:paraId="7EA140B9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E4CF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14:paraId="3A228662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2562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 </w:t>
            </w:r>
          </w:p>
          <w:p w14:paraId="23C8FAE4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D1F2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747C17F0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</w:tr>
      <w:tr w:rsidR="00BA674D" w:rsidRPr="00BE0533" w14:paraId="1389BA2E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281C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A6D2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Повторение по теме «Россия при наследниках Петра </w:t>
            </w:r>
            <w:r w:rsidRPr="00BE0533">
              <w:rPr>
                <w:sz w:val="20"/>
                <w:szCs w:val="20"/>
                <w:lang w:val="en-US"/>
              </w:rPr>
              <w:t>I</w:t>
            </w:r>
            <w:r w:rsidRPr="00BE0533">
              <w:rPr>
                <w:sz w:val="20"/>
                <w:szCs w:val="20"/>
              </w:rPr>
              <w:t>: эпоха дворцовых переворотов».</w:t>
            </w:r>
          </w:p>
          <w:p w14:paraId="72B38873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8C86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  <w:r w:rsidRPr="00BE0533">
              <w:rPr>
                <w:i/>
                <w:sz w:val="20"/>
                <w:szCs w:val="20"/>
              </w:rPr>
              <w:t>Урок применения полученных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E7D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Систематизировать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исторический материал по изученному периоду. </w:t>
            </w:r>
            <w:r w:rsidRPr="00BE053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Характеризовать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общие черты и особенности развития в 1725-1762 гг. России и государств Западной Европы. </w:t>
            </w:r>
          </w:p>
          <w:p w14:paraId="5DCEE3FC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Высказывать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суждения о значении наследия 1725-1762 гг. для современного общества. </w:t>
            </w:r>
          </w:p>
          <w:p w14:paraId="650D2BB0" w14:textId="77777777" w:rsidR="00BA674D" w:rsidRPr="00BE0533" w:rsidRDefault="00BA674D" w:rsidP="00781612">
            <w:pPr>
              <w:widowControl w:val="0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E053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контрольные тестовые задания по истории России  эпохи дворцовых переворотов.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EEE1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адекватно воспринимают предложения и оценку учителей, товарищей и родителей </w:t>
            </w:r>
          </w:p>
          <w:p w14:paraId="734615D0" w14:textId="77777777" w:rsidR="00BA674D" w:rsidRPr="00BE0533" w:rsidRDefault="00BA674D" w:rsidP="007816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B1DD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14:paraId="6F175B4D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8804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14:paraId="716CE2C8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110F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69AC56C5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BA674D" w:rsidRPr="00BE0533" w14:paraId="1F224020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3ECB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C18C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Россия в системе международных отношений.</w:t>
            </w:r>
          </w:p>
          <w:p w14:paraId="4A06DC7E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B64D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6A5D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Анализировать, </w:t>
            </w:r>
            <w:r w:rsidRPr="00BE053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с чем было связано изменение международных взаимоотношений в середине </w:t>
            </w:r>
            <w:r w:rsidRPr="00BE0533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XVIII</w:t>
            </w:r>
            <w:r w:rsidRPr="00BE053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века.</w:t>
            </w:r>
          </w:p>
          <w:p w14:paraId="2A5022B7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Объяснять, </w:t>
            </w:r>
            <w:r w:rsidRPr="00BE0533">
              <w:rPr>
                <w:rFonts w:eastAsiaTheme="minorHAnsi"/>
                <w:bCs/>
                <w:sz w:val="20"/>
                <w:szCs w:val="20"/>
                <w:lang w:eastAsia="en-US"/>
              </w:rPr>
              <w:t>как развивались взаимоотношения России и Франции после Семилетней войны.</w:t>
            </w:r>
          </w:p>
          <w:p w14:paraId="5F509169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Характеризовать </w:t>
            </w:r>
            <w:r w:rsidRPr="00BE0533">
              <w:rPr>
                <w:rFonts w:eastAsiaTheme="minorHAnsi"/>
                <w:bCs/>
                <w:sz w:val="20"/>
                <w:szCs w:val="20"/>
                <w:lang w:eastAsia="en-US"/>
              </w:rPr>
              <w:t>торговые и культурные русско-английские связи в изучаемый период.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40B3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принимают и сохраняют учебную задачу; планируют свои действия в соответствии с поставленной задачей и условиями её реализации, в том числе во внутреннем плане </w:t>
            </w:r>
          </w:p>
          <w:p w14:paraId="32A9E334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0301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используют знаково-символические средства, в том числе модели и схемы для решения познавательных задач </w:t>
            </w:r>
          </w:p>
          <w:p w14:paraId="0F461149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E1C8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аргументируют свою позицию и координируют её с позициями </w:t>
            </w:r>
          </w:p>
          <w:p w14:paraId="5F0F7B57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партнеров в сотрудничестве при выработке общего решения в совместной деятельности </w:t>
            </w:r>
          </w:p>
          <w:p w14:paraId="6FFB8F98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B601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1C12FA8A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Проявляют эмпатию, как осознанное понимание чувств других людей и сопереживание им</w:t>
            </w:r>
          </w:p>
        </w:tc>
      </w:tr>
      <w:tr w:rsidR="00BA674D" w:rsidRPr="00BE0533" w14:paraId="2936E326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3C0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521A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Внутренняя политика Екатерины </w:t>
            </w:r>
            <w:r w:rsidRPr="00BE0533">
              <w:rPr>
                <w:sz w:val="20"/>
                <w:szCs w:val="20"/>
                <w:lang w:val="en-US"/>
              </w:rPr>
              <w:t>II</w:t>
            </w:r>
            <w:r w:rsidRPr="00BE0533">
              <w:rPr>
                <w:sz w:val="20"/>
                <w:szCs w:val="20"/>
              </w:rPr>
              <w:t>.</w:t>
            </w:r>
          </w:p>
          <w:p w14:paraId="2A866F83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C184" w14:textId="77777777" w:rsidR="00BA674D" w:rsidRPr="00BE0533" w:rsidRDefault="00BA674D" w:rsidP="00781612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</w:t>
            </w:r>
            <w:r w:rsidRPr="00BE0533">
              <w:rPr>
                <w:sz w:val="20"/>
                <w:szCs w:val="20"/>
              </w:rPr>
              <w:lastRenderedPageBreak/>
              <w:t xml:space="preserve">церковных земель. Деятельность Уложенной комиссии. Губернская реформа. Жалованные грамоты дворянству и городам. Положение сословий. Дворянство – «первенствующее сословие» империи. </w:t>
            </w:r>
            <w:r w:rsidRPr="00BE0533">
              <w:rPr>
                <w:i/>
                <w:sz w:val="20"/>
                <w:szCs w:val="20"/>
              </w:rPr>
      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      </w:r>
          </w:p>
          <w:p w14:paraId="3ABCA5EB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EE5B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 xml:space="preserve">Характеризовать </w:t>
            </w:r>
            <w:r w:rsidRPr="00BE053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внутреннюю политику Екатерины </w:t>
            </w:r>
            <w:r w:rsidRPr="00BE0533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II</w:t>
            </w:r>
            <w:r w:rsidRPr="00BE053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</w:t>
            </w:r>
            <w:r w:rsidRPr="00BE053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сравнивать </w:t>
            </w:r>
            <w:r w:rsidRPr="00BE053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её с внутренней политикой Петра </w:t>
            </w:r>
            <w:r w:rsidRPr="00BE0533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I</w:t>
            </w:r>
            <w:r w:rsidRPr="00BE0533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  <w:p w14:paraId="1A05FC91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Объяснять </w:t>
            </w:r>
            <w:r w:rsidRPr="00BE053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«политику просвещённого абсолютизма», мероприятия, проводимые в духе данной </w:t>
            </w:r>
            <w:r w:rsidRPr="00BE0533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политики.</w:t>
            </w:r>
          </w:p>
          <w:p w14:paraId="72B7028A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Анализировать </w:t>
            </w:r>
            <w:r w:rsidRPr="00BE053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реформы Екатерины </w:t>
            </w:r>
            <w:r w:rsidRPr="00BE0533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II</w:t>
            </w:r>
            <w:r w:rsidRPr="00BE0533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(Жалованная грамота дворянству, Жалованная грамота городам и др.)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6D5A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её реализации, оценивают правильность выполнения действия. </w:t>
            </w:r>
          </w:p>
          <w:p w14:paraId="23151467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6CE2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</w:t>
            </w:r>
            <w:r w:rsidRPr="00BE0533">
              <w:rPr>
                <w:sz w:val="20"/>
                <w:szCs w:val="20"/>
              </w:rPr>
              <w:lastRenderedPageBreak/>
              <w:t xml:space="preserve">решения </w:t>
            </w:r>
          </w:p>
          <w:p w14:paraId="29AA2685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поставленных задач. </w:t>
            </w:r>
          </w:p>
          <w:p w14:paraId="7F947F13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F608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задач. </w:t>
            </w:r>
          </w:p>
          <w:p w14:paraId="577A941B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ABC0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lastRenderedPageBreak/>
              <w:t xml:space="preserve">Личностные УУД: </w:t>
            </w:r>
          </w:p>
          <w:p w14:paraId="0D19935C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Проявляют доброжелательность и эмоционально-нравственную </w:t>
            </w:r>
            <w:r w:rsidRPr="00BE0533">
              <w:rPr>
                <w:sz w:val="20"/>
                <w:szCs w:val="20"/>
              </w:rPr>
              <w:lastRenderedPageBreak/>
              <w:t>отзывчивость, эмпатию, как понимание чувств других людей и сопереживание им</w:t>
            </w:r>
          </w:p>
        </w:tc>
      </w:tr>
      <w:tr w:rsidR="00BA674D" w:rsidRPr="00BE0533" w14:paraId="53DE2D18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0185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278D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Экономическое развитие России при Екатерине </w:t>
            </w:r>
            <w:r w:rsidRPr="00BE0533">
              <w:rPr>
                <w:sz w:val="20"/>
                <w:szCs w:val="20"/>
                <w:lang w:val="en-US"/>
              </w:rPr>
              <w:t>II</w:t>
            </w:r>
            <w:r w:rsidRPr="00BE0533">
              <w:rPr>
                <w:sz w:val="20"/>
                <w:szCs w:val="20"/>
              </w:rPr>
              <w:t>.</w:t>
            </w:r>
          </w:p>
          <w:p w14:paraId="03E23D12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7DEF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Экономическое развитие России во второй половине XVIII века. Крестьяне: </w:t>
            </w:r>
            <w:r w:rsidRPr="00BE0533">
              <w:rPr>
                <w:sz w:val="20"/>
                <w:szCs w:val="20"/>
              </w:rPr>
              <w:lastRenderedPageBreak/>
              <w:t xml:space="preserve">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      </w:r>
            <w:r w:rsidRPr="00BE0533">
              <w:rPr>
                <w:i/>
                <w:sz w:val="20"/>
                <w:szCs w:val="20"/>
              </w:rPr>
              <w:t>Дворовые люди.</w:t>
            </w:r>
            <w:r w:rsidRPr="00BE0533">
              <w:rPr>
                <w:sz w:val="20"/>
                <w:szCs w:val="20"/>
              </w:rPr>
              <w:t xml:space="preserve"> Роль крепостного строя в экономике страны. Промышленность в городе и деревне. Роль государства, купечества, помещиков в развитии промышленности. </w:t>
            </w:r>
            <w:r w:rsidRPr="00BE0533">
              <w:rPr>
                <w:i/>
                <w:sz w:val="20"/>
                <w:szCs w:val="20"/>
              </w:rPr>
              <w:t xml:space="preserve">Крепостной и вольнонаемный труд. Привлечение крепостных оброчных крестьян к работе на мануфактурах. </w:t>
            </w:r>
            <w:r w:rsidRPr="00BE0533">
              <w:rPr>
                <w:sz w:val="20"/>
                <w:szCs w:val="20"/>
              </w:rPr>
              <w:t>Развитие крестьянских промыслов. Рост текстильной промышленности: распространение производства хлопчатобумажных тканей.</w:t>
            </w:r>
          </w:p>
          <w:p w14:paraId="4CE4FB9C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7BF2" w14:textId="77777777" w:rsidR="00BA674D" w:rsidRPr="00BE0533" w:rsidRDefault="00BA674D" w:rsidP="00781612">
            <w:pPr>
              <w:widowControl w:val="0"/>
              <w:jc w:val="both"/>
              <w:rPr>
                <w:sz w:val="20"/>
                <w:szCs w:val="20"/>
              </w:rPr>
            </w:pPr>
            <w:r w:rsidRPr="00BE0533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Рассказывать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об экономическом развитии России, используя</w:t>
            </w:r>
          </w:p>
          <w:p w14:paraId="0CC0B873" w14:textId="77777777" w:rsidR="00BA674D" w:rsidRPr="00BE0533" w:rsidRDefault="00BA674D" w:rsidP="00781612">
            <w:pPr>
              <w:widowControl w:val="0"/>
              <w:jc w:val="both"/>
              <w:rPr>
                <w:sz w:val="20"/>
                <w:szCs w:val="20"/>
              </w:rPr>
            </w:pP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исторические карты как источник информации.</w:t>
            </w:r>
          </w:p>
          <w:p w14:paraId="5870DCD5" w14:textId="77777777" w:rsidR="00BA674D" w:rsidRPr="00BE0533" w:rsidRDefault="00BA674D" w:rsidP="00781612">
            <w:pPr>
              <w:widowControl w:val="0"/>
              <w:jc w:val="both"/>
              <w:rPr>
                <w:sz w:val="20"/>
                <w:szCs w:val="20"/>
              </w:rPr>
            </w:pPr>
            <w:r w:rsidRPr="00BE0533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Характеризовать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положение крестьян во второй половине</w:t>
            </w:r>
          </w:p>
          <w:p w14:paraId="7CD4B509" w14:textId="77777777" w:rsidR="00BA674D" w:rsidRPr="00BE0533" w:rsidRDefault="00BA674D" w:rsidP="00781612">
            <w:pPr>
              <w:widowControl w:val="0"/>
              <w:jc w:val="both"/>
              <w:rPr>
                <w:sz w:val="20"/>
                <w:szCs w:val="20"/>
              </w:rPr>
            </w:pP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XVIII в.</w:t>
            </w:r>
          </w:p>
          <w:p w14:paraId="07321C6C" w14:textId="77777777" w:rsidR="00BA674D" w:rsidRPr="00BE0533" w:rsidRDefault="00BA674D" w:rsidP="00781612">
            <w:pPr>
              <w:widowControl w:val="0"/>
              <w:jc w:val="both"/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</w:pPr>
            <w:r w:rsidRPr="00BE0533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Сопоставлять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 xml:space="preserve">экономическое развитие страны, социальную политику при Петре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 xml:space="preserve"> и Екатерине II.</w:t>
            </w:r>
          </w:p>
          <w:p w14:paraId="28792258" w14:textId="77777777" w:rsidR="00BA674D" w:rsidRPr="00BE0533" w:rsidRDefault="00BA674D" w:rsidP="00781612">
            <w:pPr>
              <w:widowControl w:val="0"/>
              <w:jc w:val="both"/>
              <w:rPr>
                <w:sz w:val="20"/>
                <w:szCs w:val="20"/>
              </w:rPr>
            </w:pPr>
            <w:r w:rsidRPr="00BE0533">
              <w:rPr>
                <w:b/>
                <w:sz w:val="20"/>
                <w:szCs w:val="20"/>
              </w:rPr>
              <w:t xml:space="preserve">Анализировать </w:t>
            </w:r>
            <w:r w:rsidRPr="00BE0533">
              <w:rPr>
                <w:sz w:val="20"/>
                <w:szCs w:val="20"/>
              </w:rPr>
              <w:t xml:space="preserve">развитие промышленности и сельского хозяйства в годы правления </w:t>
            </w:r>
            <w:r w:rsidRPr="00BE0533">
              <w:rPr>
                <w:sz w:val="20"/>
                <w:szCs w:val="20"/>
              </w:rPr>
              <w:lastRenderedPageBreak/>
              <w:t xml:space="preserve">Екатерины </w:t>
            </w:r>
            <w:r w:rsidRPr="00BE0533">
              <w:rPr>
                <w:sz w:val="20"/>
                <w:szCs w:val="20"/>
                <w:lang w:val="en-US"/>
              </w:rPr>
              <w:t>II</w:t>
            </w:r>
            <w:r w:rsidRPr="00BE0533">
              <w:rPr>
                <w:sz w:val="20"/>
                <w:szCs w:val="20"/>
              </w:rPr>
              <w:t>.</w:t>
            </w:r>
          </w:p>
          <w:p w14:paraId="4A274BE8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D720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план и алгоритм действий </w:t>
            </w:r>
          </w:p>
          <w:p w14:paraId="3C24CA48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F5F5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использования задач. </w:t>
            </w:r>
          </w:p>
          <w:p w14:paraId="0A98B4FD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007D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 </w:t>
            </w:r>
          </w:p>
          <w:p w14:paraId="5A738630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C3EB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353BD81A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BA674D" w:rsidRPr="00BE0533" w14:paraId="597BE470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CEC8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990F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Социальная структура российского </w:t>
            </w:r>
            <w:r w:rsidRPr="00BE0533">
              <w:rPr>
                <w:sz w:val="20"/>
                <w:szCs w:val="20"/>
              </w:rPr>
              <w:lastRenderedPageBreak/>
              <w:t xml:space="preserve">общества второй половины </w:t>
            </w:r>
            <w:r w:rsidRPr="00BE0533">
              <w:rPr>
                <w:sz w:val="20"/>
                <w:szCs w:val="20"/>
                <w:lang w:val="en-US"/>
              </w:rPr>
              <w:t>XVIII</w:t>
            </w:r>
            <w:r w:rsidRPr="00BE0533">
              <w:rPr>
                <w:sz w:val="20"/>
                <w:szCs w:val="20"/>
              </w:rPr>
              <w:t xml:space="preserve"> века.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BC73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lastRenderedPageBreak/>
              <w:t xml:space="preserve">Начало известных предпринимательских </w:t>
            </w:r>
            <w:r w:rsidRPr="00BE0533">
              <w:rPr>
                <w:sz w:val="20"/>
                <w:szCs w:val="20"/>
              </w:rPr>
              <w:lastRenderedPageBreak/>
              <w:t xml:space="preserve">династий: Морозовы, Рябушинские, Гарелины, Прохоровы, Демидовы и др. Культура и быт российских сословий. Дворянство: жизнь и быт дворянской усадьбы. Духовенство. Купечество. Крестьянство. </w:t>
            </w:r>
          </w:p>
          <w:p w14:paraId="612B661C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58F9344F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95E" w14:textId="77777777" w:rsidR="00BA674D" w:rsidRPr="00BE0533" w:rsidRDefault="00BA674D" w:rsidP="00781612">
            <w:pPr>
              <w:widowControl w:val="0"/>
              <w:jc w:val="both"/>
              <w:rPr>
                <w:sz w:val="20"/>
                <w:szCs w:val="20"/>
              </w:rPr>
            </w:pPr>
            <w:r w:rsidRPr="00BE0533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Анализировать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отрывки из жалованных грамот дворянству</w:t>
            </w:r>
          </w:p>
          <w:p w14:paraId="43665FDA" w14:textId="77777777" w:rsidR="00BA674D" w:rsidRPr="00BE0533" w:rsidRDefault="00BA674D" w:rsidP="00781612">
            <w:pPr>
              <w:widowControl w:val="0"/>
              <w:jc w:val="both"/>
              <w:rPr>
                <w:sz w:val="20"/>
                <w:szCs w:val="20"/>
              </w:rPr>
            </w:pP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lastRenderedPageBreak/>
              <w:t>и городам для оценки прав и привилегий дворянства и выс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ших слоев городского населения.</w:t>
            </w:r>
          </w:p>
          <w:p w14:paraId="49780CD4" w14:textId="77777777" w:rsidR="00BA674D" w:rsidRPr="00BE0533" w:rsidRDefault="00BA674D" w:rsidP="00781612">
            <w:pPr>
              <w:widowControl w:val="0"/>
              <w:jc w:val="both"/>
              <w:rPr>
                <w:sz w:val="20"/>
                <w:szCs w:val="20"/>
              </w:rPr>
            </w:pPr>
            <w:r w:rsidRPr="00BE0533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Рассказывать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о положении отдельных сословий российско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го общества (в том числе с использованием материалов исто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рии края).</w:t>
            </w:r>
          </w:p>
          <w:p w14:paraId="1D910AAB" w14:textId="77777777" w:rsidR="00BA674D" w:rsidRPr="00BE0533" w:rsidRDefault="00BA674D" w:rsidP="00781612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Выявлять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сущность и последствия исторического события, явления.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Применять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F9F1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принимают и сохраняют учебную задачу, </w:t>
            </w:r>
            <w:r w:rsidRPr="00BE0533">
              <w:rPr>
                <w:sz w:val="20"/>
                <w:szCs w:val="20"/>
              </w:rPr>
              <w:lastRenderedPageBreak/>
              <w:t xml:space="preserve">учитывают выделенные учителем ориентиры действия в новом учебном материале в сотрудничестве с учителем. </w:t>
            </w:r>
          </w:p>
          <w:p w14:paraId="6A4B78C0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54A9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ставят и формулируют </w:t>
            </w:r>
            <w:r w:rsidRPr="00BE0533">
              <w:rPr>
                <w:sz w:val="20"/>
                <w:szCs w:val="20"/>
              </w:rPr>
              <w:lastRenderedPageBreak/>
              <w:t xml:space="preserve">проблему урока, самостоятельно создают алгоритм деятельности при решении проблем </w:t>
            </w:r>
          </w:p>
          <w:p w14:paraId="6010BB59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2B28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проявляют активность во взаимодействии для </w:t>
            </w:r>
            <w:r w:rsidRPr="00BE0533">
              <w:rPr>
                <w:sz w:val="20"/>
                <w:szCs w:val="20"/>
              </w:rPr>
              <w:lastRenderedPageBreak/>
              <w:t xml:space="preserve">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14:paraId="24B497F7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B114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lastRenderedPageBreak/>
              <w:t xml:space="preserve">Личностные УУД: </w:t>
            </w:r>
          </w:p>
          <w:p w14:paraId="303417A5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Имеют </w:t>
            </w:r>
            <w:r w:rsidRPr="00BE0533">
              <w:rPr>
                <w:sz w:val="20"/>
                <w:szCs w:val="20"/>
              </w:rPr>
              <w:lastRenderedPageBreak/>
              <w:t>целостный, социально ориентированный взгляд на мир в единстве и разнообразии народов, культур, религий</w:t>
            </w:r>
          </w:p>
        </w:tc>
      </w:tr>
      <w:tr w:rsidR="00BA674D" w:rsidRPr="00BE0533" w14:paraId="73ED9432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922E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9AFF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Восстание под предводительством Е.И.Пугачёва.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986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Обострение социальных противоречий. </w:t>
            </w:r>
            <w:r w:rsidRPr="00BE0533">
              <w:rPr>
                <w:i/>
                <w:sz w:val="20"/>
                <w:szCs w:val="20"/>
              </w:rPr>
              <w:t>Чумной бунт в Москве.</w:t>
            </w:r>
            <w:r w:rsidRPr="00BE0533">
              <w:rPr>
                <w:sz w:val="20"/>
                <w:szCs w:val="20"/>
              </w:rPr>
              <w:t xml:space="preserve"> Восстание под предводительством Емельяна Пугачева. </w:t>
            </w:r>
            <w:r w:rsidRPr="00BE0533">
              <w:rPr>
                <w:i/>
                <w:sz w:val="20"/>
                <w:szCs w:val="20"/>
              </w:rPr>
              <w:t>Антидворянский и антикрепостнический характер движения. Роль казачества, народов Урала и Поволжья в восстании.</w:t>
            </w:r>
            <w:r w:rsidRPr="00BE0533">
              <w:rPr>
                <w:sz w:val="20"/>
                <w:szCs w:val="20"/>
              </w:rPr>
              <w:t xml:space="preserve"> Влияние восстания на внутреннюю политику и развитие общественной мысли. </w:t>
            </w:r>
          </w:p>
          <w:p w14:paraId="75E0AA8E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0F42" w14:textId="77777777" w:rsidR="00BA674D" w:rsidRPr="00BE0533" w:rsidRDefault="00BA674D" w:rsidP="00781612">
            <w:pPr>
              <w:widowControl w:val="0"/>
              <w:jc w:val="both"/>
              <w:rPr>
                <w:sz w:val="20"/>
                <w:szCs w:val="20"/>
              </w:rPr>
            </w:pPr>
            <w:r w:rsidRPr="00BE0533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Показывать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на исторической карте территорию и ход вос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стания под предводительством Е. Пугачева.</w:t>
            </w:r>
          </w:p>
          <w:p w14:paraId="4EE2329D" w14:textId="77777777" w:rsidR="00BA674D" w:rsidRPr="00BE0533" w:rsidRDefault="00BA674D" w:rsidP="00781612">
            <w:pPr>
              <w:widowControl w:val="0"/>
              <w:jc w:val="both"/>
              <w:rPr>
                <w:sz w:val="20"/>
                <w:szCs w:val="20"/>
              </w:rPr>
            </w:pPr>
            <w:r w:rsidRPr="00BE0533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Раскрывать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причины восстания и его значение.</w:t>
            </w:r>
          </w:p>
          <w:p w14:paraId="56BC907E" w14:textId="77777777" w:rsidR="00BA674D" w:rsidRPr="00BE0533" w:rsidRDefault="00BA674D" w:rsidP="00781612">
            <w:pPr>
              <w:widowControl w:val="0"/>
              <w:jc w:val="both"/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</w:pPr>
            <w:r w:rsidRPr="00BE0533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Давать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характеристику личности Е. Пугачева, привлекая, на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ряду с материалами учебника, дополнительные источники ин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формации.</w:t>
            </w:r>
          </w:p>
          <w:p w14:paraId="1B001B5A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Владеть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фактическим материалом параграфа;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оперировать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изученными терминами и понятиями;</w:t>
            </w:r>
          </w:p>
          <w:p w14:paraId="6E25FC8C" w14:textId="77777777" w:rsidR="00BA674D" w:rsidRPr="00BE0533" w:rsidRDefault="00BA674D" w:rsidP="00781612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Устанавливать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</w:p>
          <w:p w14:paraId="4256712F" w14:textId="77777777" w:rsidR="00BA674D" w:rsidRPr="00BE0533" w:rsidRDefault="00BA674D" w:rsidP="00781612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Формулировать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познавательную задачу урока.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E853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14:paraId="1A1D803C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4D98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 </w:t>
            </w:r>
          </w:p>
          <w:p w14:paraId="7726AB37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4582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4EB0" w14:textId="77777777" w:rsidR="00BA674D" w:rsidRPr="00BE0533" w:rsidRDefault="00BA674D" w:rsidP="00781612">
            <w:pPr>
              <w:rPr>
                <w:sz w:val="20"/>
                <w:szCs w:val="20"/>
              </w:rPr>
            </w:pPr>
          </w:p>
        </w:tc>
      </w:tr>
      <w:tr w:rsidR="00BA674D" w:rsidRPr="00BE0533" w14:paraId="1B40A449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2F55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C2BE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Народы России. религиозная и национальная политика Екатерины </w:t>
            </w:r>
            <w:r w:rsidRPr="00BE0533">
              <w:rPr>
                <w:sz w:val="20"/>
                <w:szCs w:val="20"/>
                <w:lang w:val="en-US"/>
              </w:rPr>
              <w:t>II</w:t>
            </w:r>
            <w:r w:rsidRPr="00BE0533">
              <w:rPr>
                <w:sz w:val="20"/>
                <w:szCs w:val="20"/>
              </w:rPr>
              <w:t>.</w:t>
            </w:r>
          </w:p>
          <w:p w14:paraId="49C2DE65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E053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ADB2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Национальная политика. </w:t>
            </w:r>
            <w:r w:rsidRPr="00BE0533">
              <w:rPr>
                <w:i/>
                <w:sz w:val="20"/>
                <w:szCs w:val="20"/>
              </w:rPr>
      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      </w:r>
            <w:r w:rsidRPr="00BE0533">
              <w:rPr>
                <w:sz w:val="20"/>
                <w:szCs w:val="20"/>
              </w:rPr>
              <w:t xml:space="preserve"> Расселение колонистов в Новороссии, Поволжье, других регионах. Укрепление начал толерантности и веротерпимости по отношению к неправославным и нехристианским конфессиям. </w:t>
            </w:r>
          </w:p>
          <w:p w14:paraId="074659D0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335D" w14:textId="77777777" w:rsidR="00BA674D" w:rsidRPr="00BE0533" w:rsidRDefault="00BA674D" w:rsidP="00781612">
            <w:pPr>
              <w:widowControl w:val="0"/>
              <w:jc w:val="both"/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E0533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Характеризовать </w:t>
            </w:r>
            <w:r w:rsidRPr="00BE0533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 xml:space="preserve">особенности национальной и религиозной политики Екатерины </w:t>
            </w:r>
            <w:r w:rsidRPr="00BE0533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BE0533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09EF5679" w14:textId="77777777" w:rsidR="00BA674D" w:rsidRPr="00BE0533" w:rsidRDefault="00BA674D" w:rsidP="00781612">
            <w:pPr>
              <w:widowControl w:val="0"/>
              <w:jc w:val="both"/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E0533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Объяснять </w:t>
            </w:r>
            <w:r w:rsidRPr="00BE0533">
              <w:rPr>
                <w:rFonts w:eastAsia="Trebuchet MS"/>
                <w:bCs/>
                <w:color w:val="000000"/>
                <w:sz w:val="20"/>
                <w:szCs w:val="20"/>
                <w:shd w:val="clear" w:color="auto" w:fill="FFFFFF"/>
              </w:rPr>
              <w:t>значение толерантной религиозной политики в отношении мусульман.</w:t>
            </w:r>
          </w:p>
          <w:p w14:paraId="3DD511B6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Владеть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фактическим материалом параграфа;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оперировать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изученными терминами и понятиями;</w:t>
            </w:r>
          </w:p>
          <w:p w14:paraId="32153DF9" w14:textId="77777777" w:rsidR="00BA674D" w:rsidRPr="00BE0533" w:rsidRDefault="00BA674D" w:rsidP="00781612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Устанавливать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причинно-следственные связи исторических процессов, прогнозировать их последствия.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E8A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результата, составляют план и алгоритм действий. </w:t>
            </w:r>
          </w:p>
          <w:p w14:paraId="6F27201A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7BE8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ориентируются в разнообразии способов решения познавательных задач, выбирают наиболее эффективные из них </w:t>
            </w:r>
          </w:p>
          <w:p w14:paraId="792953DC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244B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 </w:t>
            </w:r>
          </w:p>
          <w:p w14:paraId="5F14375F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2775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18FF7538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</w:tr>
      <w:tr w:rsidR="00BA674D" w:rsidRPr="00BE0533" w14:paraId="1871C847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4E2D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D06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Внешняя политика Екатерины </w:t>
            </w:r>
            <w:r w:rsidRPr="00BE0533">
              <w:rPr>
                <w:sz w:val="20"/>
                <w:szCs w:val="20"/>
                <w:lang w:val="en-US"/>
              </w:rPr>
              <w:t>II</w:t>
            </w:r>
            <w:r w:rsidRPr="00BE0533">
              <w:rPr>
                <w:sz w:val="20"/>
                <w:szCs w:val="20"/>
              </w:rPr>
              <w:t>. Русско-турецкие войны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36BA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Внешняя политика России второй половины XVIII в., ее основные задачи. Н.И. Панин и А.А.Безбородко. </w:t>
            </w:r>
          </w:p>
          <w:p w14:paraId="06EE47AE" w14:textId="77777777" w:rsidR="00BA674D" w:rsidRPr="00BE0533" w:rsidRDefault="00BA674D" w:rsidP="00781612">
            <w:pPr>
              <w:ind w:firstLine="709"/>
              <w:jc w:val="both"/>
              <w:rPr>
                <w:i/>
                <w:sz w:val="20"/>
                <w:szCs w:val="20"/>
              </w:rPr>
            </w:pPr>
            <w:r w:rsidRPr="00BE0533">
              <w:rPr>
                <w:i/>
                <w:sz w:val="20"/>
                <w:szCs w:val="20"/>
              </w:rPr>
              <w:t xml:space="preserve">. </w:t>
            </w:r>
          </w:p>
          <w:p w14:paraId="7E4083F9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0C13D648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2E24" w14:textId="77777777" w:rsidR="00BA674D" w:rsidRPr="00BE0533" w:rsidRDefault="00BA674D" w:rsidP="00781612">
            <w:pPr>
              <w:widowControl w:val="0"/>
              <w:jc w:val="both"/>
              <w:rPr>
                <w:sz w:val="20"/>
                <w:szCs w:val="20"/>
              </w:rPr>
            </w:pPr>
            <w:r w:rsidRPr="00BE0533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Раскрывать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цели, задачи и итоги внешней политики России</w:t>
            </w:r>
          </w:p>
          <w:p w14:paraId="37C71ECE" w14:textId="77777777" w:rsidR="00BA674D" w:rsidRPr="00BE0533" w:rsidRDefault="00BA674D" w:rsidP="00781612">
            <w:pPr>
              <w:widowControl w:val="0"/>
              <w:jc w:val="both"/>
              <w:rPr>
                <w:sz w:val="20"/>
                <w:szCs w:val="20"/>
              </w:rPr>
            </w:pP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в последней трети XVIII в.</w:t>
            </w:r>
          </w:p>
          <w:p w14:paraId="6CF584E6" w14:textId="77777777" w:rsidR="00BA674D" w:rsidRPr="00BE0533" w:rsidRDefault="00BA674D" w:rsidP="00781612">
            <w:pPr>
              <w:widowControl w:val="0"/>
              <w:jc w:val="both"/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</w:pPr>
            <w:r w:rsidRPr="00BE0533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Показывать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на карте территории, вошедшие в состав Рос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 xml:space="preserve">сийской империи в последней трети XVIII в.,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lastRenderedPageBreak/>
              <w:t>места сражений в</w:t>
            </w:r>
            <w:r w:rsidRPr="00BE0533">
              <w:rPr>
                <w:sz w:val="20"/>
                <w:szCs w:val="20"/>
              </w:rPr>
              <w:t xml:space="preserve">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Русско-турецких войнах.</w:t>
            </w:r>
          </w:p>
          <w:p w14:paraId="21F85103" w14:textId="77777777" w:rsidR="00BA674D" w:rsidRPr="00BE0533" w:rsidRDefault="00BA674D" w:rsidP="00781612">
            <w:pPr>
              <w:widowControl w:val="0"/>
              <w:jc w:val="both"/>
              <w:rPr>
                <w:sz w:val="20"/>
                <w:szCs w:val="20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Выявлять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сущность и последствия исторического события, явления.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Применять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9178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14:paraId="510176F8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E1C9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самостоятельно выделяют и формулируют познавательную цель, используют </w:t>
            </w:r>
            <w:r w:rsidRPr="00BE0533">
              <w:rPr>
                <w:sz w:val="20"/>
                <w:szCs w:val="20"/>
              </w:rPr>
              <w:lastRenderedPageBreak/>
              <w:t xml:space="preserve">общие приемы решения поставленных задач </w:t>
            </w:r>
          </w:p>
          <w:p w14:paraId="210B9FC2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90BE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</w:t>
            </w:r>
            <w:r w:rsidRPr="00BE0533">
              <w:rPr>
                <w:sz w:val="20"/>
                <w:szCs w:val="20"/>
              </w:rPr>
              <w:lastRenderedPageBreak/>
              <w:t xml:space="preserve">познавательных задач </w:t>
            </w:r>
          </w:p>
          <w:p w14:paraId="5549BCDD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3D16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lastRenderedPageBreak/>
              <w:t xml:space="preserve">Личностные УУД: </w:t>
            </w:r>
          </w:p>
          <w:p w14:paraId="77371D73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Проявляют доброжелательность и эмоционально-нравственну</w:t>
            </w:r>
            <w:r w:rsidRPr="00BE0533">
              <w:rPr>
                <w:sz w:val="20"/>
                <w:szCs w:val="20"/>
              </w:rPr>
              <w:lastRenderedPageBreak/>
              <w:t>ю отзывчивость, эмпатию, как понимание чувств других людей и сопереживание им</w:t>
            </w:r>
          </w:p>
        </w:tc>
      </w:tr>
      <w:tr w:rsidR="00BA674D" w:rsidRPr="00BE0533" w14:paraId="1CDC3422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1D3D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9802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Участие России в разделах Речи Посполитой.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5F50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i/>
                <w:sz w:val="20"/>
                <w:szCs w:val="20"/>
              </w:rPr>
      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      </w:r>
            <w:r w:rsidRPr="00BE0533">
              <w:rPr>
                <w:sz w:val="20"/>
                <w:szCs w:val="20"/>
              </w:rPr>
      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      </w:r>
            <w:r w:rsidRPr="00BE0533">
              <w:rPr>
                <w:i/>
                <w:sz w:val="20"/>
                <w:szCs w:val="20"/>
              </w:rPr>
              <w:t>Восстание под предводительством Тадеуша Костюшко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710E" w14:textId="77777777" w:rsidR="00BA674D" w:rsidRPr="00BE0533" w:rsidRDefault="00BA674D" w:rsidP="00781612">
            <w:pPr>
              <w:widowControl w:val="0"/>
              <w:jc w:val="both"/>
              <w:rPr>
                <w:sz w:val="20"/>
                <w:szCs w:val="20"/>
              </w:rPr>
            </w:pPr>
            <w:r w:rsidRPr="00BE0533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Раскрывать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цели, задачи и итоги внешней политики России</w:t>
            </w:r>
          </w:p>
          <w:p w14:paraId="2125FCA1" w14:textId="77777777" w:rsidR="00BA674D" w:rsidRPr="00BE0533" w:rsidRDefault="00BA674D" w:rsidP="00781612">
            <w:pPr>
              <w:widowControl w:val="0"/>
              <w:jc w:val="both"/>
              <w:rPr>
                <w:sz w:val="20"/>
                <w:szCs w:val="20"/>
              </w:rPr>
            </w:pP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в последней трети XVIII в.</w:t>
            </w:r>
          </w:p>
          <w:p w14:paraId="49597E76" w14:textId="77777777" w:rsidR="00BA674D" w:rsidRPr="00BE0533" w:rsidRDefault="00BA674D" w:rsidP="00781612">
            <w:pPr>
              <w:widowControl w:val="0"/>
              <w:jc w:val="both"/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</w:pPr>
            <w:r w:rsidRPr="00BE0533"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Показывать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на карте территории, вошедшие в состав Рос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softHyphen/>
              <w:t>сийской империи в последней трети XVIII в., места сражений в</w:t>
            </w:r>
            <w:r w:rsidRPr="00BE0533">
              <w:rPr>
                <w:sz w:val="20"/>
                <w:szCs w:val="20"/>
              </w:rPr>
              <w:t xml:space="preserve"> </w:t>
            </w:r>
            <w:r w:rsidRPr="00BE0533">
              <w:rPr>
                <w:rFonts w:eastAsia="Trebuchet MS"/>
                <w:color w:val="000000"/>
                <w:sz w:val="20"/>
                <w:szCs w:val="20"/>
                <w:shd w:val="clear" w:color="auto" w:fill="FFFFFF"/>
              </w:rPr>
              <w:t>Русско-турецких войнах.</w:t>
            </w:r>
          </w:p>
          <w:p w14:paraId="095543C5" w14:textId="77777777" w:rsidR="00BA674D" w:rsidRPr="00BE0533" w:rsidRDefault="00BA674D" w:rsidP="00781612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Выявлять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сущность и последствия исторического события, явления.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Применять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9A4F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14:paraId="02CD95F4" w14:textId="77777777" w:rsidR="00BA674D" w:rsidRPr="00BE0533" w:rsidRDefault="00BA674D" w:rsidP="0078161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6F89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14:paraId="73098F98" w14:textId="77777777" w:rsidR="00BA674D" w:rsidRPr="00BE0533" w:rsidRDefault="00BA674D" w:rsidP="0078161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AD3C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коммуникативных и познавательных задач </w:t>
            </w:r>
          </w:p>
          <w:p w14:paraId="56C0A9BE" w14:textId="77777777" w:rsidR="00BA674D" w:rsidRPr="00BE0533" w:rsidRDefault="00BA674D" w:rsidP="00781612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BAC9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0CD685EB" w14:textId="77777777" w:rsidR="00BA674D" w:rsidRPr="00BE0533" w:rsidRDefault="00BA674D" w:rsidP="0078161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</w:tr>
      <w:tr w:rsidR="00BA674D" w:rsidRPr="00BE0533" w14:paraId="762775CF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B2D3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2484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Начало освоения Новороссии и Крыма.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A9F5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Борьба России за выход к Черному морю. </w:t>
            </w:r>
            <w:r w:rsidRPr="00BE0533">
              <w:rPr>
                <w:sz w:val="20"/>
                <w:szCs w:val="20"/>
              </w:rPr>
              <w:lastRenderedPageBreak/>
              <w:t xml:space="preserve">Войны с Османской империей. П.А.Румянцев, А.Суворов, Ф.Ф.Ушаков,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Г.А.Потемкин. Путешествие Екатерины II на юг в 1787 г. </w:t>
            </w:r>
          </w:p>
          <w:p w14:paraId="611ED2DA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CD88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 xml:space="preserve">Владеть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фактическим материалом параграфа;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оперировать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изученными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терминами и понятиями;</w:t>
            </w:r>
          </w:p>
          <w:p w14:paraId="6C58E087" w14:textId="77777777" w:rsidR="00BA674D" w:rsidRPr="00BE0533" w:rsidRDefault="00BA674D" w:rsidP="00781612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Устанавливать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14:paraId="28AA7A47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Аргументировать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вывод материалами параграфами. </w:t>
            </w:r>
          </w:p>
          <w:p w14:paraId="2F21CA8A" w14:textId="77777777" w:rsidR="00BA674D" w:rsidRPr="00BE0533" w:rsidRDefault="00BA674D" w:rsidP="00781612">
            <w:pPr>
              <w:widowControl w:val="0"/>
              <w:jc w:val="both"/>
              <w:rPr>
                <w:rFonts w:eastAsia="Trebuchet MS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Выявлять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сущность и последствия исторического события, явления.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Применять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D451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ставят учебную задачу, определяют </w:t>
            </w:r>
            <w:r w:rsidRPr="00BE0533">
              <w:rPr>
                <w:sz w:val="20"/>
                <w:szCs w:val="20"/>
              </w:rPr>
              <w:lastRenderedPageBreak/>
              <w:t xml:space="preserve">последовательность промежуточных целей с учетом конечного результата, составляют план и алгоритм действий </w:t>
            </w:r>
          </w:p>
          <w:p w14:paraId="16D50C82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8BFB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самостоятельно </w:t>
            </w:r>
            <w:r w:rsidRPr="00BE0533">
              <w:rPr>
                <w:sz w:val="20"/>
                <w:szCs w:val="20"/>
              </w:rPr>
              <w:lastRenderedPageBreak/>
              <w:t xml:space="preserve">выделяют и формулируют познавательные цели, используют общие приемы решения задач </w:t>
            </w:r>
          </w:p>
          <w:p w14:paraId="67FFCADD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6058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допускают возможность </w:t>
            </w:r>
            <w:r w:rsidRPr="00BE0533">
              <w:rPr>
                <w:sz w:val="20"/>
                <w:szCs w:val="20"/>
              </w:rPr>
              <w:lastRenderedPageBreak/>
              <w:t xml:space="preserve">различных точек зрения, в том числе не совпадающих с их собственной, и ориентируются на позицию партнера в </w:t>
            </w:r>
          </w:p>
          <w:p w14:paraId="047AE491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общении и взаимодействии </w:t>
            </w:r>
          </w:p>
          <w:p w14:paraId="799F44EC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FF0D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lastRenderedPageBreak/>
              <w:t xml:space="preserve">Личностные УУД: </w:t>
            </w:r>
          </w:p>
          <w:p w14:paraId="75FC9685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Проявляют </w:t>
            </w:r>
            <w:r w:rsidRPr="00BE0533">
              <w:rPr>
                <w:sz w:val="20"/>
                <w:szCs w:val="20"/>
              </w:rPr>
              <w:lastRenderedPageBreak/>
              <w:t>устойчивый учебно-познавательный интерес к новым общим способам решения задач</w:t>
            </w:r>
          </w:p>
        </w:tc>
      </w:tr>
      <w:tr w:rsidR="00BA674D" w:rsidRPr="00BE0533" w14:paraId="795A7B6E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6C06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CB0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Повторение по теме «Российская империя при Екатерине </w:t>
            </w:r>
            <w:r w:rsidRPr="00BE0533">
              <w:rPr>
                <w:sz w:val="20"/>
                <w:szCs w:val="20"/>
                <w:lang w:val="en-US"/>
              </w:rPr>
              <w:t>II</w:t>
            </w:r>
            <w:r w:rsidRPr="00BE0533">
              <w:rPr>
                <w:sz w:val="20"/>
                <w:szCs w:val="20"/>
              </w:rPr>
              <w:t>»</w:t>
            </w:r>
          </w:p>
          <w:p w14:paraId="2699651B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7620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  <w:r w:rsidRPr="00BE0533">
              <w:rPr>
                <w:i/>
                <w:sz w:val="20"/>
                <w:szCs w:val="20"/>
              </w:rPr>
              <w:t>Урок применения полученных знаний и умений.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A81A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Систематизировать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исторический материал по изученному периоду. </w:t>
            </w:r>
            <w:r w:rsidRPr="00BE053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Характеризовать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общие черты и особенности развития  России и государств Западной Европы в период правления Екатерины </w:t>
            </w:r>
            <w:r w:rsidRPr="00BE0533"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14:paraId="0805DEAA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Высказывать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суждения о значении наследия  Екатерины </w:t>
            </w:r>
            <w:r w:rsidRPr="00BE0533"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 для современного общества. </w:t>
            </w:r>
          </w:p>
          <w:p w14:paraId="643BE4D7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Выполнять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контрольные тестовые задания по истории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России  эпохи дворцовых переворотов.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813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адекватно воспринимают предложения и оценку учителей, товарищей и родителей </w:t>
            </w:r>
          </w:p>
          <w:p w14:paraId="3427E74A" w14:textId="77777777" w:rsidR="00BA674D" w:rsidRPr="00BE0533" w:rsidRDefault="00BA674D" w:rsidP="007816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DB6B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14:paraId="424E9A65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FEB7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14:paraId="1B898D25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960B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09A0D00F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BA674D" w:rsidRPr="00BE0533" w14:paraId="59DFF36D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1CB4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F50A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Внутренняя политика Павла </w:t>
            </w:r>
            <w:r w:rsidRPr="00BE0533">
              <w:rPr>
                <w:sz w:val="20"/>
                <w:szCs w:val="20"/>
                <w:lang w:val="en-US"/>
              </w:rPr>
              <w:t>I</w:t>
            </w:r>
            <w:r w:rsidRPr="00BE0533">
              <w:rPr>
                <w:sz w:val="20"/>
                <w:szCs w:val="20"/>
              </w:rPr>
              <w:t>.</w:t>
            </w:r>
          </w:p>
          <w:p w14:paraId="26C85DB2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E0533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011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Основные принципы внутренней политики Павла I. Укрепление абсолютизма </w:t>
            </w:r>
            <w:r w:rsidRPr="00BE0533">
              <w:rPr>
                <w:i/>
                <w:sz w:val="20"/>
                <w:szCs w:val="20"/>
              </w:rPr>
              <w:t>через отказ от принципов «просвещенного абсолютизма» и</w:t>
            </w:r>
            <w:r w:rsidRPr="00BE0533">
              <w:rPr>
                <w:sz w:val="20"/>
                <w:szCs w:val="20"/>
              </w:rPr>
      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      </w:r>
          </w:p>
          <w:p w14:paraId="1709B42E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      </w:r>
          </w:p>
          <w:p w14:paraId="6A5200AE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Внутренняя политика. Ограничение дворянских привилегий. </w:t>
            </w:r>
          </w:p>
          <w:p w14:paraId="66F10759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D000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BE0533">
              <w:rPr>
                <w:sz w:val="20"/>
                <w:szCs w:val="20"/>
              </w:rPr>
              <w:t xml:space="preserve">основные мероприятия внутренней политики Павла </w:t>
            </w:r>
            <w:r w:rsidRPr="00BE0533">
              <w:rPr>
                <w:sz w:val="20"/>
                <w:szCs w:val="20"/>
                <w:lang w:val="en-US"/>
              </w:rPr>
              <w:t>I</w:t>
            </w:r>
            <w:r w:rsidRPr="00BE0533">
              <w:rPr>
                <w:sz w:val="20"/>
                <w:szCs w:val="20"/>
              </w:rPr>
              <w:t>.</w:t>
            </w:r>
          </w:p>
          <w:p w14:paraId="583F74B4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Составлять </w:t>
            </w:r>
            <w:r w:rsidRPr="00BE0533">
              <w:rPr>
                <w:sz w:val="20"/>
                <w:szCs w:val="20"/>
              </w:rPr>
              <w:t xml:space="preserve">исторический портрет Павла </w:t>
            </w:r>
            <w:r w:rsidRPr="00BE0533">
              <w:rPr>
                <w:sz w:val="20"/>
                <w:szCs w:val="20"/>
                <w:lang w:val="en-US"/>
              </w:rPr>
              <w:t>I</w:t>
            </w:r>
            <w:r w:rsidRPr="00BE0533">
              <w:rPr>
                <w:sz w:val="20"/>
                <w:szCs w:val="20"/>
              </w:rPr>
              <w:t xml:space="preserve"> на основе инфор</w:t>
            </w:r>
            <w:r w:rsidRPr="00BE0533">
              <w:rPr>
                <w:sz w:val="20"/>
                <w:szCs w:val="20"/>
              </w:rPr>
              <w:softHyphen/>
              <w:t>мации учебника и дополнительных источников.</w:t>
            </w:r>
          </w:p>
          <w:p w14:paraId="156CFC07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Владеть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фактическим материалом параграфа;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оперировать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изученными терминами и понятиями;</w:t>
            </w:r>
          </w:p>
          <w:p w14:paraId="110D5BD5" w14:textId="77777777" w:rsidR="00BA674D" w:rsidRPr="00BE0533" w:rsidRDefault="00BA674D" w:rsidP="00781612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Устанавливать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8B233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14:paraId="3F2934BB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BA7C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14:paraId="5776E4A3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26E5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14:paraId="1096E554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7B98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7CDA32E8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</w:t>
            </w:r>
          </w:p>
        </w:tc>
      </w:tr>
      <w:tr w:rsidR="00BA674D" w:rsidRPr="00BE0533" w14:paraId="4CC4B22A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9441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84E4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Внешняя политика Павла </w:t>
            </w:r>
            <w:r w:rsidRPr="00BE0533">
              <w:rPr>
                <w:sz w:val="20"/>
                <w:szCs w:val="20"/>
                <w:lang w:val="en-US"/>
              </w:rPr>
              <w:t>I</w:t>
            </w:r>
            <w:r w:rsidRPr="00BE0533">
              <w:rPr>
                <w:sz w:val="20"/>
                <w:szCs w:val="20"/>
              </w:rPr>
              <w:t>.</w:t>
            </w:r>
          </w:p>
          <w:p w14:paraId="3204DB4C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BC7D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Участие России в борьбе с революционной Францией. Итальянский и Швейцарский походы А.В.Суворова. Действия эскадры Ф.Ф.Ушакова в Средиземном море.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FC00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BE0533">
              <w:rPr>
                <w:bCs/>
                <w:sz w:val="20"/>
                <w:szCs w:val="20"/>
              </w:rPr>
              <w:t xml:space="preserve">основные мероприятия внешней политики Павла </w:t>
            </w:r>
            <w:r w:rsidRPr="00BE0533">
              <w:rPr>
                <w:bCs/>
                <w:sz w:val="20"/>
                <w:szCs w:val="20"/>
                <w:lang w:val="en-US"/>
              </w:rPr>
              <w:t>I</w:t>
            </w:r>
            <w:r w:rsidRPr="00BE0533">
              <w:rPr>
                <w:bCs/>
                <w:sz w:val="20"/>
                <w:szCs w:val="20"/>
              </w:rPr>
              <w:t>.</w:t>
            </w:r>
          </w:p>
          <w:p w14:paraId="221457C1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BE0533">
              <w:rPr>
                <w:bCs/>
                <w:sz w:val="20"/>
                <w:szCs w:val="20"/>
              </w:rPr>
              <w:t xml:space="preserve">расхождения в мероприятиях внешней политики в отличии от Екатерины </w:t>
            </w:r>
            <w:r w:rsidRPr="00BE0533">
              <w:rPr>
                <w:bCs/>
                <w:sz w:val="20"/>
                <w:szCs w:val="20"/>
                <w:lang w:val="en-US"/>
              </w:rPr>
              <w:t>II</w:t>
            </w:r>
            <w:r w:rsidRPr="00BE0533">
              <w:rPr>
                <w:bCs/>
                <w:sz w:val="20"/>
                <w:szCs w:val="20"/>
              </w:rPr>
              <w:t>.</w:t>
            </w:r>
          </w:p>
          <w:p w14:paraId="01775318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Владеть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фактическим материалом параграфа;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оперировать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изученными терминами и понятиями;</w:t>
            </w:r>
          </w:p>
          <w:p w14:paraId="59BB7A3D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Устанавливать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4AAF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принимают и сохраняют учебную задачу, учитывают выделенные учителем ориентиры действия в новом учебном материале в сотрудничестве с учителем. </w:t>
            </w:r>
          </w:p>
          <w:p w14:paraId="1836D652" w14:textId="77777777" w:rsidR="00BA674D" w:rsidRPr="00BE0533" w:rsidRDefault="00BA674D" w:rsidP="007816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CADA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ставят и формулируют проблему урока, самостоятельно создают алгоритм деятельности при решении проблем </w:t>
            </w:r>
          </w:p>
          <w:p w14:paraId="541AD679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D286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14:paraId="15732E1B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89F6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22059F80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</w:tr>
      <w:tr w:rsidR="00BA674D" w:rsidRPr="00BE0533" w14:paraId="67AECADB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C5BB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73EC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Общественная мысль, публицистика, литература в 18 веке</w:t>
            </w:r>
          </w:p>
          <w:p w14:paraId="6D6CE82B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A5BF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А.П.Сумарокова, Г.Р.Державина, Д.И.Фонвизина. </w:t>
            </w:r>
            <w:r w:rsidRPr="00BE0533">
              <w:rPr>
                <w:i/>
                <w:sz w:val="20"/>
                <w:szCs w:val="20"/>
              </w:rPr>
              <w:t>Н.И.Новиков, материалы о положении крепостных крестьян в его журналах.</w:t>
            </w:r>
            <w:r w:rsidRPr="00BE0533">
              <w:rPr>
                <w:sz w:val="20"/>
                <w:szCs w:val="20"/>
              </w:rPr>
              <w:t xml:space="preserve"> А.Н.Радищев и его «Путешествие из </w:t>
            </w:r>
            <w:r w:rsidRPr="00BE0533">
              <w:rPr>
                <w:sz w:val="20"/>
                <w:szCs w:val="20"/>
              </w:rPr>
              <w:lastRenderedPageBreak/>
              <w:t xml:space="preserve">Петербурга в Москву». </w:t>
            </w:r>
          </w:p>
          <w:p w14:paraId="3ACA480F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3FB6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lastRenderedPageBreak/>
              <w:t>Составлять</w:t>
            </w:r>
            <w:r w:rsidRPr="00BE0533">
              <w:rPr>
                <w:sz w:val="20"/>
                <w:szCs w:val="20"/>
              </w:rPr>
              <w:t xml:space="preserve"> 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 w:rsidRPr="00BE0533">
              <w:rPr>
                <w:sz w:val="20"/>
                <w:szCs w:val="20"/>
              </w:rPr>
              <w:softHyphen/>
              <w:t>средственного наблюдения.</w:t>
            </w:r>
          </w:p>
          <w:p w14:paraId="65082845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BE0533">
              <w:rPr>
                <w:sz w:val="20"/>
                <w:szCs w:val="20"/>
              </w:rPr>
              <w:t>поиск информации для сообщений о деятелях науки и культуры XVIII в.</w:t>
            </w:r>
          </w:p>
          <w:p w14:paraId="04FDC25A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Аргументировать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вывод материалами параграфами. </w:t>
            </w:r>
          </w:p>
          <w:p w14:paraId="16159DA9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14:paraId="564E2141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91AF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в том числе во внутреннем плане </w:t>
            </w:r>
          </w:p>
          <w:p w14:paraId="5D079C99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200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 </w:t>
            </w:r>
          </w:p>
          <w:p w14:paraId="53952A5D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0CC0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адекватно используют речевые средства для эффективного решения разнообразных коммуникативных задач </w:t>
            </w:r>
          </w:p>
          <w:p w14:paraId="0400E8DC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01DC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2C3E28C5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</w:t>
            </w:r>
            <w:r w:rsidRPr="00BE0533">
              <w:rPr>
                <w:sz w:val="20"/>
                <w:szCs w:val="20"/>
              </w:rPr>
              <w:lastRenderedPageBreak/>
              <w:t>предпочтении социального способа оценки знаний</w:t>
            </w:r>
          </w:p>
        </w:tc>
      </w:tr>
      <w:tr w:rsidR="00BA674D" w:rsidRPr="00BE0533" w14:paraId="3031E524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23BA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6D2F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Образование в России в </w:t>
            </w:r>
            <w:r w:rsidRPr="00BE0533">
              <w:rPr>
                <w:sz w:val="20"/>
                <w:szCs w:val="20"/>
                <w:lang w:val="en-US"/>
              </w:rPr>
              <w:t>XVIII</w:t>
            </w:r>
            <w:r w:rsidRPr="00BE0533">
              <w:rPr>
                <w:sz w:val="20"/>
                <w:szCs w:val="20"/>
              </w:rPr>
              <w:t xml:space="preserve"> веке.</w:t>
            </w:r>
          </w:p>
          <w:p w14:paraId="3385A361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8B18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Образование в России в XVIII в. </w:t>
            </w:r>
            <w:r w:rsidRPr="00BE0533">
              <w:rPr>
                <w:i/>
                <w:sz w:val="20"/>
                <w:szCs w:val="20"/>
              </w:rPr>
      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      </w:r>
            <w:r w:rsidRPr="00BE0533">
              <w:rPr>
                <w:sz w:val="20"/>
                <w:szCs w:val="20"/>
              </w:rPr>
              <w:t xml:space="preserve"> Московский университет – первый российский университет.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DCCE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BE0533">
              <w:rPr>
                <w:bCs/>
                <w:sz w:val="20"/>
                <w:szCs w:val="20"/>
              </w:rPr>
              <w:t xml:space="preserve">направления государственных правителей в </w:t>
            </w:r>
            <w:r w:rsidRPr="00BE0533">
              <w:rPr>
                <w:bCs/>
                <w:sz w:val="20"/>
                <w:szCs w:val="20"/>
                <w:lang w:val="en-US"/>
              </w:rPr>
              <w:t>XVIII</w:t>
            </w:r>
            <w:r w:rsidRPr="00BE0533">
              <w:rPr>
                <w:bCs/>
                <w:sz w:val="20"/>
                <w:szCs w:val="20"/>
              </w:rPr>
              <w:t xml:space="preserve"> веке в отношении образования;</w:t>
            </w:r>
          </w:p>
          <w:p w14:paraId="41589072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Анализировать </w:t>
            </w:r>
            <w:r w:rsidRPr="00BE0533">
              <w:rPr>
                <w:bCs/>
                <w:sz w:val="20"/>
                <w:szCs w:val="20"/>
              </w:rPr>
              <w:t>деятельность М.В.Ломоносова в становлении российской науки и образования.</w:t>
            </w:r>
          </w:p>
          <w:p w14:paraId="7DAA356F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Объяснять </w:t>
            </w:r>
            <w:r w:rsidRPr="00BE0533">
              <w:rPr>
                <w:bCs/>
                <w:sz w:val="20"/>
                <w:szCs w:val="20"/>
              </w:rPr>
              <w:t>значение открытия в России Московского университета.</w:t>
            </w:r>
          </w:p>
          <w:p w14:paraId="05D0E33B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BE0533">
              <w:rPr>
                <w:sz w:val="20"/>
                <w:szCs w:val="20"/>
              </w:rPr>
              <w:t>поиск информации для сообщений о деятелях науки и культуры XVIII в.</w:t>
            </w:r>
          </w:p>
          <w:p w14:paraId="39AA044F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Аргументировать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вывод материалами параграфами. </w:t>
            </w:r>
          </w:p>
          <w:p w14:paraId="4A74152D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4E51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14:paraId="309253A4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88BA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14:paraId="1B4D32B8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D17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</w:t>
            </w:r>
          </w:p>
          <w:p w14:paraId="32F499CD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коммуникативных и познавательных задач </w:t>
            </w:r>
          </w:p>
          <w:p w14:paraId="6CBD1D6B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8ACF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64BFE144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Проявляют доброжелательность и эмоционально-нравственную отзывчивость, эмпатию, как понимание чувств других людей и сопереживание им</w:t>
            </w:r>
          </w:p>
        </w:tc>
      </w:tr>
      <w:tr w:rsidR="00BA674D" w:rsidRPr="00BE0533" w14:paraId="7DAD3788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5E17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3AD3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Российская наука и техника в </w:t>
            </w:r>
            <w:r w:rsidRPr="00BE0533">
              <w:rPr>
                <w:sz w:val="20"/>
                <w:szCs w:val="20"/>
                <w:lang w:val="en-US"/>
              </w:rPr>
              <w:t>XVIII</w:t>
            </w:r>
            <w:r w:rsidRPr="00BE0533">
              <w:rPr>
                <w:sz w:val="20"/>
                <w:szCs w:val="20"/>
              </w:rPr>
              <w:t xml:space="preserve"> веке.</w:t>
            </w:r>
          </w:p>
          <w:p w14:paraId="3D5B7969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72EE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</w:t>
            </w:r>
            <w:r w:rsidRPr="00BE0533">
              <w:rPr>
                <w:sz w:val="20"/>
                <w:szCs w:val="20"/>
              </w:rPr>
              <w:lastRenderedPageBreak/>
              <w:t xml:space="preserve">побережья Северной Америки. Российско-американская компания. </w:t>
            </w:r>
            <w:r w:rsidRPr="00BE0533">
              <w:rPr>
                <w:i/>
                <w:sz w:val="20"/>
                <w:szCs w:val="20"/>
              </w:rPr>
              <w:t>Исследования в области отечественной истории. Изучение российской словесности и развитие литературного языка. Российская академия. Е.Р.Дашкова.</w:t>
            </w:r>
          </w:p>
          <w:p w14:paraId="2B3F00BC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М.В. Ломоносов</w:t>
            </w:r>
            <w:r w:rsidRPr="00BE0533">
              <w:rPr>
                <w:sz w:val="20"/>
                <w:szCs w:val="20"/>
                <w:highlight w:val="cyan"/>
              </w:rPr>
              <w:t xml:space="preserve"> </w:t>
            </w:r>
            <w:r w:rsidRPr="00BE0533">
              <w:rPr>
                <w:sz w:val="20"/>
                <w:szCs w:val="20"/>
              </w:rPr>
              <w:t>и его выдающаяся роль в становлении российской науки и образования.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F1E8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lastRenderedPageBreak/>
              <w:t>Составлять</w:t>
            </w:r>
            <w:r w:rsidRPr="00BE0533">
              <w:rPr>
                <w:sz w:val="20"/>
                <w:szCs w:val="20"/>
              </w:rPr>
              <w:t xml:space="preserve"> описание отдельных памятников культуры XVIII в. на основе иллюстраций учебника, художественных альбомов, материалов, найденных в Интернете, а также непо</w:t>
            </w:r>
            <w:r w:rsidRPr="00BE0533">
              <w:rPr>
                <w:sz w:val="20"/>
                <w:szCs w:val="20"/>
              </w:rPr>
              <w:softHyphen/>
              <w:t>средственного наблюдения.</w:t>
            </w:r>
          </w:p>
          <w:p w14:paraId="044C214F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Проводить </w:t>
            </w:r>
            <w:r w:rsidRPr="00BE0533">
              <w:rPr>
                <w:sz w:val="20"/>
                <w:szCs w:val="20"/>
              </w:rPr>
              <w:t>поиск информации для сообщений о деятелях науки и культуры XVIII в.</w:t>
            </w:r>
          </w:p>
          <w:p w14:paraId="77A686DF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lastRenderedPageBreak/>
              <w:t xml:space="preserve">Участвовать </w:t>
            </w:r>
            <w:r w:rsidRPr="00BE0533">
              <w:rPr>
                <w:sz w:val="20"/>
                <w:szCs w:val="20"/>
              </w:rPr>
              <w:t>в подготовке выставки «Культурное наследие родного края в XVIII в.».</w:t>
            </w:r>
          </w:p>
          <w:p w14:paraId="4A911B89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40CB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планируют свои действия в соответствии с поставленной задачей и условиями ее реализации, оценивают правильность выполнения действий </w:t>
            </w:r>
          </w:p>
          <w:p w14:paraId="3EF48669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3BBE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самостоятельно выделяют и формулируют познавательную цель, используют общие приемы решения поставленных задач </w:t>
            </w:r>
          </w:p>
          <w:p w14:paraId="2061BA72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79C2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участвуют в коллективном обсуждении проблем, проявляют активность во взаимодействии для решения </w:t>
            </w:r>
          </w:p>
          <w:p w14:paraId="3E5DF938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коммуникативных и познавательных задач </w:t>
            </w:r>
          </w:p>
          <w:p w14:paraId="362EA8D8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598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03E4DADE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Проявляют доброжелательность и эмоционально-нравственную отзывчивость, эмпатию, как </w:t>
            </w:r>
            <w:r w:rsidRPr="00BE0533">
              <w:rPr>
                <w:sz w:val="20"/>
                <w:szCs w:val="20"/>
              </w:rPr>
              <w:lastRenderedPageBreak/>
              <w:t>понимание чувств других людей и сопереживание им</w:t>
            </w:r>
          </w:p>
        </w:tc>
      </w:tr>
      <w:tr w:rsidR="00BA674D" w:rsidRPr="00BE0533" w14:paraId="1ADE9227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6825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4A82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Русская архитектура в </w:t>
            </w:r>
            <w:r w:rsidRPr="00BE0533">
              <w:rPr>
                <w:sz w:val="20"/>
                <w:szCs w:val="20"/>
                <w:lang w:val="en-US"/>
              </w:rPr>
              <w:t>XVIII</w:t>
            </w:r>
            <w:r w:rsidRPr="00BE0533">
              <w:rPr>
                <w:sz w:val="20"/>
                <w:szCs w:val="20"/>
              </w:rPr>
              <w:t xml:space="preserve"> веке.</w:t>
            </w:r>
          </w:p>
          <w:p w14:paraId="1A370278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73A2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Русская архитектура XVIII в. Строительство Петербурга, формирование его городского плана. </w:t>
            </w:r>
            <w:r w:rsidRPr="00BE0533">
              <w:rPr>
                <w:i/>
                <w:sz w:val="20"/>
                <w:szCs w:val="20"/>
              </w:rPr>
              <w:t>Регулярный характер застройки Петербурга и других городов. Барокко в архитектуре Москвы и Петербурга.</w:t>
            </w:r>
            <w:r w:rsidRPr="00BE0533">
              <w:rPr>
                <w:sz w:val="20"/>
                <w:szCs w:val="20"/>
              </w:rPr>
              <w:t xml:space="preserve"> Переход к классицизму, </w:t>
            </w:r>
            <w:r w:rsidRPr="00BE0533">
              <w:rPr>
                <w:i/>
                <w:sz w:val="20"/>
                <w:szCs w:val="20"/>
              </w:rPr>
              <w:t xml:space="preserve">создание архитектурных ассамблей в стиле классицизма в обеих столицах. </w:t>
            </w:r>
            <w:r w:rsidRPr="00BE0533">
              <w:rPr>
                <w:sz w:val="20"/>
                <w:szCs w:val="20"/>
              </w:rPr>
              <w:t xml:space="preserve">В.И. Баженов, </w:t>
            </w:r>
            <w:r w:rsidRPr="00BE0533">
              <w:rPr>
                <w:sz w:val="20"/>
                <w:szCs w:val="20"/>
              </w:rPr>
              <w:lastRenderedPageBreak/>
              <w:t xml:space="preserve">М.Ф.Казаков. </w:t>
            </w:r>
          </w:p>
          <w:p w14:paraId="346EF6FA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A898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lastRenderedPageBreak/>
              <w:t xml:space="preserve">Систематизировать </w:t>
            </w:r>
            <w:r w:rsidRPr="00BE0533">
              <w:rPr>
                <w:sz w:val="20"/>
                <w:szCs w:val="20"/>
              </w:rPr>
              <w:t>материал о достижениях культуры (в форме таблиц и т. п.).</w:t>
            </w:r>
          </w:p>
          <w:p w14:paraId="1421858B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Владеть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фактическим материалом параграфа;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оперировать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изученными терминами и понятиями;</w:t>
            </w:r>
          </w:p>
          <w:p w14:paraId="650CF36B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Устанавливать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14:paraId="3CE34C7A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14:paraId="76F9C0C7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980A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адекватно воспринимают предложения и оценку учителей, товарищей и родителей </w:t>
            </w:r>
          </w:p>
          <w:p w14:paraId="62869A50" w14:textId="77777777" w:rsidR="00BA674D" w:rsidRPr="00BE0533" w:rsidRDefault="00BA674D" w:rsidP="007816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15E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14:paraId="459EE8FA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92E3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14:paraId="067C0707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550F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5C99FF28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BA674D" w:rsidRPr="00BE0533" w14:paraId="42ED8492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95DE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4C3B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Живопись и скульптура.</w:t>
            </w:r>
          </w:p>
          <w:p w14:paraId="3AD41A19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006E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      </w:r>
            <w:r w:rsidRPr="00BE0533">
              <w:rPr>
                <w:i/>
                <w:sz w:val="20"/>
                <w:szCs w:val="20"/>
              </w:rPr>
              <w:t xml:space="preserve">Новые веяния в изобразительном искусстве в конце столетия. </w:t>
            </w:r>
          </w:p>
          <w:p w14:paraId="12EF6384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73A2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Высказывать </w:t>
            </w:r>
            <w:r w:rsidRPr="00BE0533">
              <w:rPr>
                <w:sz w:val="20"/>
                <w:szCs w:val="20"/>
              </w:rPr>
              <w:t xml:space="preserve">и </w:t>
            </w:r>
            <w:r w:rsidRPr="00BE0533">
              <w:rPr>
                <w:b/>
                <w:bCs/>
                <w:sz w:val="20"/>
                <w:szCs w:val="20"/>
              </w:rPr>
              <w:t xml:space="preserve">аргументировать </w:t>
            </w:r>
            <w:r w:rsidRPr="00BE0533">
              <w:rPr>
                <w:sz w:val="20"/>
                <w:szCs w:val="20"/>
              </w:rPr>
              <w:t>оценки наиболее значи</w:t>
            </w:r>
            <w:r w:rsidRPr="00BE0533">
              <w:rPr>
                <w:sz w:val="20"/>
                <w:szCs w:val="20"/>
              </w:rPr>
              <w:softHyphen/>
              <w:t>тельных событий и явлений, а также отдельных представителей отечественной истории XVIII в.</w:t>
            </w:r>
          </w:p>
          <w:p w14:paraId="3F65B590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Характеризовать </w:t>
            </w:r>
            <w:r w:rsidRPr="00BE0533">
              <w:rPr>
                <w:sz w:val="20"/>
                <w:szCs w:val="20"/>
              </w:rPr>
              <w:t>общие черты и особенности историческо</w:t>
            </w:r>
            <w:r w:rsidRPr="00BE0533">
              <w:rPr>
                <w:sz w:val="20"/>
                <w:szCs w:val="20"/>
              </w:rPr>
              <w:softHyphen/>
              <w:t>го развития России и других стран мира в XVIII в.</w:t>
            </w:r>
          </w:p>
          <w:p w14:paraId="3BF3397E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Владеть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фактическим материалом параграфа;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оперировать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изученными терминами и понятиями;</w:t>
            </w:r>
          </w:p>
          <w:p w14:paraId="7CF16AFD" w14:textId="77777777" w:rsidR="00BA674D" w:rsidRPr="00BE0533" w:rsidRDefault="00BA674D" w:rsidP="00781612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Устанавливать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14:paraId="54A27268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Аргументировать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вывод материалами параграфами. </w:t>
            </w:r>
          </w:p>
          <w:p w14:paraId="770BDB6A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Выявлять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сущность и последствия исторического события, явления.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Применять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755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адекватно воспринимают предложения и оценку учителей, товарищей и родителей </w:t>
            </w:r>
          </w:p>
          <w:p w14:paraId="5D07BB3D" w14:textId="77777777" w:rsidR="00BA674D" w:rsidRPr="00BE0533" w:rsidRDefault="00BA674D" w:rsidP="007816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F851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14:paraId="7C90F724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175D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14:paraId="479B2B38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D46B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7442D4E0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BA674D" w:rsidRPr="00BE0533" w14:paraId="59370DC6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9DCC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CE5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Музыкальное и театральное искусство.</w:t>
            </w:r>
          </w:p>
          <w:p w14:paraId="0DFDA977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FFD6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  <w:r w:rsidRPr="00BE0533">
              <w:rPr>
                <w:i/>
                <w:sz w:val="20"/>
                <w:szCs w:val="20"/>
              </w:rPr>
              <w:t>Д Бортнянский, кант, зарождение публичного театра, крепостной театр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AB21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Систематизировать </w:t>
            </w:r>
            <w:r w:rsidRPr="00BE0533">
              <w:rPr>
                <w:sz w:val="20"/>
                <w:szCs w:val="20"/>
              </w:rPr>
              <w:t>материал о достижениях культуры (в форме таблиц и т. п.).</w:t>
            </w:r>
          </w:p>
          <w:p w14:paraId="2F52EA87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Владеть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фактическим материалом параграфа;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оперировать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изученными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терминами и понятиями;</w:t>
            </w:r>
          </w:p>
          <w:p w14:paraId="1AFC1935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bCs/>
                <w:sz w:val="20"/>
                <w:szCs w:val="20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Устанавливать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14:paraId="545FC9C3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sz w:val="20"/>
                <w:szCs w:val="20"/>
              </w:rPr>
            </w:pPr>
          </w:p>
          <w:p w14:paraId="79CC30ED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F44D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адекватно воспринимают предложения и оценку учителей, товарищей и родителей </w:t>
            </w:r>
          </w:p>
          <w:p w14:paraId="6011FFB8" w14:textId="77777777" w:rsidR="00BA674D" w:rsidRPr="00BE0533" w:rsidRDefault="00BA674D" w:rsidP="007816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1634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</w:t>
            </w:r>
            <w:r w:rsidRPr="00BE0533">
              <w:rPr>
                <w:sz w:val="20"/>
                <w:szCs w:val="20"/>
              </w:rPr>
              <w:lastRenderedPageBreak/>
              <w:t xml:space="preserve">оценивают процесс и результат деятельности </w:t>
            </w:r>
          </w:p>
          <w:p w14:paraId="723C92FE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0CC4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14:paraId="665683A8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B6AC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163DBAE1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Определяют свою личностную позицию, адекватную </w:t>
            </w:r>
            <w:r w:rsidRPr="00BE0533">
              <w:rPr>
                <w:sz w:val="20"/>
                <w:szCs w:val="20"/>
              </w:rPr>
              <w:lastRenderedPageBreak/>
              <w:t>дифференцированную самооценку своих успехов в учебе</w:t>
            </w:r>
          </w:p>
        </w:tc>
      </w:tr>
      <w:tr w:rsidR="00BA674D" w:rsidRPr="00BE0533" w14:paraId="39F103B2" w14:textId="77777777" w:rsidTr="00781612">
        <w:trPr>
          <w:trHeight w:val="297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83C13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14:paraId="2CC561E5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B49627D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9541626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9E2873E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6B54C1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A9F33EC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97CD56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2AD2598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8831C1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E9846B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89C567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66D3A9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AD2F307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C23E78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3CC9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Народы России в </w:t>
            </w:r>
            <w:r w:rsidRPr="00BE0533">
              <w:rPr>
                <w:sz w:val="20"/>
                <w:szCs w:val="20"/>
                <w:lang w:val="en-US"/>
              </w:rPr>
              <w:t>XVIII</w:t>
            </w:r>
            <w:r w:rsidRPr="00BE0533">
              <w:rPr>
                <w:sz w:val="20"/>
                <w:szCs w:val="20"/>
              </w:rPr>
              <w:t xml:space="preserve"> веке. </w:t>
            </w:r>
          </w:p>
          <w:p w14:paraId="679FD7E3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A2A1CBE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C9D99D6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523877B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F1119E7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E1B90CE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28EF92A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1F9A14A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AD7656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9A1B502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9D9A1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Управление окраинами империи. Башкирские восстания. Политика по отношению к исламу. Освоение Новороссии, Поволжья и Южного Урала. Немецкие переселенцы. Формирование черты оседлости. </w:t>
            </w:r>
          </w:p>
          <w:p w14:paraId="1E0ECF68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77B0F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Владеть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фактическим материалом параграфа;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оперировать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изученными терминами и понятиями;</w:t>
            </w:r>
          </w:p>
          <w:p w14:paraId="2078C3B8" w14:textId="77777777" w:rsidR="00BA674D" w:rsidRPr="00BE0533" w:rsidRDefault="00BA674D" w:rsidP="00781612">
            <w:pPr>
              <w:widowControl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Устанавливать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причинно-следственные связи исторических процессов, прогнозировать их последствия.</w:t>
            </w:r>
          </w:p>
          <w:p w14:paraId="53F93871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Аргументировать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вывод материалами параграфами. </w:t>
            </w:r>
          </w:p>
          <w:p w14:paraId="1AF735A6" w14:textId="77777777" w:rsidR="00BA674D" w:rsidRPr="00BE0533" w:rsidRDefault="00BA674D" w:rsidP="00781612">
            <w:pPr>
              <w:widowControl w:val="0"/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Выявлять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 xml:space="preserve">сущность и последствия исторического события, явления. </w:t>
            </w: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Применять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приёмы исторического анализа при работе с текстом.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1D8AE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учитывают установленные правила в планировании и контроле способа решения, осуществляют пошаговый контроль. </w:t>
            </w:r>
          </w:p>
          <w:p w14:paraId="4572479A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1C838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проблемы различного характера </w:t>
            </w:r>
          </w:p>
          <w:p w14:paraId="2CDAEE0D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B3D2A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учитывают различные мнения и стремятся к координации различных позиций в сотрудничестве, формулируют собственное мнение и позицию </w:t>
            </w:r>
          </w:p>
          <w:p w14:paraId="0C96694D" w14:textId="77777777" w:rsidR="00BA674D" w:rsidRPr="00BE0533" w:rsidRDefault="00BA674D" w:rsidP="007816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257D0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4EFF79D0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</w:tr>
      <w:tr w:rsidR="00BA674D" w:rsidRPr="00BE0533" w14:paraId="71287290" w14:textId="77777777" w:rsidTr="00781612">
        <w:trPr>
          <w:trHeight w:val="1318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8E84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4966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373BA2C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Перемены в повседневной жизни российских сословий.</w:t>
            </w:r>
          </w:p>
        </w:tc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2E62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3DF1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2650" w14:textId="77777777" w:rsidR="00BA674D" w:rsidRPr="00BE0533" w:rsidRDefault="00BA674D" w:rsidP="0078161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83C9" w14:textId="77777777" w:rsidR="00BA674D" w:rsidRPr="00BE0533" w:rsidRDefault="00BA674D" w:rsidP="0078161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7CC0" w14:textId="77777777" w:rsidR="00BA674D" w:rsidRPr="00BE0533" w:rsidRDefault="00BA674D" w:rsidP="0078161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BD92" w14:textId="77777777" w:rsidR="00BA674D" w:rsidRPr="00BE0533" w:rsidRDefault="00BA674D" w:rsidP="0078161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A674D" w:rsidRPr="00BE0533" w14:paraId="55BCFD70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E710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2841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Наш регион </w:t>
            </w:r>
            <w:r w:rsidRPr="00BE0533">
              <w:rPr>
                <w:bCs/>
                <w:sz w:val="20"/>
                <w:szCs w:val="20"/>
              </w:rPr>
              <w:t>в XVIII в.</w:t>
            </w:r>
          </w:p>
          <w:p w14:paraId="7EE51E7A" w14:textId="77777777" w:rsidR="00BA674D" w:rsidRPr="00BE0533" w:rsidRDefault="00BA674D" w:rsidP="00781612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187F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  <w:r w:rsidRPr="00BE0533">
              <w:rPr>
                <w:i/>
                <w:sz w:val="20"/>
                <w:szCs w:val="20"/>
              </w:rPr>
              <w:t>Переславль-Залесский и Петр</w:t>
            </w:r>
            <w:r w:rsidRPr="00BE0533">
              <w:rPr>
                <w:i/>
                <w:sz w:val="20"/>
                <w:szCs w:val="20"/>
                <w:lang w:val="en-US"/>
              </w:rPr>
              <w:t>I</w:t>
            </w:r>
            <w:r w:rsidRPr="00BE0533">
              <w:rPr>
                <w:i/>
                <w:sz w:val="20"/>
                <w:szCs w:val="20"/>
              </w:rPr>
              <w:t>. потешная флотилия</w:t>
            </w:r>
            <w:r w:rsidRPr="00BE0533">
              <w:rPr>
                <w:sz w:val="20"/>
                <w:szCs w:val="20"/>
              </w:rPr>
              <w:t xml:space="preserve"> создание первого русского профессионального театра Ф. Г. Волковым (1750) значение Ярославля в административной системе государства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8273" w14:textId="77777777" w:rsidR="00BA674D" w:rsidRPr="00BE0533" w:rsidRDefault="00BA674D" w:rsidP="00781612">
            <w:pPr>
              <w:tabs>
                <w:tab w:val="left" w:pos="2412"/>
                <w:tab w:val="left" w:pos="2592"/>
              </w:tabs>
              <w:jc w:val="both"/>
              <w:rPr>
                <w:sz w:val="20"/>
                <w:szCs w:val="20"/>
              </w:rPr>
            </w:pPr>
            <w:r w:rsidRPr="00BE0533">
              <w:rPr>
                <w:b/>
                <w:sz w:val="20"/>
                <w:szCs w:val="20"/>
              </w:rPr>
              <w:t>Объяснять,</w:t>
            </w:r>
            <w:r w:rsidRPr="00BE0533">
              <w:rPr>
                <w:sz w:val="20"/>
                <w:szCs w:val="20"/>
              </w:rPr>
              <w:t xml:space="preserve"> в чем особенности развития нашего региона</w:t>
            </w:r>
          </w:p>
          <w:p w14:paraId="02F8461B" w14:textId="77777777" w:rsidR="00BA674D" w:rsidRPr="00BE0533" w:rsidRDefault="00BA674D" w:rsidP="00781612">
            <w:pPr>
              <w:tabs>
                <w:tab w:val="left" w:pos="2412"/>
                <w:tab w:val="left" w:pos="2592"/>
              </w:tabs>
              <w:jc w:val="both"/>
              <w:rPr>
                <w:sz w:val="20"/>
                <w:szCs w:val="20"/>
              </w:rPr>
            </w:pPr>
            <w:r w:rsidRPr="00BE0533">
              <w:rPr>
                <w:b/>
                <w:sz w:val="20"/>
                <w:szCs w:val="20"/>
              </w:rPr>
              <w:t>Характеризовать</w:t>
            </w:r>
            <w:r w:rsidRPr="00BE0533">
              <w:rPr>
                <w:sz w:val="20"/>
                <w:szCs w:val="20"/>
              </w:rPr>
              <w:t xml:space="preserve"> состав первых жителей Челябинска. </w:t>
            </w:r>
          </w:p>
          <w:p w14:paraId="09A62280" w14:textId="77777777" w:rsidR="00BA674D" w:rsidRPr="00BE0533" w:rsidRDefault="00BA674D" w:rsidP="00781612">
            <w:pPr>
              <w:tabs>
                <w:tab w:val="left" w:pos="2412"/>
                <w:tab w:val="left" w:pos="2592"/>
              </w:tabs>
              <w:jc w:val="both"/>
              <w:rPr>
                <w:sz w:val="20"/>
                <w:szCs w:val="20"/>
              </w:rPr>
            </w:pPr>
            <w:r w:rsidRPr="00BE0533">
              <w:rPr>
                <w:b/>
                <w:sz w:val="20"/>
                <w:szCs w:val="20"/>
              </w:rPr>
              <w:t>Показывать</w:t>
            </w:r>
            <w:r w:rsidRPr="00BE0533">
              <w:rPr>
                <w:sz w:val="20"/>
                <w:szCs w:val="20"/>
              </w:rPr>
              <w:t xml:space="preserve"> на плане Переславль-Залесский, Ярославскую губернию предполагаемое место расположения крепости, первых улиц, памятников архитектуры. </w:t>
            </w:r>
          </w:p>
          <w:p w14:paraId="45862DD1" w14:textId="77777777" w:rsidR="00BA674D" w:rsidRPr="00BE0533" w:rsidRDefault="00BA674D" w:rsidP="00781612">
            <w:pPr>
              <w:tabs>
                <w:tab w:val="left" w:pos="2412"/>
                <w:tab w:val="left" w:pos="2592"/>
              </w:tabs>
              <w:jc w:val="both"/>
              <w:rPr>
                <w:sz w:val="20"/>
                <w:szCs w:val="20"/>
              </w:rPr>
            </w:pPr>
            <w:r w:rsidRPr="00BE0533">
              <w:rPr>
                <w:b/>
                <w:sz w:val="20"/>
                <w:szCs w:val="20"/>
              </w:rPr>
              <w:lastRenderedPageBreak/>
              <w:t>Объяснять,</w:t>
            </w:r>
            <w:r w:rsidRPr="00BE0533">
              <w:rPr>
                <w:sz w:val="20"/>
                <w:szCs w:val="20"/>
              </w:rPr>
              <w:t xml:space="preserve"> какие изменения произошли в П-З и Ярославской губернии в 18 веке.</w:t>
            </w:r>
            <w:r w:rsidRPr="00BE0533">
              <w:rPr>
                <w:b/>
                <w:sz w:val="20"/>
                <w:szCs w:val="20"/>
              </w:rPr>
              <w:t xml:space="preserve"> Использовать</w:t>
            </w:r>
            <w:r w:rsidRPr="00BE0533">
              <w:rPr>
                <w:sz w:val="20"/>
                <w:szCs w:val="20"/>
              </w:rPr>
              <w:t xml:space="preserve"> данные статистических источников, карты и иллюстрации при изучении экономического развития региона.</w:t>
            </w:r>
          </w:p>
          <w:p w14:paraId="479886EE" w14:textId="77777777" w:rsidR="00BA674D" w:rsidRPr="00BE0533" w:rsidRDefault="00BA674D" w:rsidP="00781612">
            <w:pPr>
              <w:tabs>
                <w:tab w:val="left" w:pos="2412"/>
                <w:tab w:val="left" w:pos="2592"/>
              </w:tabs>
              <w:jc w:val="both"/>
              <w:rPr>
                <w:sz w:val="20"/>
                <w:szCs w:val="20"/>
              </w:rPr>
            </w:pPr>
            <w:r w:rsidRPr="00BE0533">
              <w:rPr>
                <w:b/>
                <w:sz w:val="20"/>
                <w:szCs w:val="20"/>
              </w:rPr>
              <w:t>Составлять</w:t>
            </w:r>
            <w:r w:rsidRPr="00BE0533">
              <w:rPr>
                <w:sz w:val="20"/>
                <w:szCs w:val="20"/>
              </w:rPr>
              <w:t xml:space="preserve"> хронологическую таблицу «События в регионе в 18 веке»</w:t>
            </w:r>
          </w:p>
          <w:p w14:paraId="417D251D" w14:textId="77777777" w:rsidR="00BA674D" w:rsidRPr="00BE0533" w:rsidRDefault="00BA674D" w:rsidP="00781612">
            <w:pPr>
              <w:tabs>
                <w:tab w:val="left" w:pos="2412"/>
                <w:tab w:val="left" w:pos="2592"/>
              </w:tabs>
              <w:jc w:val="both"/>
              <w:rPr>
                <w:sz w:val="20"/>
                <w:szCs w:val="20"/>
              </w:rPr>
            </w:pPr>
            <w:r w:rsidRPr="00BE0533">
              <w:rPr>
                <w:b/>
                <w:sz w:val="20"/>
                <w:szCs w:val="20"/>
              </w:rPr>
              <w:t xml:space="preserve">составлять </w:t>
            </w:r>
            <w:r w:rsidRPr="00BE0533">
              <w:rPr>
                <w:sz w:val="20"/>
                <w:szCs w:val="20"/>
              </w:rPr>
              <w:t xml:space="preserve">презентацию о выдающихся личностях XVIII в., используя дополнительные материалы, в том числе Интернет. </w:t>
            </w:r>
          </w:p>
          <w:p w14:paraId="79059C67" w14:textId="77777777" w:rsidR="00BA674D" w:rsidRPr="00BE0533" w:rsidRDefault="00BA674D" w:rsidP="00781612">
            <w:pPr>
              <w:contextualSpacing/>
              <w:jc w:val="both"/>
              <w:rPr>
                <w:sz w:val="20"/>
                <w:szCs w:val="20"/>
              </w:rPr>
            </w:pPr>
            <w:r w:rsidRPr="00BE0533">
              <w:rPr>
                <w:b/>
                <w:sz w:val="20"/>
                <w:szCs w:val="20"/>
              </w:rPr>
              <w:t>Систематизировать и обобщать</w:t>
            </w:r>
            <w:r w:rsidRPr="00BE0533">
              <w:rPr>
                <w:sz w:val="20"/>
                <w:szCs w:val="20"/>
              </w:rPr>
              <w:t xml:space="preserve"> исторический материал. </w:t>
            </w:r>
          </w:p>
          <w:p w14:paraId="674E1792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E0533">
              <w:rPr>
                <w:b/>
                <w:sz w:val="20"/>
                <w:szCs w:val="20"/>
              </w:rPr>
              <w:t>Высказывать и аргументировать</w:t>
            </w:r>
            <w:r w:rsidRPr="00BE0533">
              <w:rPr>
                <w:sz w:val="20"/>
                <w:szCs w:val="20"/>
              </w:rPr>
              <w:t xml:space="preserve"> суждения о сущности и значении основных событий и процессов отечественной истории, оценки ее деятелей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3B7E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учитывают установленные правила в планировании и контроле способа решения, осуществляют пошаговый контроль. </w:t>
            </w:r>
          </w:p>
          <w:p w14:paraId="1056297E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7CA5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проблемы различного характера </w:t>
            </w:r>
          </w:p>
          <w:p w14:paraId="2CF4B6C9" w14:textId="77777777" w:rsidR="00BA674D" w:rsidRPr="00BE0533" w:rsidRDefault="00BA674D" w:rsidP="00781612">
            <w:pPr>
              <w:pStyle w:val="Defaul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05A0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учитывают различные мнения и стремятся к координации различных позиций в сотрудничестве, формулируют собственное мнение и позицию </w:t>
            </w:r>
          </w:p>
          <w:p w14:paraId="1885A557" w14:textId="77777777" w:rsidR="00BA674D" w:rsidRPr="00BE0533" w:rsidRDefault="00BA674D" w:rsidP="00781612">
            <w:pPr>
              <w:pStyle w:val="Defaul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C8C1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50367F43" w14:textId="77777777" w:rsidR="00BA674D" w:rsidRPr="00BE0533" w:rsidRDefault="00BA674D" w:rsidP="00781612">
            <w:pPr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Выражают адекватное понимание причин успеха/неуспеха учебной деятельности</w:t>
            </w:r>
          </w:p>
        </w:tc>
      </w:tr>
      <w:tr w:rsidR="00BA674D" w:rsidRPr="00BE0533" w14:paraId="3BA335DF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9232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6034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Повторение раздела  «Российская империя при  Павле </w:t>
            </w:r>
            <w:r w:rsidRPr="00BE0533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9524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4F6F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Систематизировать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исторический материал по изученному периоду.</w:t>
            </w:r>
          </w:p>
          <w:p w14:paraId="59FD287E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E0533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Выполнять </w:t>
            </w:r>
            <w:r w:rsidRPr="00BE0533">
              <w:rPr>
                <w:rFonts w:eastAsiaTheme="minorHAnsi"/>
                <w:sz w:val="20"/>
                <w:szCs w:val="20"/>
                <w:lang w:eastAsia="en-US"/>
              </w:rPr>
              <w:t>контрольные тестовые задания по изученному периоду истории.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5B70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Регулятивные: </w:t>
            </w:r>
            <w:r w:rsidRPr="00BE0533">
              <w:rPr>
                <w:sz w:val="20"/>
                <w:szCs w:val="20"/>
              </w:rPr>
              <w:t xml:space="preserve">адекватно воспринимают предложения и оценку учителей, товарищей и родителей </w:t>
            </w:r>
          </w:p>
          <w:p w14:paraId="154BC696" w14:textId="77777777" w:rsidR="00BA674D" w:rsidRPr="00BE0533" w:rsidRDefault="00BA674D" w:rsidP="0078161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1561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Познавательные: </w:t>
            </w:r>
            <w:r w:rsidRPr="00BE0533">
              <w:rPr>
                <w:sz w:val="20"/>
                <w:szCs w:val="20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14:paraId="1256D626" w14:textId="77777777" w:rsidR="00BA674D" w:rsidRPr="00BE0533" w:rsidRDefault="00BA674D" w:rsidP="0078161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3437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i/>
                <w:iCs/>
                <w:sz w:val="20"/>
                <w:szCs w:val="20"/>
              </w:rPr>
              <w:t xml:space="preserve">Коммуникативные: </w:t>
            </w:r>
            <w:r w:rsidRPr="00BE0533">
              <w:rPr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14:paraId="5A79F599" w14:textId="77777777" w:rsidR="00BA674D" w:rsidRPr="00BE0533" w:rsidRDefault="00BA674D" w:rsidP="0078161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E3B3" w14:textId="77777777" w:rsidR="00BA674D" w:rsidRPr="00BE0533" w:rsidRDefault="00BA674D" w:rsidP="00781612">
            <w:pPr>
              <w:pStyle w:val="Default"/>
              <w:rPr>
                <w:sz w:val="20"/>
                <w:szCs w:val="20"/>
              </w:rPr>
            </w:pPr>
            <w:r w:rsidRPr="00BE0533">
              <w:rPr>
                <w:b/>
                <w:bCs/>
                <w:sz w:val="20"/>
                <w:szCs w:val="20"/>
              </w:rPr>
              <w:t xml:space="preserve">Личностные УУД: </w:t>
            </w:r>
          </w:p>
          <w:p w14:paraId="295EF9D5" w14:textId="77777777" w:rsidR="00BA674D" w:rsidRPr="00BE0533" w:rsidRDefault="00BA674D" w:rsidP="00781612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Определяют свою личностную позицию, адекватную дифференцированную самооценку своих успехов в </w:t>
            </w:r>
            <w:r w:rsidRPr="00BE0533">
              <w:rPr>
                <w:sz w:val="20"/>
                <w:szCs w:val="20"/>
              </w:rPr>
              <w:lastRenderedPageBreak/>
              <w:t>учебе</w:t>
            </w:r>
          </w:p>
        </w:tc>
      </w:tr>
      <w:tr w:rsidR="00BA674D" w:rsidRPr="00BE0533" w14:paraId="35136E9A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8F83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4</w:t>
            </w:r>
            <w:r w:rsidRPr="00BE05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9D2F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 xml:space="preserve">Повторение курса «История России в 18 веке» 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F302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72E3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3C2A" w14:textId="77777777" w:rsidR="00BA674D" w:rsidRPr="00BE0533" w:rsidRDefault="00BA674D" w:rsidP="0078161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FEF6" w14:textId="77777777" w:rsidR="00BA674D" w:rsidRPr="00BE0533" w:rsidRDefault="00BA674D" w:rsidP="0078161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E5D4" w14:textId="77777777" w:rsidR="00BA674D" w:rsidRPr="00BE0533" w:rsidRDefault="00BA674D" w:rsidP="0078161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D446" w14:textId="77777777" w:rsidR="00BA674D" w:rsidRPr="00BE0533" w:rsidRDefault="00BA674D" w:rsidP="0078161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BA674D" w:rsidRPr="00BE0533" w14:paraId="12A7261A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D672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BE05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BEB6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2A27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26E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651D" w14:textId="77777777" w:rsidR="00BA674D" w:rsidRPr="00BE0533" w:rsidRDefault="00BA674D" w:rsidP="0078161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ECD1" w14:textId="77777777" w:rsidR="00BA674D" w:rsidRPr="00BE0533" w:rsidRDefault="00BA674D" w:rsidP="0078161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B40" w14:textId="77777777" w:rsidR="00BA674D" w:rsidRPr="00BE0533" w:rsidRDefault="00BA674D" w:rsidP="0078161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117A" w14:textId="77777777" w:rsidR="00BA674D" w:rsidRPr="00BE0533" w:rsidRDefault="00BA674D" w:rsidP="00781612">
            <w:pPr>
              <w:pStyle w:val="Default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BA674D" w:rsidRPr="00BE0533" w14:paraId="54176782" w14:textId="77777777" w:rsidTr="00781612">
        <w:trPr>
          <w:trHeight w:val="33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7070" w14:textId="77777777" w:rsidR="00BA674D" w:rsidRPr="00BE0533" w:rsidRDefault="00BA674D" w:rsidP="00781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53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BE05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587C" w14:textId="77777777" w:rsidR="00BA674D" w:rsidRPr="00BE0533" w:rsidRDefault="00BA674D" w:rsidP="00781612">
            <w:pPr>
              <w:ind w:firstLine="709"/>
              <w:jc w:val="both"/>
              <w:rPr>
                <w:sz w:val="20"/>
                <w:szCs w:val="20"/>
              </w:rPr>
            </w:pPr>
            <w:r w:rsidRPr="00BE0533">
              <w:rPr>
                <w:sz w:val="20"/>
                <w:szCs w:val="20"/>
              </w:rPr>
              <w:t>Повторение курса истории 8 класса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70" w14:textId="77777777" w:rsidR="00BA674D" w:rsidRPr="00BE0533" w:rsidRDefault="00BA674D" w:rsidP="00781612">
            <w:pPr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E623" w14:textId="77777777" w:rsidR="00BA674D" w:rsidRPr="00BE0533" w:rsidRDefault="00BA674D" w:rsidP="0078161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C86B" w14:textId="77777777" w:rsidR="00BA674D" w:rsidRPr="00BE0533" w:rsidRDefault="00BA674D" w:rsidP="0078161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ACE2" w14:textId="77777777" w:rsidR="00BA674D" w:rsidRPr="00BE0533" w:rsidRDefault="00BA674D" w:rsidP="0078161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FEE5" w14:textId="77777777" w:rsidR="00BA674D" w:rsidRPr="00BE0533" w:rsidRDefault="00BA674D" w:rsidP="00781612">
            <w:pPr>
              <w:pStyle w:val="Defaul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51C9" w14:textId="77777777" w:rsidR="00BA674D" w:rsidRPr="00BE0533" w:rsidRDefault="00BA674D" w:rsidP="00781612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14:paraId="20EAB7C0" w14:textId="77777777" w:rsidR="00BA674D" w:rsidRPr="00BE0533" w:rsidRDefault="00BA674D" w:rsidP="00BA674D">
      <w:pPr>
        <w:pStyle w:val="a9"/>
        <w:ind w:left="1008"/>
        <w:rPr>
          <w:sz w:val="20"/>
          <w:szCs w:val="20"/>
        </w:rPr>
      </w:pPr>
    </w:p>
    <w:p w14:paraId="67980C33" w14:textId="77777777" w:rsidR="00BA674D" w:rsidRPr="00BE0533" w:rsidRDefault="00BA674D" w:rsidP="00BA674D">
      <w:pPr>
        <w:rPr>
          <w:sz w:val="20"/>
          <w:szCs w:val="20"/>
        </w:rPr>
      </w:pPr>
    </w:p>
    <w:p w14:paraId="23F3E7E1" w14:textId="77777777" w:rsidR="001B4922" w:rsidRPr="00664468" w:rsidRDefault="001B4922" w:rsidP="001B4922">
      <w:pPr>
        <w:jc w:val="center"/>
        <w:rPr>
          <w:rFonts w:cs="Times New Roman"/>
          <w:sz w:val="20"/>
          <w:szCs w:val="20"/>
        </w:rPr>
      </w:pPr>
    </w:p>
    <w:p w14:paraId="5F13584F" w14:textId="77777777" w:rsidR="001B4922" w:rsidRPr="00664468" w:rsidRDefault="001B4922" w:rsidP="001B4922">
      <w:pPr>
        <w:jc w:val="center"/>
        <w:rPr>
          <w:rFonts w:cs="Times New Roman"/>
          <w:sz w:val="20"/>
          <w:szCs w:val="20"/>
        </w:rPr>
      </w:pPr>
    </w:p>
    <w:p w14:paraId="042FCA09" w14:textId="77777777" w:rsidR="001B4922" w:rsidRPr="00664468" w:rsidRDefault="001B4922" w:rsidP="001B4922">
      <w:pPr>
        <w:jc w:val="center"/>
        <w:rPr>
          <w:rFonts w:cs="Times New Roman"/>
          <w:sz w:val="20"/>
          <w:szCs w:val="20"/>
        </w:rPr>
      </w:pPr>
    </w:p>
    <w:p w14:paraId="38666DFF" w14:textId="77777777" w:rsidR="001B4922" w:rsidRPr="00664468" w:rsidRDefault="001B4922" w:rsidP="001B4922">
      <w:pPr>
        <w:jc w:val="center"/>
        <w:rPr>
          <w:rFonts w:cs="Times New Roman"/>
          <w:sz w:val="20"/>
          <w:szCs w:val="20"/>
        </w:rPr>
      </w:pPr>
    </w:p>
    <w:p w14:paraId="4C96A85A" w14:textId="77777777" w:rsidR="001B4922" w:rsidRPr="00664468" w:rsidRDefault="001B4922" w:rsidP="001B4922">
      <w:pPr>
        <w:rPr>
          <w:rFonts w:cs="Times New Roman"/>
          <w:sz w:val="20"/>
          <w:szCs w:val="20"/>
        </w:rPr>
      </w:pPr>
    </w:p>
    <w:p w14:paraId="4AC560EF" w14:textId="77777777" w:rsidR="00E333EC" w:rsidRPr="00664468" w:rsidRDefault="00E333EC" w:rsidP="00253E18">
      <w:pPr>
        <w:widowControl w:val="0"/>
        <w:rPr>
          <w:rFonts w:eastAsia="SimSun" w:cs="Times New Roman"/>
          <w:kern w:val="1"/>
          <w:sz w:val="20"/>
          <w:szCs w:val="20"/>
          <w:lang w:eastAsia="hi-IN" w:bidi="hi-IN"/>
        </w:rPr>
        <w:sectPr w:rsidR="00E333EC" w:rsidRPr="00664468" w:rsidSect="00E333EC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11247B4E" w14:textId="77777777" w:rsidR="00B544E2" w:rsidRPr="00664468" w:rsidRDefault="00B544E2" w:rsidP="00F030C9">
      <w:pPr>
        <w:jc w:val="center"/>
        <w:rPr>
          <w:rFonts w:cs="Times New Roman"/>
          <w:b/>
          <w:kern w:val="1"/>
          <w:sz w:val="20"/>
          <w:szCs w:val="20"/>
          <w:lang w:eastAsia="hi-IN" w:bidi="hi-IN"/>
        </w:rPr>
      </w:pPr>
    </w:p>
    <w:sectPr w:rsidR="00B544E2" w:rsidRPr="00664468" w:rsidSect="00F030C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3E4F3" w14:textId="77777777" w:rsidR="002C672B" w:rsidRDefault="002C672B" w:rsidP="00253E18">
      <w:r>
        <w:separator/>
      </w:r>
    </w:p>
  </w:endnote>
  <w:endnote w:type="continuationSeparator" w:id="0">
    <w:p w14:paraId="2B3F4291" w14:textId="77777777" w:rsidR="002C672B" w:rsidRDefault="002C672B" w:rsidP="0025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8938"/>
      <w:docPartObj>
        <w:docPartGallery w:val="Page Numbers (Bottom of Page)"/>
        <w:docPartUnique/>
      </w:docPartObj>
    </w:sdtPr>
    <w:sdtEndPr/>
    <w:sdtContent>
      <w:p w14:paraId="5A88B498" w14:textId="77777777" w:rsidR="00CA3712" w:rsidRDefault="000026D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D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851E9C" w14:textId="77777777" w:rsidR="00CA3712" w:rsidRDefault="00CA37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DE7B6" w14:textId="77777777" w:rsidR="002C672B" w:rsidRDefault="002C672B" w:rsidP="00253E18">
      <w:r>
        <w:separator/>
      </w:r>
    </w:p>
  </w:footnote>
  <w:footnote w:type="continuationSeparator" w:id="0">
    <w:p w14:paraId="70ACB9BB" w14:textId="77777777" w:rsidR="002C672B" w:rsidRDefault="002C672B" w:rsidP="0025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65535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38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113B4F"/>
    <w:multiLevelType w:val="hybridMultilevel"/>
    <w:tmpl w:val="8352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787B53"/>
    <w:multiLevelType w:val="hybridMultilevel"/>
    <w:tmpl w:val="C630C1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8C15F1"/>
    <w:multiLevelType w:val="hybridMultilevel"/>
    <w:tmpl w:val="50C05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2E5403"/>
    <w:multiLevelType w:val="hybridMultilevel"/>
    <w:tmpl w:val="9BBAA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A092A"/>
    <w:multiLevelType w:val="hybridMultilevel"/>
    <w:tmpl w:val="8452DB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F3D60"/>
    <w:multiLevelType w:val="hybridMultilevel"/>
    <w:tmpl w:val="2E6418F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 w15:restartNumberingAfterBreak="0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B0368B3"/>
    <w:multiLevelType w:val="hybridMultilevel"/>
    <w:tmpl w:val="5AB41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F5321"/>
    <w:multiLevelType w:val="hybridMultilevel"/>
    <w:tmpl w:val="B3868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E1FE7"/>
    <w:multiLevelType w:val="hybridMultilevel"/>
    <w:tmpl w:val="4E928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34D07"/>
    <w:multiLevelType w:val="hybridMultilevel"/>
    <w:tmpl w:val="B8063366"/>
    <w:lvl w:ilvl="0" w:tplc="4F1424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DF08B5"/>
    <w:multiLevelType w:val="hybridMultilevel"/>
    <w:tmpl w:val="7FC893F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4" w15:restartNumberingAfterBreak="0">
    <w:nsid w:val="39EE28A5"/>
    <w:multiLevelType w:val="hybridMultilevel"/>
    <w:tmpl w:val="F4946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5A060F"/>
    <w:multiLevelType w:val="hybridMultilevel"/>
    <w:tmpl w:val="5E6E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61CE4"/>
    <w:multiLevelType w:val="hybridMultilevel"/>
    <w:tmpl w:val="0DF0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48E9572B"/>
    <w:multiLevelType w:val="hybridMultilevel"/>
    <w:tmpl w:val="94585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A55CF"/>
    <w:multiLevelType w:val="hybridMultilevel"/>
    <w:tmpl w:val="6D1AE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267933"/>
    <w:multiLevelType w:val="hybridMultilevel"/>
    <w:tmpl w:val="FE4E9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F5D34"/>
    <w:multiLevelType w:val="hybridMultilevel"/>
    <w:tmpl w:val="A98CFC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61C1E8B"/>
    <w:multiLevelType w:val="hybridMultilevel"/>
    <w:tmpl w:val="6358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93A7A"/>
    <w:multiLevelType w:val="hybridMultilevel"/>
    <w:tmpl w:val="2F8C8226"/>
    <w:lvl w:ilvl="0" w:tplc="6A0EF3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50EF7"/>
    <w:multiLevelType w:val="hybridMultilevel"/>
    <w:tmpl w:val="7966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79D08CB"/>
    <w:multiLevelType w:val="hybridMultilevel"/>
    <w:tmpl w:val="E7B2486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7CD4C77"/>
    <w:multiLevelType w:val="hybridMultilevel"/>
    <w:tmpl w:val="6B447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12F1D"/>
    <w:multiLevelType w:val="hybridMultilevel"/>
    <w:tmpl w:val="4ECC77EE"/>
    <w:lvl w:ilvl="0" w:tplc="CCF2001A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1" w15:restartNumberingAfterBreak="0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2" w15:restartNumberingAfterBreak="0">
    <w:nsid w:val="7B387201"/>
    <w:multiLevelType w:val="hybridMultilevel"/>
    <w:tmpl w:val="B7F60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DD0BE5"/>
    <w:multiLevelType w:val="hybridMultilevel"/>
    <w:tmpl w:val="15C2F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39"/>
  </w:num>
  <w:num w:numId="11">
    <w:abstractNumId w:val="11"/>
  </w:num>
  <w:num w:numId="12">
    <w:abstractNumId w:val="36"/>
  </w:num>
  <w:num w:numId="13">
    <w:abstractNumId w:val="27"/>
  </w:num>
  <w:num w:numId="14">
    <w:abstractNumId w:val="31"/>
  </w:num>
  <w:num w:numId="15">
    <w:abstractNumId w:val="25"/>
  </w:num>
  <w:num w:numId="16">
    <w:abstractNumId w:val="13"/>
  </w:num>
  <w:num w:numId="17">
    <w:abstractNumId w:val="12"/>
  </w:num>
  <w:num w:numId="18">
    <w:abstractNumId w:val="29"/>
  </w:num>
  <w:num w:numId="19">
    <w:abstractNumId w:val="20"/>
  </w:num>
  <w:num w:numId="20">
    <w:abstractNumId w:val="32"/>
  </w:num>
  <w:num w:numId="21">
    <w:abstractNumId w:val="23"/>
  </w:num>
  <w:num w:numId="22">
    <w:abstractNumId w:val="19"/>
  </w:num>
  <w:num w:numId="23">
    <w:abstractNumId w:val="42"/>
  </w:num>
  <w:num w:numId="24">
    <w:abstractNumId w:val="21"/>
  </w:num>
  <w:num w:numId="25">
    <w:abstractNumId w:val="43"/>
  </w:num>
  <w:num w:numId="26">
    <w:abstractNumId w:val="35"/>
  </w:num>
  <w:num w:numId="27">
    <w:abstractNumId w:val="24"/>
  </w:num>
  <w:num w:numId="28">
    <w:abstractNumId w:val="22"/>
  </w:num>
  <w:num w:numId="29">
    <w:abstractNumId w:val="17"/>
  </w:num>
  <w:num w:numId="30">
    <w:abstractNumId w:val="9"/>
  </w:num>
  <w:num w:numId="31">
    <w:abstractNumId w:val="30"/>
  </w:num>
  <w:num w:numId="32">
    <w:abstractNumId w:val="40"/>
  </w:num>
  <w:num w:numId="33">
    <w:abstractNumId w:val="14"/>
  </w:num>
  <w:num w:numId="34">
    <w:abstractNumId w:val="10"/>
  </w:num>
  <w:num w:numId="35">
    <w:abstractNumId w:val="18"/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8"/>
  </w:num>
  <w:num w:numId="40">
    <w:abstractNumId w:val="16"/>
  </w:num>
  <w:num w:numId="41">
    <w:abstractNumId w:val="33"/>
  </w:num>
  <w:num w:numId="42">
    <w:abstractNumId w:val="41"/>
  </w:num>
  <w:num w:numId="43">
    <w:abstractNumId w:val="15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6113"/>
    <w:rsid w:val="000026DC"/>
    <w:rsid w:val="0000469D"/>
    <w:rsid w:val="00025AF7"/>
    <w:rsid w:val="00060EBA"/>
    <w:rsid w:val="00087A60"/>
    <w:rsid w:val="000A572F"/>
    <w:rsid w:val="000C31BE"/>
    <w:rsid w:val="000C47C0"/>
    <w:rsid w:val="000D0212"/>
    <w:rsid w:val="000F01F4"/>
    <w:rsid w:val="000F5C14"/>
    <w:rsid w:val="00122FBC"/>
    <w:rsid w:val="00123B5B"/>
    <w:rsid w:val="00135A64"/>
    <w:rsid w:val="001470D3"/>
    <w:rsid w:val="0015388D"/>
    <w:rsid w:val="00184DE6"/>
    <w:rsid w:val="00193688"/>
    <w:rsid w:val="001B4922"/>
    <w:rsid w:val="001E79C0"/>
    <w:rsid w:val="001E7A4C"/>
    <w:rsid w:val="001F09BF"/>
    <w:rsid w:val="001F793F"/>
    <w:rsid w:val="002160A2"/>
    <w:rsid w:val="00216A55"/>
    <w:rsid w:val="00225477"/>
    <w:rsid w:val="00253E18"/>
    <w:rsid w:val="002547B3"/>
    <w:rsid w:val="002731D3"/>
    <w:rsid w:val="00273A23"/>
    <w:rsid w:val="0029021A"/>
    <w:rsid w:val="002C672B"/>
    <w:rsid w:val="002C7F7A"/>
    <w:rsid w:val="002F6113"/>
    <w:rsid w:val="00322673"/>
    <w:rsid w:val="00324D8E"/>
    <w:rsid w:val="00334F8A"/>
    <w:rsid w:val="00356244"/>
    <w:rsid w:val="00370103"/>
    <w:rsid w:val="00381A9F"/>
    <w:rsid w:val="0038355E"/>
    <w:rsid w:val="003A0901"/>
    <w:rsid w:val="003D6601"/>
    <w:rsid w:val="003D727B"/>
    <w:rsid w:val="003E4616"/>
    <w:rsid w:val="003F7CDC"/>
    <w:rsid w:val="00420490"/>
    <w:rsid w:val="00431E41"/>
    <w:rsid w:val="00450566"/>
    <w:rsid w:val="00451E18"/>
    <w:rsid w:val="004A1036"/>
    <w:rsid w:val="004A7A0A"/>
    <w:rsid w:val="004D75B4"/>
    <w:rsid w:val="00522F22"/>
    <w:rsid w:val="00525D38"/>
    <w:rsid w:val="00565906"/>
    <w:rsid w:val="00571602"/>
    <w:rsid w:val="00595630"/>
    <w:rsid w:val="005B4E29"/>
    <w:rsid w:val="005C74BA"/>
    <w:rsid w:val="005E242C"/>
    <w:rsid w:val="005E3886"/>
    <w:rsid w:val="005E6ADB"/>
    <w:rsid w:val="006072B6"/>
    <w:rsid w:val="00617CAA"/>
    <w:rsid w:val="00623B48"/>
    <w:rsid w:val="006444A3"/>
    <w:rsid w:val="0065312C"/>
    <w:rsid w:val="006542C5"/>
    <w:rsid w:val="0066249C"/>
    <w:rsid w:val="00664468"/>
    <w:rsid w:val="006865A8"/>
    <w:rsid w:val="006B5594"/>
    <w:rsid w:val="006C054A"/>
    <w:rsid w:val="006F25BB"/>
    <w:rsid w:val="007558CE"/>
    <w:rsid w:val="00770FB5"/>
    <w:rsid w:val="0078314D"/>
    <w:rsid w:val="00783FEE"/>
    <w:rsid w:val="00786F8E"/>
    <w:rsid w:val="00791A77"/>
    <w:rsid w:val="007A23D2"/>
    <w:rsid w:val="007B6727"/>
    <w:rsid w:val="007C6CD4"/>
    <w:rsid w:val="007F42EE"/>
    <w:rsid w:val="00802859"/>
    <w:rsid w:val="00812B26"/>
    <w:rsid w:val="00816F3F"/>
    <w:rsid w:val="008356EA"/>
    <w:rsid w:val="0086222E"/>
    <w:rsid w:val="0086460A"/>
    <w:rsid w:val="0089742B"/>
    <w:rsid w:val="008979B4"/>
    <w:rsid w:val="008B5AB5"/>
    <w:rsid w:val="008C1DAD"/>
    <w:rsid w:val="008C600B"/>
    <w:rsid w:val="00901A19"/>
    <w:rsid w:val="00917F23"/>
    <w:rsid w:val="009326C8"/>
    <w:rsid w:val="00936E19"/>
    <w:rsid w:val="00972AA5"/>
    <w:rsid w:val="00994B6D"/>
    <w:rsid w:val="009B0C46"/>
    <w:rsid w:val="00A03771"/>
    <w:rsid w:val="00A16234"/>
    <w:rsid w:val="00A210DA"/>
    <w:rsid w:val="00A309C5"/>
    <w:rsid w:val="00A401E4"/>
    <w:rsid w:val="00AD6689"/>
    <w:rsid w:val="00AD7C71"/>
    <w:rsid w:val="00AE3D64"/>
    <w:rsid w:val="00B25479"/>
    <w:rsid w:val="00B42CE3"/>
    <w:rsid w:val="00B523C2"/>
    <w:rsid w:val="00B544E2"/>
    <w:rsid w:val="00B57134"/>
    <w:rsid w:val="00B709AD"/>
    <w:rsid w:val="00B76E8D"/>
    <w:rsid w:val="00BA0D81"/>
    <w:rsid w:val="00BA39E5"/>
    <w:rsid w:val="00BA674D"/>
    <w:rsid w:val="00BF3CB2"/>
    <w:rsid w:val="00BF5696"/>
    <w:rsid w:val="00C016F7"/>
    <w:rsid w:val="00C4400E"/>
    <w:rsid w:val="00C44067"/>
    <w:rsid w:val="00C456A6"/>
    <w:rsid w:val="00CA3712"/>
    <w:rsid w:val="00CA456F"/>
    <w:rsid w:val="00CB3131"/>
    <w:rsid w:val="00CE29F6"/>
    <w:rsid w:val="00CF4F5C"/>
    <w:rsid w:val="00D06CF7"/>
    <w:rsid w:val="00D10E07"/>
    <w:rsid w:val="00D231C4"/>
    <w:rsid w:val="00D6595E"/>
    <w:rsid w:val="00D71BFD"/>
    <w:rsid w:val="00D847E5"/>
    <w:rsid w:val="00DD6ED0"/>
    <w:rsid w:val="00DD7AF5"/>
    <w:rsid w:val="00DE3BAA"/>
    <w:rsid w:val="00DE4B04"/>
    <w:rsid w:val="00DE4EB6"/>
    <w:rsid w:val="00DF3ECB"/>
    <w:rsid w:val="00E31177"/>
    <w:rsid w:val="00E333EC"/>
    <w:rsid w:val="00E50A9E"/>
    <w:rsid w:val="00E53081"/>
    <w:rsid w:val="00E56255"/>
    <w:rsid w:val="00E961F1"/>
    <w:rsid w:val="00EA6166"/>
    <w:rsid w:val="00EB6D40"/>
    <w:rsid w:val="00EB7D05"/>
    <w:rsid w:val="00EF715A"/>
    <w:rsid w:val="00F0111C"/>
    <w:rsid w:val="00F030C9"/>
    <w:rsid w:val="00F22E5F"/>
    <w:rsid w:val="00F233E5"/>
    <w:rsid w:val="00F24EA4"/>
    <w:rsid w:val="00F31290"/>
    <w:rsid w:val="00F32619"/>
    <w:rsid w:val="00F64C9E"/>
    <w:rsid w:val="00F65E8B"/>
    <w:rsid w:val="00F95D8C"/>
    <w:rsid w:val="00FD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9559C6"/>
  <w15:docId w15:val="{55C6AF6D-BE6A-40E9-87E8-78004886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F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BA674D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16F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5">
    <w:name w:val="header"/>
    <w:basedOn w:val="a"/>
    <w:link w:val="a6"/>
    <w:unhideWhenUsed/>
    <w:rsid w:val="00253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3E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253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3E1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9">
    <w:name w:val="List Paragraph"/>
    <w:basedOn w:val="a"/>
    <w:uiPriority w:val="99"/>
    <w:qFormat/>
    <w:rsid w:val="00522F22"/>
    <w:pPr>
      <w:ind w:left="720"/>
      <w:contextualSpacing/>
    </w:pPr>
  </w:style>
  <w:style w:type="paragraph" w:styleId="aa">
    <w:name w:val="Normal (Web)"/>
    <w:basedOn w:val="a"/>
    <w:unhideWhenUsed/>
    <w:rsid w:val="00791A7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styleId="ab">
    <w:name w:val="Strong"/>
    <w:uiPriority w:val="22"/>
    <w:qFormat/>
    <w:rsid w:val="00791A77"/>
    <w:rPr>
      <w:b/>
      <w:bCs/>
    </w:rPr>
  </w:style>
  <w:style w:type="paragraph" w:customStyle="1" w:styleId="c31">
    <w:name w:val="c31"/>
    <w:basedOn w:val="a"/>
    <w:rsid w:val="00791A7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styleId="ac">
    <w:name w:val="Balloon Text"/>
    <w:basedOn w:val="a"/>
    <w:link w:val="ad"/>
    <w:uiPriority w:val="99"/>
    <w:unhideWhenUsed/>
    <w:rsid w:val="008356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356E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Без интервала Знак"/>
    <w:link w:val="a3"/>
    <w:rsid w:val="00324D8E"/>
    <w:rPr>
      <w:rFonts w:ascii="Calibri" w:eastAsia="Times New Roman" w:hAnsi="Calibri" w:cs="Calibri"/>
      <w:lang w:eastAsia="ar-SA"/>
    </w:rPr>
  </w:style>
  <w:style w:type="paragraph" w:customStyle="1" w:styleId="c10">
    <w:name w:val="c10"/>
    <w:basedOn w:val="a"/>
    <w:rsid w:val="001B4922"/>
    <w:pPr>
      <w:suppressAutoHyphens w:val="0"/>
      <w:spacing w:before="100" w:beforeAutospacing="1" w:after="100" w:afterAutospacing="1"/>
    </w:pPr>
    <w:rPr>
      <w:rFonts w:eastAsia="SimSun" w:cs="Times New Roman"/>
      <w:lang w:eastAsia="ru-RU"/>
    </w:rPr>
  </w:style>
  <w:style w:type="character" w:customStyle="1" w:styleId="apple-converted-space">
    <w:name w:val="apple-converted-space"/>
    <w:basedOn w:val="a0"/>
    <w:uiPriority w:val="99"/>
    <w:rsid w:val="00B544E2"/>
  </w:style>
  <w:style w:type="character" w:customStyle="1" w:styleId="c11c5">
    <w:name w:val="c11 c5"/>
    <w:basedOn w:val="a0"/>
    <w:rsid w:val="00B544E2"/>
  </w:style>
  <w:style w:type="character" w:customStyle="1" w:styleId="c6">
    <w:name w:val="c6"/>
    <w:basedOn w:val="a0"/>
    <w:rsid w:val="00B544E2"/>
  </w:style>
  <w:style w:type="table" w:styleId="ae">
    <w:name w:val="Table Grid"/>
    <w:basedOn w:val="a1"/>
    <w:rsid w:val="00B544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Стиль"/>
    <w:rsid w:val="00B54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nhideWhenUsed/>
    <w:rsid w:val="00B544E2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CB313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B3131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Georgia8pt">
    <w:name w:val="Основной текст (2) + Georgia;8 pt"/>
    <w:basedOn w:val="21"/>
    <w:rsid w:val="00CB313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Georgia8pt0">
    <w:name w:val="Основной текст (2) + Georgia;8 pt;Курсив"/>
    <w:basedOn w:val="21"/>
    <w:rsid w:val="00CB3131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Georgia13pt">
    <w:name w:val="Основной текст (2) + Georgia;13 pt;Полужирный"/>
    <w:basedOn w:val="21"/>
    <w:rsid w:val="00CB3131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CB31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a0"/>
    <w:rsid w:val="00CB31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1">
    <w:name w:val="Subtitle"/>
    <w:basedOn w:val="a"/>
    <w:next w:val="a"/>
    <w:link w:val="af2"/>
    <w:qFormat/>
    <w:rsid w:val="00CB3131"/>
    <w:pPr>
      <w:suppressAutoHyphens w:val="0"/>
      <w:spacing w:after="60" w:line="276" w:lineRule="auto"/>
      <w:jc w:val="center"/>
      <w:outlineLvl w:val="1"/>
    </w:pPr>
    <w:rPr>
      <w:rFonts w:cs="Times New Roman"/>
      <w:b/>
      <w:sz w:val="28"/>
      <w:lang w:eastAsia="en-US"/>
    </w:rPr>
  </w:style>
  <w:style w:type="character" w:customStyle="1" w:styleId="af2">
    <w:name w:val="Подзаголовок Знак"/>
    <w:basedOn w:val="a0"/>
    <w:link w:val="af1"/>
    <w:rsid w:val="00CB3131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Новый"/>
    <w:basedOn w:val="a"/>
    <w:rsid w:val="001E7A4C"/>
    <w:pPr>
      <w:suppressAutoHyphens w:val="0"/>
      <w:spacing w:line="360" w:lineRule="auto"/>
      <w:ind w:firstLine="454"/>
      <w:jc w:val="both"/>
    </w:pPr>
    <w:rPr>
      <w:rFonts w:eastAsia="Calibri" w:cs="Times New Roman"/>
      <w:sz w:val="28"/>
      <w:lang w:eastAsia="en-US"/>
    </w:rPr>
  </w:style>
  <w:style w:type="paragraph" w:styleId="af4">
    <w:name w:val="Body Text"/>
    <w:basedOn w:val="a"/>
    <w:link w:val="af5"/>
    <w:uiPriority w:val="99"/>
    <w:rsid w:val="00664468"/>
    <w:pPr>
      <w:spacing w:after="120"/>
    </w:pPr>
    <w:rPr>
      <w:rFonts w:cs="Times New Roman"/>
    </w:rPr>
  </w:style>
  <w:style w:type="character" w:customStyle="1" w:styleId="af5">
    <w:name w:val="Основной текст Знак"/>
    <w:basedOn w:val="a0"/>
    <w:link w:val="af4"/>
    <w:uiPriority w:val="99"/>
    <w:rsid w:val="006644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F0111C"/>
    <w:pPr>
      <w:widowControl w:val="0"/>
      <w:suppressAutoHyphens w:val="0"/>
      <w:autoSpaceDE w:val="0"/>
      <w:autoSpaceDN w:val="0"/>
      <w:ind w:left="107"/>
    </w:pPr>
    <w:rPr>
      <w:rFonts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A67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BA6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BA674D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BA67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BA674D"/>
    <w:rPr>
      <w:vertAlign w:val="superscript"/>
    </w:rPr>
  </w:style>
  <w:style w:type="character" w:customStyle="1" w:styleId="af9">
    <w:name w:val="Основной текст_"/>
    <w:link w:val="3"/>
    <w:rsid w:val="00BA674D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">
    <w:name w:val="Основной текст1"/>
    <w:rsid w:val="00BA674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9"/>
    <w:rsid w:val="00BA674D"/>
    <w:pPr>
      <w:widowControl w:val="0"/>
      <w:shd w:val="clear" w:color="auto" w:fill="FFFFFF"/>
      <w:suppressAutoHyphens w:val="0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customStyle="1" w:styleId="Standard">
    <w:name w:val="Standard"/>
    <w:rsid w:val="00BA674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c22c3">
    <w:name w:val="c22 c3"/>
    <w:basedOn w:val="a0"/>
    <w:uiPriority w:val="99"/>
    <w:rsid w:val="00BA674D"/>
  </w:style>
  <w:style w:type="character" w:styleId="afa">
    <w:name w:val="Emphasis"/>
    <w:basedOn w:val="a0"/>
    <w:uiPriority w:val="99"/>
    <w:qFormat/>
    <w:rsid w:val="00BA674D"/>
    <w:rPr>
      <w:i/>
      <w:iCs/>
    </w:rPr>
  </w:style>
  <w:style w:type="character" w:customStyle="1" w:styleId="TrebuchetMS9pt">
    <w:name w:val="Основной текст + Trebuchet MS;9 pt;Полужирный"/>
    <w:rsid w:val="00BA674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BA674D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styleId="afb">
    <w:name w:val="annotation reference"/>
    <w:basedOn w:val="a0"/>
    <w:uiPriority w:val="99"/>
    <w:semiHidden/>
    <w:unhideWhenUsed/>
    <w:rsid w:val="00BA674D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BA674D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BA67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A674D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A67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BA6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eng.me/d/hist_vm/hist182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A347-5439-449F-B0EB-C98B2FE78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55</Pages>
  <Words>17127</Words>
  <Characters>97630</Characters>
  <Application>Microsoft Office Word</Application>
  <DocSecurity>0</DocSecurity>
  <Lines>813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</dc:creator>
  <cp:lastModifiedBy>AcerUser</cp:lastModifiedBy>
  <cp:revision>44</cp:revision>
  <cp:lastPrinted>2019-09-16T06:41:00Z</cp:lastPrinted>
  <dcterms:created xsi:type="dcterms:W3CDTF">2019-06-17T08:26:00Z</dcterms:created>
  <dcterms:modified xsi:type="dcterms:W3CDTF">2021-09-14T11:34:00Z</dcterms:modified>
</cp:coreProperties>
</file>